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4E6" w:rsidRPr="005434E6" w:rsidRDefault="005434E6" w:rsidP="005434E6">
      <w:pPr>
        <w:spacing w:after="0" w:line="276" w:lineRule="auto"/>
        <w:contextualSpacing/>
        <w:jc w:val="center"/>
        <w:rPr>
          <w:rFonts w:ascii="Times New Roman" w:eastAsia="Times New Roman" w:hAnsi="Times New Roman" w:cs="Times New Roman"/>
          <w:bCs/>
          <w:kern w:val="28"/>
          <w:sz w:val="24"/>
          <w:szCs w:val="24"/>
          <w:lang w:eastAsia="ru-RU"/>
        </w:rPr>
      </w:pPr>
      <w:r w:rsidRPr="005434E6">
        <w:rPr>
          <w:rFonts w:ascii="Times New Roman" w:eastAsia="Times New Roman" w:hAnsi="Times New Roman" w:cs="Times New Roman"/>
          <w:bCs/>
          <w:kern w:val="28"/>
          <w:sz w:val="24"/>
          <w:szCs w:val="24"/>
          <w:lang w:eastAsia="ru-RU"/>
        </w:rPr>
        <w:t>Государственное бюджетное дошкольное образовательное</w:t>
      </w:r>
    </w:p>
    <w:p w:rsidR="005434E6" w:rsidRPr="005434E6" w:rsidRDefault="005434E6" w:rsidP="005434E6">
      <w:pPr>
        <w:spacing w:after="0" w:line="276" w:lineRule="auto"/>
        <w:contextualSpacing/>
        <w:jc w:val="center"/>
        <w:rPr>
          <w:rFonts w:ascii="Times New Roman" w:eastAsia="Times New Roman" w:hAnsi="Times New Roman" w:cs="Times New Roman"/>
          <w:bCs/>
          <w:kern w:val="28"/>
          <w:sz w:val="24"/>
          <w:szCs w:val="24"/>
          <w:lang w:eastAsia="ru-RU"/>
        </w:rPr>
      </w:pPr>
      <w:r w:rsidRPr="005434E6">
        <w:rPr>
          <w:rFonts w:ascii="Times New Roman" w:eastAsia="Times New Roman" w:hAnsi="Times New Roman" w:cs="Times New Roman"/>
          <w:bCs/>
          <w:kern w:val="28"/>
          <w:sz w:val="24"/>
          <w:szCs w:val="24"/>
          <w:lang w:eastAsia="ru-RU"/>
        </w:rPr>
        <w:t>учреждение детский сад № 145</w:t>
      </w:r>
    </w:p>
    <w:p w:rsidR="005434E6" w:rsidRPr="005434E6" w:rsidRDefault="005434E6" w:rsidP="005434E6">
      <w:pPr>
        <w:spacing w:after="0" w:line="276" w:lineRule="auto"/>
        <w:contextualSpacing/>
        <w:jc w:val="center"/>
        <w:rPr>
          <w:rFonts w:ascii="Times New Roman" w:eastAsia="Times New Roman" w:hAnsi="Times New Roman" w:cs="Times New Roman"/>
          <w:bCs/>
          <w:kern w:val="28"/>
          <w:sz w:val="24"/>
          <w:szCs w:val="24"/>
          <w:lang w:eastAsia="ru-RU"/>
        </w:rPr>
      </w:pPr>
      <w:r w:rsidRPr="005434E6">
        <w:rPr>
          <w:rFonts w:ascii="Times New Roman" w:eastAsia="Times New Roman" w:hAnsi="Times New Roman" w:cs="Times New Roman"/>
          <w:bCs/>
          <w:kern w:val="28"/>
          <w:sz w:val="24"/>
          <w:szCs w:val="24"/>
          <w:lang w:eastAsia="ru-RU"/>
        </w:rPr>
        <w:t>Адмиралтейского района</w:t>
      </w:r>
    </w:p>
    <w:p w:rsidR="005434E6" w:rsidRPr="005434E6" w:rsidRDefault="005434E6" w:rsidP="005434E6">
      <w:pPr>
        <w:spacing w:after="0" w:line="276" w:lineRule="auto"/>
        <w:contextualSpacing/>
        <w:jc w:val="center"/>
        <w:rPr>
          <w:rFonts w:ascii="Times New Roman" w:eastAsia="Times New Roman" w:hAnsi="Times New Roman" w:cs="Times New Roman"/>
          <w:bCs/>
          <w:sz w:val="24"/>
          <w:szCs w:val="24"/>
        </w:rPr>
      </w:pPr>
      <w:r w:rsidRPr="005434E6">
        <w:rPr>
          <w:rFonts w:ascii="Times New Roman" w:eastAsia="Times New Roman" w:hAnsi="Times New Roman" w:cs="Times New Roman"/>
          <w:bCs/>
          <w:kern w:val="28"/>
          <w:sz w:val="24"/>
          <w:szCs w:val="24"/>
          <w:lang w:eastAsia="ru-RU"/>
        </w:rPr>
        <w:t>Санкт-Петербурга</w:t>
      </w:r>
    </w:p>
    <w:p w:rsidR="005434E6" w:rsidRPr="005434E6" w:rsidRDefault="005434E6" w:rsidP="005434E6">
      <w:pPr>
        <w:spacing w:after="200" w:line="276" w:lineRule="auto"/>
        <w:jc w:val="center"/>
        <w:rPr>
          <w:rFonts w:ascii="Times New Roman" w:eastAsia="Times New Roman" w:hAnsi="Times New Roman" w:cs="Times New Roman"/>
          <w:bCs/>
          <w:sz w:val="24"/>
          <w:szCs w:val="24"/>
        </w:rPr>
      </w:pPr>
    </w:p>
    <w:p w:rsidR="005434E6" w:rsidRPr="005434E6" w:rsidRDefault="005434E6" w:rsidP="005434E6">
      <w:pPr>
        <w:spacing w:after="0" w:line="276" w:lineRule="auto"/>
        <w:contextualSpacing/>
        <w:rPr>
          <w:rFonts w:ascii="Times New Roman" w:eastAsia="Times New Roman" w:hAnsi="Times New Roman" w:cs="Times New Roman"/>
          <w:bCs/>
          <w:sz w:val="24"/>
          <w:szCs w:val="24"/>
        </w:rPr>
      </w:pPr>
    </w:p>
    <w:p w:rsidR="005434E6" w:rsidRPr="005434E6" w:rsidRDefault="005434E6" w:rsidP="005434E6">
      <w:pPr>
        <w:spacing w:after="200" w:line="276" w:lineRule="auto"/>
        <w:rPr>
          <w:rFonts w:ascii="Times New Roman" w:eastAsia="Times New Roman" w:hAnsi="Times New Roman" w:cs="Times New Roman"/>
          <w:bCs/>
          <w:sz w:val="24"/>
          <w:szCs w:val="24"/>
        </w:rPr>
      </w:pPr>
      <w:r w:rsidRPr="005434E6">
        <w:rPr>
          <w:rFonts w:ascii="Times New Roman" w:eastAsia="Times New Roman" w:hAnsi="Times New Roman" w:cs="Times New Roman"/>
          <w:bCs/>
        </w:rPr>
        <w:t>«</w:t>
      </w:r>
      <w:proofErr w:type="gramStart"/>
      <w:r w:rsidRPr="005434E6">
        <w:rPr>
          <w:rFonts w:ascii="Times New Roman" w:eastAsia="Times New Roman" w:hAnsi="Times New Roman" w:cs="Times New Roman"/>
          <w:bCs/>
        </w:rPr>
        <w:t xml:space="preserve">ПРИНЯТО»   </w:t>
      </w:r>
      <w:proofErr w:type="gramEnd"/>
      <w:r w:rsidRPr="005434E6">
        <w:rPr>
          <w:rFonts w:ascii="Times New Roman" w:eastAsia="Times New Roman" w:hAnsi="Times New Roman" w:cs="Times New Roman"/>
          <w:bCs/>
        </w:rPr>
        <w:t xml:space="preserve">                                                                                 «УТВЕРЖДЕНО»                                                                           </w:t>
      </w:r>
    </w:p>
    <w:p w:rsidR="005434E6" w:rsidRPr="005434E6" w:rsidRDefault="005434E6" w:rsidP="005434E6">
      <w:pPr>
        <w:tabs>
          <w:tab w:val="left" w:pos="295"/>
          <w:tab w:val="right" w:pos="9638"/>
        </w:tabs>
        <w:spacing w:after="0" w:line="240" w:lineRule="auto"/>
        <w:contextualSpacing/>
        <w:rPr>
          <w:rFonts w:ascii="Times New Roman" w:eastAsia="Calibri" w:hAnsi="Times New Roman" w:cs="Times New Roman"/>
          <w:bCs/>
          <w:sz w:val="24"/>
          <w:szCs w:val="24"/>
        </w:rPr>
      </w:pPr>
      <w:r w:rsidRPr="005434E6">
        <w:rPr>
          <w:rFonts w:ascii="Times New Roman" w:eastAsia="Calibri" w:hAnsi="Times New Roman" w:cs="Times New Roman"/>
          <w:bCs/>
          <w:sz w:val="24"/>
          <w:szCs w:val="24"/>
        </w:rPr>
        <w:t xml:space="preserve">Решением педагогического                                                    заведующий ГБДОУ детского сада № 145  </w:t>
      </w:r>
    </w:p>
    <w:p w:rsidR="005434E6" w:rsidRPr="005434E6" w:rsidRDefault="005434E6" w:rsidP="005434E6">
      <w:pPr>
        <w:tabs>
          <w:tab w:val="left" w:pos="406"/>
          <w:tab w:val="left" w:pos="5705"/>
        </w:tabs>
        <w:spacing w:after="0" w:line="240" w:lineRule="auto"/>
        <w:rPr>
          <w:rFonts w:ascii="Times New Roman" w:eastAsia="Times New Roman" w:hAnsi="Times New Roman" w:cs="Times New Roman"/>
        </w:rPr>
      </w:pPr>
      <w:r w:rsidRPr="005434E6">
        <w:rPr>
          <w:rFonts w:ascii="Times New Roman" w:eastAsia="Calibri" w:hAnsi="Times New Roman" w:cs="Times New Roman"/>
          <w:bCs/>
          <w:sz w:val="24"/>
          <w:szCs w:val="24"/>
        </w:rPr>
        <w:t xml:space="preserve">совета: протокол № 1                                                              </w:t>
      </w:r>
      <w:r w:rsidRPr="005434E6">
        <w:rPr>
          <w:rFonts w:ascii="Times New Roman" w:eastAsia="Times New Roman" w:hAnsi="Times New Roman" w:cs="Times New Roman"/>
        </w:rPr>
        <w:t>_________________ Феклистова С. Л.</w:t>
      </w:r>
    </w:p>
    <w:p w:rsidR="005434E6" w:rsidRPr="005434E6" w:rsidRDefault="005434E6" w:rsidP="005434E6">
      <w:pPr>
        <w:tabs>
          <w:tab w:val="left" w:pos="425"/>
          <w:tab w:val="left" w:pos="5705"/>
        </w:tabs>
        <w:spacing w:after="0" w:line="240" w:lineRule="auto"/>
        <w:rPr>
          <w:rFonts w:ascii="Times New Roman" w:eastAsia="Times New Roman" w:hAnsi="Times New Roman" w:cs="Times New Roman"/>
        </w:rPr>
      </w:pPr>
      <w:r w:rsidRPr="005434E6">
        <w:rPr>
          <w:rFonts w:ascii="Times New Roman" w:eastAsia="Times New Roman" w:hAnsi="Times New Roman" w:cs="Times New Roman"/>
          <w:sz w:val="24"/>
          <w:szCs w:val="24"/>
        </w:rPr>
        <w:t xml:space="preserve">от </w:t>
      </w:r>
      <w:r w:rsidRPr="005434E6">
        <w:rPr>
          <w:rFonts w:ascii="Times New Roman" w:eastAsia="Times New Roman" w:hAnsi="Times New Roman" w:cs="Times New Roman"/>
          <w:b/>
        </w:rPr>
        <w:t>«</w:t>
      </w:r>
      <w:r w:rsidRPr="005434E6">
        <w:rPr>
          <w:rFonts w:ascii="Times New Roman" w:eastAsia="Times New Roman" w:hAnsi="Times New Roman" w:cs="Times New Roman"/>
        </w:rPr>
        <w:t>15</w:t>
      </w:r>
      <w:r w:rsidRPr="005434E6">
        <w:rPr>
          <w:rFonts w:ascii="Times New Roman" w:eastAsia="Times New Roman" w:hAnsi="Times New Roman" w:cs="Times New Roman"/>
          <w:b/>
        </w:rPr>
        <w:t xml:space="preserve">» </w:t>
      </w:r>
      <w:r w:rsidRPr="005434E6">
        <w:rPr>
          <w:rFonts w:ascii="Times New Roman" w:eastAsia="Times New Roman" w:hAnsi="Times New Roman" w:cs="Times New Roman"/>
        </w:rPr>
        <w:t>сентября</w:t>
      </w:r>
      <w:r w:rsidRPr="005434E6">
        <w:rPr>
          <w:rFonts w:ascii="Times New Roman" w:eastAsia="Times New Roman" w:hAnsi="Times New Roman" w:cs="Times New Roman"/>
          <w:b/>
        </w:rPr>
        <w:t xml:space="preserve"> </w:t>
      </w:r>
      <w:r w:rsidRPr="005434E6">
        <w:rPr>
          <w:rFonts w:ascii="Times New Roman" w:eastAsia="Times New Roman" w:hAnsi="Times New Roman" w:cs="Times New Roman"/>
        </w:rPr>
        <w:t>2015г.                                                                   приказ № 43/1-р от «15» сентября 2015г.</w:t>
      </w:r>
    </w:p>
    <w:p w:rsidR="005434E6" w:rsidRPr="005434E6" w:rsidRDefault="005434E6" w:rsidP="005434E6">
      <w:pPr>
        <w:spacing w:after="0" w:line="240" w:lineRule="auto"/>
        <w:rPr>
          <w:rFonts w:ascii="Times New Roman" w:eastAsia="Times New Roman" w:hAnsi="Times New Roman" w:cs="Times New Roman"/>
          <w:lang w:eastAsia="ru-RU"/>
        </w:rPr>
      </w:pPr>
      <w:r w:rsidRPr="005434E6">
        <w:rPr>
          <w:rFonts w:ascii="Times New Roman" w:eastAsia="Times New Roman" w:hAnsi="Times New Roman" w:cs="Times New Roman"/>
          <w:lang w:eastAsia="ru-RU"/>
        </w:rPr>
        <w:t xml:space="preserve">                                                                   </w:t>
      </w:r>
    </w:p>
    <w:p w:rsidR="005434E6" w:rsidRPr="005434E6" w:rsidRDefault="005434E6" w:rsidP="005434E6">
      <w:pPr>
        <w:spacing w:after="0" w:line="240" w:lineRule="auto"/>
        <w:rPr>
          <w:rFonts w:ascii="Times New Roman" w:eastAsia="Times New Roman" w:hAnsi="Times New Roman" w:cs="Times New Roman"/>
          <w:lang w:eastAsia="ru-RU"/>
        </w:rPr>
      </w:pPr>
    </w:p>
    <w:p w:rsidR="005434E6" w:rsidRPr="005434E6" w:rsidRDefault="005434E6" w:rsidP="005434E6">
      <w:pPr>
        <w:spacing w:after="0" w:line="240" w:lineRule="auto"/>
        <w:rPr>
          <w:rFonts w:ascii="Times New Roman" w:eastAsia="Times New Roman" w:hAnsi="Times New Roman" w:cs="Times New Roman"/>
          <w:lang w:eastAsia="ru-RU"/>
        </w:rPr>
      </w:pPr>
    </w:p>
    <w:p w:rsidR="005434E6" w:rsidRPr="005434E6" w:rsidRDefault="005434E6" w:rsidP="005434E6">
      <w:pPr>
        <w:spacing w:after="0" w:line="240" w:lineRule="auto"/>
        <w:rPr>
          <w:rFonts w:ascii="Times New Roman" w:eastAsia="Times New Roman" w:hAnsi="Times New Roman" w:cs="Times New Roman"/>
          <w:lang w:eastAsia="ru-RU"/>
        </w:rPr>
      </w:pPr>
    </w:p>
    <w:p w:rsidR="005434E6" w:rsidRPr="005434E6" w:rsidRDefault="005434E6" w:rsidP="005434E6">
      <w:pPr>
        <w:spacing w:after="0" w:line="240" w:lineRule="auto"/>
        <w:rPr>
          <w:rFonts w:ascii="Times New Roman" w:eastAsia="Times New Roman" w:hAnsi="Times New Roman" w:cs="Times New Roman"/>
          <w:lang w:eastAsia="ru-RU"/>
        </w:rPr>
      </w:pPr>
    </w:p>
    <w:p w:rsidR="005434E6" w:rsidRPr="005434E6" w:rsidRDefault="005434E6" w:rsidP="005434E6">
      <w:pPr>
        <w:spacing w:after="0" w:line="240" w:lineRule="auto"/>
        <w:rPr>
          <w:rFonts w:ascii="Times New Roman" w:eastAsia="Times New Roman" w:hAnsi="Times New Roman" w:cs="Times New Roman"/>
          <w:lang w:eastAsia="ru-RU"/>
        </w:rPr>
      </w:pPr>
    </w:p>
    <w:p w:rsidR="005434E6" w:rsidRPr="005434E6" w:rsidRDefault="005434E6" w:rsidP="005434E6">
      <w:pPr>
        <w:spacing w:after="0" w:line="240" w:lineRule="auto"/>
        <w:rPr>
          <w:rFonts w:ascii="Times New Roman" w:eastAsia="Times New Roman" w:hAnsi="Times New Roman" w:cs="Times New Roman"/>
          <w:lang w:eastAsia="ru-RU"/>
        </w:rPr>
      </w:pPr>
    </w:p>
    <w:p w:rsidR="005434E6" w:rsidRPr="005434E6" w:rsidRDefault="005434E6" w:rsidP="005434E6">
      <w:pPr>
        <w:spacing w:after="0" w:line="240" w:lineRule="auto"/>
        <w:rPr>
          <w:rFonts w:ascii="Times New Roman" w:eastAsia="Times New Roman" w:hAnsi="Times New Roman" w:cs="Times New Roman"/>
          <w:lang w:eastAsia="ru-RU"/>
        </w:rPr>
      </w:pPr>
    </w:p>
    <w:p w:rsidR="005434E6" w:rsidRPr="005434E6" w:rsidRDefault="005434E6" w:rsidP="005434E6">
      <w:pPr>
        <w:spacing w:after="0" w:line="240" w:lineRule="auto"/>
        <w:rPr>
          <w:rFonts w:ascii="Times New Roman" w:eastAsia="Times New Roman" w:hAnsi="Times New Roman" w:cs="Times New Roman"/>
          <w:lang w:eastAsia="ru-RU"/>
        </w:rPr>
      </w:pPr>
    </w:p>
    <w:p w:rsidR="005434E6" w:rsidRPr="005434E6" w:rsidRDefault="005434E6" w:rsidP="005434E6">
      <w:pPr>
        <w:spacing w:after="0" w:line="240" w:lineRule="auto"/>
        <w:rPr>
          <w:rFonts w:ascii="Times New Roman" w:eastAsia="Times New Roman" w:hAnsi="Times New Roman" w:cs="Times New Roman"/>
          <w:lang w:eastAsia="ru-RU"/>
        </w:rPr>
      </w:pPr>
    </w:p>
    <w:p w:rsidR="005434E6" w:rsidRPr="005434E6" w:rsidRDefault="005434E6" w:rsidP="005434E6">
      <w:pPr>
        <w:spacing w:after="0" w:line="240" w:lineRule="auto"/>
        <w:rPr>
          <w:rFonts w:ascii="Times New Roman" w:eastAsia="Times New Roman" w:hAnsi="Times New Roman" w:cs="Times New Roman"/>
          <w:b/>
          <w:sz w:val="28"/>
          <w:szCs w:val="28"/>
          <w:lang w:eastAsia="ru-RU"/>
        </w:rPr>
      </w:pPr>
      <w:r w:rsidRPr="005434E6">
        <w:rPr>
          <w:rFonts w:ascii="Times New Roman" w:eastAsia="Times New Roman" w:hAnsi="Times New Roman" w:cs="Times New Roman"/>
          <w:sz w:val="24"/>
          <w:szCs w:val="24"/>
          <w:lang w:eastAsia="ru-RU"/>
        </w:rPr>
        <w:t xml:space="preserve">                                                            </w:t>
      </w:r>
      <w:r w:rsidRPr="005434E6">
        <w:rPr>
          <w:rFonts w:ascii="Times New Roman" w:eastAsia="Times New Roman" w:hAnsi="Times New Roman" w:cs="Times New Roman"/>
          <w:sz w:val="28"/>
          <w:szCs w:val="28"/>
          <w:lang w:eastAsia="ru-RU"/>
        </w:rPr>
        <w:t xml:space="preserve">    </w:t>
      </w:r>
      <w:r w:rsidRPr="005434E6">
        <w:rPr>
          <w:rFonts w:ascii="Times New Roman" w:eastAsia="Times New Roman" w:hAnsi="Times New Roman" w:cs="Times New Roman"/>
          <w:b/>
          <w:sz w:val="28"/>
          <w:szCs w:val="28"/>
          <w:lang w:eastAsia="ru-RU"/>
        </w:rPr>
        <w:t>РАБОЧАЯ ПРОГРАММА</w:t>
      </w:r>
    </w:p>
    <w:p w:rsidR="005434E6" w:rsidRPr="005434E6" w:rsidRDefault="005434E6" w:rsidP="005434E6">
      <w:pPr>
        <w:spacing w:after="0" w:line="240" w:lineRule="auto"/>
        <w:rPr>
          <w:rFonts w:ascii="Times New Roman" w:eastAsia="Times New Roman" w:hAnsi="Times New Roman" w:cs="Times New Roman"/>
          <w:b/>
          <w:sz w:val="24"/>
          <w:szCs w:val="24"/>
          <w:lang w:eastAsia="ru-RU"/>
        </w:rPr>
      </w:pPr>
    </w:p>
    <w:p w:rsidR="005434E6" w:rsidRPr="005434E6" w:rsidRDefault="005434E6" w:rsidP="005434E6">
      <w:pPr>
        <w:spacing w:after="0" w:line="240" w:lineRule="auto"/>
        <w:jc w:val="center"/>
        <w:rPr>
          <w:rFonts w:ascii="Times New Roman" w:eastAsia="Times New Roman" w:hAnsi="Times New Roman" w:cs="Times New Roman"/>
          <w:b/>
          <w:i/>
          <w:sz w:val="24"/>
          <w:szCs w:val="24"/>
          <w:u w:val="single"/>
          <w:lang w:eastAsia="ru-RU"/>
        </w:rPr>
      </w:pPr>
      <w:r>
        <w:rPr>
          <w:rFonts w:ascii="Times New Roman" w:eastAsia="Times New Roman" w:hAnsi="Times New Roman" w:cs="Times New Roman"/>
          <w:b/>
          <w:sz w:val="24"/>
          <w:szCs w:val="24"/>
          <w:lang w:eastAsia="ru-RU"/>
        </w:rPr>
        <w:t>средней</w:t>
      </w:r>
      <w:r w:rsidRPr="005434E6">
        <w:rPr>
          <w:rFonts w:ascii="Times New Roman" w:eastAsia="Times New Roman" w:hAnsi="Times New Roman" w:cs="Times New Roman"/>
          <w:b/>
          <w:sz w:val="24"/>
          <w:szCs w:val="24"/>
          <w:lang w:eastAsia="ru-RU"/>
        </w:rPr>
        <w:t xml:space="preserve"> группы </w:t>
      </w:r>
      <w:r>
        <w:rPr>
          <w:rFonts w:ascii="Times New Roman" w:eastAsia="Times New Roman" w:hAnsi="Times New Roman" w:cs="Times New Roman"/>
          <w:b/>
          <w:i/>
          <w:sz w:val="24"/>
          <w:szCs w:val="24"/>
          <w:u w:val="single"/>
          <w:lang w:eastAsia="ru-RU"/>
        </w:rPr>
        <w:t>ЗВЁЗДОЧ</w:t>
      </w:r>
      <w:r w:rsidRPr="005434E6">
        <w:rPr>
          <w:rFonts w:ascii="Times New Roman" w:eastAsia="Times New Roman" w:hAnsi="Times New Roman" w:cs="Times New Roman"/>
          <w:b/>
          <w:i/>
          <w:sz w:val="24"/>
          <w:szCs w:val="24"/>
          <w:u w:val="single"/>
          <w:lang w:eastAsia="ru-RU"/>
        </w:rPr>
        <w:t>КИ</w:t>
      </w:r>
    </w:p>
    <w:p w:rsidR="005434E6" w:rsidRPr="005434E6" w:rsidRDefault="005434E6" w:rsidP="005434E6">
      <w:pPr>
        <w:spacing w:after="0" w:line="240" w:lineRule="auto"/>
        <w:jc w:val="center"/>
        <w:rPr>
          <w:rFonts w:ascii="Times New Roman" w:eastAsia="Times New Roman" w:hAnsi="Times New Roman" w:cs="Times New Roman"/>
          <w:sz w:val="24"/>
          <w:szCs w:val="24"/>
          <w:u w:val="single"/>
          <w:lang w:eastAsia="ru-RU"/>
        </w:rPr>
      </w:pPr>
      <w:r w:rsidRPr="005434E6">
        <w:rPr>
          <w:rFonts w:ascii="Times New Roman" w:eastAsia="Times New Roman" w:hAnsi="Times New Roman" w:cs="Times New Roman"/>
          <w:sz w:val="24"/>
          <w:szCs w:val="24"/>
          <w:lang w:eastAsia="ru-RU"/>
        </w:rPr>
        <w:t xml:space="preserve">Воспитатели: </w:t>
      </w:r>
      <w:r>
        <w:rPr>
          <w:rFonts w:ascii="Times New Roman" w:eastAsia="Times New Roman" w:hAnsi="Times New Roman" w:cs="Times New Roman"/>
          <w:sz w:val="24"/>
          <w:szCs w:val="24"/>
          <w:u w:val="single"/>
          <w:lang w:eastAsia="ru-RU"/>
        </w:rPr>
        <w:t xml:space="preserve">Никифорова С.П., </w:t>
      </w:r>
      <w:proofErr w:type="spellStart"/>
      <w:r>
        <w:rPr>
          <w:rFonts w:ascii="Times New Roman" w:eastAsia="Times New Roman" w:hAnsi="Times New Roman" w:cs="Times New Roman"/>
          <w:sz w:val="24"/>
          <w:szCs w:val="24"/>
          <w:u w:val="single"/>
          <w:lang w:eastAsia="ru-RU"/>
        </w:rPr>
        <w:t>Михалёва</w:t>
      </w:r>
      <w:proofErr w:type="spellEnd"/>
      <w:r>
        <w:rPr>
          <w:rFonts w:ascii="Times New Roman" w:eastAsia="Times New Roman" w:hAnsi="Times New Roman" w:cs="Times New Roman"/>
          <w:sz w:val="24"/>
          <w:szCs w:val="24"/>
          <w:u w:val="single"/>
          <w:lang w:eastAsia="ru-RU"/>
        </w:rPr>
        <w:t xml:space="preserve"> М.Н</w:t>
      </w:r>
      <w:r w:rsidRPr="005434E6">
        <w:rPr>
          <w:rFonts w:ascii="Times New Roman" w:eastAsia="Times New Roman" w:hAnsi="Times New Roman" w:cs="Times New Roman"/>
          <w:sz w:val="24"/>
          <w:szCs w:val="24"/>
          <w:u w:val="single"/>
          <w:lang w:eastAsia="ru-RU"/>
        </w:rPr>
        <w:t>.</w:t>
      </w:r>
    </w:p>
    <w:p w:rsidR="005434E6" w:rsidRPr="005434E6" w:rsidRDefault="005434E6" w:rsidP="005434E6">
      <w:pPr>
        <w:spacing w:after="0" w:line="240" w:lineRule="auto"/>
        <w:rPr>
          <w:rFonts w:ascii="Times New Roman" w:eastAsia="Times New Roman" w:hAnsi="Times New Roman" w:cs="Times New Roman"/>
          <w:lang w:eastAsia="ru-RU"/>
        </w:rPr>
      </w:pPr>
    </w:p>
    <w:p w:rsidR="005434E6" w:rsidRPr="005434E6" w:rsidRDefault="005434E6" w:rsidP="005434E6">
      <w:pPr>
        <w:spacing w:after="0" w:line="240" w:lineRule="auto"/>
        <w:rPr>
          <w:rFonts w:ascii="Times New Roman" w:eastAsia="Times New Roman" w:hAnsi="Times New Roman" w:cs="Times New Roman"/>
          <w:lang w:eastAsia="ru-RU"/>
        </w:rPr>
      </w:pPr>
    </w:p>
    <w:p w:rsidR="005434E6" w:rsidRPr="005434E6" w:rsidRDefault="005434E6" w:rsidP="005434E6">
      <w:pPr>
        <w:spacing w:after="0" w:line="240" w:lineRule="auto"/>
        <w:rPr>
          <w:rFonts w:ascii="Times New Roman" w:eastAsia="Times New Roman" w:hAnsi="Times New Roman" w:cs="Times New Roman"/>
          <w:lang w:eastAsia="ru-RU"/>
        </w:rPr>
      </w:pPr>
    </w:p>
    <w:p w:rsidR="005434E6" w:rsidRPr="005434E6" w:rsidRDefault="005434E6" w:rsidP="005434E6">
      <w:pPr>
        <w:spacing w:after="0" w:line="240" w:lineRule="auto"/>
        <w:rPr>
          <w:rFonts w:ascii="Times New Roman" w:eastAsia="Times New Roman" w:hAnsi="Times New Roman" w:cs="Times New Roman"/>
          <w:lang w:eastAsia="ru-RU"/>
        </w:rPr>
      </w:pPr>
      <w:r w:rsidRPr="005434E6">
        <w:rPr>
          <w:rFonts w:ascii="Times New Roman" w:eastAsia="Times New Roman" w:hAnsi="Times New Roman" w:cs="Times New Roman"/>
          <w:lang w:eastAsia="ru-RU"/>
        </w:rPr>
        <w:t xml:space="preserve">                                                                                                          </w:t>
      </w:r>
    </w:p>
    <w:p w:rsidR="005434E6" w:rsidRPr="005434E6" w:rsidRDefault="005434E6" w:rsidP="005434E6">
      <w:pPr>
        <w:spacing w:after="0" w:line="240" w:lineRule="auto"/>
        <w:jc w:val="right"/>
        <w:rPr>
          <w:rFonts w:ascii="Times New Roman" w:eastAsia="Times New Roman" w:hAnsi="Times New Roman" w:cs="Times New Roman"/>
          <w:lang w:eastAsia="ru-RU"/>
        </w:rPr>
      </w:pPr>
      <w:r w:rsidRPr="005434E6">
        <w:rPr>
          <w:rFonts w:ascii="Times New Roman" w:eastAsia="Times New Roman" w:hAnsi="Times New Roman" w:cs="Times New Roman"/>
          <w:lang w:eastAsia="ru-RU"/>
        </w:rPr>
        <w:t xml:space="preserve">                                                              </w:t>
      </w:r>
    </w:p>
    <w:p w:rsidR="005434E6" w:rsidRPr="005434E6" w:rsidRDefault="005434E6" w:rsidP="005434E6">
      <w:pPr>
        <w:spacing w:after="0" w:line="240" w:lineRule="auto"/>
        <w:jc w:val="right"/>
        <w:rPr>
          <w:rFonts w:ascii="Times New Roman" w:eastAsia="Times New Roman" w:hAnsi="Times New Roman" w:cs="Times New Roman"/>
          <w:lang w:eastAsia="ru-RU"/>
        </w:rPr>
      </w:pPr>
      <w:r w:rsidRPr="005434E6">
        <w:rPr>
          <w:rFonts w:ascii="Times New Roman" w:eastAsia="Times New Roman" w:hAnsi="Times New Roman" w:cs="Times New Roman"/>
          <w:lang w:eastAsia="ru-RU"/>
        </w:rPr>
        <w:t xml:space="preserve">                                                                                                          </w:t>
      </w:r>
    </w:p>
    <w:p w:rsidR="005434E6" w:rsidRPr="005434E6" w:rsidRDefault="005434E6" w:rsidP="005434E6">
      <w:pPr>
        <w:spacing w:after="0" w:line="240" w:lineRule="auto"/>
        <w:jc w:val="right"/>
        <w:rPr>
          <w:rFonts w:ascii="Times New Roman" w:eastAsia="Times New Roman" w:hAnsi="Times New Roman" w:cs="Times New Roman"/>
          <w:lang w:eastAsia="ru-RU"/>
        </w:rPr>
      </w:pPr>
    </w:p>
    <w:p w:rsidR="005434E6" w:rsidRPr="005434E6" w:rsidRDefault="005434E6" w:rsidP="005434E6">
      <w:pPr>
        <w:spacing w:after="0" w:line="240" w:lineRule="auto"/>
        <w:rPr>
          <w:rFonts w:ascii="Times New Roman" w:eastAsia="Times New Roman" w:hAnsi="Times New Roman" w:cs="Times New Roman"/>
          <w:lang w:eastAsia="ru-RU"/>
        </w:rPr>
      </w:pPr>
    </w:p>
    <w:p w:rsidR="005434E6" w:rsidRPr="005434E6" w:rsidRDefault="005434E6" w:rsidP="005434E6">
      <w:pPr>
        <w:spacing w:after="0" w:line="240" w:lineRule="auto"/>
        <w:rPr>
          <w:rFonts w:ascii="Times New Roman" w:eastAsia="Times New Roman" w:hAnsi="Times New Roman" w:cs="Times New Roman"/>
          <w:lang w:eastAsia="ru-RU"/>
        </w:rPr>
      </w:pPr>
    </w:p>
    <w:p w:rsidR="005434E6" w:rsidRPr="005434E6" w:rsidRDefault="005434E6" w:rsidP="005434E6">
      <w:pPr>
        <w:spacing w:after="0" w:line="240" w:lineRule="auto"/>
        <w:rPr>
          <w:rFonts w:ascii="Times New Roman" w:eastAsia="Times New Roman" w:hAnsi="Times New Roman" w:cs="Times New Roman"/>
          <w:lang w:eastAsia="ru-RU"/>
        </w:rPr>
      </w:pPr>
    </w:p>
    <w:p w:rsidR="005434E6" w:rsidRPr="005434E6" w:rsidRDefault="005434E6" w:rsidP="005434E6">
      <w:pPr>
        <w:spacing w:after="0" w:line="240" w:lineRule="auto"/>
        <w:rPr>
          <w:rFonts w:ascii="Times New Roman" w:eastAsia="Times New Roman" w:hAnsi="Times New Roman" w:cs="Times New Roman"/>
          <w:lang w:eastAsia="ru-RU"/>
        </w:rPr>
      </w:pPr>
    </w:p>
    <w:p w:rsidR="005434E6" w:rsidRPr="005434E6" w:rsidRDefault="005434E6" w:rsidP="005434E6">
      <w:pPr>
        <w:spacing w:after="0" w:line="240" w:lineRule="auto"/>
        <w:rPr>
          <w:rFonts w:ascii="Times New Roman" w:eastAsia="Times New Roman" w:hAnsi="Times New Roman" w:cs="Times New Roman"/>
          <w:lang w:eastAsia="ru-RU"/>
        </w:rPr>
      </w:pPr>
    </w:p>
    <w:p w:rsidR="005434E6" w:rsidRPr="005434E6" w:rsidRDefault="005434E6" w:rsidP="005434E6">
      <w:pPr>
        <w:spacing w:after="0" w:line="240" w:lineRule="auto"/>
        <w:rPr>
          <w:rFonts w:ascii="Times New Roman" w:eastAsia="Times New Roman" w:hAnsi="Times New Roman" w:cs="Times New Roman"/>
          <w:lang w:eastAsia="ru-RU"/>
        </w:rPr>
      </w:pPr>
    </w:p>
    <w:p w:rsidR="005434E6" w:rsidRPr="005434E6" w:rsidRDefault="005434E6" w:rsidP="005434E6">
      <w:pPr>
        <w:spacing w:after="0" w:line="240" w:lineRule="auto"/>
        <w:rPr>
          <w:rFonts w:ascii="Times New Roman" w:eastAsia="Times New Roman" w:hAnsi="Times New Roman" w:cs="Times New Roman"/>
          <w:lang w:eastAsia="ru-RU"/>
        </w:rPr>
      </w:pPr>
    </w:p>
    <w:p w:rsidR="005434E6" w:rsidRPr="005434E6" w:rsidRDefault="005434E6" w:rsidP="005434E6">
      <w:pPr>
        <w:spacing w:after="0" w:line="240" w:lineRule="auto"/>
        <w:rPr>
          <w:rFonts w:ascii="Times New Roman" w:eastAsia="Times New Roman" w:hAnsi="Times New Roman" w:cs="Times New Roman"/>
          <w:lang w:eastAsia="ru-RU"/>
        </w:rPr>
      </w:pPr>
    </w:p>
    <w:p w:rsidR="005434E6" w:rsidRPr="005434E6" w:rsidRDefault="005434E6" w:rsidP="005434E6">
      <w:pPr>
        <w:spacing w:after="0" w:line="240" w:lineRule="auto"/>
        <w:rPr>
          <w:rFonts w:ascii="Times New Roman" w:eastAsia="Times New Roman" w:hAnsi="Times New Roman" w:cs="Times New Roman"/>
          <w:lang w:eastAsia="ru-RU"/>
        </w:rPr>
      </w:pPr>
    </w:p>
    <w:p w:rsidR="005434E6" w:rsidRPr="005434E6" w:rsidRDefault="005434E6" w:rsidP="005434E6">
      <w:pPr>
        <w:spacing w:after="0" w:line="240" w:lineRule="auto"/>
        <w:rPr>
          <w:rFonts w:ascii="Times New Roman" w:eastAsia="Times New Roman" w:hAnsi="Times New Roman" w:cs="Times New Roman"/>
          <w:lang w:eastAsia="ru-RU"/>
        </w:rPr>
      </w:pPr>
    </w:p>
    <w:p w:rsidR="005434E6" w:rsidRPr="005434E6" w:rsidRDefault="005434E6" w:rsidP="005434E6">
      <w:pPr>
        <w:spacing w:after="0" w:line="240" w:lineRule="auto"/>
        <w:rPr>
          <w:rFonts w:ascii="Times New Roman" w:eastAsia="Times New Roman" w:hAnsi="Times New Roman" w:cs="Times New Roman"/>
          <w:sz w:val="24"/>
          <w:szCs w:val="24"/>
          <w:lang w:eastAsia="ru-RU"/>
        </w:rPr>
      </w:pPr>
    </w:p>
    <w:p w:rsidR="005434E6" w:rsidRPr="005434E6" w:rsidRDefault="005434E6" w:rsidP="005434E6">
      <w:pPr>
        <w:spacing w:after="0" w:line="240" w:lineRule="auto"/>
        <w:rPr>
          <w:rFonts w:ascii="Times New Roman" w:eastAsia="Times New Roman" w:hAnsi="Times New Roman" w:cs="Times New Roman"/>
          <w:sz w:val="24"/>
          <w:szCs w:val="24"/>
          <w:lang w:eastAsia="ru-RU"/>
        </w:rPr>
      </w:pPr>
    </w:p>
    <w:p w:rsidR="005434E6" w:rsidRPr="005434E6" w:rsidRDefault="005434E6" w:rsidP="005434E6">
      <w:pPr>
        <w:spacing w:after="0" w:line="240" w:lineRule="auto"/>
        <w:rPr>
          <w:rFonts w:ascii="Times New Roman" w:eastAsia="Times New Roman" w:hAnsi="Times New Roman" w:cs="Times New Roman"/>
          <w:sz w:val="24"/>
          <w:szCs w:val="24"/>
          <w:lang w:eastAsia="ru-RU"/>
        </w:rPr>
      </w:pPr>
    </w:p>
    <w:p w:rsidR="005434E6" w:rsidRPr="005434E6" w:rsidRDefault="005434E6" w:rsidP="005434E6">
      <w:pPr>
        <w:spacing w:after="0" w:line="240" w:lineRule="auto"/>
        <w:rPr>
          <w:rFonts w:ascii="Times New Roman" w:eastAsia="Times New Roman" w:hAnsi="Times New Roman" w:cs="Times New Roman"/>
          <w:sz w:val="24"/>
          <w:szCs w:val="24"/>
          <w:lang w:eastAsia="ru-RU"/>
        </w:rPr>
      </w:pPr>
    </w:p>
    <w:p w:rsidR="005434E6" w:rsidRPr="005434E6" w:rsidRDefault="005434E6" w:rsidP="005434E6">
      <w:pPr>
        <w:spacing w:after="0" w:line="240" w:lineRule="auto"/>
        <w:rPr>
          <w:rFonts w:ascii="Times New Roman" w:eastAsia="Times New Roman" w:hAnsi="Times New Roman" w:cs="Times New Roman"/>
          <w:sz w:val="24"/>
          <w:szCs w:val="24"/>
          <w:lang w:eastAsia="ru-RU"/>
        </w:rPr>
      </w:pPr>
    </w:p>
    <w:p w:rsidR="005434E6" w:rsidRPr="005434E6" w:rsidRDefault="005434E6" w:rsidP="005434E6">
      <w:pPr>
        <w:spacing w:after="0" w:line="240" w:lineRule="auto"/>
        <w:jc w:val="center"/>
        <w:rPr>
          <w:rFonts w:ascii="Times New Roman" w:eastAsia="Times New Roman" w:hAnsi="Times New Roman" w:cs="Times New Roman"/>
          <w:sz w:val="24"/>
          <w:szCs w:val="24"/>
          <w:lang w:eastAsia="ru-RU"/>
        </w:rPr>
      </w:pPr>
      <w:r w:rsidRPr="005434E6">
        <w:rPr>
          <w:rFonts w:ascii="Times New Roman" w:eastAsia="Times New Roman" w:hAnsi="Times New Roman" w:cs="Times New Roman"/>
          <w:sz w:val="24"/>
          <w:szCs w:val="24"/>
          <w:lang w:eastAsia="ru-RU"/>
        </w:rPr>
        <w:t>Санкт-Петербург</w:t>
      </w:r>
    </w:p>
    <w:p w:rsidR="005434E6" w:rsidRPr="005434E6" w:rsidRDefault="005434E6" w:rsidP="005434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2015г.</w:t>
      </w:r>
    </w:p>
    <w:p w:rsidR="0063325F" w:rsidRPr="0063325F" w:rsidRDefault="0063325F" w:rsidP="0063325F">
      <w:pPr>
        <w:suppressAutoHyphens/>
        <w:spacing w:after="0" w:line="360" w:lineRule="auto"/>
        <w:ind w:firstLine="709"/>
        <w:jc w:val="center"/>
        <w:rPr>
          <w:rFonts w:ascii="Times New Roman" w:eastAsia="Times New Roman" w:hAnsi="Times New Roman" w:cs="Calibri"/>
          <w:b/>
          <w:kern w:val="1"/>
          <w:sz w:val="24"/>
          <w:szCs w:val="24"/>
          <w:lang w:eastAsia="ru-RU"/>
        </w:rPr>
      </w:pPr>
      <w:r w:rsidRPr="0063325F">
        <w:rPr>
          <w:rFonts w:ascii="Times New Roman" w:eastAsia="Times New Roman" w:hAnsi="Times New Roman" w:cs="Calibri"/>
          <w:b/>
          <w:kern w:val="1"/>
          <w:sz w:val="24"/>
          <w:szCs w:val="24"/>
          <w:lang w:eastAsia="ru-RU"/>
        </w:rPr>
        <w:lastRenderedPageBreak/>
        <w:t>Содержание</w:t>
      </w:r>
    </w:p>
    <w:p w:rsidR="0063325F" w:rsidRPr="0063325F" w:rsidRDefault="0063325F" w:rsidP="0063325F">
      <w:pPr>
        <w:suppressAutoHyphens/>
        <w:spacing w:after="0" w:line="360" w:lineRule="auto"/>
        <w:ind w:firstLine="709"/>
        <w:jc w:val="center"/>
        <w:rPr>
          <w:rFonts w:ascii="Times New Roman" w:eastAsia="Times New Roman" w:hAnsi="Times New Roman" w:cs="Calibri"/>
          <w:b/>
          <w:kern w:val="1"/>
          <w:sz w:val="24"/>
          <w:szCs w:val="24"/>
          <w:lang w:eastAsia="ru-RU"/>
        </w:rPr>
      </w:pPr>
    </w:p>
    <w:tbl>
      <w:tblPr>
        <w:tblW w:w="989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
        <w:gridCol w:w="696"/>
        <w:gridCol w:w="8254"/>
      </w:tblGrid>
      <w:tr w:rsidR="0063325F" w:rsidRPr="0063325F" w:rsidTr="00100B65">
        <w:tc>
          <w:tcPr>
            <w:tcW w:w="9894" w:type="dxa"/>
            <w:gridSpan w:val="3"/>
            <w:tcBorders>
              <w:top w:val="single" w:sz="4" w:space="0" w:color="auto"/>
              <w:left w:val="single" w:sz="4" w:space="0" w:color="auto"/>
              <w:bottom w:val="single" w:sz="4" w:space="0" w:color="auto"/>
              <w:right w:val="single" w:sz="4" w:space="0" w:color="auto"/>
            </w:tcBorders>
          </w:tcPr>
          <w:p w:rsidR="0063325F" w:rsidRPr="0063325F" w:rsidRDefault="0063325F" w:rsidP="0063325F">
            <w:pPr>
              <w:suppressAutoHyphens/>
              <w:spacing w:after="0" w:line="276" w:lineRule="auto"/>
              <w:jc w:val="center"/>
              <w:rPr>
                <w:rFonts w:ascii="Times New Roman" w:eastAsia="Times New Roman" w:hAnsi="Times New Roman" w:cs="Calibri"/>
                <w:b/>
                <w:kern w:val="1"/>
                <w:sz w:val="24"/>
                <w:szCs w:val="24"/>
                <w:lang w:eastAsia="ru-RU"/>
              </w:rPr>
            </w:pPr>
            <w:r w:rsidRPr="0063325F">
              <w:rPr>
                <w:rFonts w:ascii="Times New Roman" w:eastAsia="Times New Roman" w:hAnsi="Times New Roman" w:cs="Times New Roman"/>
                <w:b/>
                <w:kern w:val="1"/>
                <w:sz w:val="24"/>
                <w:szCs w:val="24"/>
                <w:lang w:eastAsia="ru-RU"/>
              </w:rPr>
              <w:t>I</w:t>
            </w:r>
            <w:r w:rsidRPr="0063325F">
              <w:rPr>
                <w:rFonts w:ascii="Times New Roman" w:eastAsia="Times New Roman" w:hAnsi="Times New Roman" w:cs="Calibri"/>
                <w:b/>
                <w:kern w:val="1"/>
                <w:sz w:val="24"/>
                <w:szCs w:val="24"/>
                <w:lang w:eastAsia="ru-RU"/>
              </w:rPr>
              <w:t>. Целевой раздел</w:t>
            </w:r>
          </w:p>
          <w:p w:rsidR="0063325F" w:rsidRPr="0063325F" w:rsidRDefault="0063325F" w:rsidP="0063325F">
            <w:pPr>
              <w:suppressAutoHyphens/>
              <w:spacing w:after="0" w:line="276" w:lineRule="auto"/>
              <w:jc w:val="center"/>
              <w:rPr>
                <w:rFonts w:ascii="Times New Roman" w:eastAsia="Times New Roman" w:hAnsi="Times New Roman" w:cs="Calibri"/>
                <w:b/>
                <w:kern w:val="1"/>
                <w:sz w:val="24"/>
                <w:szCs w:val="24"/>
                <w:lang w:eastAsia="ru-RU"/>
              </w:rPr>
            </w:pPr>
          </w:p>
        </w:tc>
      </w:tr>
      <w:tr w:rsidR="0063325F" w:rsidRPr="0063325F" w:rsidTr="00100B65">
        <w:tc>
          <w:tcPr>
            <w:tcW w:w="944" w:type="dxa"/>
            <w:tcBorders>
              <w:top w:val="single" w:sz="4" w:space="0" w:color="auto"/>
              <w:left w:val="single" w:sz="4" w:space="0" w:color="auto"/>
              <w:bottom w:val="single" w:sz="4" w:space="0" w:color="auto"/>
              <w:right w:val="single" w:sz="4" w:space="0" w:color="auto"/>
            </w:tcBorders>
          </w:tcPr>
          <w:p w:rsidR="0063325F" w:rsidRPr="0063325F" w:rsidRDefault="0063325F" w:rsidP="0063325F">
            <w:pPr>
              <w:suppressAutoHyphens/>
              <w:spacing w:after="0" w:line="276" w:lineRule="auto"/>
              <w:ind w:left="-709" w:firstLine="709"/>
              <w:jc w:val="center"/>
              <w:rPr>
                <w:rFonts w:ascii="Times New Roman" w:eastAsia="Times New Roman" w:hAnsi="Times New Roman" w:cs="Calibri"/>
                <w:b/>
                <w:kern w:val="1"/>
                <w:sz w:val="24"/>
                <w:szCs w:val="24"/>
                <w:lang w:eastAsia="ru-RU"/>
              </w:rPr>
            </w:pPr>
            <w:r w:rsidRPr="0063325F">
              <w:rPr>
                <w:rFonts w:ascii="Times New Roman" w:eastAsia="Times New Roman" w:hAnsi="Times New Roman" w:cs="Calibri"/>
                <w:b/>
                <w:kern w:val="1"/>
                <w:sz w:val="24"/>
                <w:szCs w:val="24"/>
                <w:lang w:eastAsia="ru-RU"/>
              </w:rPr>
              <w:t xml:space="preserve">1.1 </w:t>
            </w:r>
          </w:p>
        </w:tc>
        <w:tc>
          <w:tcPr>
            <w:tcW w:w="8950" w:type="dxa"/>
            <w:gridSpan w:val="2"/>
            <w:tcBorders>
              <w:top w:val="single" w:sz="4" w:space="0" w:color="auto"/>
              <w:left w:val="single" w:sz="4" w:space="0" w:color="auto"/>
              <w:bottom w:val="single" w:sz="4" w:space="0" w:color="auto"/>
              <w:right w:val="single" w:sz="4" w:space="0" w:color="auto"/>
            </w:tcBorders>
          </w:tcPr>
          <w:p w:rsidR="0063325F" w:rsidRPr="0063325F" w:rsidRDefault="0063325F" w:rsidP="0063325F">
            <w:pPr>
              <w:suppressAutoHyphens/>
              <w:spacing w:after="0" w:line="276" w:lineRule="auto"/>
              <w:rPr>
                <w:rFonts w:ascii="Times New Roman" w:eastAsia="Times New Roman" w:hAnsi="Times New Roman" w:cs="Calibri"/>
                <w:kern w:val="1"/>
                <w:sz w:val="24"/>
                <w:szCs w:val="24"/>
                <w:lang w:eastAsia="ru-RU"/>
              </w:rPr>
            </w:pPr>
            <w:r w:rsidRPr="0063325F">
              <w:rPr>
                <w:rFonts w:ascii="Times New Roman" w:eastAsia="Times New Roman" w:hAnsi="Times New Roman" w:cs="Calibri"/>
                <w:kern w:val="1"/>
                <w:sz w:val="24"/>
                <w:szCs w:val="24"/>
                <w:lang w:eastAsia="ru-RU"/>
              </w:rPr>
              <w:t xml:space="preserve">Пояснительная записка </w:t>
            </w:r>
          </w:p>
        </w:tc>
      </w:tr>
      <w:tr w:rsidR="0063325F" w:rsidRPr="0063325F" w:rsidTr="00100B65">
        <w:tc>
          <w:tcPr>
            <w:tcW w:w="944" w:type="dxa"/>
            <w:tcBorders>
              <w:top w:val="single" w:sz="4" w:space="0" w:color="auto"/>
              <w:left w:val="single" w:sz="4" w:space="0" w:color="auto"/>
              <w:bottom w:val="single" w:sz="4" w:space="0" w:color="auto"/>
              <w:right w:val="single" w:sz="4" w:space="0" w:color="auto"/>
            </w:tcBorders>
          </w:tcPr>
          <w:p w:rsidR="0063325F" w:rsidRPr="0063325F" w:rsidRDefault="0063325F" w:rsidP="0063325F">
            <w:pPr>
              <w:suppressAutoHyphens/>
              <w:spacing w:after="0" w:line="276" w:lineRule="auto"/>
              <w:ind w:left="-709" w:firstLine="709"/>
              <w:jc w:val="center"/>
              <w:rPr>
                <w:rFonts w:ascii="Times New Roman" w:eastAsia="Times New Roman" w:hAnsi="Times New Roman" w:cs="Calibri"/>
                <w:b/>
                <w:kern w:val="1"/>
                <w:sz w:val="24"/>
                <w:szCs w:val="24"/>
                <w:lang w:eastAsia="ru-RU"/>
              </w:rPr>
            </w:pPr>
            <w:r w:rsidRPr="0063325F">
              <w:rPr>
                <w:rFonts w:ascii="Times New Roman" w:eastAsia="Times New Roman" w:hAnsi="Times New Roman" w:cs="Calibri"/>
                <w:b/>
                <w:bCs/>
                <w:kern w:val="1"/>
                <w:sz w:val="24"/>
                <w:szCs w:val="24"/>
                <w:lang w:eastAsia="ru-RU"/>
              </w:rPr>
              <w:t>1.2.</w:t>
            </w:r>
          </w:p>
        </w:tc>
        <w:tc>
          <w:tcPr>
            <w:tcW w:w="8950" w:type="dxa"/>
            <w:gridSpan w:val="2"/>
            <w:tcBorders>
              <w:top w:val="single" w:sz="4" w:space="0" w:color="auto"/>
              <w:left w:val="single" w:sz="4" w:space="0" w:color="auto"/>
              <w:bottom w:val="single" w:sz="4" w:space="0" w:color="auto"/>
              <w:right w:val="single" w:sz="4" w:space="0" w:color="auto"/>
            </w:tcBorders>
          </w:tcPr>
          <w:p w:rsidR="0063325F" w:rsidRPr="0063325F" w:rsidRDefault="0063325F" w:rsidP="0063325F">
            <w:pPr>
              <w:suppressAutoHyphens/>
              <w:autoSpaceDE w:val="0"/>
              <w:autoSpaceDN w:val="0"/>
              <w:adjustRightInd w:val="0"/>
              <w:spacing w:after="0" w:line="276" w:lineRule="auto"/>
              <w:jc w:val="both"/>
              <w:textAlignment w:val="center"/>
              <w:rPr>
                <w:rFonts w:ascii="Times New Roman" w:eastAsia="Times New Roman" w:hAnsi="Times New Roman" w:cs="Calibri"/>
                <w:kern w:val="1"/>
                <w:sz w:val="24"/>
                <w:szCs w:val="24"/>
                <w:lang w:eastAsia="ru-RU"/>
              </w:rPr>
            </w:pPr>
            <w:r w:rsidRPr="0063325F">
              <w:rPr>
                <w:rFonts w:ascii="Times New Roman" w:eastAsia="Times New Roman" w:hAnsi="Times New Roman" w:cs="Calibri"/>
                <w:bCs/>
                <w:kern w:val="1"/>
                <w:sz w:val="24"/>
                <w:szCs w:val="24"/>
                <w:lang w:eastAsia="ru-RU"/>
              </w:rPr>
              <w:t>Цели и задачи Программы</w:t>
            </w:r>
          </w:p>
        </w:tc>
      </w:tr>
      <w:tr w:rsidR="0063325F" w:rsidRPr="0063325F" w:rsidTr="00100B65">
        <w:tc>
          <w:tcPr>
            <w:tcW w:w="944" w:type="dxa"/>
            <w:tcBorders>
              <w:top w:val="single" w:sz="4" w:space="0" w:color="auto"/>
              <w:left w:val="single" w:sz="4" w:space="0" w:color="auto"/>
              <w:bottom w:val="single" w:sz="4" w:space="0" w:color="auto"/>
              <w:right w:val="single" w:sz="4" w:space="0" w:color="auto"/>
            </w:tcBorders>
          </w:tcPr>
          <w:p w:rsidR="0063325F" w:rsidRPr="0063325F" w:rsidRDefault="0063325F" w:rsidP="0063325F">
            <w:pPr>
              <w:suppressAutoHyphens/>
              <w:spacing w:after="0" w:line="276" w:lineRule="auto"/>
              <w:ind w:left="-709" w:firstLine="709"/>
              <w:jc w:val="center"/>
              <w:rPr>
                <w:rFonts w:ascii="Times New Roman" w:eastAsia="Times New Roman" w:hAnsi="Times New Roman" w:cs="Calibri"/>
                <w:b/>
                <w:kern w:val="1"/>
                <w:sz w:val="24"/>
                <w:szCs w:val="24"/>
                <w:lang w:eastAsia="ru-RU"/>
              </w:rPr>
            </w:pPr>
            <w:r w:rsidRPr="0063325F">
              <w:rPr>
                <w:rFonts w:ascii="Times New Roman" w:eastAsia="Times New Roman" w:hAnsi="Times New Roman" w:cs="Calibri"/>
                <w:b/>
                <w:kern w:val="1"/>
                <w:sz w:val="24"/>
                <w:szCs w:val="24"/>
                <w:lang w:eastAsia="ru-RU"/>
              </w:rPr>
              <w:t>1.3.</w:t>
            </w:r>
          </w:p>
        </w:tc>
        <w:tc>
          <w:tcPr>
            <w:tcW w:w="8950" w:type="dxa"/>
            <w:gridSpan w:val="2"/>
            <w:tcBorders>
              <w:top w:val="single" w:sz="4" w:space="0" w:color="auto"/>
              <w:left w:val="single" w:sz="4" w:space="0" w:color="auto"/>
              <w:bottom w:val="single" w:sz="4" w:space="0" w:color="auto"/>
              <w:right w:val="single" w:sz="4" w:space="0" w:color="auto"/>
            </w:tcBorders>
          </w:tcPr>
          <w:p w:rsidR="0063325F" w:rsidRPr="0063325F" w:rsidRDefault="0063325F" w:rsidP="0063325F">
            <w:pPr>
              <w:suppressAutoHyphens/>
              <w:spacing w:after="0" w:line="276" w:lineRule="auto"/>
              <w:contextualSpacing/>
              <w:jc w:val="both"/>
              <w:rPr>
                <w:rFonts w:ascii="Times New Roman" w:eastAsia="Times New Roman" w:hAnsi="Times New Roman" w:cs="Calibri"/>
                <w:kern w:val="1"/>
                <w:sz w:val="24"/>
                <w:szCs w:val="24"/>
                <w:lang w:eastAsia="ru-RU"/>
              </w:rPr>
            </w:pPr>
            <w:r w:rsidRPr="0063325F">
              <w:rPr>
                <w:rFonts w:ascii="Times New Roman" w:eastAsia="Times New Roman" w:hAnsi="Times New Roman" w:cs="Calibri"/>
                <w:kern w:val="1"/>
                <w:sz w:val="24"/>
                <w:szCs w:val="24"/>
                <w:lang w:eastAsia="ru-RU"/>
              </w:rPr>
              <w:t>Принципы и подходы к формированию Программы</w:t>
            </w:r>
          </w:p>
        </w:tc>
      </w:tr>
      <w:tr w:rsidR="0063325F" w:rsidRPr="0063325F" w:rsidTr="00100B65">
        <w:tc>
          <w:tcPr>
            <w:tcW w:w="944" w:type="dxa"/>
            <w:tcBorders>
              <w:top w:val="single" w:sz="4" w:space="0" w:color="auto"/>
              <w:left w:val="single" w:sz="4" w:space="0" w:color="auto"/>
              <w:bottom w:val="single" w:sz="4" w:space="0" w:color="auto"/>
              <w:right w:val="single" w:sz="4" w:space="0" w:color="auto"/>
            </w:tcBorders>
          </w:tcPr>
          <w:p w:rsidR="0063325F" w:rsidRPr="0063325F" w:rsidRDefault="0063325F" w:rsidP="0063325F">
            <w:pPr>
              <w:suppressAutoHyphens/>
              <w:spacing w:after="0" w:line="276" w:lineRule="auto"/>
              <w:ind w:left="-709" w:firstLine="709"/>
              <w:jc w:val="center"/>
              <w:rPr>
                <w:rFonts w:ascii="Times New Roman" w:eastAsia="Times New Roman" w:hAnsi="Times New Roman" w:cs="Calibri"/>
                <w:b/>
                <w:kern w:val="1"/>
                <w:sz w:val="24"/>
                <w:szCs w:val="24"/>
                <w:lang w:eastAsia="ru-RU"/>
              </w:rPr>
            </w:pPr>
            <w:r w:rsidRPr="0063325F">
              <w:rPr>
                <w:rFonts w:ascii="Times New Roman" w:eastAsia="Times New Roman" w:hAnsi="Times New Roman" w:cs="Calibri"/>
                <w:b/>
                <w:kern w:val="1"/>
                <w:sz w:val="24"/>
                <w:szCs w:val="24"/>
                <w:lang w:eastAsia="ru-RU"/>
              </w:rPr>
              <w:t>1.4.</w:t>
            </w:r>
          </w:p>
        </w:tc>
        <w:tc>
          <w:tcPr>
            <w:tcW w:w="8950" w:type="dxa"/>
            <w:gridSpan w:val="2"/>
            <w:tcBorders>
              <w:top w:val="single" w:sz="4" w:space="0" w:color="auto"/>
              <w:left w:val="single" w:sz="4" w:space="0" w:color="auto"/>
              <w:bottom w:val="single" w:sz="4" w:space="0" w:color="auto"/>
              <w:right w:val="single" w:sz="4" w:space="0" w:color="auto"/>
            </w:tcBorders>
          </w:tcPr>
          <w:p w:rsidR="0063325F" w:rsidRPr="0063325F" w:rsidRDefault="0063325F" w:rsidP="0063325F">
            <w:pPr>
              <w:suppressAutoHyphens/>
              <w:spacing w:after="0" w:line="276" w:lineRule="auto"/>
              <w:contextualSpacing/>
              <w:jc w:val="both"/>
              <w:rPr>
                <w:rFonts w:ascii="Times New Roman" w:eastAsia="Times New Roman" w:hAnsi="Times New Roman" w:cs="Calibri"/>
                <w:kern w:val="1"/>
                <w:sz w:val="24"/>
                <w:szCs w:val="24"/>
                <w:lang w:eastAsia="ru-RU"/>
              </w:rPr>
            </w:pPr>
            <w:r w:rsidRPr="0063325F">
              <w:rPr>
                <w:rFonts w:ascii="Times New Roman" w:eastAsia="Times New Roman" w:hAnsi="Times New Roman" w:cs="Calibri"/>
                <w:kern w:val="1"/>
                <w:sz w:val="24"/>
                <w:szCs w:val="24"/>
                <w:lang w:eastAsia="ru-RU"/>
              </w:rPr>
              <w:t>Основные характеристики особенностей развития детей</w:t>
            </w:r>
          </w:p>
        </w:tc>
      </w:tr>
      <w:tr w:rsidR="0063325F" w:rsidRPr="0063325F" w:rsidTr="00100B65">
        <w:tc>
          <w:tcPr>
            <w:tcW w:w="944" w:type="dxa"/>
            <w:tcBorders>
              <w:top w:val="single" w:sz="4" w:space="0" w:color="auto"/>
              <w:left w:val="single" w:sz="4" w:space="0" w:color="auto"/>
              <w:bottom w:val="single" w:sz="4" w:space="0" w:color="auto"/>
              <w:right w:val="single" w:sz="4" w:space="0" w:color="auto"/>
            </w:tcBorders>
          </w:tcPr>
          <w:p w:rsidR="0063325F" w:rsidRPr="0063325F" w:rsidRDefault="0063325F" w:rsidP="0063325F">
            <w:pPr>
              <w:suppressAutoHyphens/>
              <w:spacing w:after="0" w:line="276" w:lineRule="auto"/>
              <w:ind w:left="-709" w:firstLine="709"/>
              <w:jc w:val="center"/>
              <w:rPr>
                <w:rFonts w:ascii="Times New Roman" w:eastAsia="Times New Roman" w:hAnsi="Times New Roman" w:cs="Calibri"/>
                <w:b/>
                <w:kern w:val="1"/>
                <w:sz w:val="24"/>
                <w:szCs w:val="24"/>
                <w:lang w:eastAsia="ru-RU"/>
              </w:rPr>
            </w:pPr>
            <w:r w:rsidRPr="0063325F">
              <w:rPr>
                <w:rFonts w:ascii="Times New Roman" w:eastAsia="Times New Roman" w:hAnsi="Times New Roman" w:cs="Calibri"/>
                <w:b/>
                <w:kern w:val="1"/>
                <w:sz w:val="24"/>
                <w:szCs w:val="24"/>
                <w:lang w:eastAsia="ru-RU"/>
              </w:rPr>
              <w:t>1.5</w:t>
            </w:r>
          </w:p>
        </w:tc>
        <w:tc>
          <w:tcPr>
            <w:tcW w:w="8950" w:type="dxa"/>
            <w:gridSpan w:val="2"/>
            <w:tcBorders>
              <w:top w:val="single" w:sz="4" w:space="0" w:color="auto"/>
              <w:left w:val="single" w:sz="4" w:space="0" w:color="auto"/>
              <w:bottom w:val="single" w:sz="4" w:space="0" w:color="auto"/>
              <w:right w:val="single" w:sz="4" w:space="0" w:color="auto"/>
            </w:tcBorders>
          </w:tcPr>
          <w:p w:rsidR="0063325F" w:rsidRPr="0063325F" w:rsidRDefault="0063325F" w:rsidP="0063325F">
            <w:pPr>
              <w:suppressAutoHyphens/>
              <w:spacing w:after="0" w:line="240" w:lineRule="auto"/>
              <w:rPr>
                <w:rFonts w:ascii="Times New Roman" w:eastAsia="Times New Roman" w:hAnsi="Times New Roman" w:cs="Calibri"/>
                <w:kern w:val="1"/>
                <w:sz w:val="24"/>
                <w:szCs w:val="24"/>
                <w:lang w:eastAsia="ru-RU"/>
              </w:rPr>
            </w:pPr>
            <w:proofErr w:type="spellStart"/>
            <w:r w:rsidRPr="0063325F">
              <w:rPr>
                <w:rFonts w:ascii="Times New Roman" w:eastAsia="Times New Roman" w:hAnsi="Times New Roman" w:cs="Calibri"/>
                <w:kern w:val="1"/>
                <w:sz w:val="24"/>
                <w:szCs w:val="24"/>
                <w:lang w:eastAsia="ru-RU"/>
              </w:rPr>
              <w:t>Планируемее</w:t>
            </w:r>
            <w:proofErr w:type="spellEnd"/>
            <w:r w:rsidRPr="0063325F">
              <w:rPr>
                <w:rFonts w:ascii="Times New Roman" w:eastAsia="Times New Roman" w:hAnsi="Times New Roman" w:cs="Calibri"/>
                <w:kern w:val="1"/>
                <w:sz w:val="24"/>
                <w:szCs w:val="24"/>
                <w:lang w:eastAsia="ru-RU"/>
              </w:rPr>
              <w:t xml:space="preserve"> результаты освоения воспитанниками Программы</w:t>
            </w:r>
          </w:p>
        </w:tc>
      </w:tr>
      <w:tr w:rsidR="0063325F" w:rsidRPr="0063325F" w:rsidTr="00100B65">
        <w:tc>
          <w:tcPr>
            <w:tcW w:w="944" w:type="dxa"/>
            <w:tcBorders>
              <w:top w:val="single" w:sz="4" w:space="0" w:color="auto"/>
              <w:left w:val="single" w:sz="4" w:space="0" w:color="auto"/>
              <w:bottom w:val="single" w:sz="4" w:space="0" w:color="auto"/>
              <w:right w:val="single" w:sz="4" w:space="0" w:color="auto"/>
            </w:tcBorders>
          </w:tcPr>
          <w:p w:rsidR="0063325F" w:rsidRPr="0063325F" w:rsidRDefault="0063325F" w:rsidP="0063325F">
            <w:pPr>
              <w:suppressAutoHyphens/>
              <w:spacing w:after="0" w:line="276" w:lineRule="auto"/>
              <w:ind w:left="-709" w:firstLine="709"/>
              <w:jc w:val="center"/>
              <w:rPr>
                <w:rFonts w:ascii="Times New Roman" w:eastAsia="Times New Roman" w:hAnsi="Times New Roman" w:cs="Calibri"/>
                <w:b/>
                <w:kern w:val="1"/>
                <w:sz w:val="24"/>
                <w:szCs w:val="24"/>
                <w:lang w:eastAsia="ru-RU"/>
              </w:rPr>
            </w:pPr>
            <w:r w:rsidRPr="0063325F">
              <w:rPr>
                <w:rFonts w:ascii="Times New Roman" w:eastAsia="Times New Roman" w:hAnsi="Times New Roman" w:cs="Calibri"/>
                <w:b/>
                <w:kern w:val="1"/>
                <w:sz w:val="24"/>
                <w:szCs w:val="24"/>
                <w:lang w:eastAsia="ru-RU"/>
              </w:rPr>
              <w:t>1.6</w:t>
            </w:r>
          </w:p>
        </w:tc>
        <w:tc>
          <w:tcPr>
            <w:tcW w:w="8950" w:type="dxa"/>
            <w:gridSpan w:val="2"/>
            <w:tcBorders>
              <w:top w:val="single" w:sz="4" w:space="0" w:color="auto"/>
              <w:left w:val="single" w:sz="4" w:space="0" w:color="auto"/>
              <w:bottom w:val="single" w:sz="4" w:space="0" w:color="auto"/>
              <w:right w:val="single" w:sz="4" w:space="0" w:color="auto"/>
            </w:tcBorders>
          </w:tcPr>
          <w:p w:rsidR="0063325F" w:rsidRPr="0063325F" w:rsidRDefault="0063325F" w:rsidP="0063325F">
            <w:pPr>
              <w:suppressAutoHyphens/>
              <w:spacing w:after="0" w:line="240" w:lineRule="auto"/>
              <w:rPr>
                <w:rFonts w:ascii="Times New Roman" w:eastAsia="Times New Roman" w:hAnsi="Times New Roman" w:cs="Calibri"/>
                <w:kern w:val="1"/>
                <w:sz w:val="24"/>
                <w:szCs w:val="24"/>
                <w:lang w:eastAsia="ru-RU"/>
              </w:rPr>
            </w:pPr>
            <w:r w:rsidRPr="0063325F">
              <w:rPr>
                <w:rFonts w:ascii="Times New Roman" w:eastAsia="Times New Roman" w:hAnsi="Times New Roman" w:cs="Calibri"/>
                <w:kern w:val="1"/>
                <w:sz w:val="24"/>
                <w:szCs w:val="24"/>
                <w:lang w:eastAsia="ru-RU"/>
              </w:rPr>
              <w:t>Система оценки результатов освоения Программы</w:t>
            </w:r>
          </w:p>
        </w:tc>
      </w:tr>
      <w:tr w:rsidR="0063325F" w:rsidRPr="0063325F" w:rsidTr="00100B65">
        <w:tc>
          <w:tcPr>
            <w:tcW w:w="9894" w:type="dxa"/>
            <w:gridSpan w:val="3"/>
            <w:tcBorders>
              <w:top w:val="single" w:sz="4" w:space="0" w:color="auto"/>
              <w:left w:val="single" w:sz="4" w:space="0" w:color="auto"/>
              <w:bottom w:val="single" w:sz="4" w:space="0" w:color="auto"/>
              <w:right w:val="single" w:sz="4" w:space="0" w:color="auto"/>
            </w:tcBorders>
          </w:tcPr>
          <w:p w:rsidR="0063325F" w:rsidRPr="0063325F" w:rsidRDefault="0063325F" w:rsidP="0063325F">
            <w:pPr>
              <w:keepNext/>
              <w:suppressAutoHyphens/>
              <w:autoSpaceDE w:val="0"/>
              <w:autoSpaceDN w:val="0"/>
              <w:adjustRightInd w:val="0"/>
              <w:spacing w:after="0" w:line="276" w:lineRule="auto"/>
              <w:jc w:val="center"/>
              <w:textAlignment w:val="center"/>
              <w:rPr>
                <w:rFonts w:ascii="Times New Roman" w:eastAsia="Times New Roman" w:hAnsi="Times New Roman" w:cs="Calibri"/>
                <w:b/>
                <w:bCs/>
                <w:kern w:val="1"/>
                <w:sz w:val="24"/>
                <w:szCs w:val="24"/>
                <w:lang w:eastAsia="ru-RU"/>
              </w:rPr>
            </w:pPr>
            <w:r w:rsidRPr="0063325F">
              <w:rPr>
                <w:rFonts w:ascii="Times New Roman" w:eastAsia="Times New Roman" w:hAnsi="Times New Roman" w:cs="Times New Roman"/>
                <w:b/>
                <w:bCs/>
                <w:kern w:val="1"/>
                <w:sz w:val="24"/>
                <w:szCs w:val="24"/>
                <w:lang w:eastAsia="ru-RU"/>
              </w:rPr>
              <w:t>II</w:t>
            </w:r>
            <w:r w:rsidRPr="0063325F">
              <w:rPr>
                <w:rFonts w:ascii="Times New Roman" w:eastAsia="Times New Roman" w:hAnsi="Times New Roman" w:cs="Calibri"/>
                <w:b/>
                <w:bCs/>
                <w:kern w:val="1"/>
                <w:sz w:val="24"/>
                <w:szCs w:val="24"/>
                <w:lang w:eastAsia="ru-RU"/>
              </w:rPr>
              <w:t>. Содержательный раздел</w:t>
            </w:r>
          </w:p>
          <w:p w:rsidR="0063325F" w:rsidRPr="0063325F" w:rsidRDefault="0063325F" w:rsidP="0063325F">
            <w:pPr>
              <w:keepNext/>
              <w:suppressAutoHyphens/>
              <w:autoSpaceDE w:val="0"/>
              <w:autoSpaceDN w:val="0"/>
              <w:adjustRightInd w:val="0"/>
              <w:spacing w:after="0" w:line="276" w:lineRule="auto"/>
              <w:textAlignment w:val="center"/>
              <w:rPr>
                <w:rFonts w:ascii="Times New Roman" w:eastAsia="Times New Roman" w:hAnsi="Times New Roman" w:cs="Calibri"/>
                <w:b/>
                <w:bCs/>
                <w:kern w:val="1"/>
                <w:sz w:val="24"/>
                <w:szCs w:val="24"/>
                <w:lang w:eastAsia="ru-RU"/>
              </w:rPr>
            </w:pPr>
          </w:p>
        </w:tc>
      </w:tr>
      <w:tr w:rsidR="0063325F" w:rsidRPr="0063325F" w:rsidTr="00100B65">
        <w:trPr>
          <w:trHeight w:val="472"/>
        </w:trPr>
        <w:tc>
          <w:tcPr>
            <w:tcW w:w="944" w:type="dxa"/>
            <w:tcBorders>
              <w:top w:val="single" w:sz="4" w:space="0" w:color="auto"/>
              <w:left w:val="single" w:sz="4" w:space="0" w:color="auto"/>
              <w:bottom w:val="single" w:sz="4" w:space="0" w:color="auto"/>
              <w:right w:val="single" w:sz="4" w:space="0" w:color="auto"/>
            </w:tcBorders>
          </w:tcPr>
          <w:p w:rsidR="0063325F" w:rsidRPr="0063325F" w:rsidRDefault="0063325F" w:rsidP="0063325F">
            <w:pPr>
              <w:suppressAutoHyphens/>
              <w:spacing w:after="0" w:line="276" w:lineRule="auto"/>
              <w:ind w:left="-709" w:firstLine="709"/>
              <w:jc w:val="center"/>
              <w:rPr>
                <w:rFonts w:ascii="Times New Roman" w:eastAsia="Times New Roman" w:hAnsi="Times New Roman" w:cs="Calibri"/>
                <w:b/>
                <w:kern w:val="1"/>
                <w:sz w:val="24"/>
                <w:szCs w:val="24"/>
                <w:lang w:eastAsia="ru-RU"/>
              </w:rPr>
            </w:pPr>
            <w:r w:rsidRPr="0063325F">
              <w:rPr>
                <w:rFonts w:ascii="Times New Roman" w:eastAsia="Times New Roman" w:hAnsi="Times New Roman" w:cs="Calibri"/>
                <w:b/>
                <w:kern w:val="1"/>
                <w:sz w:val="24"/>
                <w:szCs w:val="24"/>
                <w:lang w:eastAsia="ru-RU"/>
              </w:rPr>
              <w:t>2.1.</w:t>
            </w:r>
          </w:p>
        </w:tc>
        <w:tc>
          <w:tcPr>
            <w:tcW w:w="8950" w:type="dxa"/>
            <w:gridSpan w:val="2"/>
            <w:tcBorders>
              <w:top w:val="single" w:sz="4" w:space="0" w:color="auto"/>
              <w:left w:val="single" w:sz="4" w:space="0" w:color="auto"/>
              <w:right w:val="single" w:sz="4" w:space="0" w:color="auto"/>
            </w:tcBorders>
          </w:tcPr>
          <w:p w:rsidR="0063325F" w:rsidRPr="0063325F" w:rsidRDefault="0063325F" w:rsidP="0063325F">
            <w:pPr>
              <w:keepNext/>
              <w:suppressAutoHyphens/>
              <w:autoSpaceDE w:val="0"/>
              <w:autoSpaceDN w:val="0"/>
              <w:adjustRightInd w:val="0"/>
              <w:spacing w:after="0" w:line="276" w:lineRule="auto"/>
              <w:jc w:val="both"/>
              <w:textAlignment w:val="center"/>
              <w:rPr>
                <w:rFonts w:ascii="Times New Roman" w:eastAsia="Times New Roman" w:hAnsi="Times New Roman" w:cs="Calibri"/>
                <w:bCs/>
                <w:kern w:val="1"/>
                <w:sz w:val="24"/>
                <w:szCs w:val="24"/>
                <w:lang w:eastAsia="ru-RU"/>
              </w:rPr>
            </w:pPr>
            <w:r w:rsidRPr="0063325F">
              <w:rPr>
                <w:rFonts w:ascii="Times New Roman" w:eastAsia="Times New Roman" w:hAnsi="Times New Roman" w:cs="Calibri"/>
                <w:bCs/>
                <w:kern w:val="1"/>
                <w:sz w:val="24"/>
                <w:szCs w:val="24"/>
                <w:lang w:eastAsia="ru-RU"/>
              </w:rPr>
              <w:t>Образовательная деятельность учреждения по реализации Программы</w:t>
            </w:r>
          </w:p>
        </w:tc>
      </w:tr>
      <w:tr w:rsidR="0063325F" w:rsidRPr="0063325F" w:rsidTr="00100B65">
        <w:trPr>
          <w:trHeight w:val="550"/>
        </w:trPr>
        <w:tc>
          <w:tcPr>
            <w:tcW w:w="944" w:type="dxa"/>
            <w:vMerge w:val="restart"/>
            <w:tcBorders>
              <w:top w:val="single" w:sz="4" w:space="0" w:color="auto"/>
              <w:left w:val="single" w:sz="4" w:space="0" w:color="auto"/>
              <w:right w:val="single" w:sz="4" w:space="0" w:color="auto"/>
            </w:tcBorders>
          </w:tcPr>
          <w:p w:rsidR="0063325F" w:rsidRPr="0063325F" w:rsidRDefault="0063325F" w:rsidP="0063325F">
            <w:pPr>
              <w:suppressAutoHyphens/>
              <w:spacing w:after="0" w:line="276" w:lineRule="auto"/>
              <w:ind w:left="-709" w:firstLine="709"/>
              <w:jc w:val="center"/>
              <w:rPr>
                <w:rFonts w:ascii="Times New Roman" w:eastAsia="Times New Roman" w:hAnsi="Times New Roman" w:cs="Calibri"/>
                <w:b/>
                <w:kern w:val="1"/>
                <w:sz w:val="24"/>
                <w:szCs w:val="24"/>
                <w:lang w:eastAsia="ru-RU"/>
              </w:rPr>
            </w:pPr>
          </w:p>
        </w:tc>
        <w:tc>
          <w:tcPr>
            <w:tcW w:w="696" w:type="dxa"/>
            <w:tcBorders>
              <w:top w:val="single" w:sz="4" w:space="0" w:color="auto"/>
              <w:left w:val="single" w:sz="4" w:space="0" w:color="auto"/>
              <w:right w:val="single" w:sz="4" w:space="0" w:color="auto"/>
            </w:tcBorders>
          </w:tcPr>
          <w:p w:rsidR="0063325F" w:rsidRPr="0063325F" w:rsidRDefault="0063325F" w:rsidP="0063325F">
            <w:pPr>
              <w:suppressAutoHyphens/>
              <w:spacing w:after="0" w:line="276" w:lineRule="auto"/>
              <w:jc w:val="center"/>
              <w:rPr>
                <w:rFonts w:ascii="Times New Roman" w:eastAsia="Times New Roman" w:hAnsi="Times New Roman" w:cs="Calibri"/>
                <w:b/>
                <w:kern w:val="1"/>
                <w:sz w:val="24"/>
                <w:szCs w:val="24"/>
                <w:lang w:eastAsia="ru-RU"/>
              </w:rPr>
            </w:pPr>
            <w:r w:rsidRPr="0063325F">
              <w:rPr>
                <w:rFonts w:ascii="Times New Roman" w:eastAsia="Times New Roman" w:hAnsi="Times New Roman" w:cs="Calibri"/>
                <w:b/>
                <w:kern w:val="1"/>
                <w:sz w:val="24"/>
                <w:szCs w:val="24"/>
                <w:lang w:eastAsia="ru-RU"/>
              </w:rPr>
              <w:t>2.1.1</w:t>
            </w:r>
          </w:p>
        </w:tc>
        <w:tc>
          <w:tcPr>
            <w:tcW w:w="8254" w:type="dxa"/>
            <w:tcBorders>
              <w:top w:val="single" w:sz="4" w:space="0" w:color="auto"/>
              <w:left w:val="single" w:sz="4" w:space="0" w:color="auto"/>
              <w:right w:val="single" w:sz="4" w:space="0" w:color="auto"/>
            </w:tcBorders>
          </w:tcPr>
          <w:p w:rsidR="0063325F" w:rsidRPr="0063325F" w:rsidRDefault="0063325F" w:rsidP="0063325F">
            <w:pPr>
              <w:keepNext/>
              <w:suppressAutoHyphens/>
              <w:autoSpaceDE w:val="0"/>
              <w:autoSpaceDN w:val="0"/>
              <w:adjustRightInd w:val="0"/>
              <w:spacing w:after="0" w:line="276" w:lineRule="auto"/>
              <w:jc w:val="both"/>
              <w:textAlignment w:val="center"/>
              <w:rPr>
                <w:rFonts w:ascii="Times New Roman" w:eastAsia="Times New Roman" w:hAnsi="Times New Roman" w:cs="Calibri"/>
                <w:bCs/>
                <w:kern w:val="1"/>
                <w:sz w:val="24"/>
                <w:szCs w:val="24"/>
                <w:lang w:eastAsia="ru-RU"/>
              </w:rPr>
            </w:pPr>
            <w:r w:rsidRPr="0063325F">
              <w:rPr>
                <w:rFonts w:ascii="Times New Roman" w:eastAsia="Times New Roman" w:hAnsi="Times New Roman" w:cs="Calibri"/>
                <w:bCs/>
                <w:kern w:val="1"/>
                <w:sz w:val="24"/>
                <w:szCs w:val="24"/>
                <w:lang w:eastAsia="ru-RU"/>
              </w:rPr>
              <w:t>Социально-коммуникативное развитие</w:t>
            </w:r>
          </w:p>
        </w:tc>
      </w:tr>
      <w:tr w:rsidR="0063325F" w:rsidRPr="0063325F" w:rsidTr="00100B65">
        <w:trPr>
          <w:trHeight w:val="681"/>
        </w:trPr>
        <w:tc>
          <w:tcPr>
            <w:tcW w:w="944" w:type="dxa"/>
            <w:vMerge/>
            <w:tcBorders>
              <w:left w:val="single" w:sz="4" w:space="0" w:color="auto"/>
              <w:right w:val="single" w:sz="4" w:space="0" w:color="auto"/>
            </w:tcBorders>
          </w:tcPr>
          <w:p w:rsidR="0063325F" w:rsidRPr="0063325F" w:rsidRDefault="0063325F" w:rsidP="0063325F">
            <w:pPr>
              <w:suppressAutoHyphens/>
              <w:spacing w:after="0" w:line="276" w:lineRule="auto"/>
              <w:ind w:left="-709" w:firstLine="709"/>
              <w:jc w:val="center"/>
              <w:rPr>
                <w:rFonts w:ascii="Times New Roman" w:eastAsia="Times New Roman" w:hAnsi="Times New Roman" w:cs="Calibri"/>
                <w:b/>
                <w:kern w:val="1"/>
                <w:sz w:val="24"/>
                <w:szCs w:val="24"/>
                <w:lang w:eastAsia="ru-RU"/>
              </w:rPr>
            </w:pPr>
          </w:p>
        </w:tc>
        <w:tc>
          <w:tcPr>
            <w:tcW w:w="696" w:type="dxa"/>
            <w:tcBorders>
              <w:top w:val="single" w:sz="4" w:space="0" w:color="auto"/>
              <w:left w:val="single" w:sz="4" w:space="0" w:color="auto"/>
              <w:right w:val="single" w:sz="4" w:space="0" w:color="auto"/>
            </w:tcBorders>
          </w:tcPr>
          <w:p w:rsidR="0063325F" w:rsidRPr="0063325F" w:rsidRDefault="0063325F" w:rsidP="0063325F">
            <w:pPr>
              <w:suppressAutoHyphens/>
              <w:spacing w:after="0" w:line="276" w:lineRule="auto"/>
              <w:jc w:val="center"/>
              <w:rPr>
                <w:rFonts w:ascii="Times New Roman" w:eastAsia="Times New Roman" w:hAnsi="Times New Roman" w:cs="Calibri"/>
                <w:b/>
                <w:kern w:val="1"/>
                <w:sz w:val="24"/>
                <w:szCs w:val="24"/>
                <w:lang w:eastAsia="ru-RU"/>
              </w:rPr>
            </w:pPr>
            <w:r w:rsidRPr="0063325F">
              <w:rPr>
                <w:rFonts w:ascii="Times New Roman" w:eastAsia="Times New Roman" w:hAnsi="Times New Roman" w:cs="Calibri"/>
                <w:b/>
                <w:kern w:val="1"/>
                <w:sz w:val="24"/>
                <w:szCs w:val="24"/>
                <w:lang w:eastAsia="ru-RU"/>
              </w:rPr>
              <w:t>2.1.2</w:t>
            </w:r>
          </w:p>
        </w:tc>
        <w:tc>
          <w:tcPr>
            <w:tcW w:w="8254" w:type="dxa"/>
            <w:tcBorders>
              <w:top w:val="single" w:sz="4" w:space="0" w:color="auto"/>
              <w:left w:val="single" w:sz="4" w:space="0" w:color="auto"/>
              <w:right w:val="single" w:sz="4" w:space="0" w:color="auto"/>
            </w:tcBorders>
          </w:tcPr>
          <w:p w:rsidR="0063325F" w:rsidRPr="0063325F" w:rsidRDefault="0063325F" w:rsidP="0063325F">
            <w:pPr>
              <w:suppressAutoHyphens/>
              <w:spacing w:after="0" w:line="276" w:lineRule="auto"/>
              <w:jc w:val="both"/>
              <w:rPr>
                <w:rFonts w:ascii="Times New Roman" w:eastAsia="Times New Roman" w:hAnsi="Times New Roman" w:cs="Calibri"/>
                <w:bCs/>
                <w:kern w:val="1"/>
                <w:sz w:val="24"/>
                <w:szCs w:val="24"/>
                <w:lang w:eastAsia="ru-RU"/>
              </w:rPr>
            </w:pPr>
            <w:r w:rsidRPr="0063325F">
              <w:rPr>
                <w:rFonts w:ascii="Times New Roman" w:eastAsia="Times New Roman" w:hAnsi="Times New Roman" w:cs="Calibri"/>
                <w:bCs/>
                <w:kern w:val="1"/>
                <w:sz w:val="24"/>
                <w:szCs w:val="24"/>
                <w:lang w:eastAsia="ru-RU"/>
              </w:rPr>
              <w:t>Познавательное развитие</w:t>
            </w:r>
          </w:p>
        </w:tc>
      </w:tr>
      <w:tr w:rsidR="0063325F" w:rsidRPr="0063325F" w:rsidTr="00100B65">
        <w:trPr>
          <w:trHeight w:val="690"/>
        </w:trPr>
        <w:tc>
          <w:tcPr>
            <w:tcW w:w="944" w:type="dxa"/>
            <w:vMerge/>
            <w:tcBorders>
              <w:left w:val="single" w:sz="4" w:space="0" w:color="auto"/>
              <w:right w:val="single" w:sz="4" w:space="0" w:color="auto"/>
            </w:tcBorders>
          </w:tcPr>
          <w:p w:rsidR="0063325F" w:rsidRPr="0063325F" w:rsidRDefault="0063325F" w:rsidP="0063325F">
            <w:pPr>
              <w:suppressAutoHyphens/>
              <w:spacing w:after="0" w:line="276" w:lineRule="auto"/>
              <w:ind w:left="-709" w:firstLine="709"/>
              <w:jc w:val="center"/>
              <w:rPr>
                <w:rFonts w:ascii="Times New Roman" w:eastAsia="Times New Roman" w:hAnsi="Times New Roman" w:cs="Calibri"/>
                <w:b/>
                <w:kern w:val="1"/>
                <w:sz w:val="24"/>
                <w:szCs w:val="24"/>
                <w:lang w:eastAsia="ru-RU"/>
              </w:rPr>
            </w:pPr>
          </w:p>
        </w:tc>
        <w:tc>
          <w:tcPr>
            <w:tcW w:w="696" w:type="dxa"/>
            <w:tcBorders>
              <w:top w:val="single" w:sz="4" w:space="0" w:color="auto"/>
              <w:left w:val="single" w:sz="4" w:space="0" w:color="auto"/>
              <w:right w:val="single" w:sz="4" w:space="0" w:color="auto"/>
            </w:tcBorders>
          </w:tcPr>
          <w:p w:rsidR="0063325F" w:rsidRPr="0063325F" w:rsidRDefault="0063325F" w:rsidP="0063325F">
            <w:pPr>
              <w:suppressAutoHyphens/>
              <w:spacing w:after="0" w:line="276" w:lineRule="auto"/>
              <w:jc w:val="center"/>
              <w:rPr>
                <w:rFonts w:ascii="Times New Roman" w:eastAsia="Times New Roman" w:hAnsi="Times New Roman" w:cs="Calibri"/>
                <w:b/>
                <w:kern w:val="1"/>
                <w:sz w:val="24"/>
                <w:szCs w:val="24"/>
                <w:lang w:eastAsia="ru-RU"/>
              </w:rPr>
            </w:pPr>
            <w:r w:rsidRPr="0063325F">
              <w:rPr>
                <w:rFonts w:ascii="Times New Roman" w:eastAsia="Times New Roman" w:hAnsi="Times New Roman" w:cs="Calibri"/>
                <w:b/>
                <w:kern w:val="1"/>
                <w:sz w:val="24"/>
                <w:szCs w:val="24"/>
                <w:lang w:eastAsia="ru-RU"/>
              </w:rPr>
              <w:t>2.1.3</w:t>
            </w:r>
          </w:p>
        </w:tc>
        <w:tc>
          <w:tcPr>
            <w:tcW w:w="8254" w:type="dxa"/>
            <w:tcBorders>
              <w:top w:val="single" w:sz="4" w:space="0" w:color="auto"/>
              <w:left w:val="single" w:sz="4" w:space="0" w:color="auto"/>
              <w:right w:val="single" w:sz="4" w:space="0" w:color="auto"/>
            </w:tcBorders>
          </w:tcPr>
          <w:p w:rsidR="0063325F" w:rsidRPr="0063325F" w:rsidRDefault="0063325F" w:rsidP="0063325F">
            <w:pPr>
              <w:suppressAutoHyphens/>
              <w:spacing w:after="0" w:line="240" w:lineRule="auto"/>
              <w:ind w:left="42"/>
              <w:rPr>
                <w:rFonts w:ascii="Times New Roman" w:eastAsia="Times New Roman" w:hAnsi="Times New Roman" w:cs="Calibri"/>
                <w:bCs/>
                <w:kern w:val="1"/>
                <w:sz w:val="24"/>
                <w:szCs w:val="24"/>
                <w:lang w:eastAsia="ru-RU"/>
              </w:rPr>
            </w:pPr>
            <w:r w:rsidRPr="0063325F">
              <w:rPr>
                <w:rFonts w:ascii="Times New Roman" w:eastAsia="Times New Roman" w:hAnsi="Times New Roman" w:cs="Calibri"/>
                <w:bCs/>
                <w:kern w:val="1"/>
                <w:sz w:val="24"/>
                <w:szCs w:val="24"/>
                <w:lang w:eastAsia="ru-RU"/>
              </w:rPr>
              <w:t xml:space="preserve">Речевое развитие </w:t>
            </w:r>
          </w:p>
        </w:tc>
      </w:tr>
      <w:tr w:rsidR="0063325F" w:rsidRPr="0063325F" w:rsidTr="00100B65">
        <w:trPr>
          <w:trHeight w:val="435"/>
        </w:trPr>
        <w:tc>
          <w:tcPr>
            <w:tcW w:w="944" w:type="dxa"/>
            <w:vMerge/>
            <w:tcBorders>
              <w:left w:val="single" w:sz="4" w:space="0" w:color="auto"/>
              <w:right w:val="single" w:sz="4" w:space="0" w:color="auto"/>
            </w:tcBorders>
          </w:tcPr>
          <w:p w:rsidR="0063325F" w:rsidRPr="0063325F" w:rsidRDefault="0063325F" w:rsidP="0063325F">
            <w:pPr>
              <w:suppressAutoHyphens/>
              <w:spacing w:after="0" w:line="276" w:lineRule="auto"/>
              <w:ind w:left="-709" w:firstLine="709"/>
              <w:jc w:val="center"/>
              <w:rPr>
                <w:rFonts w:ascii="Times New Roman" w:eastAsia="Times New Roman" w:hAnsi="Times New Roman" w:cs="Calibri"/>
                <w:b/>
                <w:kern w:val="1"/>
                <w:sz w:val="24"/>
                <w:szCs w:val="24"/>
                <w:lang w:eastAsia="ru-RU"/>
              </w:rPr>
            </w:pPr>
          </w:p>
        </w:tc>
        <w:tc>
          <w:tcPr>
            <w:tcW w:w="696" w:type="dxa"/>
            <w:tcBorders>
              <w:top w:val="single" w:sz="4" w:space="0" w:color="auto"/>
              <w:left w:val="single" w:sz="4" w:space="0" w:color="auto"/>
              <w:bottom w:val="single" w:sz="4" w:space="0" w:color="auto"/>
              <w:right w:val="single" w:sz="4" w:space="0" w:color="auto"/>
            </w:tcBorders>
          </w:tcPr>
          <w:p w:rsidR="0063325F" w:rsidRPr="0063325F" w:rsidRDefault="0063325F" w:rsidP="0063325F">
            <w:pPr>
              <w:suppressAutoHyphens/>
              <w:spacing w:after="0" w:line="276" w:lineRule="auto"/>
              <w:ind w:left="-709" w:firstLine="709"/>
              <w:jc w:val="center"/>
              <w:rPr>
                <w:rFonts w:ascii="Times New Roman" w:eastAsia="Times New Roman" w:hAnsi="Times New Roman" w:cs="Calibri"/>
                <w:b/>
                <w:kern w:val="1"/>
                <w:sz w:val="24"/>
                <w:szCs w:val="24"/>
                <w:lang w:eastAsia="ru-RU"/>
              </w:rPr>
            </w:pPr>
            <w:r w:rsidRPr="0063325F">
              <w:rPr>
                <w:rFonts w:ascii="Times New Roman" w:eastAsia="Times New Roman" w:hAnsi="Times New Roman" w:cs="Calibri"/>
                <w:b/>
                <w:kern w:val="1"/>
                <w:sz w:val="24"/>
                <w:szCs w:val="24"/>
                <w:lang w:eastAsia="ru-RU"/>
              </w:rPr>
              <w:t>2.1.4</w:t>
            </w:r>
          </w:p>
        </w:tc>
        <w:tc>
          <w:tcPr>
            <w:tcW w:w="8254" w:type="dxa"/>
            <w:tcBorders>
              <w:top w:val="single" w:sz="4" w:space="0" w:color="auto"/>
              <w:left w:val="single" w:sz="4" w:space="0" w:color="auto"/>
              <w:bottom w:val="single" w:sz="4" w:space="0" w:color="auto"/>
              <w:right w:val="single" w:sz="4" w:space="0" w:color="auto"/>
            </w:tcBorders>
          </w:tcPr>
          <w:p w:rsidR="0063325F" w:rsidRPr="0063325F" w:rsidRDefault="0063325F" w:rsidP="0063325F">
            <w:pPr>
              <w:suppressAutoHyphens/>
              <w:spacing w:after="0" w:line="276" w:lineRule="auto"/>
              <w:jc w:val="both"/>
              <w:rPr>
                <w:rFonts w:ascii="Times New Roman" w:eastAsia="Times New Roman" w:hAnsi="Times New Roman" w:cs="Calibri"/>
                <w:bCs/>
                <w:kern w:val="1"/>
                <w:sz w:val="24"/>
                <w:szCs w:val="24"/>
                <w:lang w:eastAsia="ru-RU"/>
              </w:rPr>
            </w:pPr>
            <w:r w:rsidRPr="0063325F">
              <w:rPr>
                <w:rFonts w:ascii="Times New Roman" w:eastAsia="Times New Roman" w:hAnsi="Times New Roman" w:cs="Calibri"/>
                <w:bCs/>
                <w:kern w:val="1"/>
                <w:sz w:val="24"/>
                <w:szCs w:val="24"/>
                <w:lang w:eastAsia="ru-RU"/>
              </w:rPr>
              <w:t>Художественно-эстетическое развитие</w:t>
            </w:r>
          </w:p>
          <w:p w:rsidR="0063325F" w:rsidRPr="0063325F" w:rsidRDefault="0063325F" w:rsidP="0063325F">
            <w:pPr>
              <w:suppressAutoHyphens/>
              <w:spacing w:after="0" w:line="276" w:lineRule="auto"/>
              <w:jc w:val="both"/>
              <w:rPr>
                <w:rFonts w:ascii="Times New Roman" w:eastAsia="Times New Roman" w:hAnsi="Times New Roman" w:cs="Calibri"/>
                <w:bCs/>
                <w:kern w:val="1"/>
                <w:sz w:val="24"/>
                <w:szCs w:val="24"/>
                <w:lang w:eastAsia="ru-RU"/>
              </w:rPr>
            </w:pPr>
          </w:p>
        </w:tc>
      </w:tr>
      <w:tr w:rsidR="0063325F" w:rsidRPr="0063325F" w:rsidTr="00100B65">
        <w:trPr>
          <w:trHeight w:val="525"/>
        </w:trPr>
        <w:tc>
          <w:tcPr>
            <w:tcW w:w="944" w:type="dxa"/>
            <w:vMerge/>
            <w:tcBorders>
              <w:left w:val="single" w:sz="4" w:space="0" w:color="auto"/>
              <w:bottom w:val="single" w:sz="4" w:space="0" w:color="auto"/>
              <w:right w:val="single" w:sz="4" w:space="0" w:color="auto"/>
            </w:tcBorders>
          </w:tcPr>
          <w:p w:rsidR="0063325F" w:rsidRPr="0063325F" w:rsidRDefault="0063325F" w:rsidP="0063325F">
            <w:pPr>
              <w:suppressAutoHyphens/>
              <w:spacing w:after="0" w:line="276" w:lineRule="auto"/>
              <w:ind w:left="-709" w:firstLine="709"/>
              <w:jc w:val="center"/>
              <w:rPr>
                <w:rFonts w:ascii="Times New Roman" w:eastAsia="Times New Roman" w:hAnsi="Times New Roman" w:cs="Calibri"/>
                <w:b/>
                <w:kern w:val="1"/>
                <w:sz w:val="24"/>
                <w:szCs w:val="24"/>
                <w:lang w:eastAsia="ru-RU"/>
              </w:rPr>
            </w:pPr>
          </w:p>
        </w:tc>
        <w:tc>
          <w:tcPr>
            <w:tcW w:w="696" w:type="dxa"/>
            <w:tcBorders>
              <w:top w:val="single" w:sz="4" w:space="0" w:color="auto"/>
              <w:left w:val="single" w:sz="4" w:space="0" w:color="auto"/>
              <w:bottom w:val="single" w:sz="4" w:space="0" w:color="auto"/>
              <w:right w:val="single" w:sz="4" w:space="0" w:color="auto"/>
            </w:tcBorders>
          </w:tcPr>
          <w:p w:rsidR="0063325F" w:rsidRPr="0063325F" w:rsidRDefault="0063325F" w:rsidP="0063325F">
            <w:pPr>
              <w:suppressAutoHyphens/>
              <w:spacing w:line="276" w:lineRule="auto"/>
              <w:ind w:left="-709" w:firstLine="709"/>
              <w:jc w:val="center"/>
              <w:rPr>
                <w:rFonts w:ascii="Times New Roman" w:eastAsia="Times New Roman" w:hAnsi="Times New Roman" w:cs="Calibri"/>
                <w:b/>
                <w:kern w:val="1"/>
                <w:sz w:val="24"/>
                <w:szCs w:val="24"/>
                <w:lang w:eastAsia="ru-RU"/>
              </w:rPr>
            </w:pPr>
            <w:r w:rsidRPr="0063325F">
              <w:rPr>
                <w:rFonts w:ascii="Times New Roman" w:eastAsia="Times New Roman" w:hAnsi="Times New Roman" w:cs="Calibri"/>
                <w:b/>
                <w:kern w:val="1"/>
                <w:sz w:val="24"/>
                <w:szCs w:val="24"/>
                <w:lang w:eastAsia="ru-RU"/>
              </w:rPr>
              <w:t>2.1.5</w:t>
            </w:r>
          </w:p>
        </w:tc>
        <w:tc>
          <w:tcPr>
            <w:tcW w:w="8254" w:type="dxa"/>
            <w:tcBorders>
              <w:top w:val="single" w:sz="4" w:space="0" w:color="auto"/>
              <w:left w:val="single" w:sz="4" w:space="0" w:color="auto"/>
              <w:bottom w:val="single" w:sz="4" w:space="0" w:color="auto"/>
              <w:right w:val="single" w:sz="4" w:space="0" w:color="auto"/>
            </w:tcBorders>
          </w:tcPr>
          <w:p w:rsidR="0063325F" w:rsidRPr="0063325F" w:rsidRDefault="0063325F" w:rsidP="0063325F">
            <w:pPr>
              <w:suppressAutoHyphens/>
              <w:spacing w:line="276" w:lineRule="auto"/>
              <w:jc w:val="both"/>
              <w:rPr>
                <w:rFonts w:ascii="Times New Roman" w:eastAsia="Times New Roman" w:hAnsi="Times New Roman" w:cs="Calibri"/>
                <w:bCs/>
                <w:kern w:val="1"/>
                <w:sz w:val="24"/>
                <w:szCs w:val="24"/>
                <w:lang w:eastAsia="ru-RU"/>
              </w:rPr>
            </w:pPr>
            <w:r w:rsidRPr="0063325F">
              <w:rPr>
                <w:rFonts w:ascii="Times New Roman" w:eastAsia="Times New Roman" w:hAnsi="Times New Roman" w:cs="Calibri"/>
                <w:bCs/>
                <w:kern w:val="1"/>
                <w:sz w:val="24"/>
                <w:szCs w:val="24"/>
                <w:lang w:eastAsia="ru-RU"/>
              </w:rPr>
              <w:t>Физическое развитие</w:t>
            </w:r>
          </w:p>
        </w:tc>
      </w:tr>
      <w:tr w:rsidR="0063325F" w:rsidRPr="0063325F" w:rsidTr="00100B65">
        <w:trPr>
          <w:trHeight w:val="552"/>
        </w:trPr>
        <w:tc>
          <w:tcPr>
            <w:tcW w:w="944" w:type="dxa"/>
            <w:tcBorders>
              <w:top w:val="single" w:sz="4" w:space="0" w:color="auto"/>
              <w:left w:val="single" w:sz="4" w:space="0" w:color="auto"/>
              <w:bottom w:val="single" w:sz="4" w:space="0" w:color="auto"/>
              <w:right w:val="single" w:sz="4" w:space="0" w:color="auto"/>
            </w:tcBorders>
          </w:tcPr>
          <w:p w:rsidR="0063325F" w:rsidRPr="0063325F" w:rsidRDefault="0063325F" w:rsidP="0063325F">
            <w:pPr>
              <w:suppressAutoHyphens/>
              <w:spacing w:after="0" w:line="276" w:lineRule="auto"/>
              <w:ind w:left="-709" w:firstLine="709"/>
              <w:jc w:val="center"/>
              <w:rPr>
                <w:rFonts w:ascii="Times New Roman" w:eastAsia="Times New Roman" w:hAnsi="Times New Roman" w:cs="Calibri"/>
                <w:b/>
                <w:kern w:val="1"/>
                <w:sz w:val="24"/>
                <w:szCs w:val="24"/>
                <w:lang w:eastAsia="ru-RU"/>
              </w:rPr>
            </w:pPr>
            <w:r w:rsidRPr="0063325F">
              <w:rPr>
                <w:rFonts w:ascii="Times New Roman" w:eastAsia="Times New Roman" w:hAnsi="Times New Roman" w:cs="Calibri"/>
                <w:b/>
                <w:kern w:val="1"/>
                <w:sz w:val="24"/>
                <w:szCs w:val="24"/>
                <w:lang w:eastAsia="ru-RU"/>
              </w:rPr>
              <w:t>2.2</w:t>
            </w:r>
          </w:p>
        </w:tc>
        <w:tc>
          <w:tcPr>
            <w:tcW w:w="8950" w:type="dxa"/>
            <w:gridSpan w:val="2"/>
            <w:tcBorders>
              <w:top w:val="single" w:sz="4" w:space="0" w:color="auto"/>
              <w:left w:val="single" w:sz="4" w:space="0" w:color="auto"/>
              <w:bottom w:val="single" w:sz="4" w:space="0" w:color="auto"/>
              <w:right w:val="single" w:sz="4" w:space="0" w:color="auto"/>
            </w:tcBorders>
          </w:tcPr>
          <w:p w:rsidR="0063325F" w:rsidRPr="0063325F" w:rsidRDefault="0063325F" w:rsidP="0063325F">
            <w:pPr>
              <w:suppressAutoHyphens/>
              <w:spacing w:line="276" w:lineRule="auto"/>
              <w:jc w:val="both"/>
              <w:rPr>
                <w:rFonts w:ascii="Times New Roman" w:eastAsia="Times New Roman" w:hAnsi="Times New Roman" w:cs="Calibri"/>
                <w:bCs/>
                <w:kern w:val="1"/>
                <w:sz w:val="24"/>
                <w:szCs w:val="24"/>
                <w:lang w:eastAsia="ru-RU"/>
              </w:rPr>
            </w:pPr>
            <w:r w:rsidRPr="0063325F">
              <w:rPr>
                <w:rFonts w:ascii="Times New Roman" w:eastAsia="Times New Roman" w:hAnsi="Times New Roman" w:cs="Calibri"/>
                <w:bCs/>
                <w:kern w:val="1"/>
                <w:sz w:val="24"/>
                <w:szCs w:val="24"/>
                <w:lang w:eastAsia="ru-RU"/>
              </w:rPr>
              <w:t>Формы, способы, методы и средства реализации программы</w:t>
            </w:r>
          </w:p>
        </w:tc>
      </w:tr>
      <w:tr w:rsidR="0063325F" w:rsidRPr="0063325F" w:rsidTr="00100B65">
        <w:trPr>
          <w:trHeight w:val="615"/>
        </w:trPr>
        <w:tc>
          <w:tcPr>
            <w:tcW w:w="944" w:type="dxa"/>
            <w:tcBorders>
              <w:top w:val="single" w:sz="4" w:space="0" w:color="auto"/>
              <w:left w:val="single" w:sz="4" w:space="0" w:color="auto"/>
              <w:bottom w:val="single" w:sz="4" w:space="0" w:color="auto"/>
              <w:right w:val="single" w:sz="4" w:space="0" w:color="auto"/>
            </w:tcBorders>
          </w:tcPr>
          <w:p w:rsidR="0063325F" w:rsidRPr="0063325F" w:rsidRDefault="0063325F" w:rsidP="0063325F">
            <w:pPr>
              <w:suppressAutoHyphens/>
              <w:spacing w:after="0" w:line="276" w:lineRule="auto"/>
              <w:ind w:left="-709" w:firstLine="709"/>
              <w:jc w:val="center"/>
              <w:rPr>
                <w:rFonts w:ascii="Times New Roman" w:eastAsia="Times New Roman" w:hAnsi="Times New Roman" w:cs="Calibri"/>
                <w:b/>
                <w:kern w:val="1"/>
                <w:sz w:val="24"/>
                <w:szCs w:val="24"/>
                <w:lang w:eastAsia="ru-RU"/>
              </w:rPr>
            </w:pPr>
            <w:r w:rsidRPr="0063325F">
              <w:rPr>
                <w:rFonts w:ascii="Times New Roman" w:eastAsia="Times New Roman" w:hAnsi="Times New Roman" w:cs="Calibri"/>
                <w:b/>
                <w:kern w:val="1"/>
                <w:sz w:val="24"/>
                <w:szCs w:val="24"/>
                <w:lang w:eastAsia="ru-RU"/>
              </w:rPr>
              <w:t>2.3</w:t>
            </w:r>
          </w:p>
        </w:tc>
        <w:tc>
          <w:tcPr>
            <w:tcW w:w="8950" w:type="dxa"/>
            <w:gridSpan w:val="2"/>
            <w:tcBorders>
              <w:top w:val="single" w:sz="4" w:space="0" w:color="auto"/>
              <w:left w:val="single" w:sz="4" w:space="0" w:color="auto"/>
              <w:bottom w:val="single" w:sz="4" w:space="0" w:color="auto"/>
              <w:right w:val="single" w:sz="4" w:space="0" w:color="auto"/>
            </w:tcBorders>
          </w:tcPr>
          <w:p w:rsidR="0063325F" w:rsidRPr="0063325F" w:rsidRDefault="0063325F" w:rsidP="0063325F">
            <w:pPr>
              <w:suppressAutoHyphens/>
              <w:spacing w:after="0" w:line="276" w:lineRule="auto"/>
              <w:jc w:val="both"/>
              <w:rPr>
                <w:rFonts w:ascii="Times New Roman" w:eastAsia="Times New Roman" w:hAnsi="Times New Roman" w:cs="Calibri"/>
                <w:color w:val="000000"/>
                <w:kern w:val="1"/>
                <w:sz w:val="24"/>
                <w:szCs w:val="24"/>
                <w:lang w:eastAsia="ru-RU"/>
              </w:rPr>
            </w:pPr>
            <w:r w:rsidRPr="0063325F">
              <w:rPr>
                <w:rFonts w:ascii="Times New Roman" w:eastAsia="Times New Roman" w:hAnsi="Times New Roman" w:cs="Calibri"/>
                <w:color w:val="000000"/>
                <w:kern w:val="1"/>
                <w:sz w:val="24"/>
                <w:szCs w:val="24"/>
                <w:lang w:eastAsia="ru-RU"/>
              </w:rPr>
              <w:t>Образовательная деятельность с учетом регионального компонента</w:t>
            </w:r>
          </w:p>
          <w:p w:rsidR="0063325F" w:rsidRPr="0063325F" w:rsidRDefault="0063325F" w:rsidP="0063325F">
            <w:pPr>
              <w:suppressAutoHyphens/>
              <w:spacing w:after="0" w:line="276" w:lineRule="auto"/>
              <w:jc w:val="both"/>
              <w:rPr>
                <w:rFonts w:ascii="Times New Roman" w:eastAsia="Times New Roman" w:hAnsi="Times New Roman" w:cs="Calibri"/>
                <w:bCs/>
                <w:kern w:val="1"/>
                <w:sz w:val="24"/>
                <w:szCs w:val="24"/>
                <w:lang w:eastAsia="ru-RU"/>
              </w:rPr>
            </w:pPr>
          </w:p>
        </w:tc>
      </w:tr>
      <w:tr w:rsidR="0063325F" w:rsidRPr="0063325F" w:rsidTr="00100B65">
        <w:trPr>
          <w:trHeight w:val="315"/>
        </w:trPr>
        <w:tc>
          <w:tcPr>
            <w:tcW w:w="944" w:type="dxa"/>
            <w:tcBorders>
              <w:top w:val="single" w:sz="4" w:space="0" w:color="auto"/>
              <w:left w:val="single" w:sz="4" w:space="0" w:color="auto"/>
              <w:bottom w:val="single" w:sz="4" w:space="0" w:color="auto"/>
              <w:right w:val="single" w:sz="4" w:space="0" w:color="auto"/>
            </w:tcBorders>
          </w:tcPr>
          <w:p w:rsidR="0063325F" w:rsidRPr="0063325F" w:rsidRDefault="0063325F" w:rsidP="0063325F">
            <w:pPr>
              <w:suppressAutoHyphens/>
              <w:spacing w:line="276" w:lineRule="auto"/>
              <w:ind w:left="-709" w:firstLine="709"/>
              <w:jc w:val="center"/>
              <w:rPr>
                <w:rFonts w:ascii="Times New Roman" w:eastAsia="Times New Roman" w:hAnsi="Times New Roman" w:cs="Calibri"/>
                <w:b/>
                <w:kern w:val="1"/>
                <w:sz w:val="24"/>
                <w:szCs w:val="24"/>
                <w:lang w:eastAsia="ru-RU"/>
              </w:rPr>
            </w:pPr>
            <w:r w:rsidRPr="0063325F">
              <w:rPr>
                <w:rFonts w:ascii="Times New Roman" w:eastAsia="Times New Roman" w:hAnsi="Times New Roman" w:cs="Calibri"/>
                <w:b/>
                <w:kern w:val="1"/>
                <w:sz w:val="24"/>
                <w:szCs w:val="24"/>
                <w:lang w:eastAsia="ru-RU"/>
              </w:rPr>
              <w:t>2.4</w:t>
            </w:r>
          </w:p>
        </w:tc>
        <w:tc>
          <w:tcPr>
            <w:tcW w:w="8950" w:type="dxa"/>
            <w:gridSpan w:val="2"/>
            <w:tcBorders>
              <w:top w:val="single" w:sz="4" w:space="0" w:color="auto"/>
              <w:left w:val="single" w:sz="4" w:space="0" w:color="auto"/>
              <w:bottom w:val="single" w:sz="4" w:space="0" w:color="auto"/>
              <w:right w:val="single" w:sz="4" w:space="0" w:color="auto"/>
            </w:tcBorders>
          </w:tcPr>
          <w:p w:rsidR="0063325F" w:rsidRPr="0063325F" w:rsidRDefault="0063325F" w:rsidP="0063325F">
            <w:pPr>
              <w:suppressAutoHyphens/>
              <w:spacing w:line="276" w:lineRule="auto"/>
              <w:jc w:val="both"/>
              <w:rPr>
                <w:rFonts w:ascii="Times New Roman" w:eastAsia="Times New Roman" w:hAnsi="Times New Roman" w:cs="Calibri"/>
                <w:color w:val="000000"/>
                <w:kern w:val="1"/>
                <w:sz w:val="24"/>
                <w:szCs w:val="24"/>
                <w:lang w:eastAsia="ru-RU"/>
              </w:rPr>
            </w:pPr>
            <w:r w:rsidRPr="0063325F">
              <w:rPr>
                <w:rFonts w:ascii="Times New Roman" w:eastAsia="Times New Roman" w:hAnsi="Times New Roman" w:cs="Calibri"/>
                <w:color w:val="000000"/>
                <w:kern w:val="1"/>
                <w:sz w:val="24"/>
                <w:szCs w:val="24"/>
                <w:lang w:eastAsia="ru-RU"/>
              </w:rPr>
              <w:t>Традиции группы</w:t>
            </w:r>
          </w:p>
        </w:tc>
      </w:tr>
      <w:tr w:rsidR="0063325F" w:rsidRPr="0063325F" w:rsidTr="00100B65">
        <w:trPr>
          <w:trHeight w:val="375"/>
        </w:trPr>
        <w:tc>
          <w:tcPr>
            <w:tcW w:w="944" w:type="dxa"/>
            <w:tcBorders>
              <w:top w:val="single" w:sz="4" w:space="0" w:color="auto"/>
              <w:left w:val="single" w:sz="4" w:space="0" w:color="auto"/>
              <w:bottom w:val="single" w:sz="4" w:space="0" w:color="auto"/>
              <w:right w:val="single" w:sz="4" w:space="0" w:color="auto"/>
            </w:tcBorders>
          </w:tcPr>
          <w:p w:rsidR="0063325F" w:rsidRPr="0063325F" w:rsidRDefault="0063325F" w:rsidP="0063325F">
            <w:pPr>
              <w:suppressAutoHyphens/>
              <w:spacing w:after="0" w:line="276" w:lineRule="auto"/>
              <w:ind w:left="-709" w:firstLine="709"/>
              <w:jc w:val="center"/>
              <w:rPr>
                <w:rFonts w:ascii="Times New Roman" w:eastAsia="Times New Roman" w:hAnsi="Times New Roman" w:cs="Calibri"/>
                <w:b/>
                <w:kern w:val="1"/>
                <w:sz w:val="24"/>
                <w:szCs w:val="24"/>
                <w:lang w:eastAsia="ru-RU"/>
              </w:rPr>
            </w:pPr>
          </w:p>
        </w:tc>
        <w:tc>
          <w:tcPr>
            <w:tcW w:w="8950" w:type="dxa"/>
            <w:gridSpan w:val="2"/>
            <w:tcBorders>
              <w:top w:val="single" w:sz="4" w:space="0" w:color="auto"/>
              <w:left w:val="single" w:sz="4" w:space="0" w:color="auto"/>
              <w:bottom w:val="single" w:sz="4" w:space="0" w:color="auto"/>
              <w:right w:val="single" w:sz="4" w:space="0" w:color="auto"/>
            </w:tcBorders>
          </w:tcPr>
          <w:p w:rsidR="0063325F" w:rsidRPr="0063325F" w:rsidRDefault="0063325F" w:rsidP="0063325F">
            <w:pPr>
              <w:suppressAutoHyphens/>
              <w:spacing w:after="0" w:line="276" w:lineRule="auto"/>
              <w:jc w:val="center"/>
              <w:rPr>
                <w:rFonts w:ascii="Times New Roman" w:eastAsia="Times New Roman" w:hAnsi="Times New Roman" w:cs="Calibri"/>
                <w:b/>
                <w:bCs/>
                <w:kern w:val="1"/>
                <w:sz w:val="24"/>
                <w:szCs w:val="24"/>
                <w:lang w:eastAsia="ru-RU"/>
              </w:rPr>
            </w:pPr>
            <w:proofErr w:type="gramStart"/>
            <w:r w:rsidRPr="0063325F">
              <w:rPr>
                <w:rFonts w:ascii="Times New Roman" w:eastAsia="Times New Roman" w:hAnsi="Times New Roman" w:cs="Times New Roman"/>
                <w:b/>
                <w:kern w:val="1"/>
                <w:sz w:val="24"/>
                <w:szCs w:val="24"/>
                <w:lang w:eastAsia="ru-RU"/>
              </w:rPr>
              <w:t>ӀӀӀ</w:t>
            </w:r>
            <w:r w:rsidRPr="0063325F">
              <w:rPr>
                <w:rFonts w:ascii="Times New Roman" w:eastAsia="Times New Roman" w:hAnsi="Times New Roman" w:cs="Calibri"/>
                <w:b/>
                <w:bCs/>
                <w:kern w:val="1"/>
                <w:sz w:val="24"/>
                <w:szCs w:val="24"/>
                <w:lang w:eastAsia="ru-RU"/>
              </w:rPr>
              <w:t xml:space="preserve"> .</w:t>
            </w:r>
            <w:proofErr w:type="gramEnd"/>
            <w:r w:rsidRPr="0063325F">
              <w:rPr>
                <w:rFonts w:ascii="Times New Roman" w:eastAsia="Times New Roman" w:hAnsi="Times New Roman" w:cs="Calibri"/>
                <w:b/>
                <w:bCs/>
                <w:kern w:val="1"/>
                <w:sz w:val="24"/>
                <w:szCs w:val="24"/>
                <w:lang w:eastAsia="ru-RU"/>
              </w:rPr>
              <w:t xml:space="preserve"> Организационный раздел</w:t>
            </w:r>
          </w:p>
        </w:tc>
      </w:tr>
      <w:tr w:rsidR="0063325F" w:rsidRPr="0063325F" w:rsidTr="00100B65">
        <w:trPr>
          <w:trHeight w:val="375"/>
        </w:trPr>
        <w:tc>
          <w:tcPr>
            <w:tcW w:w="944" w:type="dxa"/>
            <w:tcBorders>
              <w:top w:val="single" w:sz="4" w:space="0" w:color="auto"/>
              <w:left w:val="single" w:sz="4" w:space="0" w:color="auto"/>
              <w:bottom w:val="single" w:sz="4" w:space="0" w:color="auto"/>
              <w:right w:val="single" w:sz="4" w:space="0" w:color="auto"/>
            </w:tcBorders>
          </w:tcPr>
          <w:p w:rsidR="0063325F" w:rsidRPr="0063325F" w:rsidRDefault="0063325F" w:rsidP="0063325F">
            <w:pPr>
              <w:suppressAutoHyphens/>
              <w:spacing w:after="0" w:line="276" w:lineRule="auto"/>
              <w:ind w:left="-709" w:firstLine="709"/>
              <w:jc w:val="center"/>
              <w:rPr>
                <w:rFonts w:ascii="Times New Roman" w:eastAsia="Times New Roman" w:hAnsi="Times New Roman" w:cs="Calibri"/>
                <w:b/>
                <w:kern w:val="1"/>
                <w:sz w:val="24"/>
                <w:szCs w:val="24"/>
                <w:lang w:eastAsia="ru-RU"/>
              </w:rPr>
            </w:pPr>
            <w:r w:rsidRPr="0063325F">
              <w:rPr>
                <w:rFonts w:ascii="Times New Roman" w:eastAsia="Times New Roman" w:hAnsi="Times New Roman" w:cs="Calibri"/>
                <w:b/>
                <w:kern w:val="1"/>
                <w:sz w:val="24"/>
                <w:szCs w:val="24"/>
                <w:lang w:eastAsia="ru-RU"/>
              </w:rPr>
              <w:t>3.1</w:t>
            </w:r>
          </w:p>
        </w:tc>
        <w:tc>
          <w:tcPr>
            <w:tcW w:w="8950" w:type="dxa"/>
            <w:gridSpan w:val="2"/>
            <w:tcBorders>
              <w:top w:val="single" w:sz="4" w:space="0" w:color="auto"/>
              <w:left w:val="single" w:sz="4" w:space="0" w:color="auto"/>
              <w:bottom w:val="single" w:sz="4" w:space="0" w:color="auto"/>
              <w:right w:val="single" w:sz="4" w:space="0" w:color="auto"/>
            </w:tcBorders>
          </w:tcPr>
          <w:p w:rsidR="0063325F" w:rsidRPr="0063325F" w:rsidRDefault="0063325F" w:rsidP="0063325F">
            <w:pPr>
              <w:suppressAutoHyphens/>
              <w:spacing w:after="0" w:line="276" w:lineRule="auto"/>
              <w:jc w:val="both"/>
              <w:rPr>
                <w:rFonts w:ascii="Times New Roman" w:eastAsia="Times New Roman" w:hAnsi="Times New Roman" w:cs="Calibri"/>
                <w:bCs/>
                <w:kern w:val="1"/>
                <w:sz w:val="24"/>
                <w:szCs w:val="24"/>
                <w:lang w:eastAsia="ru-RU"/>
              </w:rPr>
            </w:pPr>
            <w:r w:rsidRPr="0063325F">
              <w:rPr>
                <w:rFonts w:ascii="Times New Roman" w:eastAsia="Times New Roman" w:hAnsi="Times New Roman" w:cs="Calibri"/>
                <w:bCs/>
                <w:kern w:val="1"/>
                <w:sz w:val="24"/>
                <w:szCs w:val="24"/>
                <w:lang w:eastAsia="ru-RU"/>
              </w:rPr>
              <w:t xml:space="preserve">Материально-технические условия реализации Программы </w:t>
            </w:r>
          </w:p>
        </w:tc>
      </w:tr>
      <w:tr w:rsidR="0063325F" w:rsidRPr="0063325F" w:rsidTr="00100B65">
        <w:trPr>
          <w:trHeight w:val="405"/>
        </w:trPr>
        <w:tc>
          <w:tcPr>
            <w:tcW w:w="944" w:type="dxa"/>
            <w:tcBorders>
              <w:top w:val="single" w:sz="4" w:space="0" w:color="auto"/>
              <w:left w:val="single" w:sz="4" w:space="0" w:color="auto"/>
              <w:bottom w:val="single" w:sz="4" w:space="0" w:color="auto"/>
              <w:right w:val="single" w:sz="4" w:space="0" w:color="auto"/>
            </w:tcBorders>
          </w:tcPr>
          <w:p w:rsidR="0063325F" w:rsidRPr="0063325F" w:rsidRDefault="0063325F" w:rsidP="0063325F">
            <w:pPr>
              <w:suppressAutoHyphens/>
              <w:spacing w:after="0" w:line="276" w:lineRule="auto"/>
              <w:ind w:left="-709" w:firstLine="709"/>
              <w:jc w:val="center"/>
              <w:rPr>
                <w:rFonts w:ascii="Times New Roman" w:eastAsia="Times New Roman" w:hAnsi="Times New Roman" w:cs="Calibri"/>
                <w:b/>
                <w:kern w:val="1"/>
                <w:sz w:val="24"/>
                <w:szCs w:val="24"/>
                <w:lang w:eastAsia="ru-RU"/>
              </w:rPr>
            </w:pPr>
            <w:r w:rsidRPr="0063325F">
              <w:rPr>
                <w:rFonts w:ascii="Times New Roman" w:eastAsia="Times New Roman" w:hAnsi="Times New Roman" w:cs="Calibri"/>
                <w:b/>
                <w:kern w:val="1"/>
                <w:sz w:val="24"/>
                <w:szCs w:val="24"/>
                <w:lang w:eastAsia="ru-RU"/>
              </w:rPr>
              <w:t>3.2</w:t>
            </w:r>
          </w:p>
        </w:tc>
        <w:tc>
          <w:tcPr>
            <w:tcW w:w="8950" w:type="dxa"/>
            <w:gridSpan w:val="2"/>
            <w:tcBorders>
              <w:top w:val="single" w:sz="4" w:space="0" w:color="auto"/>
              <w:left w:val="single" w:sz="4" w:space="0" w:color="auto"/>
              <w:bottom w:val="single" w:sz="4" w:space="0" w:color="auto"/>
              <w:right w:val="single" w:sz="4" w:space="0" w:color="auto"/>
            </w:tcBorders>
          </w:tcPr>
          <w:p w:rsidR="0063325F" w:rsidRPr="0063325F" w:rsidRDefault="0063325F" w:rsidP="0063325F">
            <w:pPr>
              <w:keepNext/>
              <w:suppressAutoHyphens/>
              <w:spacing w:after="0" w:line="276" w:lineRule="auto"/>
              <w:jc w:val="both"/>
              <w:outlineLvl w:val="1"/>
              <w:rPr>
                <w:rFonts w:ascii="Times New Roman" w:eastAsia="Times New Roman" w:hAnsi="Times New Roman" w:cs="Calibri"/>
                <w:bCs/>
                <w:kern w:val="1"/>
                <w:sz w:val="24"/>
                <w:szCs w:val="24"/>
                <w:lang w:eastAsia="ru-RU"/>
              </w:rPr>
            </w:pPr>
            <w:r w:rsidRPr="0063325F">
              <w:rPr>
                <w:rFonts w:ascii="Times New Roman" w:eastAsia="Times New Roman" w:hAnsi="Times New Roman" w:cs="Calibri"/>
                <w:bCs/>
                <w:kern w:val="1"/>
                <w:sz w:val="24"/>
                <w:szCs w:val="24"/>
                <w:lang w:eastAsia="ru-RU"/>
              </w:rPr>
              <w:t xml:space="preserve">Модели организации </w:t>
            </w:r>
            <w:proofErr w:type="spellStart"/>
            <w:r w:rsidRPr="0063325F">
              <w:rPr>
                <w:rFonts w:ascii="Times New Roman" w:eastAsia="Times New Roman" w:hAnsi="Times New Roman" w:cs="Calibri"/>
                <w:bCs/>
                <w:kern w:val="1"/>
                <w:sz w:val="24"/>
                <w:szCs w:val="24"/>
                <w:lang w:eastAsia="ru-RU"/>
              </w:rPr>
              <w:t>воспитательно</w:t>
            </w:r>
            <w:proofErr w:type="spellEnd"/>
            <w:r w:rsidRPr="0063325F">
              <w:rPr>
                <w:rFonts w:ascii="Times New Roman" w:eastAsia="Times New Roman" w:hAnsi="Times New Roman" w:cs="Calibri"/>
                <w:bCs/>
                <w:kern w:val="1"/>
                <w:sz w:val="24"/>
                <w:szCs w:val="24"/>
                <w:lang w:eastAsia="ru-RU"/>
              </w:rPr>
              <w:t>-образовательного процесса</w:t>
            </w:r>
          </w:p>
        </w:tc>
      </w:tr>
      <w:tr w:rsidR="0063325F" w:rsidRPr="0063325F" w:rsidTr="00100B65">
        <w:trPr>
          <w:trHeight w:val="495"/>
        </w:trPr>
        <w:tc>
          <w:tcPr>
            <w:tcW w:w="944" w:type="dxa"/>
            <w:tcBorders>
              <w:top w:val="single" w:sz="4" w:space="0" w:color="auto"/>
              <w:left w:val="single" w:sz="4" w:space="0" w:color="auto"/>
              <w:bottom w:val="single" w:sz="4" w:space="0" w:color="auto"/>
              <w:right w:val="single" w:sz="4" w:space="0" w:color="auto"/>
            </w:tcBorders>
          </w:tcPr>
          <w:p w:rsidR="0063325F" w:rsidRPr="0063325F" w:rsidRDefault="0063325F" w:rsidP="0063325F">
            <w:pPr>
              <w:suppressAutoHyphens/>
              <w:spacing w:line="276" w:lineRule="auto"/>
              <w:ind w:left="-709" w:firstLine="709"/>
              <w:jc w:val="center"/>
              <w:rPr>
                <w:rFonts w:ascii="Times New Roman" w:eastAsia="Times New Roman" w:hAnsi="Times New Roman" w:cs="Calibri"/>
                <w:b/>
                <w:kern w:val="1"/>
                <w:sz w:val="24"/>
                <w:szCs w:val="24"/>
                <w:lang w:eastAsia="ru-RU"/>
              </w:rPr>
            </w:pPr>
            <w:r w:rsidRPr="0063325F">
              <w:rPr>
                <w:rFonts w:ascii="Times New Roman" w:eastAsia="Times New Roman" w:hAnsi="Times New Roman" w:cs="Calibri"/>
                <w:b/>
                <w:kern w:val="1"/>
                <w:sz w:val="24"/>
                <w:szCs w:val="24"/>
                <w:lang w:eastAsia="ru-RU"/>
              </w:rPr>
              <w:t>3.3</w:t>
            </w:r>
          </w:p>
        </w:tc>
        <w:tc>
          <w:tcPr>
            <w:tcW w:w="8950" w:type="dxa"/>
            <w:gridSpan w:val="2"/>
            <w:tcBorders>
              <w:top w:val="single" w:sz="4" w:space="0" w:color="auto"/>
              <w:left w:val="single" w:sz="4" w:space="0" w:color="auto"/>
              <w:bottom w:val="single" w:sz="4" w:space="0" w:color="auto"/>
              <w:right w:val="single" w:sz="4" w:space="0" w:color="auto"/>
            </w:tcBorders>
          </w:tcPr>
          <w:p w:rsidR="0063325F" w:rsidRPr="0063325F" w:rsidRDefault="0063325F" w:rsidP="0063325F">
            <w:pPr>
              <w:keepNext/>
              <w:suppressAutoHyphens/>
              <w:spacing w:line="276" w:lineRule="auto"/>
              <w:jc w:val="both"/>
              <w:outlineLvl w:val="1"/>
              <w:rPr>
                <w:rFonts w:ascii="Times New Roman" w:eastAsia="Times New Roman" w:hAnsi="Times New Roman" w:cs="Calibri"/>
                <w:bCs/>
                <w:kern w:val="1"/>
                <w:sz w:val="24"/>
                <w:szCs w:val="24"/>
                <w:lang w:eastAsia="ru-RU"/>
              </w:rPr>
            </w:pPr>
            <w:r w:rsidRPr="0063325F">
              <w:rPr>
                <w:rFonts w:ascii="Times New Roman" w:eastAsia="Times New Roman" w:hAnsi="Times New Roman" w:cs="Calibri"/>
                <w:bCs/>
                <w:kern w:val="1"/>
                <w:sz w:val="24"/>
                <w:szCs w:val="24"/>
                <w:lang w:eastAsia="ru-RU"/>
              </w:rPr>
              <w:t>Режимы дня</w:t>
            </w:r>
          </w:p>
        </w:tc>
      </w:tr>
      <w:tr w:rsidR="0063325F" w:rsidRPr="0063325F" w:rsidTr="00100B65">
        <w:trPr>
          <w:trHeight w:val="345"/>
        </w:trPr>
        <w:tc>
          <w:tcPr>
            <w:tcW w:w="944" w:type="dxa"/>
            <w:tcBorders>
              <w:top w:val="single" w:sz="4" w:space="0" w:color="auto"/>
              <w:left w:val="single" w:sz="4" w:space="0" w:color="auto"/>
              <w:bottom w:val="single" w:sz="4" w:space="0" w:color="auto"/>
              <w:right w:val="single" w:sz="4" w:space="0" w:color="auto"/>
            </w:tcBorders>
          </w:tcPr>
          <w:p w:rsidR="0063325F" w:rsidRPr="0063325F" w:rsidRDefault="0063325F" w:rsidP="0063325F">
            <w:pPr>
              <w:suppressAutoHyphens/>
              <w:spacing w:line="276" w:lineRule="auto"/>
              <w:ind w:left="-709" w:firstLine="709"/>
              <w:jc w:val="center"/>
              <w:rPr>
                <w:rFonts w:ascii="Times New Roman" w:eastAsia="Times New Roman" w:hAnsi="Times New Roman" w:cs="Calibri"/>
                <w:b/>
                <w:kern w:val="1"/>
                <w:sz w:val="24"/>
                <w:szCs w:val="24"/>
                <w:lang w:eastAsia="ru-RU"/>
              </w:rPr>
            </w:pPr>
            <w:r w:rsidRPr="0063325F">
              <w:rPr>
                <w:rFonts w:ascii="Times New Roman" w:eastAsia="Times New Roman" w:hAnsi="Times New Roman" w:cs="Calibri"/>
                <w:b/>
                <w:kern w:val="1"/>
                <w:sz w:val="24"/>
                <w:szCs w:val="24"/>
                <w:lang w:eastAsia="ru-RU"/>
              </w:rPr>
              <w:t>3.4</w:t>
            </w:r>
          </w:p>
        </w:tc>
        <w:tc>
          <w:tcPr>
            <w:tcW w:w="8950" w:type="dxa"/>
            <w:gridSpan w:val="2"/>
            <w:tcBorders>
              <w:top w:val="single" w:sz="4" w:space="0" w:color="auto"/>
              <w:left w:val="single" w:sz="4" w:space="0" w:color="auto"/>
              <w:bottom w:val="single" w:sz="4" w:space="0" w:color="auto"/>
              <w:right w:val="single" w:sz="4" w:space="0" w:color="auto"/>
            </w:tcBorders>
          </w:tcPr>
          <w:p w:rsidR="0063325F" w:rsidRPr="0063325F" w:rsidRDefault="0063325F" w:rsidP="0063325F">
            <w:pPr>
              <w:keepNext/>
              <w:suppressAutoHyphens/>
              <w:spacing w:line="276" w:lineRule="auto"/>
              <w:jc w:val="both"/>
              <w:outlineLvl w:val="1"/>
              <w:rPr>
                <w:rFonts w:ascii="Times New Roman" w:eastAsia="Times New Roman" w:hAnsi="Times New Roman" w:cs="Calibri"/>
                <w:bCs/>
                <w:kern w:val="1"/>
                <w:sz w:val="24"/>
                <w:szCs w:val="24"/>
                <w:lang w:eastAsia="ru-RU"/>
              </w:rPr>
            </w:pPr>
            <w:r w:rsidRPr="0063325F">
              <w:rPr>
                <w:rFonts w:ascii="Times New Roman" w:eastAsia="Times New Roman" w:hAnsi="Times New Roman" w:cs="Calibri"/>
                <w:bCs/>
                <w:kern w:val="1"/>
                <w:sz w:val="24"/>
                <w:szCs w:val="24"/>
                <w:lang w:eastAsia="ru-RU"/>
              </w:rPr>
              <w:t>Организация развивающей предметно-пространственной среды</w:t>
            </w:r>
          </w:p>
        </w:tc>
      </w:tr>
      <w:tr w:rsidR="0063325F" w:rsidRPr="0063325F" w:rsidTr="00100B65">
        <w:trPr>
          <w:trHeight w:val="465"/>
        </w:trPr>
        <w:tc>
          <w:tcPr>
            <w:tcW w:w="944" w:type="dxa"/>
            <w:tcBorders>
              <w:top w:val="single" w:sz="4" w:space="0" w:color="auto"/>
              <w:left w:val="single" w:sz="4" w:space="0" w:color="auto"/>
              <w:bottom w:val="single" w:sz="4" w:space="0" w:color="auto"/>
              <w:right w:val="single" w:sz="4" w:space="0" w:color="auto"/>
            </w:tcBorders>
          </w:tcPr>
          <w:p w:rsidR="0063325F" w:rsidRPr="0063325F" w:rsidRDefault="0063325F" w:rsidP="0063325F">
            <w:pPr>
              <w:suppressAutoHyphens/>
              <w:spacing w:after="0" w:line="276" w:lineRule="auto"/>
              <w:ind w:left="-709" w:firstLine="709"/>
              <w:jc w:val="center"/>
              <w:rPr>
                <w:rFonts w:ascii="Times New Roman" w:eastAsia="Times New Roman" w:hAnsi="Times New Roman" w:cs="Calibri"/>
                <w:b/>
                <w:kern w:val="1"/>
                <w:sz w:val="24"/>
                <w:szCs w:val="24"/>
                <w:lang w:eastAsia="ru-RU"/>
              </w:rPr>
            </w:pPr>
            <w:r w:rsidRPr="0063325F">
              <w:rPr>
                <w:rFonts w:ascii="Times New Roman" w:eastAsia="Times New Roman" w:hAnsi="Times New Roman" w:cs="Calibri"/>
                <w:b/>
                <w:kern w:val="1"/>
                <w:sz w:val="24"/>
                <w:szCs w:val="24"/>
                <w:lang w:eastAsia="ru-RU"/>
              </w:rPr>
              <w:t>3.5</w:t>
            </w:r>
          </w:p>
        </w:tc>
        <w:tc>
          <w:tcPr>
            <w:tcW w:w="8950" w:type="dxa"/>
            <w:gridSpan w:val="2"/>
            <w:tcBorders>
              <w:top w:val="single" w:sz="4" w:space="0" w:color="auto"/>
              <w:left w:val="single" w:sz="4" w:space="0" w:color="auto"/>
              <w:bottom w:val="single" w:sz="4" w:space="0" w:color="auto"/>
              <w:right w:val="single" w:sz="4" w:space="0" w:color="auto"/>
            </w:tcBorders>
          </w:tcPr>
          <w:p w:rsidR="0063325F" w:rsidRPr="0063325F" w:rsidRDefault="0063325F" w:rsidP="0063325F">
            <w:pPr>
              <w:widowControl w:val="0"/>
              <w:suppressAutoHyphens/>
              <w:autoSpaceDE w:val="0"/>
              <w:autoSpaceDN w:val="0"/>
              <w:adjustRightInd w:val="0"/>
              <w:spacing w:after="0" w:line="276" w:lineRule="auto"/>
              <w:rPr>
                <w:rFonts w:ascii="Times New Roman" w:eastAsia="Times New Roman" w:hAnsi="Times New Roman" w:cs="Calibri"/>
                <w:kern w:val="1"/>
                <w:sz w:val="24"/>
                <w:szCs w:val="24"/>
                <w:lang w:eastAsia="ru-RU"/>
              </w:rPr>
            </w:pPr>
            <w:r w:rsidRPr="0063325F">
              <w:rPr>
                <w:rFonts w:ascii="Times New Roman" w:eastAsia="Times New Roman" w:hAnsi="Times New Roman" w:cs="Calibri"/>
                <w:kern w:val="1"/>
                <w:sz w:val="24"/>
                <w:szCs w:val="24"/>
                <w:lang w:eastAsia="ru-RU"/>
              </w:rPr>
              <w:t>Взаимодействие с родителями (законными представителями)</w:t>
            </w:r>
          </w:p>
          <w:p w:rsidR="0063325F" w:rsidRPr="0063325F" w:rsidRDefault="0063325F" w:rsidP="0063325F">
            <w:pPr>
              <w:widowControl w:val="0"/>
              <w:suppressAutoHyphens/>
              <w:autoSpaceDE w:val="0"/>
              <w:autoSpaceDN w:val="0"/>
              <w:adjustRightInd w:val="0"/>
              <w:spacing w:after="0" w:line="276" w:lineRule="auto"/>
              <w:rPr>
                <w:rFonts w:ascii="Times New Roman" w:eastAsia="Times New Roman" w:hAnsi="Times New Roman" w:cs="Calibri"/>
                <w:kern w:val="1"/>
                <w:sz w:val="24"/>
                <w:szCs w:val="24"/>
                <w:lang w:eastAsia="ru-RU"/>
              </w:rPr>
            </w:pPr>
          </w:p>
        </w:tc>
      </w:tr>
      <w:tr w:rsidR="0063325F" w:rsidRPr="0063325F" w:rsidTr="00100B65">
        <w:trPr>
          <w:trHeight w:val="480"/>
        </w:trPr>
        <w:tc>
          <w:tcPr>
            <w:tcW w:w="944" w:type="dxa"/>
            <w:tcBorders>
              <w:top w:val="single" w:sz="4" w:space="0" w:color="auto"/>
              <w:left w:val="single" w:sz="4" w:space="0" w:color="auto"/>
              <w:bottom w:val="single" w:sz="4" w:space="0" w:color="auto"/>
              <w:right w:val="single" w:sz="4" w:space="0" w:color="auto"/>
            </w:tcBorders>
          </w:tcPr>
          <w:p w:rsidR="0063325F" w:rsidRPr="0063325F" w:rsidRDefault="0063325F" w:rsidP="0063325F">
            <w:pPr>
              <w:suppressAutoHyphens/>
              <w:spacing w:line="276" w:lineRule="auto"/>
              <w:ind w:left="-709" w:firstLine="709"/>
              <w:jc w:val="center"/>
              <w:rPr>
                <w:rFonts w:ascii="Times New Roman" w:eastAsia="Times New Roman" w:hAnsi="Times New Roman" w:cs="Calibri"/>
                <w:b/>
                <w:kern w:val="1"/>
                <w:sz w:val="24"/>
                <w:szCs w:val="24"/>
                <w:lang w:eastAsia="ru-RU"/>
              </w:rPr>
            </w:pPr>
            <w:r w:rsidRPr="0063325F">
              <w:rPr>
                <w:rFonts w:ascii="Times New Roman" w:eastAsia="Times New Roman" w:hAnsi="Times New Roman" w:cs="Calibri"/>
                <w:b/>
                <w:kern w:val="1"/>
                <w:sz w:val="24"/>
                <w:szCs w:val="24"/>
                <w:lang w:eastAsia="ru-RU"/>
              </w:rPr>
              <w:t>3.6</w:t>
            </w:r>
          </w:p>
        </w:tc>
        <w:tc>
          <w:tcPr>
            <w:tcW w:w="8950" w:type="dxa"/>
            <w:gridSpan w:val="2"/>
            <w:tcBorders>
              <w:top w:val="single" w:sz="4" w:space="0" w:color="auto"/>
              <w:left w:val="single" w:sz="4" w:space="0" w:color="auto"/>
              <w:bottom w:val="single" w:sz="4" w:space="0" w:color="auto"/>
              <w:right w:val="single" w:sz="4" w:space="0" w:color="auto"/>
            </w:tcBorders>
          </w:tcPr>
          <w:p w:rsidR="0063325F" w:rsidRPr="0063325F" w:rsidRDefault="0063325F" w:rsidP="0063325F">
            <w:pPr>
              <w:widowControl w:val="0"/>
              <w:suppressAutoHyphens/>
              <w:autoSpaceDE w:val="0"/>
              <w:autoSpaceDN w:val="0"/>
              <w:adjustRightInd w:val="0"/>
              <w:spacing w:line="276" w:lineRule="auto"/>
              <w:rPr>
                <w:rFonts w:ascii="Times New Roman" w:eastAsia="Times New Roman" w:hAnsi="Times New Roman" w:cs="Calibri"/>
                <w:kern w:val="1"/>
                <w:sz w:val="24"/>
                <w:szCs w:val="24"/>
                <w:lang w:eastAsia="ru-RU"/>
              </w:rPr>
            </w:pPr>
            <w:r w:rsidRPr="0063325F">
              <w:rPr>
                <w:rFonts w:ascii="Times New Roman" w:eastAsia="Times New Roman" w:hAnsi="Times New Roman" w:cs="Calibri"/>
                <w:kern w:val="1"/>
                <w:sz w:val="24"/>
                <w:szCs w:val="24"/>
                <w:lang w:eastAsia="ru-RU"/>
              </w:rPr>
              <w:t>Учебно-методическое обеспечение Программы</w:t>
            </w:r>
          </w:p>
        </w:tc>
      </w:tr>
    </w:tbl>
    <w:p w:rsidR="0063325F" w:rsidRDefault="0063325F" w:rsidP="0063325F">
      <w:pPr>
        <w:suppressAutoHyphens/>
        <w:spacing w:after="0" w:line="240" w:lineRule="auto"/>
        <w:rPr>
          <w:rFonts w:ascii="Calibri" w:eastAsia="Calibri" w:hAnsi="Calibri" w:cs="Times New Roman"/>
        </w:rPr>
      </w:pPr>
    </w:p>
    <w:p w:rsidR="005434E6" w:rsidRDefault="005434E6" w:rsidP="0063325F">
      <w:pPr>
        <w:suppressAutoHyphens/>
        <w:spacing w:after="0" w:line="240" w:lineRule="auto"/>
        <w:rPr>
          <w:rFonts w:ascii="Calibri" w:eastAsia="Calibri" w:hAnsi="Calibri" w:cs="Times New Roman"/>
        </w:rPr>
      </w:pPr>
    </w:p>
    <w:p w:rsidR="005434E6" w:rsidRPr="0063325F" w:rsidRDefault="005434E6" w:rsidP="0063325F">
      <w:pPr>
        <w:suppressAutoHyphens/>
        <w:spacing w:after="0" w:line="240" w:lineRule="auto"/>
        <w:rPr>
          <w:rFonts w:ascii="Times New Roman" w:eastAsia="Times New Roman" w:hAnsi="Times New Roman" w:cs="Calibri"/>
          <w:b/>
          <w:kern w:val="1"/>
          <w:sz w:val="24"/>
          <w:szCs w:val="24"/>
          <w:lang w:eastAsia="ru-RU"/>
        </w:rPr>
      </w:pPr>
    </w:p>
    <w:p w:rsidR="0063325F" w:rsidRPr="0063325F" w:rsidRDefault="0063325F" w:rsidP="0063325F">
      <w:pPr>
        <w:suppressAutoHyphens/>
        <w:spacing w:after="0" w:line="240" w:lineRule="auto"/>
        <w:rPr>
          <w:rFonts w:ascii="Times New Roman" w:eastAsia="Times New Roman" w:hAnsi="Times New Roman" w:cs="Calibri"/>
          <w:b/>
          <w:kern w:val="1"/>
          <w:sz w:val="24"/>
          <w:szCs w:val="24"/>
          <w:lang w:eastAsia="ru-RU"/>
        </w:rPr>
      </w:pPr>
    </w:p>
    <w:p w:rsidR="0063325F" w:rsidRPr="0063325F" w:rsidRDefault="0063325F" w:rsidP="0063325F">
      <w:pPr>
        <w:suppressAutoHyphens/>
        <w:spacing w:after="0" w:line="240" w:lineRule="auto"/>
        <w:jc w:val="center"/>
        <w:rPr>
          <w:rFonts w:ascii="Times New Roman" w:eastAsia="Times New Roman" w:hAnsi="Times New Roman" w:cs="Calibri"/>
          <w:b/>
          <w:kern w:val="1"/>
          <w:sz w:val="24"/>
          <w:szCs w:val="24"/>
          <w:lang w:eastAsia="ru-RU"/>
        </w:rPr>
      </w:pPr>
      <w:r w:rsidRPr="0063325F">
        <w:rPr>
          <w:rFonts w:ascii="Times New Roman" w:eastAsia="Times New Roman" w:hAnsi="Times New Roman" w:cs="Calibri"/>
          <w:b/>
          <w:kern w:val="1"/>
          <w:sz w:val="24"/>
          <w:szCs w:val="24"/>
          <w:lang w:val="en-US" w:eastAsia="ru-RU"/>
        </w:rPr>
        <w:lastRenderedPageBreak/>
        <w:t>I</w:t>
      </w:r>
      <w:r w:rsidRPr="0063325F">
        <w:rPr>
          <w:rFonts w:ascii="Times New Roman" w:eastAsia="Times New Roman" w:hAnsi="Times New Roman" w:cs="Calibri"/>
          <w:b/>
          <w:kern w:val="1"/>
          <w:sz w:val="24"/>
          <w:szCs w:val="24"/>
          <w:lang w:eastAsia="ru-RU"/>
        </w:rPr>
        <w:t>. Целевой раздел</w:t>
      </w:r>
    </w:p>
    <w:p w:rsidR="0063325F" w:rsidRPr="0063325F" w:rsidRDefault="0063325F" w:rsidP="0063325F">
      <w:pPr>
        <w:suppressAutoHyphens/>
        <w:spacing w:after="0" w:line="360" w:lineRule="auto"/>
        <w:ind w:left="720"/>
        <w:contextualSpacing/>
        <w:jc w:val="center"/>
        <w:rPr>
          <w:rFonts w:ascii="Times New Roman" w:eastAsia="Times New Roman" w:hAnsi="Times New Roman" w:cs="Calibri"/>
          <w:b/>
          <w:kern w:val="1"/>
          <w:sz w:val="24"/>
          <w:szCs w:val="24"/>
        </w:rPr>
      </w:pPr>
      <w:r w:rsidRPr="0063325F">
        <w:rPr>
          <w:rFonts w:ascii="Times New Roman" w:eastAsia="Times New Roman" w:hAnsi="Times New Roman" w:cs="Calibri"/>
          <w:b/>
          <w:kern w:val="1"/>
          <w:sz w:val="24"/>
          <w:szCs w:val="24"/>
        </w:rPr>
        <w:t>1.1 Пояснительная записка</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Настоящая рабочая программа разработана воспитателями </w:t>
      </w:r>
      <w:r w:rsidRPr="000621D8">
        <w:rPr>
          <w:rFonts w:ascii="Times New Roman" w:eastAsia="SimSun" w:hAnsi="Times New Roman" w:cs="Times New Roman"/>
          <w:kern w:val="1"/>
          <w:sz w:val="24"/>
          <w:szCs w:val="24"/>
        </w:rPr>
        <w:t>ГБ</w:t>
      </w:r>
      <w:r w:rsidRPr="0063325F">
        <w:rPr>
          <w:rFonts w:ascii="Times New Roman" w:eastAsia="SimSun" w:hAnsi="Times New Roman" w:cs="Times New Roman"/>
          <w:kern w:val="1"/>
          <w:sz w:val="24"/>
          <w:szCs w:val="24"/>
        </w:rPr>
        <w:t>ДОУ №</w:t>
      </w:r>
      <w:r w:rsidR="000621D8">
        <w:rPr>
          <w:rFonts w:ascii="Times New Roman" w:eastAsia="SimSun" w:hAnsi="Times New Roman" w:cs="Times New Roman"/>
          <w:kern w:val="1"/>
          <w:sz w:val="24"/>
          <w:szCs w:val="24"/>
        </w:rPr>
        <w:t xml:space="preserve"> </w:t>
      </w:r>
      <w:r w:rsidRPr="0063325F">
        <w:rPr>
          <w:rFonts w:ascii="Times New Roman" w:eastAsia="SimSun" w:hAnsi="Times New Roman" w:cs="Times New Roman"/>
          <w:kern w:val="1"/>
          <w:sz w:val="24"/>
          <w:szCs w:val="24"/>
        </w:rPr>
        <w:t>145: Ми</w:t>
      </w:r>
      <w:r w:rsidR="005434E6">
        <w:rPr>
          <w:rFonts w:ascii="Times New Roman" w:eastAsia="SimSun" w:hAnsi="Times New Roman" w:cs="Times New Roman"/>
          <w:kern w:val="1"/>
          <w:sz w:val="24"/>
          <w:szCs w:val="24"/>
        </w:rPr>
        <w:t>халевой М.Н., Никифоровой С.П.</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Рабочая программа средней группы «Звездочки» Государственного бюджетного дошкольно</w:t>
      </w:r>
      <w:r w:rsidR="000621D8">
        <w:rPr>
          <w:rFonts w:ascii="Times New Roman" w:eastAsia="SimSun" w:hAnsi="Times New Roman" w:cs="Times New Roman"/>
          <w:kern w:val="1"/>
          <w:sz w:val="24"/>
          <w:szCs w:val="24"/>
        </w:rPr>
        <w:t>го образовательного учреждения д</w:t>
      </w:r>
      <w:r w:rsidRPr="0063325F">
        <w:rPr>
          <w:rFonts w:ascii="Times New Roman" w:eastAsia="SimSun" w:hAnsi="Times New Roman" w:cs="Times New Roman"/>
          <w:kern w:val="1"/>
          <w:sz w:val="24"/>
          <w:szCs w:val="24"/>
        </w:rPr>
        <w:t>етский сад № 145 Адмиралтейского района Санкт-Петербурга (далее Программа) является составным компонентом общеобразовательной программы ГБДОУ, характеризует систему организации образовательной деятельности педагогов, определяет ценностно-целевые ориентиры, образовательную модель и содержание образования.</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Программа разработана в соответствии с Федеральным государственным образовательным стандартом дошкольного образования (далее ФГОС ДО), утвержденным приказом Министерства образования и науки Российской Федерации от 17.10.2013г. № 1155 и с учетом примерной основной общеобразовательной программы дошкольного образования «От рождения до школы», под ред. Н.Е. </w:t>
      </w:r>
      <w:proofErr w:type="spellStart"/>
      <w:r w:rsidRPr="0063325F">
        <w:rPr>
          <w:rFonts w:ascii="Times New Roman" w:eastAsia="SimSun" w:hAnsi="Times New Roman" w:cs="Times New Roman"/>
          <w:kern w:val="1"/>
          <w:sz w:val="24"/>
          <w:szCs w:val="24"/>
        </w:rPr>
        <w:t>Вераксы</w:t>
      </w:r>
      <w:proofErr w:type="spellEnd"/>
      <w:r w:rsidRPr="0063325F">
        <w:rPr>
          <w:rFonts w:ascii="Times New Roman" w:eastAsia="SimSun" w:hAnsi="Times New Roman" w:cs="Times New Roman"/>
          <w:kern w:val="1"/>
          <w:sz w:val="24"/>
          <w:szCs w:val="24"/>
        </w:rPr>
        <w:t>, Т.С. Комаровой, М.А. Васильевой, по которой работает учреждение (в отсутствии федерального реестра примерных образовательных программ дошкольного образования).</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Разработка Программы регламентирована нормативно-правовой и документальной основой, куда входят:</w:t>
      </w:r>
    </w:p>
    <w:p w:rsidR="0063325F" w:rsidRPr="0063325F" w:rsidRDefault="0063325F" w:rsidP="0063325F">
      <w:pPr>
        <w:numPr>
          <w:ilvl w:val="0"/>
          <w:numId w:val="2"/>
        </w:num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Федеральный закон 29.12.2012 № 273-ФЗ «Об образовании в Российской Федерации»;</w:t>
      </w:r>
    </w:p>
    <w:p w:rsidR="0063325F" w:rsidRPr="0063325F" w:rsidRDefault="0063325F" w:rsidP="0063325F">
      <w:pPr>
        <w:numPr>
          <w:ilvl w:val="0"/>
          <w:numId w:val="2"/>
        </w:num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Приказ Министерства образования и науки Российской Федерации от 17.10.2013г. № 1155 «Об утверждении федерального государственного образовательного стандарта дошкольного образования» и приложение к нему;</w:t>
      </w:r>
    </w:p>
    <w:p w:rsidR="0063325F" w:rsidRPr="0063325F" w:rsidRDefault="0063325F" w:rsidP="0063325F">
      <w:pPr>
        <w:numPr>
          <w:ilvl w:val="0"/>
          <w:numId w:val="2"/>
        </w:num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Конституция РФ, ст. 43, 72;</w:t>
      </w:r>
    </w:p>
    <w:p w:rsidR="0063325F" w:rsidRPr="0063325F" w:rsidRDefault="0063325F" w:rsidP="0063325F">
      <w:pPr>
        <w:numPr>
          <w:ilvl w:val="0"/>
          <w:numId w:val="2"/>
        </w:num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Конвенция о правах ребенка (1989 г.);</w:t>
      </w:r>
    </w:p>
    <w:p w:rsidR="0063325F" w:rsidRPr="0063325F" w:rsidRDefault="0063325F" w:rsidP="0063325F">
      <w:pPr>
        <w:numPr>
          <w:ilvl w:val="0"/>
          <w:numId w:val="2"/>
        </w:num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Постановление Главного государственного санитарного врача Российской Федерации от 15 мая 2013 г. № 26 г. Москва от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29 мая 2013 г. № 28564);</w:t>
      </w:r>
    </w:p>
    <w:p w:rsidR="0063325F" w:rsidRPr="0063325F" w:rsidRDefault="0063325F" w:rsidP="0063325F">
      <w:pPr>
        <w:numPr>
          <w:ilvl w:val="0"/>
          <w:numId w:val="2"/>
        </w:num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w:t>
      </w:r>
    </w:p>
    <w:p w:rsidR="0063325F" w:rsidRPr="0063325F" w:rsidRDefault="0063325F" w:rsidP="0063325F">
      <w:pPr>
        <w:numPr>
          <w:ilvl w:val="0"/>
          <w:numId w:val="2"/>
        </w:numPr>
        <w:suppressAutoHyphens/>
        <w:spacing w:after="0" w:line="100" w:lineRule="atLeast"/>
        <w:ind w:firstLine="284"/>
        <w:jc w:val="both"/>
        <w:rPr>
          <w:rFonts w:ascii="Times New Roman" w:eastAsia="SimSun" w:hAnsi="Times New Roman" w:cs="Times New Roman"/>
          <w:b/>
          <w:kern w:val="1"/>
          <w:sz w:val="24"/>
          <w:szCs w:val="24"/>
        </w:rPr>
      </w:pPr>
      <w:r w:rsidRPr="0063325F">
        <w:rPr>
          <w:rFonts w:ascii="Times New Roman" w:eastAsia="SimSun" w:hAnsi="Times New Roman" w:cs="Times New Roman"/>
          <w:kern w:val="1"/>
          <w:sz w:val="24"/>
          <w:szCs w:val="24"/>
        </w:rPr>
        <w:t>Устав Государственного бюджетного дошкольного образовательного учреждения детского сада № 145 Адмиралтейского района Санкт-Петербурга.</w:t>
      </w:r>
    </w:p>
    <w:p w:rsidR="0063325F" w:rsidRPr="0063325F" w:rsidRDefault="0063325F" w:rsidP="0063325F">
      <w:pPr>
        <w:suppressAutoHyphens/>
        <w:spacing w:after="0" w:line="100" w:lineRule="atLeast"/>
        <w:ind w:firstLine="284"/>
        <w:jc w:val="both"/>
        <w:rPr>
          <w:rFonts w:ascii="Times New Roman" w:eastAsia="SimSun" w:hAnsi="Times New Roman" w:cs="Times New Roman"/>
          <w:b/>
          <w:kern w:val="1"/>
          <w:sz w:val="24"/>
          <w:szCs w:val="24"/>
        </w:rPr>
      </w:pPr>
    </w:p>
    <w:p w:rsidR="0063325F" w:rsidRPr="0063325F" w:rsidRDefault="0063325F" w:rsidP="0063325F">
      <w:pPr>
        <w:suppressAutoHyphens/>
        <w:spacing w:after="0" w:line="100" w:lineRule="atLeast"/>
        <w:ind w:firstLine="284"/>
        <w:jc w:val="both"/>
        <w:rPr>
          <w:rFonts w:ascii="Times New Roman" w:eastAsia="SimSun" w:hAnsi="Times New Roman" w:cs="Times New Roman"/>
          <w:b/>
          <w:kern w:val="1"/>
          <w:sz w:val="24"/>
          <w:szCs w:val="24"/>
        </w:rPr>
      </w:pPr>
      <w:r w:rsidRPr="0063325F">
        <w:rPr>
          <w:rFonts w:ascii="Times New Roman" w:eastAsia="SimSun" w:hAnsi="Times New Roman" w:cs="Times New Roman"/>
          <w:b/>
          <w:kern w:val="1"/>
          <w:sz w:val="24"/>
          <w:szCs w:val="24"/>
        </w:rPr>
        <w:t>Общие сведения о ГБДОУ</w:t>
      </w:r>
    </w:p>
    <w:p w:rsidR="0063325F" w:rsidRPr="0063325F" w:rsidRDefault="0063325F" w:rsidP="0063325F">
      <w:pPr>
        <w:suppressAutoHyphens/>
        <w:spacing w:after="0" w:line="100" w:lineRule="atLeast"/>
        <w:ind w:firstLine="284"/>
        <w:jc w:val="both"/>
        <w:rPr>
          <w:rFonts w:ascii="Times New Roman" w:eastAsia="SimSun" w:hAnsi="Times New Roman" w:cs="Times New Roman"/>
          <w:b/>
          <w:kern w:val="1"/>
          <w:sz w:val="24"/>
          <w:szCs w:val="24"/>
        </w:rPr>
      </w:pPr>
    </w:p>
    <w:tbl>
      <w:tblPr>
        <w:tblW w:w="0" w:type="auto"/>
        <w:tblLayout w:type="fixed"/>
        <w:tblLook w:val="0000" w:firstRow="0" w:lastRow="0" w:firstColumn="0" w:lastColumn="0" w:noHBand="0" w:noVBand="0"/>
      </w:tblPr>
      <w:tblGrid>
        <w:gridCol w:w="816"/>
        <w:gridCol w:w="3686"/>
        <w:gridCol w:w="5245"/>
      </w:tblGrid>
      <w:tr w:rsidR="0063325F" w:rsidRPr="0063325F" w:rsidTr="00100B65">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b/>
                <w:kern w:val="1"/>
                <w:sz w:val="24"/>
                <w:szCs w:val="24"/>
              </w:rPr>
            </w:pPr>
            <w:r w:rsidRPr="0063325F">
              <w:rPr>
                <w:rFonts w:ascii="Times New Roman" w:eastAsia="SimSun" w:hAnsi="Times New Roman" w:cs="Times New Roman"/>
                <w:b/>
                <w:kern w:val="1"/>
                <w:sz w:val="24"/>
                <w:szCs w:val="24"/>
              </w:rPr>
              <w:t>№</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b/>
                <w:kern w:val="1"/>
                <w:sz w:val="24"/>
                <w:szCs w:val="24"/>
              </w:rPr>
            </w:pPr>
            <w:r w:rsidRPr="0063325F">
              <w:rPr>
                <w:rFonts w:ascii="Times New Roman" w:eastAsia="SimSun" w:hAnsi="Times New Roman" w:cs="Times New Roman"/>
                <w:b/>
                <w:kern w:val="1"/>
                <w:sz w:val="24"/>
                <w:szCs w:val="24"/>
              </w:rPr>
              <w:t>Основные показатели</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b/>
                <w:kern w:val="1"/>
                <w:sz w:val="24"/>
                <w:szCs w:val="24"/>
              </w:rPr>
              <w:t>Полная информация</w:t>
            </w:r>
          </w:p>
        </w:tc>
      </w:tr>
      <w:tr w:rsidR="0063325F" w:rsidRPr="0063325F" w:rsidTr="00100B65">
        <w:trPr>
          <w:trHeight w:val="274"/>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1</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Полное название образовательного учреждения</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Сокращённое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Государственное дошкольное образовательное учреждение детский сад № 145 адмиралтейского района г. Санкт-Петербурга</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 </w:t>
            </w:r>
          </w:p>
          <w:p w:rsidR="0063325F" w:rsidRPr="0063325F" w:rsidRDefault="000621D8" w:rsidP="0063325F">
            <w:pPr>
              <w:suppressAutoHyphens/>
              <w:spacing w:after="0" w:line="100" w:lineRule="atLeast"/>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 xml:space="preserve">ГБДОУ № 145 </w:t>
            </w:r>
            <w:r w:rsidR="0063325F" w:rsidRPr="0063325F">
              <w:rPr>
                <w:rFonts w:ascii="Times New Roman" w:eastAsia="SimSun" w:hAnsi="Times New Roman" w:cs="Times New Roman"/>
                <w:kern w:val="1"/>
                <w:sz w:val="24"/>
                <w:szCs w:val="24"/>
              </w:rPr>
              <w:t>Санкт-Петербурга</w:t>
            </w:r>
          </w:p>
        </w:tc>
      </w:tr>
      <w:tr w:rsidR="0063325F" w:rsidRPr="0063325F" w:rsidTr="00100B65">
        <w:trPr>
          <w:trHeight w:val="1401"/>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lastRenderedPageBreak/>
              <w:t>2</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5434E6" w:rsidP="0063325F">
            <w:pPr>
              <w:suppressAutoHyphens/>
              <w:spacing w:after="0" w:line="100" w:lineRule="atLeast"/>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Юридический</w:t>
            </w:r>
            <w:r w:rsidR="0063325F" w:rsidRPr="0063325F">
              <w:rPr>
                <w:rFonts w:ascii="Times New Roman" w:eastAsia="SimSun" w:hAnsi="Times New Roman" w:cs="Times New Roman"/>
                <w:kern w:val="1"/>
                <w:sz w:val="24"/>
                <w:szCs w:val="24"/>
              </w:rPr>
              <w:t xml:space="preserve"> адрес, телефон</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Фактический    адрес, телефон</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190005, Санкт-Петербург, наб. </w:t>
            </w:r>
            <w:r w:rsidR="005434E6">
              <w:rPr>
                <w:rFonts w:ascii="Times New Roman" w:eastAsia="SimSun" w:hAnsi="Times New Roman" w:cs="Times New Roman"/>
                <w:kern w:val="1"/>
                <w:sz w:val="24"/>
                <w:szCs w:val="24"/>
              </w:rPr>
              <w:t>Обводного канала</w:t>
            </w:r>
            <w:r w:rsidRPr="0063325F">
              <w:rPr>
                <w:rFonts w:ascii="Times New Roman" w:eastAsia="SimSun" w:hAnsi="Times New Roman" w:cs="Times New Roman"/>
                <w:kern w:val="1"/>
                <w:sz w:val="24"/>
                <w:szCs w:val="24"/>
              </w:rPr>
              <w:t>, дом 151-153, литер Г, 8 (812) 316-36-39</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p>
          <w:p w:rsidR="0063325F" w:rsidRPr="0063325F" w:rsidRDefault="0063325F" w:rsidP="005434E6">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190005, Санкт-Петербург, наб. Обводного канала, дом 151-153, литер Г, 8 (812) 316-36-39</w:t>
            </w:r>
          </w:p>
        </w:tc>
      </w:tr>
      <w:tr w:rsidR="0063325F" w:rsidRPr="0063325F" w:rsidTr="00100B65">
        <w:trPr>
          <w:trHeight w:val="675"/>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4</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5434E6" w:rsidP="0063325F">
            <w:pPr>
              <w:suppressAutoHyphens/>
              <w:spacing w:after="0" w:line="100" w:lineRule="atLeast"/>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 xml:space="preserve">Режим </w:t>
            </w:r>
            <w:r w:rsidR="0063325F" w:rsidRPr="0063325F">
              <w:rPr>
                <w:rFonts w:ascii="Times New Roman" w:eastAsia="SimSun" w:hAnsi="Times New Roman" w:cs="Times New Roman"/>
                <w:kern w:val="1"/>
                <w:sz w:val="24"/>
                <w:szCs w:val="24"/>
              </w:rPr>
              <w:t>работы ДОУ</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0621D8" w:rsidP="0063325F">
            <w:pPr>
              <w:suppressAutoHyphens/>
              <w:spacing w:after="0" w:line="100" w:lineRule="atLeast"/>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 xml:space="preserve"> 5-ти дневна</w:t>
            </w:r>
            <w:r w:rsidR="0063325F" w:rsidRPr="0063325F">
              <w:rPr>
                <w:rFonts w:ascii="Times New Roman" w:eastAsia="SimSun" w:hAnsi="Times New Roman" w:cs="Times New Roman"/>
                <w:kern w:val="1"/>
                <w:sz w:val="24"/>
                <w:szCs w:val="24"/>
              </w:rPr>
              <w:t xml:space="preserve">я рабочая неделя, </w:t>
            </w:r>
          </w:p>
          <w:p w:rsidR="0063325F" w:rsidRPr="0063325F" w:rsidRDefault="005434E6" w:rsidP="005434E6">
            <w:pPr>
              <w:suppressAutoHyphens/>
              <w:spacing w:after="0" w:line="100" w:lineRule="atLeast"/>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 xml:space="preserve">12-часовой, с </w:t>
            </w:r>
            <w:r w:rsidR="0063325F" w:rsidRPr="0063325F">
              <w:rPr>
                <w:rFonts w:ascii="Times New Roman" w:eastAsia="SimSun" w:hAnsi="Times New Roman" w:cs="Times New Roman"/>
                <w:kern w:val="1"/>
                <w:sz w:val="24"/>
                <w:szCs w:val="24"/>
              </w:rPr>
              <w:t>7.00 до 19.00 Реализация Программы осуществляется в течение всего времени пребывания детей в ДОУ.</w:t>
            </w:r>
          </w:p>
        </w:tc>
      </w:tr>
      <w:tr w:rsidR="0063325F" w:rsidRPr="0063325F" w:rsidTr="00100B65">
        <w:trPr>
          <w:trHeight w:val="675"/>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5</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Доп</w:t>
            </w:r>
            <w:r w:rsidR="005434E6">
              <w:rPr>
                <w:rFonts w:ascii="Times New Roman" w:eastAsia="SimSun" w:hAnsi="Times New Roman" w:cs="Times New Roman"/>
                <w:kern w:val="1"/>
                <w:sz w:val="24"/>
                <w:szCs w:val="24"/>
              </w:rPr>
              <w:t xml:space="preserve">олнительные сведения (эл. почта, </w:t>
            </w:r>
            <w:r w:rsidRPr="0063325F">
              <w:rPr>
                <w:rFonts w:ascii="Times New Roman" w:eastAsia="SimSun" w:hAnsi="Times New Roman" w:cs="Times New Roman"/>
                <w:kern w:val="1"/>
                <w:sz w:val="24"/>
                <w:szCs w:val="24"/>
              </w:rPr>
              <w:t>сайт)</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dou145@adm-edu.spb.ru</w:t>
            </w:r>
          </w:p>
        </w:tc>
      </w:tr>
      <w:tr w:rsidR="0063325F" w:rsidRPr="0063325F" w:rsidTr="00100B65">
        <w:trPr>
          <w:trHeight w:val="675"/>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6</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Лицензия на право ведения образовательной деятельности</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78 № 002436 от 25.06.2012</w:t>
            </w:r>
          </w:p>
          <w:p w:rsidR="0063325F" w:rsidRPr="0063325F" w:rsidRDefault="0063325F" w:rsidP="0063325F">
            <w:pPr>
              <w:suppressAutoHyphens/>
              <w:spacing w:after="0" w:line="100" w:lineRule="atLeast"/>
              <w:ind w:firstLine="284"/>
              <w:jc w:val="both"/>
              <w:rPr>
                <w:rFonts w:ascii="Times New Roman" w:eastAsia="SimSun" w:hAnsi="Times New Roman" w:cs="Times New Roman"/>
                <w:b/>
                <w:bCs/>
                <w:kern w:val="1"/>
                <w:sz w:val="24"/>
                <w:szCs w:val="24"/>
              </w:rPr>
            </w:pPr>
            <w:r w:rsidRPr="0063325F">
              <w:rPr>
                <w:rFonts w:ascii="Times New Roman" w:eastAsia="SimSun" w:hAnsi="Times New Roman" w:cs="Times New Roman"/>
                <w:kern w:val="1"/>
                <w:sz w:val="24"/>
                <w:szCs w:val="24"/>
              </w:rPr>
              <w:t>р\н 1166,1167</w:t>
            </w:r>
          </w:p>
        </w:tc>
      </w:tr>
    </w:tbl>
    <w:p w:rsidR="0063325F" w:rsidRPr="0063325F" w:rsidRDefault="0063325F" w:rsidP="0063325F">
      <w:pPr>
        <w:suppressAutoHyphens/>
        <w:spacing w:after="0" w:line="100" w:lineRule="atLeast"/>
        <w:ind w:firstLine="284"/>
        <w:jc w:val="both"/>
        <w:rPr>
          <w:rFonts w:ascii="Times New Roman" w:eastAsia="SimSun" w:hAnsi="Times New Roman" w:cs="Times New Roman"/>
          <w:b/>
          <w:bCs/>
          <w:kern w:val="1"/>
          <w:sz w:val="24"/>
          <w:szCs w:val="24"/>
        </w:rPr>
      </w:pP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Срок реализации программы -1 год (2015-2016)</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В Программе отражена обязательная часть и часть, формируемая участниками образовательных отношений. Обе части являются взаимодополняющими и необходимыми с точки зрения реализации требований ФГОС ДО.</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Обязательная часть Программы составлена с учётом Примерной основной общеобразовательной программы дошкольного образования «От рождения до школы» под ред. Н.Е. </w:t>
      </w:r>
      <w:proofErr w:type="spellStart"/>
      <w:r w:rsidRPr="0063325F">
        <w:rPr>
          <w:rFonts w:ascii="Times New Roman" w:eastAsia="SimSun" w:hAnsi="Times New Roman" w:cs="Times New Roman"/>
          <w:kern w:val="1"/>
          <w:sz w:val="24"/>
          <w:szCs w:val="24"/>
        </w:rPr>
        <w:t>Вераксы</w:t>
      </w:r>
      <w:proofErr w:type="spellEnd"/>
      <w:r w:rsidRPr="0063325F">
        <w:rPr>
          <w:rFonts w:ascii="Times New Roman" w:eastAsia="SimSun" w:hAnsi="Times New Roman" w:cs="Times New Roman"/>
          <w:kern w:val="1"/>
          <w:sz w:val="24"/>
          <w:szCs w:val="24"/>
        </w:rPr>
        <w:t xml:space="preserve">, Т.С. Комаровой, М.А. Васильевой. - 3-е изд., </w:t>
      </w:r>
      <w:proofErr w:type="spellStart"/>
      <w:r w:rsidRPr="0063325F">
        <w:rPr>
          <w:rFonts w:ascii="Times New Roman" w:eastAsia="SimSun" w:hAnsi="Times New Roman" w:cs="Times New Roman"/>
          <w:kern w:val="1"/>
          <w:sz w:val="24"/>
          <w:szCs w:val="24"/>
        </w:rPr>
        <w:t>испр</w:t>
      </w:r>
      <w:proofErr w:type="spellEnd"/>
      <w:proofErr w:type="gramStart"/>
      <w:r w:rsidRPr="0063325F">
        <w:rPr>
          <w:rFonts w:ascii="Times New Roman" w:eastAsia="SimSun" w:hAnsi="Times New Roman" w:cs="Times New Roman"/>
          <w:kern w:val="1"/>
          <w:sz w:val="24"/>
          <w:szCs w:val="24"/>
        </w:rPr>
        <w:t>.</w:t>
      </w:r>
      <w:proofErr w:type="gramEnd"/>
      <w:r w:rsidRPr="0063325F">
        <w:rPr>
          <w:rFonts w:ascii="Times New Roman" w:eastAsia="SimSun" w:hAnsi="Times New Roman" w:cs="Times New Roman"/>
          <w:kern w:val="1"/>
          <w:sz w:val="24"/>
          <w:szCs w:val="24"/>
        </w:rPr>
        <w:t xml:space="preserve"> и доп. - М.: Мозаика-синтез, 2012 (далее – Программа «От рождения до школы»).</w:t>
      </w:r>
    </w:p>
    <w:p w:rsidR="0063325F" w:rsidRPr="0063325F" w:rsidRDefault="0063325F" w:rsidP="0063325F">
      <w:pPr>
        <w:suppressAutoHyphens/>
        <w:spacing w:after="0" w:line="240" w:lineRule="auto"/>
        <w:jc w:val="both"/>
        <w:rPr>
          <w:rFonts w:ascii="Times New Roman" w:eastAsia="Times New Roman" w:hAnsi="Times New Roman" w:cs="Calibri"/>
          <w:b/>
          <w:kern w:val="1"/>
          <w:sz w:val="24"/>
          <w:szCs w:val="24"/>
          <w:lang w:eastAsia="ru-RU"/>
        </w:rPr>
      </w:pPr>
    </w:p>
    <w:p w:rsidR="0063325F" w:rsidRPr="0063325F" w:rsidRDefault="0063325F" w:rsidP="0063325F">
      <w:pPr>
        <w:suppressAutoHyphens/>
        <w:spacing w:after="0" w:line="240" w:lineRule="auto"/>
        <w:jc w:val="both"/>
        <w:rPr>
          <w:rFonts w:ascii="Times New Roman" w:eastAsia="Times New Roman" w:hAnsi="Times New Roman" w:cs="Calibri"/>
          <w:kern w:val="1"/>
          <w:sz w:val="24"/>
          <w:szCs w:val="24"/>
          <w:lang w:eastAsia="ru-RU"/>
        </w:rPr>
      </w:pPr>
      <w:r w:rsidRPr="0063325F">
        <w:rPr>
          <w:rFonts w:ascii="Times New Roman" w:eastAsia="Times New Roman" w:hAnsi="Times New Roman" w:cs="Calibri"/>
          <w:b/>
          <w:kern w:val="1"/>
          <w:sz w:val="24"/>
          <w:szCs w:val="24"/>
          <w:lang w:eastAsia="ru-RU"/>
        </w:rPr>
        <w:t xml:space="preserve">              1.2. Цели и задачи реализации рабочей программы средней группы «Звездочки» в соответствии с ФГОС дошкольного образования</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Цель обязательной час</w:t>
      </w:r>
      <w:r w:rsidR="000621D8">
        <w:rPr>
          <w:rFonts w:ascii="Times New Roman" w:eastAsia="SimSun" w:hAnsi="Times New Roman" w:cs="Times New Roman"/>
          <w:kern w:val="1"/>
          <w:sz w:val="24"/>
          <w:szCs w:val="24"/>
        </w:rPr>
        <w:t xml:space="preserve">ти Программы: (ФГОС ДО п. </w:t>
      </w:r>
      <w:proofErr w:type="gramStart"/>
      <w:r w:rsidR="000621D8">
        <w:rPr>
          <w:rFonts w:ascii="Times New Roman" w:eastAsia="SimSun" w:hAnsi="Times New Roman" w:cs="Times New Roman"/>
          <w:kern w:val="1"/>
          <w:sz w:val="24"/>
          <w:szCs w:val="24"/>
        </w:rPr>
        <w:t>2.</w:t>
      </w:r>
      <w:r w:rsidR="005434E6">
        <w:rPr>
          <w:rFonts w:ascii="Times New Roman" w:eastAsia="SimSun" w:hAnsi="Times New Roman" w:cs="Times New Roman"/>
          <w:kern w:val="1"/>
          <w:sz w:val="24"/>
          <w:szCs w:val="24"/>
        </w:rPr>
        <w:t>1.,</w:t>
      </w:r>
      <w:proofErr w:type="gramEnd"/>
      <w:r w:rsidR="005434E6">
        <w:rPr>
          <w:rFonts w:ascii="Times New Roman" w:eastAsia="SimSun" w:hAnsi="Times New Roman" w:cs="Times New Roman"/>
          <w:kern w:val="1"/>
          <w:sz w:val="24"/>
          <w:szCs w:val="24"/>
        </w:rPr>
        <w:t xml:space="preserve"> </w:t>
      </w:r>
      <w:r w:rsidRPr="0063325F">
        <w:rPr>
          <w:rFonts w:ascii="Times New Roman" w:eastAsia="SimSun" w:hAnsi="Times New Roman" w:cs="Times New Roman"/>
          <w:kern w:val="1"/>
          <w:sz w:val="24"/>
          <w:szCs w:val="24"/>
        </w:rPr>
        <w:t>2.4.) – создание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в соответствующих возрасту видах деятельности и создание развивающей образовательной среды для позитивной социализации и индивидуализации детей.</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Задачи обязательной части Программы: (ФГОС ДО п. 1.6.)</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1) охрана и укрепление физического и психического здоровья детей, в том числе их эмоционального благополучия;</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2) 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3) обеспечения преемственности целей, задач и содержания образования, реализуемых в рамках образовательных программ различных уровней (преемственность основных образовательных программ дошкольного и начального общего образования);</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5) объединения обучения и воспитания в целостный образовательный процесс на основе духовно-нравственных и социо</w:t>
      </w:r>
      <w:r w:rsidR="005434E6">
        <w:rPr>
          <w:rFonts w:ascii="Times New Roman" w:eastAsia="SimSun" w:hAnsi="Times New Roman" w:cs="Times New Roman"/>
          <w:kern w:val="1"/>
          <w:sz w:val="24"/>
          <w:szCs w:val="24"/>
        </w:rPr>
        <w:t xml:space="preserve">культурных ценностей и принятых </w:t>
      </w:r>
      <w:r w:rsidRPr="0063325F">
        <w:rPr>
          <w:rFonts w:ascii="Times New Roman" w:eastAsia="SimSun" w:hAnsi="Times New Roman" w:cs="Times New Roman"/>
          <w:kern w:val="1"/>
          <w:sz w:val="24"/>
          <w:szCs w:val="24"/>
        </w:rPr>
        <w:t>в обществе правил</w:t>
      </w:r>
      <w:r w:rsidR="005434E6">
        <w:rPr>
          <w:rFonts w:ascii="Times New Roman" w:eastAsia="SimSun" w:hAnsi="Times New Roman" w:cs="Times New Roman"/>
          <w:kern w:val="1"/>
          <w:sz w:val="24"/>
          <w:szCs w:val="24"/>
        </w:rPr>
        <w:t>,</w:t>
      </w:r>
      <w:r w:rsidRPr="0063325F">
        <w:rPr>
          <w:rFonts w:ascii="Times New Roman" w:eastAsia="SimSun" w:hAnsi="Times New Roman" w:cs="Times New Roman"/>
          <w:kern w:val="1"/>
          <w:sz w:val="24"/>
          <w:szCs w:val="24"/>
        </w:rPr>
        <w:t xml:space="preserve"> и норм поведения в интересах человека, семьи, общества;</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lastRenderedPageBreak/>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8) формирования социокультурной среды, соответствующей возрастным, индивидуальным, психологическим и физиологическим особенностям детей;</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Часть Программы, формируемая участн</w:t>
      </w:r>
      <w:r w:rsidR="000621D8">
        <w:rPr>
          <w:rFonts w:ascii="Times New Roman" w:eastAsia="SimSun" w:hAnsi="Times New Roman" w:cs="Times New Roman"/>
          <w:kern w:val="1"/>
          <w:sz w:val="24"/>
          <w:szCs w:val="24"/>
        </w:rPr>
        <w:t xml:space="preserve">иками </w:t>
      </w:r>
      <w:r w:rsidR="005434E6">
        <w:rPr>
          <w:rFonts w:ascii="Times New Roman" w:eastAsia="SimSun" w:hAnsi="Times New Roman" w:cs="Times New Roman"/>
          <w:kern w:val="1"/>
          <w:sz w:val="24"/>
          <w:szCs w:val="24"/>
        </w:rPr>
        <w:t>образовательных отношений</w:t>
      </w:r>
      <w:r w:rsidR="000621D8">
        <w:rPr>
          <w:rFonts w:ascii="Times New Roman" w:eastAsia="SimSun" w:hAnsi="Times New Roman" w:cs="Times New Roman"/>
          <w:kern w:val="1"/>
          <w:sz w:val="24"/>
          <w:szCs w:val="24"/>
        </w:rPr>
        <w:t>,</w:t>
      </w:r>
      <w:r w:rsidR="005434E6">
        <w:rPr>
          <w:rFonts w:ascii="Times New Roman" w:eastAsia="SimSun" w:hAnsi="Times New Roman" w:cs="Times New Roman"/>
          <w:kern w:val="1"/>
          <w:sz w:val="24"/>
          <w:szCs w:val="24"/>
        </w:rPr>
        <w:t xml:space="preserve"> </w:t>
      </w:r>
      <w:r w:rsidRPr="0063325F">
        <w:rPr>
          <w:rFonts w:ascii="Times New Roman" w:eastAsia="SimSun" w:hAnsi="Times New Roman" w:cs="Times New Roman"/>
          <w:kern w:val="1"/>
          <w:sz w:val="24"/>
          <w:szCs w:val="24"/>
        </w:rPr>
        <w:t>учитывает потребности, интересы и мотивы детей, членов их семей и педагогов и ориентирована на:</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выбор тех парциальных программ, которые соответствуют потребностям и интересам детей, а также возможностям педагогов;</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сложившиеся традиции дошкольного учреждения и группы.</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p>
    <w:p w:rsidR="0063325F" w:rsidRPr="0063325F" w:rsidRDefault="0063325F" w:rsidP="0063325F">
      <w:pPr>
        <w:suppressAutoHyphens/>
        <w:spacing w:after="0" w:line="100" w:lineRule="atLeast"/>
        <w:ind w:firstLine="284"/>
        <w:jc w:val="both"/>
        <w:rPr>
          <w:rFonts w:ascii="Calibri" w:eastAsia="SimSun" w:hAnsi="Calibri" w:cs="Calibri" w:hint="eastAsia"/>
          <w:kern w:val="1"/>
        </w:rPr>
      </w:pPr>
      <w:r w:rsidRPr="0063325F">
        <w:rPr>
          <w:rFonts w:ascii="Times New Roman" w:eastAsia="SimSun" w:hAnsi="Times New Roman" w:cs="Times New Roman"/>
          <w:kern w:val="1"/>
          <w:sz w:val="24"/>
          <w:szCs w:val="24"/>
        </w:rPr>
        <w:t xml:space="preserve">В части Программы, формируемой участниками образовательных отношений Государственного бюджетного дошкольного образовательного учреждения детского сада № 145 Адмиралтейского района Санкт-Петербурга, представлены парциальные образовательные программы </w:t>
      </w:r>
    </w:p>
    <w:p w:rsidR="0063325F" w:rsidRPr="0063325F" w:rsidRDefault="0063325F" w:rsidP="0063325F">
      <w:pPr>
        <w:suppressAutoHyphens/>
        <w:spacing w:after="0" w:line="100" w:lineRule="atLeast"/>
        <w:ind w:firstLine="284"/>
        <w:jc w:val="both"/>
        <w:rPr>
          <w:rFonts w:ascii="Calibri" w:eastAsia="SimSun" w:hAnsi="Calibri" w:cs="Calibri" w:hint="eastAsia"/>
          <w:kern w:val="1"/>
        </w:rPr>
      </w:pPr>
    </w:p>
    <w:p w:rsidR="0063325F" w:rsidRPr="0063325F" w:rsidRDefault="0063325F" w:rsidP="0063325F">
      <w:pPr>
        <w:suppressAutoHyphens/>
        <w:spacing w:after="0" w:line="100" w:lineRule="atLeast"/>
        <w:ind w:firstLine="284"/>
        <w:jc w:val="both"/>
        <w:rPr>
          <w:rFonts w:ascii="Calibri" w:eastAsia="SimSun" w:hAnsi="Calibri" w:cs="Calibri" w:hint="eastAsia"/>
          <w:kern w:val="1"/>
        </w:rPr>
      </w:pPr>
    </w:p>
    <w:p w:rsidR="0063325F" w:rsidRPr="0063325F" w:rsidRDefault="0063325F" w:rsidP="0063325F">
      <w:pPr>
        <w:suppressAutoHyphens/>
        <w:spacing w:after="0" w:line="100" w:lineRule="atLeast"/>
        <w:ind w:firstLine="284"/>
        <w:jc w:val="both"/>
        <w:rPr>
          <w:rFonts w:ascii="Calibri" w:eastAsia="SimSun" w:hAnsi="Calibri" w:cs="Calibri" w:hint="eastAsia"/>
          <w:kern w:val="1"/>
        </w:rPr>
      </w:pPr>
    </w:p>
    <w:tbl>
      <w:tblPr>
        <w:tblW w:w="0" w:type="auto"/>
        <w:tblInd w:w="-5" w:type="dxa"/>
        <w:tblLayout w:type="fixed"/>
        <w:tblLook w:val="0000" w:firstRow="0" w:lastRow="0" w:firstColumn="0" w:lastColumn="0" w:noHBand="0" w:noVBand="0"/>
      </w:tblPr>
      <w:tblGrid>
        <w:gridCol w:w="5024"/>
        <w:gridCol w:w="1673"/>
        <w:gridCol w:w="3351"/>
      </w:tblGrid>
      <w:tr w:rsidR="0063325F" w:rsidRPr="0063325F" w:rsidTr="00100B65">
        <w:trPr>
          <w:trHeight w:val="245"/>
        </w:trPr>
        <w:tc>
          <w:tcPr>
            <w:tcW w:w="6697" w:type="dxa"/>
            <w:gridSpan w:val="2"/>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b/>
                <w:bCs/>
                <w:color w:val="000000"/>
                <w:kern w:val="1"/>
                <w:sz w:val="24"/>
                <w:szCs w:val="24"/>
              </w:rPr>
            </w:pPr>
            <w:r w:rsidRPr="0063325F">
              <w:rPr>
                <w:rFonts w:ascii="Times New Roman" w:eastAsia="SimSun" w:hAnsi="Times New Roman" w:cs="Times New Roman"/>
                <w:b/>
                <w:bCs/>
                <w:color w:val="000000"/>
                <w:kern w:val="1"/>
                <w:sz w:val="24"/>
                <w:szCs w:val="24"/>
              </w:rPr>
              <w:t xml:space="preserve">№ п/п </w:t>
            </w:r>
          </w:p>
          <w:p w:rsidR="0063325F" w:rsidRPr="0063325F" w:rsidRDefault="0063325F" w:rsidP="0063325F">
            <w:pPr>
              <w:suppressAutoHyphens/>
              <w:spacing w:after="0" w:line="100" w:lineRule="atLeast"/>
              <w:ind w:firstLine="284"/>
              <w:jc w:val="both"/>
              <w:rPr>
                <w:rFonts w:ascii="Times New Roman" w:eastAsia="SimSun" w:hAnsi="Times New Roman" w:cs="Times New Roman"/>
                <w:b/>
                <w:bCs/>
                <w:color w:val="000000"/>
                <w:kern w:val="1"/>
                <w:sz w:val="24"/>
                <w:szCs w:val="24"/>
              </w:rPr>
            </w:pPr>
            <w:r w:rsidRPr="0063325F">
              <w:rPr>
                <w:rFonts w:ascii="Times New Roman" w:eastAsia="SimSun" w:hAnsi="Times New Roman" w:cs="Times New Roman"/>
                <w:b/>
                <w:bCs/>
                <w:color w:val="000000"/>
                <w:kern w:val="1"/>
                <w:sz w:val="24"/>
                <w:szCs w:val="24"/>
              </w:rPr>
              <w:t xml:space="preserve">Наименование </w:t>
            </w:r>
          </w:p>
        </w:tc>
        <w:tc>
          <w:tcPr>
            <w:tcW w:w="3351"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color w:val="000000"/>
                <w:kern w:val="1"/>
                <w:sz w:val="24"/>
                <w:szCs w:val="24"/>
              </w:rPr>
            </w:pPr>
            <w:r w:rsidRPr="0063325F">
              <w:rPr>
                <w:rFonts w:ascii="Times New Roman" w:eastAsia="SimSun" w:hAnsi="Times New Roman" w:cs="Times New Roman"/>
                <w:b/>
                <w:bCs/>
                <w:color w:val="000000"/>
                <w:kern w:val="1"/>
                <w:sz w:val="24"/>
                <w:szCs w:val="24"/>
              </w:rPr>
              <w:t xml:space="preserve">Нормативный срок освоения </w:t>
            </w:r>
          </w:p>
        </w:tc>
      </w:tr>
      <w:tr w:rsidR="0063325F" w:rsidRPr="0063325F" w:rsidTr="00100B65">
        <w:trPr>
          <w:trHeight w:val="109"/>
        </w:trPr>
        <w:tc>
          <w:tcPr>
            <w:tcW w:w="6697" w:type="dxa"/>
            <w:gridSpan w:val="2"/>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color w:val="000000"/>
                <w:kern w:val="1"/>
                <w:sz w:val="24"/>
                <w:szCs w:val="24"/>
              </w:rPr>
            </w:pPr>
          </w:p>
        </w:tc>
        <w:tc>
          <w:tcPr>
            <w:tcW w:w="3351"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color w:val="000000"/>
                <w:kern w:val="1"/>
                <w:sz w:val="24"/>
                <w:szCs w:val="24"/>
              </w:rPr>
            </w:pPr>
          </w:p>
        </w:tc>
      </w:tr>
      <w:tr w:rsidR="0063325F" w:rsidRPr="0063325F" w:rsidTr="00100B65">
        <w:trPr>
          <w:gridAfter w:val="2"/>
          <w:wAfter w:w="5024" w:type="dxa"/>
          <w:trHeight w:val="107"/>
        </w:trPr>
        <w:tc>
          <w:tcPr>
            <w:tcW w:w="5024"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color w:val="000000"/>
                <w:kern w:val="1"/>
                <w:sz w:val="24"/>
                <w:szCs w:val="24"/>
              </w:rPr>
            </w:pPr>
            <w:r w:rsidRPr="0063325F">
              <w:rPr>
                <w:rFonts w:ascii="Times New Roman" w:eastAsia="SimSun" w:hAnsi="Times New Roman" w:cs="Times New Roman"/>
                <w:b/>
                <w:bCs/>
                <w:color w:val="000000"/>
                <w:kern w:val="1"/>
                <w:sz w:val="24"/>
                <w:szCs w:val="24"/>
              </w:rPr>
              <w:t xml:space="preserve">Основные образовательные программы </w:t>
            </w:r>
          </w:p>
        </w:tc>
      </w:tr>
      <w:tr w:rsidR="0063325F" w:rsidRPr="0063325F" w:rsidTr="00100B65">
        <w:trPr>
          <w:trHeight w:val="247"/>
        </w:trPr>
        <w:tc>
          <w:tcPr>
            <w:tcW w:w="6697" w:type="dxa"/>
            <w:gridSpan w:val="2"/>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FB729D" w:rsidP="0063325F">
            <w:pPr>
              <w:suppressAutoHyphens/>
              <w:spacing w:after="0" w:line="100" w:lineRule="atLeast"/>
              <w:ind w:firstLine="284"/>
              <w:jc w:val="both"/>
              <w:rPr>
                <w:rFonts w:ascii="Times New Roman" w:eastAsia="SimSun" w:hAnsi="Times New Roman" w:cs="Times New Roman"/>
                <w:color w:val="000000"/>
                <w:kern w:val="1"/>
                <w:sz w:val="24"/>
                <w:szCs w:val="24"/>
              </w:rPr>
            </w:pPr>
            <w:r>
              <w:rPr>
                <w:rFonts w:ascii="Times New Roman" w:eastAsia="SimSun" w:hAnsi="Times New Roman" w:cs="Times New Roman"/>
                <w:color w:val="000000"/>
                <w:kern w:val="1"/>
                <w:sz w:val="24"/>
                <w:szCs w:val="24"/>
              </w:rPr>
              <w:t xml:space="preserve">      1.  ООП ДО ГБДОУ д</w:t>
            </w:r>
            <w:r w:rsidR="0063325F" w:rsidRPr="0063325F">
              <w:rPr>
                <w:rFonts w:ascii="Times New Roman" w:eastAsia="SimSun" w:hAnsi="Times New Roman" w:cs="Times New Roman"/>
                <w:color w:val="000000"/>
                <w:kern w:val="1"/>
                <w:sz w:val="24"/>
                <w:szCs w:val="24"/>
              </w:rPr>
              <w:t xml:space="preserve">етский </w:t>
            </w:r>
            <w:r>
              <w:rPr>
                <w:rFonts w:ascii="Times New Roman" w:eastAsia="SimSun" w:hAnsi="Times New Roman" w:cs="Times New Roman"/>
                <w:color w:val="000000"/>
                <w:kern w:val="1"/>
                <w:sz w:val="24"/>
                <w:szCs w:val="24"/>
              </w:rPr>
              <w:t>сад № 145 Адмиралтейского района</w:t>
            </w:r>
            <w:r w:rsidR="0063325F" w:rsidRPr="0063325F">
              <w:rPr>
                <w:rFonts w:ascii="Times New Roman" w:eastAsia="SimSun" w:hAnsi="Times New Roman" w:cs="Times New Roman"/>
                <w:color w:val="000000"/>
                <w:kern w:val="1"/>
                <w:sz w:val="24"/>
                <w:szCs w:val="24"/>
              </w:rPr>
              <w:t xml:space="preserve"> на основе примерной п</w:t>
            </w:r>
            <w:r>
              <w:rPr>
                <w:rFonts w:ascii="Times New Roman" w:eastAsia="SimSun" w:hAnsi="Times New Roman" w:cs="Times New Roman"/>
                <w:color w:val="000000"/>
                <w:kern w:val="1"/>
                <w:sz w:val="24"/>
                <w:szCs w:val="24"/>
              </w:rPr>
              <w:t>рограммы «От рождения до школы»</w:t>
            </w:r>
            <w:r w:rsidR="0063325F" w:rsidRPr="0063325F">
              <w:rPr>
                <w:rFonts w:ascii="Times New Roman" w:eastAsia="SimSun" w:hAnsi="Times New Roman" w:cs="Times New Roman"/>
                <w:color w:val="000000"/>
                <w:kern w:val="1"/>
                <w:sz w:val="24"/>
                <w:szCs w:val="24"/>
              </w:rPr>
              <w:t xml:space="preserve"> Н.Е. </w:t>
            </w:r>
            <w:proofErr w:type="spellStart"/>
            <w:r w:rsidR="0063325F" w:rsidRPr="0063325F">
              <w:rPr>
                <w:rFonts w:ascii="Times New Roman" w:eastAsia="SimSun" w:hAnsi="Times New Roman" w:cs="Times New Roman"/>
                <w:color w:val="000000"/>
                <w:kern w:val="1"/>
                <w:sz w:val="24"/>
                <w:szCs w:val="24"/>
              </w:rPr>
              <w:t>Вераксы</w:t>
            </w:r>
            <w:proofErr w:type="spellEnd"/>
            <w:r w:rsidR="0063325F" w:rsidRPr="0063325F">
              <w:rPr>
                <w:rFonts w:ascii="Times New Roman" w:eastAsia="SimSun" w:hAnsi="Times New Roman" w:cs="Times New Roman"/>
                <w:color w:val="000000"/>
                <w:kern w:val="1"/>
                <w:sz w:val="24"/>
                <w:szCs w:val="24"/>
              </w:rPr>
              <w:t xml:space="preserve"> </w:t>
            </w:r>
          </w:p>
        </w:tc>
        <w:tc>
          <w:tcPr>
            <w:tcW w:w="3351"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b/>
                <w:bCs/>
                <w:color w:val="000000"/>
                <w:kern w:val="1"/>
                <w:sz w:val="24"/>
                <w:szCs w:val="24"/>
              </w:rPr>
            </w:pPr>
            <w:r w:rsidRPr="0063325F">
              <w:rPr>
                <w:rFonts w:ascii="Times New Roman" w:eastAsia="SimSun" w:hAnsi="Times New Roman" w:cs="Times New Roman"/>
                <w:color w:val="000000"/>
                <w:kern w:val="1"/>
                <w:sz w:val="24"/>
                <w:szCs w:val="24"/>
              </w:rPr>
              <w:t xml:space="preserve">5 лет </w:t>
            </w:r>
          </w:p>
        </w:tc>
      </w:tr>
      <w:tr w:rsidR="0063325F" w:rsidRPr="0063325F" w:rsidTr="00100B65">
        <w:trPr>
          <w:gridAfter w:val="2"/>
          <w:wAfter w:w="5024" w:type="dxa"/>
          <w:trHeight w:val="247"/>
        </w:trPr>
        <w:tc>
          <w:tcPr>
            <w:tcW w:w="5024"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color w:val="000000"/>
                <w:kern w:val="1"/>
                <w:sz w:val="24"/>
                <w:szCs w:val="24"/>
              </w:rPr>
            </w:pPr>
            <w:r w:rsidRPr="0063325F">
              <w:rPr>
                <w:rFonts w:ascii="Times New Roman" w:eastAsia="SimSun" w:hAnsi="Times New Roman" w:cs="Times New Roman"/>
                <w:b/>
                <w:bCs/>
                <w:color w:val="000000"/>
                <w:kern w:val="1"/>
                <w:sz w:val="24"/>
                <w:szCs w:val="24"/>
              </w:rPr>
              <w:t xml:space="preserve">Дополнительные образовательные программы следующих направлений </w:t>
            </w:r>
          </w:p>
          <w:p w:rsidR="0063325F" w:rsidRPr="0063325F" w:rsidRDefault="0063325F" w:rsidP="0063325F">
            <w:pPr>
              <w:suppressAutoHyphens/>
              <w:spacing w:after="0" w:line="100" w:lineRule="atLeast"/>
              <w:ind w:firstLine="284"/>
              <w:jc w:val="both"/>
              <w:rPr>
                <w:rFonts w:ascii="Times New Roman" w:eastAsia="SimSun" w:hAnsi="Times New Roman" w:cs="Times New Roman"/>
                <w:color w:val="000000"/>
                <w:kern w:val="1"/>
                <w:sz w:val="24"/>
                <w:szCs w:val="24"/>
              </w:rPr>
            </w:pPr>
          </w:p>
        </w:tc>
      </w:tr>
      <w:tr w:rsidR="0063325F" w:rsidRPr="0063325F" w:rsidTr="00100B65">
        <w:trPr>
          <w:trHeight w:val="247"/>
        </w:trPr>
        <w:tc>
          <w:tcPr>
            <w:tcW w:w="6697" w:type="dxa"/>
            <w:gridSpan w:val="2"/>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numPr>
                <w:ilvl w:val="0"/>
                <w:numId w:val="1"/>
              </w:numPr>
              <w:suppressAutoHyphens/>
              <w:spacing w:after="0" w:line="100" w:lineRule="atLeast"/>
              <w:ind w:firstLine="284"/>
              <w:jc w:val="both"/>
              <w:rPr>
                <w:rFonts w:ascii="Times New Roman" w:eastAsia="SimSun" w:hAnsi="Times New Roman" w:cs="Times New Roman"/>
                <w:kern w:val="1"/>
                <w:sz w:val="24"/>
                <w:szCs w:val="24"/>
              </w:rPr>
            </w:pPr>
            <w:proofErr w:type="spellStart"/>
            <w:r w:rsidRPr="0063325F">
              <w:rPr>
                <w:rFonts w:ascii="Times New Roman" w:eastAsia="SimSun" w:hAnsi="Times New Roman" w:cs="Times New Roman"/>
                <w:kern w:val="1"/>
                <w:sz w:val="24"/>
                <w:szCs w:val="24"/>
              </w:rPr>
              <w:t>Алямовская</w:t>
            </w:r>
            <w:proofErr w:type="spellEnd"/>
            <w:r w:rsidRPr="0063325F">
              <w:rPr>
                <w:rFonts w:ascii="Times New Roman" w:eastAsia="SimSun" w:hAnsi="Times New Roman" w:cs="Times New Roman"/>
                <w:kern w:val="1"/>
                <w:sz w:val="24"/>
                <w:szCs w:val="24"/>
              </w:rPr>
              <w:t xml:space="preserve"> Г.М. Здоровье – М. 1993.</w:t>
            </w:r>
          </w:p>
          <w:p w:rsidR="0063325F" w:rsidRPr="0063325F" w:rsidRDefault="0063325F" w:rsidP="0063325F">
            <w:pPr>
              <w:numPr>
                <w:ilvl w:val="0"/>
                <w:numId w:val="1"/>
              </w:numPr>
              <w:suppressAutoHyphens/>
              <w:spacing w:after="0" w:line="100" w:lineRule="atLeast"/>
              <w:ind w:firstLine="284"/>
              <w:jc w:val="both"/>
              <w:rPr>
                <w:rFonts w:ascii="Times New Roman" w:eastAsia="SimSun" w:hAnsi="Times New Roman" w:cs="Times New Roman"/>
                <w:kern w:val="1"/>
                <w:sz w:val="24"/>
                <w:szCs w:val="24"/>
              </w:rPr>
            </w:pPr>
            <w:proofErr w:type="spellStart"/>
            <w:r w:rsidRPr="0063325F">
              <w:rPr>
                <w:rFonts w:ascii="Times New Roman" w:eastAsia="SimSun" w:hAnsi="Times New Roman" w:cs="Times New Roman"/>
                <w:kern w:val="1"/>
                <w:sz w:val="24"/>
                <w:szCs w:val="24"/>
              </w:rPr>
              <w:t>Стеркина</w:t>
            </w:r>
            <w:proofErr w:type="spellEnd"/>
            <w:r w:rsidRPr="0063325F">
              <w:rPr>
                <w:rFonts w:ascii="Times New Roman" w:eastAsia="SimSun" w:hAnsi="Times New Roman" w:cs="Times New Roman"/>
                <w:kern w:val="1"/>
                <w:sz w:val="24"/>
                <w:szCs w:val="24"/>
              </w:rPr>
              <w:t xml:space="preserve"> Р.Б. Основы безопасности детей дошкольного возраста – М. Просвещение, 2002.</w:t>
            </w:r>
          </w:p>
          <w:p w:rsidR="0063325F" w:rsidRPr="0063325F" w:rsidRDefault="0063325F" w:rsidP="0063325F">
            <w:pPr>
              <w:numPr>
                <w:ilvl w:val="0"/>
                <w:numId w:val="1"/>
              </w:numPr>
              <w:suppressAutoHyphens/>
              <w:spacing w:after="0" w:line="100" w:lineRule="atLeast"/>
              <w:ind w:firstLine="284"/>
              <w:jc w:val="both"/>
              <w:rPr>
                <w:rFonts w:ascii="Times New Roman" w:eastAsia="SimSun" w:hAnsi="Times New Roman" w:cs="Times New Roman"/>
                <w:kern w:val="1"/>
                <w:sz w:val="24"/>
                <w:szCs w:val="24"/>
              </w:rPr>
            </w:pPr>
            <w:proofErr w:type="spellStart"/>
            <w:r w:rsidRPr="0063325F">
              <w:rPr>
                <w:rFonts w:ascii="Times New Roman" w:eastAsia="SimSun" w:hAnsi="Times New Roman" w:cs="Times New Roman"/>
                <w:kern w:val="1"/>
                <w:sz w:val="24"/>
                <w:szCs w:val="24"/>
              </w:rPr>
              <w:t>Этнокалендарь</w:t>
            </w:r>
            <w:proofErr w:type="spellEnd"/>
            <w:r w:rsidRPr="0063325F">
              <w:rPr>
                <w:rFonts w:ascii="Times New Roman" w:eastAsia="SimSun" w:hAnsi="Times New Roman" w:cs="Times New Roman"/>
                <w:kern w:val="1"/>
                <w:sz w:val="24"/>
                <w:szCs w:val="24"/>
              </w:rPr>
              <w:t xml:space="preserve"> 2010-2014 – СПб. ЗАО «Фрегат».</w:t>
            </w:r>
          </w:p>
          <w:p w:rsidR="0063325F" w:rsidRPr="0063325F" w:rsidRDefault="0063325F" w:rsidP="0063325F">
            <w:pPr>
              <w:numPr>
                <w:ilvl w:val="0"/>
                <w:numId w:val="1"/>
              </w:numPr>
              <w:suppressAutoHyphens/>
              <w:spacing w:after="0" w:line="100" w:lineRule="atLeast"/>
              <w:ind w:firstLine="284"/>
              <w:jc w:val="both"/>
              <w:rPr>
                <w:rFonts w:ascii="Times New Roman" w:eastAsia="SimSun" w:hAnsi="Times New Roman" w:cs="Times New Roman"/>
                <w:kern w:val="1"/>
                <w:sz w:val="24"/>
                <w:szCs w:val="24"/>
              </w:rPr>
            </w:pPr>
            <w:proofErr w:type="spellStart"/>
            <w:r w:rsidRPr="0063325F">
              <w:rPr>
                <w:rFonts w:ascii="Times New Roman" w:eastAsia="SimSun" w:hAnsi="Times New Roman" w:cs="Times New Roman"/>
                <w:kern w:val="1"/>
                <w:sz w:val="24"/>
                <w:szCs w:val="24"/>
              </w:rPr>
              <w:t>Воронкевич</w:t>
            </w:r>
            <w:proofErr w:type="spellEnd"/>
            <w:r w:rsidRPr="0063325F">
              <w:rPr>
                <w:rFonts w:ascii="Times New Roman" w:eastAsia="SimSun" w:hAnsi="Times New Roman" w:cs="Times New Roman"/>
                <w:kern w:val="1"/>
                <w:sz w:val="24"/>
                <w:szCs w:val="24"/>
              </w:rPr>
              <w:t xml:space="preserve"> О.А. Добро пожаловать в экологию! – СПб. Детство-Пресс, 2006.</w:t>
            </w:r>
          </w:p>
          <w:p w:rsidR="0063325F" w:rsidRPr="0063325F" w:rsidRDefault="0063325F" w:rsidP="0063325F">
            <w:pPr>
              <w:numPr>
                <w:ilvl w:val="0"/>
                <w:numId w:val="1"/>
              </w:numPr>
              <w:suppressAutoHyphens/>
              <w:spacing w:after="0" w:line="100" w:lineRule="atLeast"/>
              <w:ind w:firstLine="284"/>
              <w:jc w:val="both"/>
              <w:rPr>
                <w:rFonts w:ascii="Times New Roman" w:eastAsia="SimSun" w:hAnsi="Times New Roman" w:cs="Times New Roman"/>
                <w:kern w:val="1"/>
                <w:sz w:val="24"/>
                <w:szCs w:val="24"/>
              </w:rPr>
            </w:pPr>
            <w:proofErr w:type="spellStart"/>
            <w:r w:rsidRPr="0063325F">
              <w:rPr>
                <w:rFonts w:ascii="Times New Roman" w:eastAsia="SimSun" w:hAnsi="Times New Roman" w:cs="Times New Roman"/>
                <w:kern w:val="1"/>
                <w:sz w:val="24"/>
                <w:szCs w:val="24"/>
              </w:rPr>
              <w:t>Алифанова</w:t>
            </w:r>
            <w:proofErr w:type="spellEnd"/>
            <w:r w:rsidRPr="0063325F">
              <w:rPr>
                <w:rFonts w:ascii="Times New Roman" w:eastAsia="SimSun" w:hAnsi="Times New Roman" w:cs="Times New Roman"/>
                <w:kern w:val="1"/>
                <w:sz w:val="24"/>
                <w:szCs w:val="24"/>
              </w:rPr>
              <w:t xml:space="preserve"> Г.Т. </w:t>
            </w:r>
            <w:proofErr w:type="spellStart"/>
            <w:r w:rsidRPr="0063325F">
              <w:rPr>
                <w:rFonts w:ascii="Times New Roman" w:eastAsia="SimSun" w:hAnsi="Times New Roman" w:cs="Times New Roman"/>
                <w:kern w:val="1"/>
                <w:sz w:val="24"/>
                <w:szCs w:val="24"/>
              </w:rPr>
              <w:t>Петербурговедение</w:t>
            </w:r>
            <w:proofErr w:type="spellEnd"/>
            <w:r w:rsidRPr="0063325F">
              <w:rPr>
                <w:rFonts w:ascii="Times New Roman" w:eastAsia="SimSun" w:hAnsi="Times New Roman" w:cs="Times New Roman"/>
                <w:kern w:val="1"/>
                <w:sz w:val="24"/>
                <w:szCs w:val="24"/>
              </w:rPr>
              <w:t xml:space="preserve"> для малышей. От 3 до 7. Пособие для детей и родителей – СПб. Паритет, 2005.</w:t>
            </w:r>
          </w:p>
          <w:p w:rsidR="0063325F" w:rsidRPr="0063325F" w:rsidRDefault="0063325F" w:rsidP="0063325F">
            <w:pPr>
              <w:numPr>
                <w:ilvl w:val="0"/>
                <w:numId w:val="1"/>
              </w:num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Лыкова Л. А. Программа художественного воспитания, обучения и развития детей «Цветные </w:t>
            </w:r>
            <w:proofErr w:type="gramStart"/>
            <w:r w:rsidRPr="0063325F">
              <w:rPr>
                <w:rFonts w:ascii="Times New Roman" w:eastAsia="SimSun" w:hAnsi="Times New Roman" w:cs="Times New Roman"/>
                <w:kern w:val="1"/>
                <w:sz w:val="24"/>
                <w:szCs w:val="24"/>
              </w:rPr>
              <w:t>ладошки»  М.</w:t>
            </w:r>
            <w:proofErr w:type="gramEnd"/>
            <w:r w:rsidRPr="0063325F">
              <w:rPr>
                <w:rFonts w:ascii="Times New Roman" w:eastAsia="SimSun" w:hAnsi="Times New Roman" w:cs="Times New Roman"/>
                <w:kern w:val="1"/>
                <w:sz w:val="24"/>
                <w:szCs w:val="24"/>
              </w:rPr>
              <w:t>, 2014</w:t>
            </w:r>
          </w:p>
          <w:p w:rsidR="0063325F" w:rsidRPr="0063325F" w:rsidRDefault="0063325F" w:rsidP="0063325F">
            <w:pPr>
              <w:numPr>
                <w:ilvl w:val="0"/>
                <w:numId w:val="1"/>
              </w:num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lastRenderedPageBreak/>
              <w:t xml:space="preserve">Князева О.Л., </w:t>
            </w:r>
            <w:proofErr w:type="spellStart"/>
            <w:r w:rsidRPr="0063325F">
              <w:rPr>
                <w:rFonts w:ascii="Times New Roman" w:eastAsia="SimSun" w:hAnsi="Times New Roman" w:cs="Times New Roman"/>
                <w:kern w:val="1"/>
                <w:sz w:val="24"/>
                <w:szCs w:val="24"/>
              </w:rPr>
              <w:t>Маханева</w:t>
            </w:r>
            <w:proofErr w:type="spellEnd"/>
            <w:r w:rsidRPr="0063325F">
              <w:rPr>
                <w:rFonts w:ascii="Times New Roman" w:eastAsia="SimSun" w:hAnsi="Times New Roman" w:cs="Times New Roman"/>
                <w:kern w:val="1"/>
                <w:sz w:val="24"/>
                <w:szCs w:val="24"/>
              </w:rPr>
              <w:t xml:space="preserve"> М.Д. Приобщение детей к истокам русской народной культуры: Программа. Учебно-методическое пособие.</w:t>
            </w:r>
          </w:p>
          <w:p w:rsidR="0063325F" w:rsidRPr="0063325F" w:rsidRDefault="0063325F" w:rsidP="0063325F">
            <w:pPr>
              <w:numPr>
                <w:ilvl w:val="0"/>
                <w:numId w:val="1"/>
              </w:numPr>
              <w:suppressAutoHyphens/>
              <w:spacing w:after="0" w:line="100" w:lineRule="atLeast"/>
              <w:ind w:firstLine="284"/>
              <w:jc w:val="both"/>
              <w:rPr>
                <w:rFonts w:ascii="Calibri" w:eastAsia="SimSun" w:hAnsi="Calibri" w:cs="Calibri" w:hint="eastAsia"/>
                <w:kern w:val="1"/>
              </w:rPr>
            </w:pPr>
            <w:r w:rsidRPr="0063325F">
              <w:rPr>
                <w:rFonts w:ascii="Times New Roman" w:eastAsia="SimSun" w:hAnsi="Times New Roman" w:cs="Times New Roman"/>
                <w:kern w:val="1"/>
                <w:sz w:val="24"/>
                <w:szCs w:val="24"/>
              </w:rPr>
              <w:t>Колесников</w:t>
            </w:r>
            <w:r w:rsidR="00230D14">
              <w:rPr>
                <w:rFonts w:ascii="Times New Roman" w:eastAsia="SimSun" w:hAnsi="Times New Roman" w:cs="Times New Roman"/>
                <w:kern w:val="1"/>
                <w:sz w:val="24"/>
                <w:szCs w:val="24"/>
              </w:rPr>
              <w:t>а Е.В. Математические ступеньки</w:t>
            </w:r>
            <w:r w:rsidRPr="0063325F">
              <w:rPr>
                <w:rFonts w:ascii="Times New Roman" w:eastAsia="SimSun" w:hAnsi="Times New Roman" w:cs="Times New Roman"/>
                <w:kern w:val="1"/>
                <w:sz w:val="24"/>
                <w:szCs w:val="24"/>
              </w:rPr>
              <w:t>- М, Сфера, 2011</w:t>
            </w:r>
          </w:p>
        </w:tc>
        <w:tc>
          <w:tcPr>
            <w:tcW w:w="3351"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color w:val="000000"/>
                <w:kern w:val="1"/>
                <w:sz w:val="24"/>
                <w:szCs w:val="24"/>
              </w:rPr>
            </w:pPr>
          </w:p>
        </w:tc>
      </w:tr>
    </w:tbl>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p>
    <w:p w:rsidR="0063325F" w:rsidRPr="0063325F" w:rsidRDefault="0063325F" w:rsidP="0063325F">
      <w:pPr>
        <w:spacing w:after="0" w:line="240" w:lineRule="auto"/>
        <w:ind w:firstLine="142"/>
        <w:jc w:val="center"/>
        <w:rPr>
          <w:rFonts w:ascii="Times New Roman" w:eastAsia="Times New Roman" w:hAnsi="Times New Roman" w:cs="Times New Roman"/>
          <w:b/>
          <w:sz w:val="24"/>
          <w:szCs w:val="24"/>
          <w:lang w:eastAsia="ru-RU"/>
        </w:rPr>
      </w:pPr>
      <w:r w:rsidRPr="0063325F">
        <w:rPr>
          <w:rFonts w:ascii="Times New Roman" w:eastAsia="Times New Roman" w:hAnsi="Times New Roman" w:cs="Times New Roman"/>
          <w:b/>
          <w:sz w:val="24"/>
          <w:szCs w:val="24"/>
          <w:lang w:eastAsia="ru-RU"/>
        </w:rPr>
        <w:t>1. 3. Принципы и подходы к формированию рабочей образовательной программы</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Реализуемая Программа строится на принципах ФГОС ДО: (ФГОС ДО п. 1.2.)</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1) поддержка разнообразия детства; сохранение уникальности и </w:t>
      </w:r>
      <w:proofErr w:type="spellStart"/>
      <w:r w:rsidRPr="0063325F">
        <w:rPr>
          <w:rFonts w:ascii="Times New Roman" w:eastAsia="SimSun" w:hAnsi="Times New Roman" w:cs="Times New Roman"/>
          <w:kern w:val="1"/>
          <w:sz w:val="24"/>
          <w:szCs w:val="24"/>
        </w:rPr>
        <w:t>самоценности</w:t>
      </w:r>
      <w:proofErr w:type="spellEnd"/>
      <w:r w:rsidRPr="0063325F">
        <w:rPr>
          <w:rFonts w:ascii="Times New Roman" w:eastAsia="SimSun" w:hAnsi="Times New Roman" w:cs="Times New Roman"/>
          <w:kern w:val="1"/>
          <w:sz w:val="24"/>
          <w:szCs w:val="24"/>
        </w:rPr>
        <w:t xml:space="preserve"> детства как важного этапа в общем развитии человека, </w:t>
      </w:r>
      <w:proofErr w:type="spellStart"/>
      <w:r w:rsidRPr="0063325F">
        <w:rPr>
          <w:rFonts w:ascii="Times New Roman" w:eastAsia="SimSun" w:hAnsi="Times New Roman" w:cs="Times New Roman"/>
          <w:kern w:val="1"/>
          <w:sz w:val="24"/>
          <w:szCs w:val="24"/>
        </w:rPr>
        <w:t>самоценность</w:t>
      </w:r>
      <w:proofErr w:type="spellEnd"/>
      <w:r w:rsidRPr="0063325F">
        <w:rPr>
          <w:rFonts w:ascii="Times New Roman" w:eastAsia="SimSun" w:hAnsi="Times New Roman" w:cs="Times New Roman"/>
          <w:kern w:val="1"/>
          <w:sz w:val="24"/>
          <w:szCs w:val="24"/>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3) уважение личности ребенка;</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Реализуемая Программа учитывает основные принципы дошкольного образования, указанные в ФГОС ДО: (ФГОС ДО п. 1.4.)</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1) полноценное проживание ребёнком всех этапов детства (младенческого, раннего и дошкольного возраста), обогащение (амплификация) детского развития;</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(индивидуализация дошкольного образования);</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4) поддержка инициативы детей в различных видах деятельности;</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5) сотрудничество детского сада с семьёй;</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6) приобщение детей к социокультурным нормам, традициям семьи, общества и государства;</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7) формирование познавательных интересов и познавательных действий ребенка в различных видах деятельности;</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9) учёт этнокультурной ситуации развития детей.</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Структура Программы:</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I. Целевой раздел</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II. Содержательный раздел</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III. Организационный раздел</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Целевой раздел включает в себя:</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 Пояснительную записку (цели и задачи реализации Программы, принципы и подходы к формированию Программы, значимые для разработки и реализации Программы характеристики, в </w:t>
      </w:r>
      <w:proofErr w:type="spellStart"/>
      <w:r w:rsidRPr="0063325F">
        <w:rPr>
          <w:rFonts w:ascii="Times New Roman" w:eastAsia="SimSun" w:hAnsi="Times New Roman" w:cs="Times New Roman"/>
          <w:kern w:val="1"/>
          <w:sz w:val="24"/>
          <w:szCs w:val="24"/>
        </w:rPr>
        <w:t>т.ч</w:t>
      </w:r>
      <w:proofErr w:type="spellEnd"/>
      <w:r w:rsidRPr="0063325F">
        <w:rPr>
          <w:rFonts w:ascii="Times New Roman" w:eastAsia="SimSun" w:hAnsi="Times New Roman" w:cs="Times New Roman"/>
          <w:kern w:val="1"/>
          <w:sz w:val="24"/>
          <w:szCs w:val="24"/>
        </w:rPr>
        <w:t>. характеристики особенностей развития детей 4-5 лет);</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Планируемые результаты освоения программы с учётом возрастных возможностей и индивидуальных различий (индивидуальная траектория развития) детей.</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lastRenderedPageBreak/>
        <w:t>Содержательный раздел представляет общее содержание Программы, обеспечивающее полноценное развитие личности детей и включает в себя:</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Описание образовательной деятельности в соответствии с направлениями развития ребёнка, представленными в пяти образовательных областях;</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Описание вариативных форм, способов, методов и средств реализации Программы;</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В содержательном разделе представлены:</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Описание особенностей образовательной деятельности разных видов и культурных практик (парциальные программы);</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Описание способов и направлений поддержки детской инициативы;</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Режим дня;</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Описание особенностей взаимодействия педагогического коллектива с семьями воспитанников;</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 Иные характеристики содержания Программы, наиболее существенные для реализации программы в </w:t>
      </w:r>
      <w:proofErr w:type="gramStart"/>
      <w:r w:rsidRPr="0063325F">
        <w:rPr>
          <w:rFonts w:ascii="Times New Roman" w:eastAsia="SimSun" w:hAnsi="Times New Roman" w:cs="Times New Roman"/>
          <w:kern w:val="1"/>
          <w:sz w:val="24"/>
          <w:szCs w:val="24"/>
        </w:rPr>
        <w:t>средней  группе</w:t>
      </w:r>
      <w:proofErr w:type="gramEnd"/>
      <w:r w:rsidRPr="0063325F">
        <w:rPr>
          <w:rFonts w:ascii="Times New Roman" w:eastAsia="SimSun" w:hAnsi="Times New Roman" w:cs="Times New Roman"/>
          <w:kern w:val="1"/>
          <w:sz w:val="24"/>
          <w:szCs w:val="24"/>
        </w:rPr>
        <w:t>.</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Организационный раздел содержит:</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Описание материально-технического обеспечение Программы;</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Описание обеспеченности методическими материалами и средствами обучения и воспитания;</w:t>
      </w:r>
    </w:p>
    <w:p w:rsidR="0063325F" w:rsidRPr="0063325F" w:rsidRDefault="0063325F" w:rsidP="0063325F">
      <w:pPr>
        <w:suppressAutoHyphens/>
        <w:spacing w:after="0" w:line="100" w:lineRule="atLeast"/>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     - Описание особенностей традиционных событий, праздников, мероприятий;</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Описание организации развивающей предметно-пространственной среды.</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Структура и содержание Программы определены сроком на 1 год и корректируется педагогами в соответствии с реальными условиями, дополняется комплексно-тематическим, перспективным и календарным планированием работы.</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b/>
          <w:bCs/>
          <w:kern w:val="1"/>
          <w:sz w:val="24"/>
          <w:szCs w:val="24"/>
          <w:lang w:eastAsia="ru-RU"/>
        </w:rPr>
      </w:pPr>
      <w:r w:rsidRPr="0063325F">
        <w:rPr>
          <w:rFonts w:ascii="Times New Roman" w:eastAsia="Times New Roman" w:hAnsi="Times New Roman" w:cs="Times New Roman"/>
          <w:b/>
          <w:color w:val="000000"/>
          <w:kern w:val="1"/>
          <w:sz w:val="24"/>
          <w:szCs w:val="24"/>
          <w:lang w:eastAsia="ru-RU"/>
        </w:rPr>
        <w:t>1.4.</w:t>
      </w:r>
      <w:r w:rsidRPr="0063325F">
        <w:rPr>
          <w:rFonts w:ascii="Times New Roman" w:eastAsia="Times New Roman" w:hAnsi="Times New Roman" w:cs="Times New Roman"/>
          <w:b/>
          <w:kern w:val="1"/>
          <w:sz w:val="24"/>
          <w:szCs w:val="24"/>
          <w:lang w:eastAsia="ru-RU"/>
        </w:rPr>
        <w:t xml:space="preserve"> Основные характеристики особенностей развития детей.</w:t>
      </w:r>
    </w:p>
    <w:p w:rsidR="0063325F" w:rsidRPr="0063325F" w:rsidRDefault="0063325F" w:rsidP="0063325F">
      <w:pPr>
        <w:shd w:val="clear" w:color="auto" w:fill="FFFFFF"/>
        <w:tabs>
          <w:tab w:val="left" w:pos="653"/>
        </w:tabs>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Times New Roman" w:hAnsi="Times New Roman" w:cs="Times New Roman"/>
          <w:b/>
          <w:bCs/>
          <w:kern w:val="1"/>
          <w:sz w:val="24"/>
          <w:szCs w:val="24"/>
          <w:lang w:eastAsia="ru-RU"/>
        </w:rPr>
        <w:t>Общие сведения о коллективе детей, работников, родителей</w:t>
      </w:r>
      <w:r w:rsidRPr="0063325F">
        <w:rPr>
          <w:rFonts w:ascii="Times New Roman" w:eastAsia="Times New Roman" w:hAnsi="Times New Roman" w:cs="Times New Roman"/>
          <w:color w:val="000000"/>
          <w:spacing w:val="1"/>
          <w:kern w:val="1"/>
          <w:sz w:val="24"/>
          <w:szCs w:val="24"/>
          <w:lang w:eastAsia="ru-RU"/>
        </w:rPr>
        <w:t>.</w:t>
      </w:r>
    </w:p>
    <w:p w:rsidR="0063325F" w:rsidRPr="0063325F" w:rsidRDefault="0063325F" w:rsidP="0063325F">
      <w:pPr>
        <w:suppressAutoHyphens/>
        <w:spacing w:after="0" w:line="100" w:lineRule="atLeast"/>
        <w:ind w:firstLine="284"/>
        <w:jc w:val="both"/>
        <w:rPr>
          <w:rFonts w:ascii="Times New Roman" w:eastAsia="SimSun" w:hAnsi="Times New Roman" w:cs="Times New Roman"/>
          <w:i/>
          <w:kern w:val="1"/>
          <w:sz w:val="24"/>
          <w:szCs w:val="24"/>
        </w:rPr>
      </w:pPr>
      <w:r w:rsidRPr="0063325F">
        <w:rPr>
          <w:rFonts w:ascii="Times New Roman" w:eastAsia="SimSun" w:hAnsi="Times New Roman" w:cs="Times New Roman"/>
          <w:kern w:val="1"/>
          <w:sz w:val="24"/>
          <w:szCs w:val="24"/>
        </w:rPr>
        <w:t>Основными у</w:t>
      </w:r>
      <w:r w:rsidR="000621D8">
        <w:rPr>
          <w:rFonts w:ascii="Times New Roman" w:eastAsia="SimSun" w:hAnsi="Times New Roman" w:cs="Times New Roman"/>
          <w:kern w:val="1"/>
          <w:sz w:val="24"/>
          <w:szCs w:val="24"/>
        </w:rPr>
        <w:t>частниками реализации программы</w:t>
      </w:r>
      <w:r w:rsidRPr="0063325F">
        <w:rPr>
          <w:rFonts w:ascii="Times New Roman" w:eastAsia="SimSun" w:hAnsi="Times New Roman" w:cs="Times New Roman"/>
          <w:kern w:val="1"/>
          <w:sz w:val="24"/>
          <w:szCs w:val="24"/>
        </w:rPr>
        <w:t xml:space="preserve"> являются: дети среднего возраста, родители (законные представители), педагоги.</w:t>
      </w:r>
    </w:p>
    <w:p w:rsidR="0063325F" w:rsidRPr="0063325F" w:rsidRDefault="000621D8" w:rsidP="0063325F">
      <w:pPr>
        <w:suppressAutoHyphens/>
        <w:spacing w:after="0" w:line="100" w:lineRule="atLeast"/>
        <w:ind w:firstLine="284"/>
        <w:jc w:val="both"/>
        <w:rPr>
          <w:rFonts w:ascii="Times New Roman" w:eastAsia="SimSun" w:hAnsi="Times New Roman" w:cs="Times New Roman"/>
          <w:i/>
          <w:kern w:val="1"/>
          <w:sz w:val="24"/>
          <w:szCs w:val="24"/>
        </w:rPr>
      </w:pPr>
      <w:r>
        <w:rPr>
          <w:rFonts w:ascii="Times New Roman" w:eastAsia="SimSun" w:hAnsi="Times New Roman" w:cs="Times New Roman"/>
          <w:i/>
          <w:kern w:val="1"/>
          <w:sz w:val="24"/>
          <w:szCs w:val="24"/>
        </w:rPr>
        <w:t>Средняя группа</w:t>
      </w:r>
      <w:r w:rsidR="0063325F" w:rsidRPr="0063325F">
        <w:rPr>
          <w:rFonts w:ascii="Times New Roman" w:eastAsia="SimSun" w:hAnsi="Times New Roman" w:cs="Times New Roman"/>
          <w:i/>
          <w:kern w:val="1"/>
          <w:sz w:val="24"/>
          <w:szCs w:val="24"/>
        </w:rPr>
        <w:t xml:space="preserve"> от 4 до 5 лет –количество детей-28</w:t>
      </w:r>
    </w:p>
    <w:p w:rsidR="0063325F" w:rsidRPr="0063325F" w:rsidRDefault="0063325F" w:rsidP="0063325F">
      <w:pPr>
        <w:suppressAutoHyphens/>
        <w:spacing w:after="0" w:line="100" w:lineRule="atLeast"/>
        <w:ind w:firstLine="284"/>
        <w:jc w:val="both"/>
        <w:rPr>
          <w:rFonts w:ascii="Times New Roman" w:eastAsia="SimSun" w:hAnsi="Times New Roman" w:cs="Times New Roman"/>
          <w:i/>
          <w:kern w:val="1"/>
          <w:sz w:val="24"/>
          <w:szCs w:val="24"/>
        </w:rPr>
      </w:pPr>
      <w:r w:rsidRPr="0063325F">
        <w:rPr>
          <w:rFonts w:ascii="Times New Roman" w:eastAsia="SimSun" w:hAnsi="Times New Roman" w:cs="Times New Roman"/>
          <w:i/>
          <w:kern w:val="1"/>
          <w:sz w:val="24"/>
          <w:szCs w:val="24"/>
        </w:rPr>
        <w:t>Формы реализации программы</w:t>
      </w:r>
      <w:r w:rsidRPr="0063325F">
        <w:rPr>
          <w:rFonts w:ascii="Times New Roman" w:eastAsia="SimSun" w:hAnsi="Times New Roman" w:cs="Times New Roman"/>
          <w:kern w:val="1"/>
          <w:sz w:val="24"/>
          <w:szCs w:val="24"/>
        </w:rPr>
        <w:t>: игра, познавательная и исследовательская деятел</w:t>
      </w:r>
      <w:r w:rsidR="000621D8">
        <w:rPr>
          <w:rFonts w:ascii="Times New Roman" w:eastAsia="SimSun" w:hAnsi="Times New Roman" w:cs="Times New Roman"/>
          <w:kern w:val="1"/>
          <w:sz w:val="24"/>
          <w:szCs w:val="24"/>
        </w:rPr>
        <w:t xml:space="preserve">ьность, творческая активность, </w:t>
      </w:r>
      <w:r w:rsidRPr="0063325F">
        <w:rPr>
          <w:rFonts w:ascii="Times New Roman" w:eastAsia="SimSun" w:hAnsi="Times New Roman" w:cs="Times New Roman"/>
          <w:kern w:val="1"/>
          <w:sz w:val="24"/>
          <w:szCs w:val="24"/>
        </w:rPr>
        <w:t xml:space="preserve">проектная деятельность. </w:t>
      </w:r>
    </w:p>
    <w:p w:rsidR="0063325F" w:rsidRPr="0063325F" w:rsidRDefault="0063325F" w:rsidP="0063325F">
      <w:pPr>
        <w:suppressAutoHyphens/>
        <w:spacing w:after="0" w:line="100" w:lineRule="atLeast"/>
        <w:ind w:firstLine="284"/>
        <w:jc w:val="both"/>
        <w:rPr>
          <w:rFonts w:ascii="Times New Roman" w:eastAsia="SimSun" w:hAnsi="Times New Roman" w:cs="Times New Roman"/>
          <w:bCs/>
          <w:kern w:val="1"/>
          <w:sz w:val="24"/>
          <w:szCs w:val="24"/>
        </w:rPr>
      </w:pPr>
      <w:r w:rsidRPr="0063325F">
        <w:rPr>
          <w:rFonts w:ascii="Times New Roman" w:eastAsia="SimSun" w:hAnsi="Times New Roman" w:cs="Times New Roman"/>
          <w:i/>
          <w:kern w:val="1"/>
          <w:sz w:val="24"/>
          <w:szCs w:val="24"/>
        </w:rPr>
        <w:t>Реализация Программы</w:t>
      </w:r>
      <w:r w:rsidRPr="0063325F">
        <w:rPr>
          <w:rFonts w:ascii="Times New Roman" w:eastAsia="SimSun" w:hAnsi="Times New Roman" w:cs="Times New Roman"/>
          <w:kern w:val="1"/>
          <w:sz w:val="24"/>
          <w:szCs w:val="24"/>
        </w:rPr>
        <w:t xml:space="preserve"> осуществляется в форме игры, познавательной и исследовательской деятельности, в форме творческой активности, обеспечивающей художественно- эстетическое развитие ребенка, в организованной образовательной деятельности.</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bCs/>
          <w:kern w:val="1"/>
          <w:sz w:val="24"/>
          <w:szCs w:val="24"/>
        </w:rPr>
        <w:t xml:space="preserve"> Рабочая программа формируется с учётом особенностей базового уровня системы общего образования с целью</w:t>
      </w:r>
      <w:r w:rsidRPr="0063325F">
        <w:rPr>
          <w:rFonts w:ascii="Times New Roman" w:eastAsia="SimSun" w:hAnsi="Times New Roman" w:cs="Times New Roman"/>
          <w:kern w:val="1"/>
          <w:sz w:val="24"/>
          <w:szCs w:val="24"/>
        </w:rPr>
        <w:t> 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Учитываются также возраст детей и необходимость ре</w:t>
      </w:r>
      <w:r w:rsidR="000621D8">
        <w:rPr>
          <w:rFonts w:ascii="Times New Roman" w:eastAsia="SimSun" w:hAnsi="Times New Roman" w:cs="Times New Roman"/>
          <w:kern w:val="1"/>
          <w:sz w:val="24"/>
          <w:szCs w:val="24"/>
        </w:rPr>
        <w:t xml:space="preserve">ализации образовательных задач </w:t>
      </w:r>
      <w:r w:rsidRPr="0063325F">
        <w:rPr>
          <w:rFonts w:ascii="Times New Roman" w:eastAsia="SimSun" w:hAnsi="Times New Roman" w:cs="Times New Roman"/>
          <w:kern w:val="1"/>
          <w:sz w:val="24"/>
          <w:szCs w:val="24"/>
        </w:rPr>
        <w:t>в определенных</w:t>
      </w:r>
      <w:r w:rsidRPr="0063325F">
        <w:rPr>
          <w:rFonts w:ascii="Times New Roman" w:eastAsia="SimSun" w:hAnsi="Times New Roman" w:cs="Times New Roman"/>
          <w:b/>
          <w:kern w:val="1"/>
          <w:sz w:val="24"/>
          <w:szCs w:val="24"/>
          <w:u w:val="single"/>
        </w:rPr>
        <w:t xml:space="preserve"> видах деятельности</w:t>
      </w:r>
      <w:r w:rsidRPr="0063325F">
        <w:rPr>
          <w:rFonts w:ascii="Times New Roman" w:eastAsia="SimSun" w:hAnsi="Times New Roman" w:cs="Times New Roman"/>
          <w:b/>
          <w:kern w:val="1"/>
          <w:sz w:val="24"/>
          <w:szCs w:val="24"/>
        </w:rPr>
        <w:t>.</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Для детей дошкольного возраста это: </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 </w:t>
      </w:r>
      <w:r w:rsidRPr="0063325F">
        <w:rPr>
          <w:rFonts w:ascii="Times New Roman" w:eastAsia="SimSun" w:hAnsi="Times New Roman" w:cs="Times New Roman"/>
          <w:i/>
          <w:kern w:val="1"/>
          <w:sz w:val="24"/>
          <w:szCs w:val="24"/>
          <w:u w:val="single"/>
        </w:rPr>
        <w:t>игровая деятельность</w:t>
      </w:r>
      <w:r w:rsidRPr="0063325F">
        <w:rPr>
          <w:rFonts w:ascii="Times New Roman" w:eastAsia="SimSun" w:hAnsi="Times New Roman" w:cs="Times New Roman"/>
          <w:kern w:val="1"/>
          <w:sz w:val="24"/>
          <w:szCs w:val="24"/>
        </w:rPr>
        <w:t xml:space="preserve"> (включая сюжетно-ролевую игру как ведущую деятельность детей дошкольного возраста, а также игру с правилами и другие виды игры);</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 </w:t>
      </w:r>
      <w:r w:rsidRPr="0063325F">
        <w:rPr>
          <w:rFonts w:ascii="Times New Roman" w:eastAsia="SimSun" w:hAnsi="Times New Roman" w:cs="Times New Roman"/>
          <w:i/>
          <w:kern w:val="1"/>
          <w:sz w:val="24"/>
          <w:szCs w:val="24"/>
          <w:u w:val="single"/>
        </w:rPr>
        <w:t>коммуникативная</w:t>
      </w:r>
      <w:r w:rsidRPr="0063325F">
        <w:rPr>
          <w:rFonts w:ascii="Times New Roman" w:eastAsia="SimSun" w:hAnsi="Times New Roman" w:cs="Times New Roman"/>
          <w:kern w:val="1"/>
          <w:sz w:val="24"/>
          <w:szCs w:val="24"/>
        </w:rPr>
        <w:t xml:space="preserve"> (общение и взаимодействие со взрослыми и сверстниками);</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 </w:t>
      </w:r>
      <w:r w:rsidRPr="0063325F">
        <w:rPr>
          <w:rFonts w:ascii="Times New Roman" w:eastAsia="SimSun" w:hAnsi="Times New Roman" w:cs="Times New Roman"/>
          <w:i/>
          <w:kern w:val="1"/>
          <w:sz w:val="24"/>
          <w:szCs w:val="24"/>
          <w:u w:val="single"/>
        </w:rPr>
        <w:t>познавательно-исследовательская</w:t>
      </w:r>
      <w:r w:rsidRPr="0063325F">
        <w:rPr>
          <w:rFonts w:ascii="Times New Roman" w:eastAsia="SimSun" w:hAnsi="Times New Roman" w:cs="Times New Roman"/>
          <w:kern w:val="1"/>
          <w:sz w:val="24"/>
          <w:szCs w:val="24"/>
        </w:rPr>
        <w:t xml:space="preserve"> (исследования объектов окружающего мир</w:t>
      </w:r>
      <w:r w:rsidR="000621D8">
        <w:rPr>
          <w:rFonts w:ascii="Times New Roman" w:eastAsia="SimSun" w:hAnsi="Times New Roman" w:cs="Times New Roman"/>
          <w:kern w:val="1"/>
          <w:sz w:val="24"/>
          <w:szCs w:val="24"/>
        </w:rPr>
        <w:t>а и экспериментирования с ними;</w:t>
      </w:r>
      <w:r w:rsidRPr="0063325F">
        <w:rPr>
          <w:rFonts w:ascii="Times New Roman" w:eastAsia="SimSun" w:hAnsi="Times New Roman" w:cs="Times New Roman"/>
          <w:kern w:val="1"/>
          <w:sz w:val="24"/>
          <w:szCs w:val="24"/>
        </w:rPr>
        <w:t xml:space="preserve"> восприятие художественной литературы и фольклора);</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 </w:t>
      </w:r>
      <w:r w:rsidRPr="0063325F">
        <w:rPr>
          <w:rFonts w:ascii="Times New Roman" w:eastAsia="SimSun" w:hAnsi="Times New Roman" w:cs="Times New Roman"/>
          <w:i/>
          <w:kern w:val="1"/>
          <w:sz w:val="24"/>
          <w:szCs w:val="24"/>
          <w:u w:val="single"/>
        </w:rPr>
        <w:t>самообслуживание и элементарный бытовой труд</w:t>
      </w:r>
      <w:r w:rsidRPr="0063325F">
        <w:rPr>
          <w:rFonts w:ascii="Times New Roman" w:eastAsia="SimSun" w:hAnsi="Times New Roman" w:cs="Times New Roman"/>
          <w:kern w:val="1"/>
          <w:sz w:val="24"/>
          <w:szCs w:val="24"/>
        </w:rPr>
        <w:t xml:space="preserve"> (в помещении и на улице);</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 </w:t>
      </w:r>
      <w:r w:rsidRPr="0063325F">
        <w:rPr>
          <w:rFonts w:ascii="Times New Roman" w:eastAsia="SimSun" w:hAnsi="Times New Roman" w:cs="Times New Roman"/>
          <w:i/>
          <w:kern w:val="1"/>
          <w:sz w:val="24"/>
          <w:szCs w:val="24"/>
          <w:u w:val="single"/>
        </w:rPr>
        <w:t>конструирование</w:t>
      </w:r>
      <w:r w:rsidRPr="0063325F">
        <w:rPr>
          <w:rFonts w:ascii="Times New Roman" w:eastAsia="SimSun" w:hAnsi="Times New Roman" w:cs="Times New Roman"/>
          <w:kern w:val="1"/>
          <w:sz w:val="24"/>
          <w:szCs w:val="24"/>
        </w:rPr>
        <w:t xml:space="preserve"> из разного материала, включая конструкторы, модули, бумагу, природный и иной материал;</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lastRenderedPageBreak/>
        <w:t xml:space="preserve">- </w:t>
      </w:r>
      <w:r w:rsidRPr="0063325F">
        <w:rPr>
          <w:rFonts w:ascii="Times New Roman" w:eastAsia="SimSun" w:hAnsi="Times New Roman" w:cs="Times New Roman"/>
          <w:i/>
          <w:kern w:val="1"/>
          <w:sz w:val="24"/>
          <w:szCs w:val="24"/>
          <w:u w:val="single"/>
        </w:rPr>
        <w:t xml:space="preserve">изобразительная </w:t>
      </w:r>
      <w:r w:rsidRPr="0063325F">
        <w:rPr>
          <w:rFonts w:ascii="Times New Roman" w:eastAsia="SimSun" w:hAnsi="Times New Roman" w:cs="Times New Roman"/>
          <w:kern w:val="1"/>
          <w:sz w:val="24"/>
          <w:szCs w:val="24"/>
        </w:rPr>
        <w:t>(рисования, лепки, аппликации);</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 </w:t>
      </w:r>
      <w:r w:rsidRPr="0063325F">
        <w:rPr>
          <w:rFonts w:ascii="Times New Roman" w:eastAsia="SimSun" w:hAnsi="Times New Roman" w:cs="Times New Roman"/>
          <w:i/>
          <w:kern w:val="1"/>
          <w:sz w:val="24"/>
          <w:szCs w:val="24"/>
          <w:u w:val="single"/>
        </w:rPr>
        <w:t xml:space="preserve">музыкальная </w:t>
      </w:r>
      <w:r w:rsidRPr="0063325F">
        <w:rPr>
          <w:rFonts w:ascii="Times New Roman" w:eastAsia="SimSun" w:hAnsi="Times New Roman" w:cs="Times New Roman"/>
          <w:kern w:val="1"/>
          <w:sz w:val="24"/>
          <w:szCs w:val="24"/>
        </w:rPr>
        <w:t xml:space="preserve">(восприятие и понимание смысла музыкальных произведений, </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пение, музыкально-ритмические движения, игры на детских музыкальных инструментах);</w:t>
      </w:r>
    </w:p>
    <w:p w:rsidR="0063325F" w:rsidRPr="0063325F" w:rsidRDefault="0063325F" w:rsidP="0063325F">
      <w:pPr>
        <w:suppressAutoHyphens/>
        <w:spacing w:after="0" w:line="100" w:lineRule="atLeast"/>
        <w:ind w:firstLine="284"/>
        <w:jc w:val="both"/>
        <w:rPr>
          <w:rFonts w:ascii="Times New Roman" w:eastAsia="SimSun" w:hAnsi="Times New Roman" w:cs="Times New Roman"/>
          <w:i/>
          <w:kern w:val="1"/>
          <w:sz w:val="24"/>
          <w:szCs w:val="24"/>
        </w:rPr>
      </w:pPr>
      <w:r w:rsidRPr="0063325F">
        <w:rPr>
          <w:rFonts w:ascii="Times New Roman" w:eastAsia="SimSun" w:hAnsi="Times New Roman" w:cs="Times New Roman"/>
          <w:kern w:val="1"/>
          <w:sz w:val="24"/>
          <w:szCs w:val="24"/>
        </w:rPr>
        <w:t xml:space="preserve">-  </w:t>
      </w:r>
      <w:r w:rsidRPr="0063325F">
        <w:rPr>
          <w:rFonts w:ascii="Times New Roman" w:eastAsia="SimSun" w:hAnsi="Times New Roman" w:cs="Times New Roman"/>
          <w:i/>
          <w:kern w:val="1"/>
          <w:sz w:val="24"/>
          <w:szCs w:val="24"/>
          <w:u w:val="single"/>
        </w:rPr>
        <w:t>двигательная</w:t>
      </w:r>
      <w:r w:rsidRPr="0063325F">
        <w:rPr>
          <w:rFonts w:ascii="Times New Roman" w:eastAsia="SimSun" w:hAnsi="Times New Roman" w:cs="Times New Roman"/>
          <w:kern w:val="1"/>
          <w:sz w:val="24"/>
          <w:szCs w:val="24"/>
        </w:rPr>
        <w:t xml:space="preserve"> (овладение основными движениями) активность ребенка.</w:t>
      </w:r>
    </w:p>
    <w:p w:rsidR="0063325F" w:rsidRPr="0063325F" w:rsidRDefault="000621D8" w:rsidP="0063325F">
      <w:pPr>
        <w:suppressAutoHyphens/>
        <w:spacing w:after="0" w:line="100" w:lineRule="atLeast"/>
        <w:ind w:firstLine="284"/>
        <w:jc w:val="both"/>
        <w:rPr>
          <w:rFonts w:ascii="Times New Roman" w:eastAsia="SimSun" w:hAnsi="Times New Roman" w:cs="Times New Roman"/>
          <w:b/>
          <w:kern w:val="1"/>
          <w:sz w:val="24"/>
          <w:szCs w:val="24"/>
        </w:rPr>
      </w:pPr>
      <w:r>
        <w:rPr>
          <w:rFonts w:ascii="Times New Roman" w:eastAsia="SimSun" w:hAnsi="Times New Roman" w:cs="Times New Roman"/>
          <w:i/>
          <w:kern w:val="1"/>
          <w:sz w:val="24"/>
          <w:szCs w:val="24"/>
        </w:rPr>
        <w:t>Характер</w:t>
      </w:r>
      <w:r w:rsidR="0063325F" w:rsidRPr="0063325F">
        <w:rPr>
          <w:rFonts w:ascii="Times New Roman" w:eastAsia="SimSun" w:hAnsi="Times New Roman" w:cs="Times New Roman"/>
          <w:i/>
          <w:kern w:val="1"/>
          <w:sz w:val="24"/>
          <w:szCs w:val="24"/>
        </w:rPr>
        <w:t xml:space="preserve"> взаимодействия взрослых и детей</w:t>
      </w:r>
      <w:r w:rsidR="0063325F" w:rsidRPr="0063325F">
        <w:rPr>
          <w:rFonts w:ascii="Times New Roman" w:eastAsia="SimSun" w:hAnsi="Times New Roman" w:cs="Times New Roman"/>
          <w:kern w:val="1"/>
          <w:sz w:val="24"/>
          <w:szCs w:val="24"/>
        </w:rPr>
        <w:t>: личностно-развивающий и гуманистический.</w:t>
      </w:r>
    </w:p>
    <w:p w:rsidR="0063325F" w:rsidRPr="0063325F" w:rsidRDefault="0063325F" w:rsidP="0063325F">
      <w:pPr>
        <w:suppressAutoHyphens/>
        <w:spacing w:after="0" w:line="100" w:lineRule="atLeast"/>
        <w:ind w:firstLine="284"/>
        <w:jc w:val="both"/>
        <w:rPr>
          <w:rFonts w:ascii="Times New Roman" w:eastAsia="SimSun" w:hAnsi="Times New Roman" w:cs="Times New Roman"/>
          <w:b/>
          <w:kern w:val="1"/>
          <w:sz w:val="24"/>
          <w:szCs w:val="24"/>
        </w:rPr>
      </w:pPr>
    </w:p>
    <w:p w:rsidR="0063325F" w:rsidRPr="0063325F" w:rsidRDefault="0063325F" w:rsidP="0063325F">
      <w:pPr>
        <w:suppressAutoHyphens/>
        <w:spacing w:after="0" w:line="100" w:lineRule="atLeast"/>
        <w:ind w:firstLine="284"/>
        <w:jc w:val="both"/>
        <w:rPr>
          <w:rFonts w:ascii="Times New Roman" w:eastAsia="SimSun" w:hAnsi="Times New Roman" w:cs="Times New Roman"/>
          <w:b/>
          <w:bCs/>
          <w:i/>
          <w:iCs/>
          <w:kern w:val="1"/>
          <w:sz w:val="24"/>
          <w:szCs w:val="24"/>
        </w:rPr>
      </w:pPr>
      <w:r w:rsidRPr="0063325F">
        <w:rPr>
          <w:rFonts w:ascii="Times New Roman" w:eastAsia="SimSun" w:hAnsi="Times New Roman" w:cs="Times New Roman"/>
          <w:b/>
          <w:bCs/>
          <w:iCs/>
          <w:kern w:val="1"/>
          <w:sz w:val="24"/>
          <w:szCs w:val="24"/>
        </w:rPr>
        <w:t>Возрастные особенности детей 4-5 лет</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b/>
          <w:bCs/>
          <w:i/>
          <w:iCs/>
          <w:kern w:val="1"/>
          <w:sz w:val="24"/>
          <w:szCs w:val="24"/>
        </w:rPr>
        <w:t>Анатомо-физиологические особенности</w:t>
      </w:r>
    </w:p>
    <w:p w:rsidR="0063325F" w:rsidRPr="0063325F" w:rsidRDefault="0063325F" w:rsidP="0063325F">
      <w:pPr>
        <w:suppressAutoHyphens/>
        <w:spacing w:after="0" w:line="100" w:lineRule="atLeast"/>
        <w:ind w:firstLine="284"/>
        <w:jc w:val="both"/>
        <w:rPr>
          <w:rFonts w:ascii="Times New Roman" w:eastAsia="SimSun" w:hAnsi="Times New Roman" w:cs="Times New Roman"/>
          <w:b/>
          <w:bCs/>
          <w:i/>
          <w:iCs/>
          <w:kern w:val="1"/>
          <w:sz w:val="24"/>
          <w:szCs w:val="24"/>
        </w:rPr>
      </w:pPr>
      <w:r w:rsidRPr="0063325F">
        <w:rPr>
          <w:rFonts w:ascii="Times New Roman" w:eastAsia="SimSun" w:hAnsi="Times New Roman" w:cs="Times New Roman"/>
          <w:kern w:val="1"/>
          <w:sz w:val="24"/>
          <w:szCs w:val="24"/>
        </w:rPr>
        <w:t>Средний рост девочек четырех лет — 99,7 см, пяти лет — 106,1 см. Масса тела в группах мальчиков и девочек равна соответственно в 4 года 15,9 и 15,4 кг, а в 5 лет — 17,8 и 17,5 кг.</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b/>
          <w:bCs/>
          <w:i/>
          <w:iCs/>
          <w:kern w:val="1"/>
          <w:sz w:val="24"/>
          <w:szCs w:val="24"/>
        </w:rPr>
        <w:t>Особенности опорно-двигательного аппарата.</w:t>
      </w:r>
    </w:p>
    <w:p w:rsidR="0063325F" w:rsidRPr="0063325F" w:rsidRDefault="0063325F" w:rsidP="0063325F">
      <w:pPr>
        <w:suppressAutoHyphens/>
        <w:spacing w:after="0" w:line="100" w:lineRule="atLeast"/>
        <w:ind w:firstLine="284"/>
        <w:jc w:val="both"/>
        <w:rPr>
          <w:rFonts w:ascii="Times New Roman" w:eastAsia="SimSun" w:hAnsi="Times New Roman" w:cs="Times New Roman"/>
          <w:b/>
          <w:bCs/>
          <w:i/>
          <w:iCs/>
          <w:kern w:val="1"/>
          <w:sz w:val="24"/>
          <w:szCs w:val="24"/>
        </w:rPr>
      </w:pPr>
      <w:r w:rsidRPr="0063325F">
        <w:rPr>
          <w:rFonts w:ascii="Times New Roman" w:eastAsia="SimSun" w:hAnsi="Times New Roman" w:cs="Times New Roman"/>
          <w:kern w:val="1"/>
          <w:sz w:val="24"/>
          <w:szCs w:val="24"/>
        </w:rPr>
        <w:t>К пяти годам соотношение размеров различных отделов позвоночника у ребенка становится таким же, как у взрослого. Детям 4—5 лет нельзя на физкультурных занятиях давать силовые упражнения, необходимо постоянно следить за правильностью их позы. Длительное сохранение одной позы может вызвать перенапряжение мускулатуры и в конечном итоге нарушение осанки. Для рисунков карандашом ребенку не дают больших листов бумаги, так как его утомляет необходимость зарисовывать большую поверхность. Для изображения отдельных предметов в средней группе рекомендуется использовать бумагу размером в половину писчего листа, для сюжетных рисунков —28 х 20 см.</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b/>
          <w:bCs/>
          <w:i/>
          <w:iCs/>
          <w:kern w:val="1"/>
          <w:sz w:val="24"/>
          <w:szCs w:val="24"/>
        </w:rPr>
        <w:t>Органы дыхания.</w:t>
      </w:r>
    </w:p>
    <w:p w:rsidR="0063325F" w:rsidRPr="0063325F" w:rsidRDefault="0063325F" w:rsidP="0063325F">
      <w:pPr>
        <w:suppressAutoHyphens/>
        <w:spacing w:after="0" w:line="100" w:lineRule="atLeast"/>
        <w:ind w:firstLine="284"/>
        <w:jc w:val="both"/>
        <w:rPr>
          <w:rFonts w:ascii="Times New Roman" w:eastAsia="SimSun" w:hAnsi="Times New Roman" w:cs="Times New Roman"/>
          <w:b/>
          <w:bCs/>
          <w:i/>
          <w:iCs/>
          <w:kern w:val="1"/>
          <w:sz w:val="24"/>
          <w:szCs w:val="24"/>
        </w:rPr>
      </w:pPr>
      <w:r w:rsidRPr="0063325F">
        <w:rPr>
          <w:rFonts w:ascii="Times New Roman" w:eastAsia="SimSun" w:hAnsi="Times New Roman" w:cs="Times New Roman"/>
          <w:kern w:val="1"/>
          <w:sz w:val="24"/>
          <w:szCs w:val="24"/>
        </w:rPr>
        <w:t>Потребность организма ребенка в кислороде возрастает за период от 3 до 5 лет на 40%. Происходит перестройка функции внешнего дыхания. К возрасту несколько увеличивается жизненная емкость легких (в среднем до 900—1060 см3), причем у мальчиков она больше, чем у девочек.</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b/>
          <w:bCs/>
          <w:i/>
          <w:iCs/>
          <w:kern w:val="1"/>
          <w:sz w:val="24"/>
          <w:szCs w:val="24"/>
        </w:rPr>
        <w:t>Сердечно-сосудистая система.</w:t>
      </w:r>
    </w:p>
    <w:p w:rsidR="0063325F" w:rsidRPr="0063325F" w:rsidRDefault="0063325F" w:rsidP="0063325F">
      <w:pPr>
        <w:suppressAutoHyphens/>
        <w:spacing w:after="0" w:line="100" w:lineRule="atLeast"/>
        <w:ind w:firstLine="284"/>
        <w:jc w:val="both"/>
        <w:rPr>
          <w:rFonts w:ascii="Times New Roman" w:eastAsia="SimSun" w:hAnsi="Times New Roman" w:cs="Times New Roman"/>
          <w:b/>
          <w:bCs/>
          <w:i/>
          <w:iCs/>
          <w:kern w:val="1"/>
          <w:sz w:val="24"/>
          <w:szCs w:val="24"/>
        </w:rPr>
      </w:pPr>
      <w:r w:rsidRPr="0063325F">
        <w:rPr>
          <w:rFonts w:ascii="Times New Roman" w:eastAsia="SimSun" w:hAnsi="Times New Roman" w:cs="Times New Roman"/>
          <w:kern w:val="1"/>
          <w:sz w:val="24"/>
          <w:szCs w:val="24"/>
        </w:rPr>
        <w:t>В возрасте 4—5 лет ритм сокращений сердца легко нарушается, поэтому при физической нагрузке сердечная мышца быстро утомляется. Признаки утомления выражаются в покраснении или побледнении кожи лица, учащенном дыхании, одышке, некоординированных движениях.</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b/>
          <w:bCs/>
          <w:i/>
          <w:iCs/>
          <w:kern w:val="1"/>
          <w:sz w:val="24"/>
          <w:szCs w:val="24"/>
        </w:rPr>
        <w:t>Развитие органов чувств.</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Первые пять лет жизни — «золотая пора» развития сенсорных способностей детей. Хрусталик глаза дошкольника имеет более плоскую, чем у взрослого, форму. Отсюда и некоторая дальнозоркость. Однако легко может развиться и близорукость. Так, при рассматривании иллюстраций, да еще за плохо освещенным столом, при работе с карандашом, различными мелкими предметами ребенок</w:t>
      </w:r>
    </w:p>
    <w:p w:rsidR="0063325F" w:rsidRPr="0063325F" w:rsidRDefault="0063325F" w:rsidP="0063325F">
      <w:pPr>
        <w:suppressAutoHyphens/>
        <w:spacing w:after="0" w:line="100" w:lineRule="atLeast"/>
        <w:ind w:firstLine="284"/>
        <w:jc w:val="both"/>
        <w:rPr>
          <w:rFonts w:ascii="Times New Roman" w:eastAsia="SimSun" w:hAnsi="Times New Roman" w:cs="Times New Roman"/>
          <w:b/>
          <w:bCs/>
          <w:i/>
          <w:iCs/>
          <w:kern w:val="1"/>
          <w:sz w:val="24"/>
          <w:szCs w:val="24"/>
        </w:rPr>
      </w:pPr>
      <w:r w:rsidRPr="0063325F">
        <w:rPr>
          <w:rFonts w:ascii="Times New Roman" w:eastAsia="SimSun" w:hAnsi="Times New Roman" w:cs="Times New Roman"/>
          <w:kern w:val="1"/>
          <w:sz w:val="24"/>
          <w:szCs w:val="24"/>
        </w:rPr>
        <w:t>напрягает зрение, сильно наклоняется. Мышцы глаза при этом для лучшего преломления световых лучей меняют форму хрусталика, внутриглазное давление также меняется, глазное яблоко увеличивается. Часто повторяясь, эти изменения могут закрепиться. Следовательно, необходимо вырабатывать у детей правильную рабочую позу и осуществлять постоянный контроль за ней как на занятиях, так и в их самостоятельной деятельности. У ребенка 4—5 лет продолжается процесс развития органа слуха. Барабанная перепонка нежна и легкоранима, окостенение слухового канала и височной кости не закончилось. Поэтому в полости уха легко может возникнуть воспалительный процесс. С ранимостью органа слуха и незавершенностью формирования центральной нервной системы связана большая чувствительность дошкольников к шуму.</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b/>
          <w:bCs/>
          <w:i/>
          <w:iCs/>
          <w:kern w:val="1"/>
          <w:sz w:val="24"/>
          <w:szCs w:val="24"/>
        </w:rPr>
        <w:t>Развитие высшей нервной деятельности.</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Центральная нервная система является основным регуляторным механизмом физиологических и психических процессов. Нервные процессы — возбуждение и торможение — у ребенка, как и у взрослого, характеризуются тремя основными свойствами: силой, уравновешенностью и подвижностью. К 4—5 годам у ребенка возрастает сила нервных </w:t>
      </w:r>
      <w:r w:rsidRPr="0063325F">
        <w:rPr>
          <w:rFonts w:ascii="Times New Roman" w:eastAsia="SimSun" w:hAnsi="Times New Roman" w:cs="Times New Roman"/>
          <w:kern w:val="1"/>
          <w:sz w:val="24"/>
          <w:szCs w:val="24"/>
        </w:rPr>
        <w:lastRenderedPageBreak/>
        <w:t>процессов, повышается их подвижность. Но особенно характерно для детей этого возраста совершенствование межанализаторных связей и механизма взаимодействия сигнальных систем. Постепенно совершенствуется возможность сопровождать речью свою игру, дети без труда воспринимают указания взрослого в процессе различной деятельности. Это позволяет разнообразить приемы обучения. В средней группе, например, улучшать произношение звуков речи можно в процессе специально предназначенных для этого подвижных игр. У детей четырех лет механизм сопоставления слова с реальной действительностью развит еще недостаточно. Воспринимая окружающее, они ориентируются в основном на слова взрослого.</w:t>
      </w:r>
    </w:p>
    <w:p w:rsidR="0063325F" w:rsidRPr="0063325F" w:rsidRDefault="0063325F" w:rsidP="0063325F">
      <w:pPr>
        <w:suppressAutoHyphens/>
        <w:spacing w:after="0" w:line="100" w:lineRule="atLeast"/>
        <w:ind w:firstLine="284"/>
        <w:jc w:val="both"/>
        <w:rPr>
          <w:rFonts w:ascii="Times New Roman" w:eastAsia="SimSun" w:hAnsi="Times New Roman" w:cs="Times New Roman"/>
          <w:b/>
          <w:bCs/>
          <w:i/>
          <w:iCs/>
          <w:kern w:val="1"/>
          <w:sz w:val="24"/>
          <w:szCs w:val="24"/>
        </w:rPr>
      </w:pPr>
      <w:r w:rsidRPr="0063325F">
        <w:rPr>
          <w:rFonts w:ascii="Times New Roman" w:eastAsia="SimSun" w:hAnsi="Times New Roman" w:cs="Times New Roman"/>
          <w:kern w:val="1"/>
          <w:sz w:val="24"/>
          <w:szCs w:val="24"/>
        </w:rPr>
        <w:t xml:space="preserve">Иначе говоря, их поведение характеризуется внушаемостью. На пятом году жизни, особенно к концу года, механизм сопоставления слов </w:t>
      </w:r>
      <w:proofErr w:type="gramStart"/>
      <w:r w:rsidRPr="0063325F">
        <w:rPr>
          <w:rFonts w:ascii="Times New Roman" w:eastAsia="SimSun" w:hAnsi="Times New Roman" w:cs="Times New Roman"/>
          <w:kern w:val="1"/>
          <w:sz w:val="24"/>
          <w:szCs w:val="24"/>
        </w:rPr>
        <w:t>с</w:t>
      </w:r>
      <w:proofErr w:type="gramEnd"/>
      <w:r w:rsidRPr="0063325F">
        <w:rPr>
          <w:rFonts w:ascii="Times New Roman" w:eastAsia="SimSun" w:hAnsi="Times New Roman" w:cs="Times New Roman"/>
          <w:kern w:val="1"/>
          <w:sz w:val="24"/>
          <w:szCs w:val="24"/>
        </w:rPr>
        <w:t xml:space="preserve"> Однако нервные процессы у ребенка среднего дошкольного возраста еще далеки от совершенства. Преобладает процесс возбуждения. При нарушении привычных условий жизни, при утомлении это проявляется в бурных эмоциональных реакциях, несоблюдении правил поведения. Бурные эмоции, суетливость, обилие движений у ребенка свидетельствуют о том, что процесс возбуждения у него преобладает и, сохраняя тенденцию к распространению, может перейти в повышенную нервную возбудимость. Вместе с тем именно к пяти годам усиливается эффективность педагогических воздействий, направленных на концентрацию нервных процессов у детей. Поэтому на занятиях и в быту следует совершенствовать реакции ребенка на сигнал: включать в физкультурные занятия ходьбу и бег со сменой ведущего; широко использовать дидактические игры и игры с правилами.</w:t>
      </w:r>
    </w:p>
    <w:p w:rsidR="0063325F" w:rsidRPr="0063325F" w:rsidRDefault="0063325F" w:rsidP="0063325F">
      <w:pPr>
        <w:suppressAutoHyphens/>
        <w:spacing w:after="0" w:line="100" w:lineRule="atLeast"/>
        <w:ind w:firstLine="284"/>
        <w:jc w:val="both"/>
        <w:rPr>
          <w:rFonts w:ascii="Times New Roman" w:eastAsia="SimSun" w:hAnsi="Times New Roman" w:cs="Times New Roman"/>
          <w:b/>
          <w:bCs/>
          <w:i/>
          <w:iCs/>
          <w:kern w:val="1"/>
          <w:sz w:val="24"/>
          <w:szCs w:val="24"/>
        </w:rPr>
      </w:pPr>
      <w:r w:rsidRPr="0063325F">
        <w:rPr>
          <w:rFonts w:ascii="Times New Roman" w:eastAsia="SimSun" w:hAnsi="Times New Roman" w:cs="Times New Roman"/>
          <w:b/>
          <w:bCs/>
          <w:i/>
          <w:iCs/>
          <w:kern w:val="1"/>
          <w:sz w:val="24"/>
          <w:szCs w:val="24"/>
        </w:rPr>
        <w:t xml:space="preserve">Важно, </w:t>
      </w:r>
      <w:r w:rsidRPr="0063325F">
        <w:rPr>
          <w:rFonts w:ascii="Times New Roman" w:eastAsia="SimSun" w:hAnsi="Times New Roman" w:cs="Times New Roman"/>
          <w:kern w:val="1"/>
          <w:sz w:val="24"/>
          <w:szCs w:val="24"/>
        </w:rPr>
        <w:t>чтобы сложные системы связей, из которых складываются навыки, умения, упрочивались постепенно, на повторяющемся с усложнениями материале.</w:t>
      </w:r>
    </w:p>
    <w:p w:rsidR="0063325F" w:rsidRPr="0063325F" w:rsidRDefault="0063325F" w:rsidP="0063325F">
      <w:pPr>
        <w:suppressAutoHyphens/>
        <w:spacing w:after="0" w:line="100" w:lineRule="atLeast"/>
        <w:ind w:firstLine="284"/>
        <w:jc w:val="both"/>
        <w:rPr>
          <w:rFonts w:ascii="Times New Roman" w:eastAsia="SimSun" w:hAnsi="Times New Roman" w:cs="Times New Roman"/>
          <w:b/>
          <w:bCs/>
          <w:iCs/>
          <w:kern w:val="1"/>
          <w:sz w:val="24"/>
          <w:szCs w:val="24"/>
        </w:rPr>
      </w:pP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b/>
          <w:bCs/>
          <w:iCs/>
          <w:kern w:val="1"/>
          <w:sz w:val="24"/>
          <w:szCs w:val="24"/>
        </w:rPr>
        <w:t>Развитие личности</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В этом возрасте уже закладываются основы созидательного отношения к предметному миру. Для этой цели можно использовать те скромные поделки, которые ребенок создает своими руками для игры или в качестве подарка кому-либо. В этот период могут возникнуть и подлинно познавательное отношение к миру, бескорыстная потребность в знаниях из интереса и желания знать. Для дальнейшего развития познавательного интереса важно не только давать ребенку новые знания в увлекательной форме, необходимо максимально уважительно относиться к его собственным умственным поискам и их результатам. На пятом году жизни ребенок уже способен размышлять, не опираясь на непосредственный опыт. У него появляется круг чисто словесных знаний. Оперируя такими знаниями, ребенок может иногда приходить к неправильным выводам, получать логически несовершенные результаты. Любое проявление неуважения к этим первым самостоятельным интеллектуальным шагам может отбить у ребенка интерес к сфере знаний и лишить его уверенности в себе. Поэтому важнейшим требованием к личным отношениям взрослых с детьми и в их взаимоотношениях друг с другом является серьезное и уважительное отношение ко всем, даже неверным, соображениям ребенка. Это не означает, что взрослые должны одобрять любые неправильные мысли и соображения детей. Взрослым следует не оценивать детей, а обсуждать с ними их соображения и возражать им как бы на равных, а не свысока. Отсюда естественно вытекает, что новыми в отношении ребенка к другим людям должны стать, с одной стороны, интерес и уважение к взрослому как к источнику новых знаний и тактичному помощнику в его собственных интеллектуальных поисках, а с другой — уважительное и заинтересованное отношение к аналогичным интеллектуальным поискам его сверстников. Отношение к сверстникам в этом возрасте носит еще не очень дифференцированный характер. Дети в основном делятся на «плохих» и «хороших», и эти оценки в очень большой степени зависят от взрослых. Так, большинство детей пятого года жизни считают сверстников плохими потому, что воспитатель делает им замечания за то, что они медленно едят, плохо засыпают и т.п. Необходимо иметь в виду, что репутация ребенка в группе, отношение к нему сверстников и его душевное самочувствие могут без всякого умысла </w:t>
      </w:r>
      <w:r w:rsidRPr="0063325F">
        <w:rPr>
          <w:rFonts w:ascii="Times New Roman" w:eastAsia="SimSun" w:hAnsi="Times New Roman" w:cs="Times New Roman"/>
          <w:kern w:val="1"/>
          <w:sz w:val="24"/>
          <w:szCs w:val="24"/>
        </w:rPr>
        <w:lastRenderedPageBreak/>
        <w:t>со стороны взрослого непоправимо пострадать. Для этого достаточно частого выражения недовольства взрослого по поводу таких форм поведения, которые, хотя и создают организационные трудности, морально нейтральны, не зависят от ребенка и зачастую обусловлены его физиологическими особенностями. Очень важно, что чувства и отношения, переживаемые ребенком по поводу далеких и лично ему незнакомых существ или событий, по сути своей бескорыстны, не связаны с сиюминутными эгоистическими желаниями и устремлениями. Тем самым взрослые выводят ребенка за пределы узких и эгоистических интересов, делая самые первые шаги в формировании будущего гражданина мира, которому ничто человеческое не будет чуждо. Дети 4—5 лет стремятся к самостоятельности, но неудачи обескураживают их. Накапливаясь, безуспешные усилия порождают неуверенность. Между тем произвольность поддерживается именно успешностью выполнения задания взрослого или дела, которое ребенок задумал сделать сам. 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b/>
          <w:bCs/>
          <w:iCs/>
          <w:kern w:val="1"/>
          <w:sz w:val="24"/>
          <w:szCs w:val="24"/>
        </w:rPr>
        <w:t>Развитие психических процессов</w:t>
      </w:r>
    </w:p>
    <w:p w:rsidR="0063325F" w:rsidRPr="0063325F" w:rsidRDefault="0063325F" w:rsidP="0063325F">
      <w:pPr>
        <w:suppressAutoHyphens/>
        <w:spacing w:after="0" w:line="100" w:lineRule="atLeast"/>
        <w:ind w:firstLine="284"/>
        <w:jc w:val="both"/>
        <w:rPr>
          <w:rFonts w:ascii="Times New Roman" w:eastAsia="SimSun" w:hAnsi="Times New Roman" w:cs="Times New Roman"/>
          <w:b/>
          <w:bCs/>
          <w:i/>
          <w:iCs/>
          <w:kern w:val="1"/>
          <w:sz w:val="24"/>
          <w:szCs w:val="24"/>
        </w:rPr>
      </w:pPr>
      <w:r w:rsidRPr="0063325F">
        <w:rPr>
          <w:rFonts w:ascii="Times New Roman" w:eastAsia="SimSun" w:hAnsi="Times New Roman" w:cs="Times New Roman"/>
          <w:kern w:val="1"/>
          <w:sz w:val="24"/>
          <w:szCs w:val="24"/>
        </w:rPr>
        <w:t>Наиболее ярко развитие детей среднего дошкольного возраста (4—5 лет) характеризуют возрастающая произвольность, преднамеренность, целенаправленность психических процессов, что свидетельствует об увеличении участия воли в процессах восприятия, памяти, внимания.</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b/>
          <w:bCs/>
          <w:i/>
          <w:iCs/>
          <w:kern w:val="1"/>
          <w:sz w:val="24"/>
          <w:szCs w:val="24"/>
        </w:rPr>
        <w:t>Восприятие.</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В этом возрасте ребенок осваивает приемы активного познания свойств предметов: измерение, сравнение путем наложения, прикладывания предметов друг к другу и т.п. В процессе познания ребенок знакомится с различными свойствами окружающего мира: цветом, формой, величиной, предметов, характеристиками времени, пространства, вкуса, запаха, звука, качества поверхности. Он учится воспринимать их проявления, различать оттенки и особенности, осваивает способы обнаружения, запоминает названия. В этот период формируются представления об основных геометрических фигурах (квадрате, круге, треугольнике, овале, прямоугольнике и многоугольнике); о семи цветах спектра, белом и черном; о параметрах величины (длине, ширине, высоте, толщине); о пространстве (далеко, близко, глубоко, мелко, там, здесь, вверху, внизу); о времени (утро, день, вечер, ночь, время года, часы, минуты и др.); об особых свойствах предметов и явлений (звук, вкус, запах, температура, качество поверхности и др.). Внимание. Увеличивается устойчивость внимания.</w:t>
      </w:r>
    </w:p>
    <w:p w:rsidR="0063325F" w:rsidRPr="0063325F" w:rsidRDefault="0063325F" w:rsidP="0063325F">
      <w:pPr>
        <w:suppressAutoHyphens/>
        <w:spacing w:after="0" w:line="100" w:lineRule="atLeast"/>
        <w:ind w:firstLine="284"/>
        <w:jc w:val="both"/>
        <w:rPr>
          <w:rFonts w:ascii="Times New Roman" w:eastAsia="SimSun" w:hAnsi="Times New Roman" w:cs="Times New Roman"/>
          <w:b/>
          <w:bCs/>
          <w:i/>
          <w:iCs/>
          <w:kern w:val="1"/>
          <w:sz w:val="24"/>
          <w:szCs w:val="24"/>
        </w:rPr>
      </w:pPr>
      <w:r w:rsidRPr="0063325F">
        <w:rPr>
          <w:rFonts w:ascii="Times New Roman" w:eastAsia="SimSun" w:hAnsi="Times New Roman" w:cs="Times New Roman"/>
          <w:kern w:val="1"/>
          <w:sz w:val="24"/>
          <w:szCs w:val="24"/>
        </w:rPr>
        <w:t>Ребенку оказывается доступной сосредоточенная деятельность в течение 15—20 минут. При выполнении каких-либо действий он способен удерживать в памяти несложное условие. Для того чтобы дошкольник учился произвольно управлять своим вниманием, его надо просить больше рассуждать вслух. Если ребенка 4—5 лет просить постоянно называть вслух то, что он должен держать в сфере своего внимания, то он будет в состоянии произвольно в течение довольно длительного времени удерживать свое внимание на тех или иных предметах и их отдельных деталях, свойствах.</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b/>
          <w:bCs/>
          <w:i/>
          <w:iCs/>
          <w:kern w:val="1"/>
          <w:sz w:val="24"/>
          <w:szCs w:val="24"/>
        </w:rPr>
        <w:t>Память.</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В этом возрасте начинают развиваться процессы сначала произвольного припоминания, а затем и преднамеренного запоминания.</w:t>
      </w:r>
    </w:p>
    <w:p w:rsidR="0063325F" w:rsidRPr="0063325F" w:rsidRDefault="0063325F" w:rsidP="0063325F">
      <w:pPr>
        <w:suppressAutoHyphens/>
        <w:spacing w:after="0" w:line="100" w:lineRule="atLeast"/>
        <w:ind w:firstLine="284"/>
        <w:jc w:val="both"/>
        <w:rPr>
          <w:rFonts w:ascii="Times New Roman" w:eastAsia="SimSun" w:hAnsi="Times New Roman" w:cs="Times New Roman"/>
          <w:b/>
          <w:bCs/>
          <w:i/>
          <w:iCs/>
          <w:kern w:val="1"/>
          <w:sz w:val="24"/>
          <w:szCs w:val="24"/>
        </w:rPr>
      </w:pPr>
      <w:r w:rsidRPr="0063325F">
        <w:rPr>
          <w:rFonts w:ascii="Times New Roman" w:eastAsia="SimSun" w:hAnsi="Times New Roman" w:cs="Times New Roman"/>
          <w:kern w:val="1"/>
          <w:sz w:val="24"/>
          <w:szCs w:val="24"/>
        </w:rPr>
        <w:t xml:space="preserve">Решив что-то запомнить, ребенок теперь может использовать для этого и некоторые действия, например, повторение. К концу пятого года жизни появляются самостоятельные попытки элементарной систематизации материала в целях его запоминания. Произвольное запоминание и припоминание облегчаются, если ребенку ясна и эмоционально близка мотивация этих действий (например, запомнить, какие игрушки нужны для игры, выучить </w:t>
      </w:r>
      <w:r w:rsidRPr="0063325F">
        <w:rPr>
          <w:rFonts w:ascii="Times New Roman" w:eastAsia="SimSun" w:hAnsi="Times New Roman" w:cs="Times New Roman"/>
          <w:kern w:val="1"/>
          <w:sz w:val="24"/>
          <w:szCs w:val="24"/>
        </w:rPr>
        <w:lastRenderedPageBreak/>
        <w:t>стихотворение «в подарок маме» и т. д.). Очень важно, чтобы ребенок с помощью взрослого осмысливал то, что заучивает. Осмысленный материал запоминается даже тогда, когда не ставится цель его запомнить. Бессмысленные элементы легко запоминаются лишь в том случае, если материал привлекает детей своей ритмикой, или, как считалки, вплетаясь в игру, становится необходимым для ее осуществления. Объем памяти постепенно возрастает, и ребенок пятого года жизни более четко воспроизводит то, что запомнил. Так, пересказывая сказку, он старается точно передать не только основные события, но и второстепенные детали, прямую и авторскую речь.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b/>
          <w:bCs/>
          <w:i/>
          <w:iCs/>
          <w:kern w:val="1"/>
          <w:sz w:val="24"/>
          <w:szCs w:val="24"/>
        </w:rPr>
        <w:t>Мышление.</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Начинает развиваться образное мышление. Дети уже способны использовать простые схематизированные изображения для решения несложных задач. Они могут строить по схеме, решать лабиринтные задачи. Развивается предвосхищение. Дети могут сказать, что произойдет в результате взаимодействия объектов, на основе их пространственного расположения. 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феномены Ж. Пиаже: сохранение количества, объема и величины. Например, если ребенку предъявить три черных кружка из бумаги и семь белых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Мышление в целом и более простые процессы, его составляющие (анализ, синтез, сравнение, обобщение, классификация), нельзя рассматривать в отрыве от общего содержания деятельности ребенка, от условий его жизни и воспитания. Решение задач может происходить в наглядно-действенном, наглядно-образном и словесном планах. У детей 4—5 лет преобладает наглядно-образное мышление, и главная задача педагога — формирование разнообразных конкретных представлений. Но не следует забывать, что мышление человека — это и способность к обобщению, поэтому необходимо также учить детей обобщать. Ребенок данного возраста способен анализировать объекты одновременно по двум признакам: цвету и форме, цвету и материалу и т.п. Он может сравнивать предметы по цвету, форме, величине, запаху, вкусу и другим свойствам, находя различия и сходство.</w:t>
      </w:r>
    </w:p>
    <w:p w:rsidR="0063325F" w:rsidRPr="0063325F" w:rsidRDefault="0063325F" w:rsidP="0063325F">
      <w:pPr>
        <w:suppressAutoHyphens/>
        <w:spacing w:after="0" w:line="100" w:lineRule="atLeast"/>
        <w:ind w:firstLine="284"/>
        <w:jc w:val="both"/>
        <w:rPr>
          <w:rFonts w:ascii="Times New Roman" w:eastAsia="SimSun" w:hAnsi="Times New Roman" w:cs="Times New Roman"/>
          <w:b/>
          <w:bCs/>
          <w:i/>
          <w:iCs/>
          <w:kern w:val="1"/>
          <w:sz w:val="24"/>
          <w:szCs w:val="24"/>
        </w:rPr>
      </w:pPr>
      <w:r w:rsidRPr="0063325F">
        <w:rPr>
          <w:rFonts w:ascii="Times New Roman" w:eastAsia="SimSun" w:hAnsi="Times New Roman" w:cs="Times New Roman"/>
          <w:kern w:val="1"/>
          <w:sz w:val="24"/>
          <w:szCs w:val="24"/>
        </w:rPr>
        <w:t>К 5 годам ребенок может собрать картинку из четырех частей без опоры на образец и из шести частей с опорой на образец. Может обобщать понятия, относящиеся к следующим категориям: фрукты, овощи, одежда, обувь, мебель, посуда, транспорт. Воображение. Воображение продолжает развиваться.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b/>
          <w:bCs/>
          <w:i/>
          <w:iCs/>
          <w:kern w:val="1"/>
          <w:sz w:val="24"/>
          <w:szCs w:val="24"/>
        </w:rPr>
        <w:t>Речь.</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В среднем дошкольном возрасте улучшаются произношение звуков и дикция. Речь привлекает внимание детей и активно используется ими.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 ситуативной. Обогащается словарный запас детей, расширяются возможности использования слов. Если обращать внимание ребенка на явления природы, на ее красоту, рассматривать вместе с ним пейзажи, то уже в 4—5 лет он начинает овладевать соответствующим словарем.</w:t>
      </w:r>
    </w:p>
    <w:p w:rsidR="0063325F" w:rsidRPr="0063325F" w:rsidRDefault="0063325F" w:rsidP="0063325F">
      <w:pPr>
        <w:suppressAutoHyphens/>
        <w:spacing w:after="0" w:line="100" w:lineRule="atLeast"/>
        <w:ind w:firstLine="284"/>
        <w:jc w:val="both"/>
        <w:rPr>
          <w:rFonts w:ascii="Times New Roman" w:eastAsia="SimSun" w:hAnsi="Times New Roman" w:cs="Times New Roman"/>
          <w:b/>
          <w:bCs/>
          <w:i/>
          <w:iCs/>
          <w:kern w:val="1"/>
          <w:sz w:val="24"/>
          <w:szCs w:val="24"/>
        </w:rPr>
      </w:pPr>
      <w:r w:rsidRPr="0063325F">
        <w:rPr>
          <w:rFonts w:ascii="Times New Roman" w:eastAsia="SimSun" w:hAnsi="Times New Roman" w:cs="Times New Roman"/>
          <w:kern w:val="1"/>
          <w:sz w:val="24"/>
          <w:szCs w:val="24"/>
        </w:rPr>
        <w:t xml:space="preserve">И хотя в этом возрасте дети в основном говорят о цвете и размере объектов, почти третья часть даваемых ими определений развернутые, то есть с перечислением двух-трех признаков, с </w:t>
      </w:r>
      <w:r w:rsidRPr="0063325F">
        <w:rPr>
          <w:rFonts w:ascii="Times New Roman" w:eastAsia="SimSun" w:hAnsi="Times New Roman" w:cs="Times New Roman"/>
          <w:kern w:val="1"/>
          <w:sz w:val="24"/>
          <w:szCs w:val="24"/>
        </w:rPr>
        <w:lastRenderedPageBreak/>
        <w:t>элементами сравнения, объяснения («Снег белый и немножко голубой»; «Блестит, как золотой»). На пятом году жизни ребенка несколько меняется и морфологический состав высказываний за счет более частого использования глаголов, прилагательных и наречий. Это благоприятствует тому, что в речи появляются простые распространенные предложения и сложные. Когда дети учатся рассказывать, у них формируются многие элементы связной речи. Размеры детских рассказов таковы же, как в старшей и подготовительной группах и даже у учеников начальных классов (в среднем 24—25 слов). Соответственно формируются и другие признаки связной речи, например</w:t>
      </w:r>
      <w:r w:rsidR="000621D8">
        <w:rPr>
          <w:rFonts w:ascii="Times New Roman" w:eastAsia="SimSun" w:hAnsi="Times New Roman" w:cs="Times New Roman"/>
          <w:kern w:val="1"/>
          <w:sz w:val="24"/>
          <w:szCs w:val="24"/>
        </w:rPr>
        <w:t>,</w:t>
      </w:r>
      <w:r w:rsidRPr="0063325F">
        <w:rPr>
          <w:rFonts w:ascii="Times New Roman" w:eastAsia="SimSun" w:hAnsi="Times New Roman" w:cs="Times New Roman"/>
          <w:kern w:val="1"/>
          <w:sz w:val="24"/>
          <w:szCs w:val="24"/>
        </w:rPr>
        <w:t xml:space="preserve"> завершенность темы, выделение частей рассказа и др.</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b/>
          <w:bCs/>
          <w:i/>
          <w:iCs/>
          <w:kern w:val="1"/>
          <w:sz w:val="24"/>
          <w:szCs w:val="24"/>
        </w:rPr>
        <w:t>Игра.</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Игра по-прежнему, ведущая деятельность дошкольника. В среднем дошкольном возрасте игры становятся совместными, в них включается все больше детей, появляются ролевые взаимодействия. Игра усложняется по содержанию, количеству ролей и ролевых диалогов. Игровые действия начинают выполняться не ради самих игр, а ради смысла игры. Происходит разделение игровых и реальных взаимодействий детей. Дети уверенно действуют в соответствии со своей ролью. Детские ролевые игры имеют различные темы, с которыми ребенок знаком по собственному жизненному опыту. В центре внимания ребенка оказываются отношения людей, связанные с конкретными предметными действиями, благодаря которым дети усваивают человеческие взаимоотношения. Преобладает однополое игровое общение.</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Девочки предпочитают игры на семейно-бытовые сюжеты, игры в «принцесс». Мальчики интересны игры в «военных, строителей, моряков». Многие предметы в игре заменяются условными, возникает символическая игра. Например, простой кубик может представлять различные предметы, в зависимости от тематики игры. Действия в игре становятся свернутыми, короткими, уходят повторы, одно действие сменяется другим. Особая роль в игре отводится точному соблюдению правил, здесь впервые появляется лидерство.</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Символической формой игровой индивидуальной деятельности дошкольников является изобразительная деятельность. В рисование постепенно все более активно включаются представления и мышление. От изображения того, что он видит, ребенок постепенно переходит к изображению того, что помнит, знает и придумывает сам.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фигуры, вырезать ножницами, наклеивать изображения</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Также появляются игры – соревнования, в которых наиболее привлекательным моментом для детей становится выигрыш или успех. В таких играх формируется и закрепляется мотивация достижения успеха.</w:t>
      </w:r>
    </w:p>
    <w:p w:rsidR="0063325F" w:rsidRPr="0063325F" w:rsidRDefault="0063325F" w:rsidP="0063325F">
      <w:pPr>
        <w:suppressAutoHyphens/>
        <w:spacing w:after="0" w:line="100" w:lineRule="atLeast"/>
        <w:ind w:firstLine="284"/>
        <w:jc w:val="both"/>
        <w:rPr>
          <w:rFonts w:ascii="Times New Roman" w:eastAsia="SimSun" w:hAnsi="Times New Roman" w:cs="Times New Roman"/>
          <w:b/>
          <w:bCs/>
          <w:i/>
          <w:iCs/>
          <w:kern w:val="1"/>
          <w:sz w:val="24"/>
          <w:szCs w:val="24"/>
        </w:rPr>
      </w:pPr>
      <w:r w:rsidRPr="0063325F">
        <w:rPr>
          <w:rFonts w:ascii="Times New Roman" w:eastAsia="SimSun" w:hAnsi="Times New Roman" w:cs="Times New Roman"/>
          <w:kern w:val="1"/>
          <w:sz w:val="24"/>
          <w:szCs w:val="24"/>
        </w:rPr>
        <w:t xml:space="preserve">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b/>
          <w:bCs/>
          <w:i/>
          <w:iCs/>
          <w:kern w:val="1"/>
          <w:sz w:val="24"/>
          <w:szCs w:val="24"/>
        </w:rPr>
        <w:t>Общение со взрослыми и сверстниками.</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Изменяется содержание общения ребенка и взрослого. Оно выходит за пределы конкретной ситуации, в которой оказывается ребенок.</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 Детей в возрасте 4-5 лет называют любознательными почемучками, они активно стремятся к познавательному, интеллектуальному общению. Нередко ребенок многократно обращается с одним и тем же вопросом к взрослому, чтобы докопаться до волнующей его темы. У детей этого возраста пробуждается интерес к правилам поведения, о чем говорят многочисленные жалобы воспитателю, о том, что кто-то делает что-то неправильно или не выполняет какое-то </w:t>
      </w:r>
      <w:r w:rsidRPr="0063325F">
        <w:rPr>
          <w:rFonts w:ascii="Times New Roman" w:eastAsia="SimSun" w:hAnsi="Times New Roman" w:cs="Times New Roman"/>
          <w:kern w:val="1"/>
          <w:sz w:val="24"/>
          <w:szCs w:val="24"/>
        </w:rPr>
        <w:lastRenderedPageBreak/>
        <w:t>требование. На уровне познавательного общения дети испытывают острую потребность в уважительном отношении со стороны взрослого.</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Активно проявляется стремление к общению со сверстниками. Характерна избирательность в общении, которая выражается в предпочтении одних детей другим. Появляются постоянные партнеры по играм. Дети общаются по поводу игрушек, совместных игр, общих дел.</w:t>
      </w:r>
    </w:p>
    <w:p w:rsidR="0063325F" w:rsidRPr="0063325F" w:rsidRDefault="0063325F" w:rsidP="0063325F">
      <w:pPr>
        <w:suppressAutoHyphens/>
        <w:spacing w:after="0" w:line="100" w:lineRule="atLeast"/>
        <w:ind w:firstLine="284"/>
        <w:jc w:val="both"/>
        <w:rPr>
          <w:rFonts w:ascii="Times New Roman" w:eastAsia="SimSun" w:hAnsi="Times New Roman" w:cs="Times New Roman"/>
          <w:b/>
          <w:bCs/>
          <w:i/>
          <w:iCs/>
          <w:kern w:val="1"/>
          <w:sz w:val="24"/>
          <w:szCs w:val="24"/>
        </w:rPr>
      </w:pPr>
      <w:r w:rsidRPr="0063325F">
        <w:rPr>
          <w:rFonts w:ascii="Times New Roman" w:eastAsia="SimSun" w:hAnsi="Times New Roman" w:cs="Times New Roman"/>
          <w:kern w:val="1"/>
          <w:sz w:val="24"/>
          <w:szCs w:val="24"/>
        </w:rPr>
        <w:t xml:space="preserve">В группах начинают выделяться лидеры. Появляются </w:t>
      </w:r>
      <w:proofErr w:type="spellStart"/>
      <w:r w:rsidRPr="0063325F">
        <w:rPr>
          <w:rFonts w:ascii="Times New Roman" w:eastAsia="SimSun" w:hAnsi="Times New Roman" w:cs="Times New Roman"/>
          <w:kern w:val="1"/>
          <w:sz w:val="24"/>
          <w:szCs w:val="24"/>
        </w:rPr>
        <w:t>конкурентность</w:t>
      </w:r>
      <w:proofErr w:type="spellEnd"/>
      <w:r w:rsidRPr="0063325F">
        <w:rPr>
          <w:rFonts w:ascii="Times New Roman" w:eastAsia="SimSun" w:hAnsi="Times New Roman" w:cs="Times New Roman"/>
          <w:kern w:val="1"/>
          <w:sz w:val="24"/>
          <w:szCs w:val="24"/>
        </w:rPr>
        <w:t xml:space="preserve">, </w:t>
      </w:r>
      <w:proofErr w:type="spellStart"/>
      <w:r w:rsidRPr="0063325F">
        <w:rPr>
          <w:rFonts w:ascii="Times New Roman" w:eastAsia="SimSun" w:hAnsi="Times New Roman" w:cs="Times New Roman"/>
          <w:kern w:val="1"/>
          <w:sz w:val="24"/>
          <w:szCs w:val="24"/>
        </w:rPr>
        <w:t>соревновательность</w:t>
      </w:r>
      <w:proofErr w:type="spellEnd"/>
      <w:r w:rsidRPr="0063325F">
        <w:rPr>
          <w:rFonts w:ascii="Times New Roman" w:eastAsia="SimSun" w:hAnsi="Times New Roman" w:cs="Times New Roman"/>
          <w:kern w:val="1"/>
          <w:sz w:val="24"/>
          <w:szCs w:val="24"/>
        </w:rPr>
        <w:t xml:space="preserve">, что оказывает влияние на развитие образа </w:t>
      </w:r>
      <w:proofErr w:type="gramStart"/>
      <w:r w:rsidRPr="0063325F">
        <w:rPr>
          <w:rFonts w:ascii="Times New Roman" w:eastAsia="SimSun" w:hAnsi="Times New Roman" w:cs="Times New Roman"/>
          <w:kern w:val="1"/>
          <w:sz w:val="24"/>
          <w:szCs w:val="24"/>
        </w:rPr>
        <w:t>Я</w:t>
      </w:r>
      <w:proofErr w:type="gramEnd"/>
      <w:r w:rsidRPr="0063325F">
        <w:rPr>
          <w:rFonts w:ascii="Times New Roman" w:eastAsia="SimSun" w:hAnsi="Times New Roman" w:cs="Times New Roman"/>
          <w:kern w:val="1"/>
          <w:sz w:val="24"/>
          <w:szCs w:val="24"/>
        </w:rPr>
        <w:t xml:space="preserve"> ребенка.</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b/>
          <w:bCs/>
          <w:i/>
          <w:iCs/>
          <w:kern w:val="1"/>
          <w:sz w:val="24"/>
          <w:szCs w:val="24"/>
        </w:rPr>
        <w:t>Эмоциональная сфера.</w:t>
      </w:r>
    </w:p>
    <w:p w:rsidR="0063325F" w:rsidRPr="0063325F" w:rsidRDefault="0063325F" w:rsidP="0063325F">
      <w:pPr>
        <w:suppressAutoHyphens/>
        <w:spacing w:after="0" w:line="100" w:lineRule="atLeast"/>
        <w:ind w:firstLine="284"/>
        <w:jc w:val="both"/>
        <w:rPr>
          <w:rFonts w:ascii="Times New Roman" w:eastAsia="SimSun" w:hAnsi="Times New Roman" w:cs="Times New Roman"/>
          <w:b/>
          <w:bCs/>
          <w:i/>
          <w:iCs/>
          <w:kern w:val="1"/>
          <w:sz w:val="24"/>
          <w:szCs w:val="24"/>
        </w:rPr>
      </w:pPr>
      <w:r w:rsidRPr="0063325F">
        <w:rPr>
          <w:rFonts w:ascii="Times New Roman" w:eastAsia="SimSun" w:hAnsi="Times New Roman" w:cs="Times New Roman"/>
          <w:kern w:val="1"/>
          <w:sz w:val="24"/>
          <w:szCs w:val="24"/>
        </w:rPr>
        <w:t>Идет активное развитие и созревание эмоциональной сферы: чувства становятся более глубокими, устойчивыми; прежнее радостное чувство от общения с окружающими перерастает в более сложное чувство симпатии и привязанности. Дети отличаются повышенной чувствительностью к словам, оценкам и отношению к ним взрослых. У детей формируется потребность в уважении со стороны взрослого, для них оказывается чрезвычайно важной его похвала. Они радуются похвале, но на неодобрение и замечание часто реагируют очень эмоционально: вспышками гнева, слезами, воспринимая замечания как личную обиду. Ранимость ребенка 4-5 лет- это не проявление индивидуальности, а особенность возраста. На пятом году жизни дети проявляют интерес к вопросам пола, начинается осознание своей половой принадлежности.</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b/>
          <w:bCs/>
          <w:i/>
          <w:iCs/>
          <w:kern w:val="1"/>
          <w:sz w:val="24"/>
          <w:szCs w:val="24"/>
        </w:rPr>
        <w:t>Детские страхи.</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В возрасте 4-5 лет многие дети боятся сказочных персонажей (Бабу Ягу, Кощея, воображаемых чудовищ). Это возрастные страхи и носят временный характер.</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Развитием памяти, внимания, речи, познавательной мотивации, совершенствования восприятия; формированием потребности в уважении со стороны взрослого, ранимости, </w:t>
      </w:r>
      <w:proofErr w:type="spellStart"/>
      <w:r w:rsidRPr="0063325F">
        <w:rPr>
          <w:rFonts w:ascii="Times New Roman" w:eastAsia="SimSun" w:hAnsi="Times New Roman" w:cs="Times New Roman"/>
          <w:kern w:val="1"/>
          <w:sz w:val="24"/>
          <w:szCs w:val="24"/>
        </w:rPr>
        <w:t>соревновательности</w:t>
      </w:r>
      <w:proofErr w:type="spellEnd"/>
      <w:r w:rsidRPr="0063325F">
        <w:rPr>
          <w:rFonts w:ascii="Times New Roman" w:eastAsia="SimSun" w:hAnsi="Times New Roman" w:cs="Times New Roman"/>
          <w:kern w:val="1"/>
          <w:sz w:val="24"/>
          <w:szCs w:val="24"/>
        </w:rPr>
        <w:t xml:space="preserve"> со сверстниками, дальнейшим развитием образа </w:t>
      </w:r>
      <w:proofErr w:type="gramStart"/>
      <w:r w:rsidRPr="0063325F">
        <w:rPr>
          <w:rFonts w:ascii="Times New Roman" w:eastAsia="SimSun" w:hAnsi="Times New Roman" w:cs="Times New Roman"/>
          <w:kern w:val="1"/>
          <w:sz w:val="24"/>
          <w:szCs w:val="24"/>
        </w:rPr>
        <w:t>Я</w:t>
      </w:r>
      <w:proofErr w:type="gramEnd"/>
      <w:r w:rsidRPr="0063325F">
        <w:rPr>
          <w:rFonts w:ascii="Times New Roman" w:eastAsia="SimSun" w:hAnsi="Times New Roman" w:cs="Times New Roman"/>
          <w:kern w:val="1"/>
          <w:sz w:val="24"/>
          <w:szCs w:val="24"/>
        </w:rPr>
        <w:t xml:space="preserve"> ребенка, его детализацией.</w:t>
      </w:r>
    </w:p>
    <w:p w:rsidR="0063325F" w:rsidRPr="0063325F" w:rsidRDefault="0063325F" w:rsidP="000621D8">
      <w:pPr>
        <w:suppressAutoHyphens/>
        <w:spacing w:after="0" w:line="100" w:lineRule="atLeast"/>
        <w:jc w:val="both"/>
        <w:rPr>
          <w:rFonts w:ascii="Times New Roman" w:eastAsia="SimSun" w:hAnsi="Times New Roman" w:cs="Times New Roman"/>
          <w:b/>
          <w:bCs/>
          <w:kern w:val="1"/>
          <w:sz w:val="24"/>
          <w:szCs w:val="24"/>
        </w:rPr>
      </w:pPr>
    </w:p>
    <w:p w:rsidR="0063325F" w:rsidRPr="0063325F" w:rsidRDefault="0063325F" w:rsidP="0063325F">
      <w:pPr>
        <w:suppressAutoHyphens/>
        <w:spacing w:after="0" w:line="100" w:lineRule="atLeast"/>
        <w:ind w:firstLine="284"/>
        <w:jc w:val="both"/>
        <w:rPr>
          <w:rFonts w:ascii="Times New Roman" w:eastAsia="SimSun" w:hAnsi="Times New Roman" w:cs="Times New Roman"/>
          <w:b/>
          <w:bCs/>
          <w:kern w:val="1"/>
          <w:sz w:val="24"/>
          <w:szCs w:val="24"/>
        </w:rPr>
      </w:pP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b/>
          <w:bCs/>
          <w:kern w:val="1"/>
          <w:sz w:val="24"/>
          <w:szCs w:val="24"/>
        </w:rPr>
        <w:t>Индивидуальные особенности обучающихся</w:t>
      </w:r>
      <w:r w:rsidRPr="0063325F">
        <w:rPr>
          <w:rFonts w:ascii="Times New Roman" w:eastAsia="SimSun" w:hAnsi="Times New Roman" w:cs="Times New Roman"/>
          <w:kern w:val="1"/>
          <w:sz w:val="24"/>
          <w:szCs w:val="24"/>
        </w:rPr>
        <w:t>:</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Списочный состав: 28 человек</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p>
    <w:tbl>
      <w:tblPr>
        <w:tblW w:w="0" w:type="auto"/>
        <w:tblLayout w:type="fixed"/>
        <w:tblLook w:val="0000" w:firstRow="0" w:lastRow="0" w:firstColumn="0" w:lastColumn="0" w:noHBand="0" w:noVBand="0"/>
      </w:tblPr>
      <w:tblGrid>
        <w:gridCol w:w="739"/>
        <w:gridCol w:w="2454"/>
        <w:gridCol w:w="1194"/>
        <w:gridCol w:w="1215"/>
        <w:gridCol w:w="1275"/>
        <w:gridCol w:w="2830"/>
      </w:tblGrid>
      <w:tr w:rsidR="0063325F" w:rsidRPr="0063325F" w:rsidTr="00100B65">
        <w:tc>
          <w:tcPr>
            <w:tcW w:w="73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b/>
                <w:kern w:val="1"/>
              </w:rPr>
            </w:pPr>
            <w:r w:rsidRPr="0063325F">
              <w:rPr>
                <w:rFonts w:ascii="Times New Roman" w:eastAsia="SimSun" w:hAnsi="Times New Roman" w:cs="Times New Roman"/>
                <w:kern w:val="1"/>
              </w:rPr>
              <w:t>№</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b/>
                <w:kern w:val="1"/>
              </w:rPr>
            </w:pPr>
            <w:r w:rsidRPr="0063325F">
              <w:rPr>
                <w:rFonts w:ascii="Times New Roman" w:eastAsia="SimSun" w:hAnsi="Times New Roman" w:cs="Times New Roman"/>
                <w:b/>
                <w:kern w:val="1"/>
              </w:rPr>
              <w:t>Ф.И. ребёнка</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b/>
                <w:kern w:val="1"/>
              </w:rPr>
            </w:pPr>
            <w:r w:rsidRPr="0063325F">
              <w:rPr>
                <w:rFonts w:ascii="Times New Roman" w:eastAsia="SimSun" w:hAnsi="Times New Roman" w:cs="Times New Roman"/>
                <w:b/>
                <w:kern w:val="1"/>
              </w:rPr>
              <w:t>1 группа здоровья</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b/>
                <w:kern w:val="1"/>
              </w:rPr>
            </w:pPr>
            <w:r w:rsidRPr="0063325F">
              <w:rPr>
                <w:rFonts w:ascii="Times New Roman" w:eastAsia="SimSun" w:hAnsi="Times New Roman" w:cs="Times New Roman"/>
                <w:b/>
                <w:kern w:val="1"/>
              </w:rPr>
              <w:t>2 группа здоровья</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b/>
                <w:kern w:val="1"/>
              </w:rPr>
            </w:pPr>
            <w:r w:rsidRPr="0063325F">
              <w:rPr>
                <w:rFonts w:ascii="Times New Roman" w:eastAsia="SimSun" w:hAnsi="Times New Roman" w:cs="Times New Roman"/>
                <w:b/>
                <w:kern w:val="1"/>
              </w:rPr>
              <w:t>3 группа здоровья</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r w:rsidRPr="0063325F">
              <w:rPr>
                <w:rFonts w:ascii="Times New Roman" w:eastAsia="SimSun" w:hAnsi="Times New Roman" w:cs="Times New Roman"/>
                <w:b/>
                <w:kern w:val="1"/>
              </w:rPr>
              <w:t>Наличие хронических заболеваний, аллергии</w:t>
            </w:r>
          </w:p>
        </w:tc>
      </w:tr>
      <w:tr w:rsidR="0063325F" w:rsidRPr="0063325F" w:rsidTr="00100B65">
        <w:tc>
          <w:tcPr>
            <w:tcW w:w="73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r w:rsidRPr="0063325F">
              <w:rPr>
                <w:rFonts w:ascii="Times New Roman" w:eastAsia="SimSun" w:hAnsi="Times New Roman" w:cs="Times New Roman"/>
                <w:kern w:val="1"/>
              </w:rPr>
              <w:t>1</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r>
      <w:tr w:rsidR="0063325F" w:rsidRPr="0063325F" w:rsidTr="00100B65">
        <w:tc>
          <w:tcPr>
            <w:tcW w:w="73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r w:rsidRPr="0063325F">
              <w:rPr>
                <w:rFonts w:ascii="Times New Roman" w:eastAsia="SimSun" w:hAnsi="Times New Roman" w:cs="Times New Roman"/>
                <w:kern w:val="1"/>
              </w:rPr>
              <w:t>2</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r>
      <w:tr w:rsidR="0063325F" w:rsidRPr="0063325F" w:rsidTr="00100B65">
        <w:tc>
          <w:tcPr>
            <w:tcW w:w="73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r w:rsidRPr="0063325F">
              <w:rPr>
                <w:rFonts w:ascii="Times New Roman" w:eastAsia="SimSun" w:hAnsi="Times New Roman" w:cs="Times New Roman"/>
                <w:kern w:val="1"/>
              </w:rPr>
              <w:t>3</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r>
      <w:tr w:rsidR="0063325F" w:rsidRPr="0063325F" w:rsidTr="00100B65">
        <w:tc>
          <w:tcPr>
            <w:tcW w:w="73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r w:rsidRPr="0063325F">
              <w:rPr>
                <w:rFonts w:ascii="Times New Roman" w:eastAsia="SimSun" w:hAnsi="Times New Roman" w:cs="Times New Roman"/>
                <w:kern w:val="1"/>
              </w:rPr>
              <w:t>4</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r>
      <w:tr w:rsidR="0063325F" w:rsidRPr="0063325F" w:rsidTr="00100B65">
        <w:tc>
          <w:tcPr>
            <w:tcW w:w="73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r w:rsidRPr="0063325F">
              <w:rPr>
                <w:rFonts w:ascii="Times New Roman" w:eastAsia="SimSun" w:hAnsi="Times New Roman" w:cs="Times New Roman"/>
                <w:kern w:val="1"/>
              </w:rPr>
              <w:t>5</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r>
      <w:tr w:rsidR="0063325F" w:rsidRPr="0063325F" w:rsidTr="00100B65">
        <w:tc>
          <w:tcPr>
            <w:tcW w:w="73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r w:rsidRPr="0063325F">
              <w:rPr>
                <w:rFonts w:ascii="Times New Roman" w:eastAsia="SimSun" w:hAnsi="Times New Roman" w:cs="Times New Roman"/>
                <w:kern w:val="1"/>
              </w:rPr>
              <w:t>6</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r>
      <w:tr w:rsidR="0063325F" w:rsidRPr="0063325F" w:rsidTr="00100B65">
        <w:tc>
          <w:tcPr>
            <w:tcW w:w="73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r w:rsidRPr="0063325F">
              <w:rPr>
                <w:rFonts w:ascii="Times New Roman" w:eastAsia="SimSun" w:hAnsi="Times New Roman" w:cs="Times New Roman"/>
                <w:kern w:val="1"/>
              </w:rPr>
              <w:t>7</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r>
      <w:tr w:rsidR="0063325F" w:rsidRPr="0063325F" w:rsidTr="00100B65">
        <w:tc>
          <w:tcPr>
            <w:tcW w:w="73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r w:rsidRPr="0063325F">
              <w:rPr>
                <w:rFonts w:ascii="Times New Roman" w:eastAsia="SimSun" w:hAnsi="Times New Roman" w:cs="Times New Roman"/>
                <w:kern w:val="1"/>
              </w:rPr>
              <w:t>8</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r>
      <w:tr w:rsidR="0063325F" w:rsidRPr="0063325F" w:rsidTr="00100B65">
        <w:tc>
          <w:tcPr>
            <w:tcW w:w="73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r w:rsidRPr="0063325F">
              <w:rPr>
                <w:rFonts w:ascii="Times New Roman" w:eastAsia="SimSun" w:hAnsi="Times New Roman" w:cs="Times New Roman"/>
                <w:kern w:val="1"/>
              </w:rPr>
              <w:t>9</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r>
      <w:tr w:rsidR="0063325F" w:rsidRPr="0063325F" w:rsidTr="00100B65">
        <w:tc>
          <w:tcPr>
            <w:tcW w:w="73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r w:rsidRPr="0063325F">
              <w:rPr>
                <w:rFonts w:ascii="Times New Roman" w:eastAsia="SimSun" w:hAnsi="Times New Roman" w:cs="Times New Roman"/>
                <w:kern w:val="1"/>
              </w:rPr>
              <w:t>10</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r>
      <w:tr w:rsidR="0063325F" w:rsidRPr="0063325F" w:rsidTr="00100B65">
        <w:tc>
          <w:tcPr>
            <w:tcW w:w="73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r w:rsidRPr="0063325F">
              <w:rPr>
                <w:rFonts w:ascii="Times New Roman" w:eastAsia="SimSun" w:hAnsi="Times New Roman" w:cs="Times New Roman"/>
                <w:kern w:val="1"/>
              </w:rPr>
              <w:t>11</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r>
      <w:tr w:rsidR="0063325F" w:rsidRPr="0063325F" w:rsidTr="00100B65">
        <w:tc>
          <w:tcPr>
            <w:tcW w:w="73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r w:rsidRPr="0063325F">
              <w:rPr>
                <w:rFonts w:ascii="Times New Roman" w:eastAsia="SimSun" w:hAnsi="Times New Roman" w:cs="Times New Roman"/>
                <w:kern w:val="1"/>
              </w:rPr>
              <w:t>12</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r>
      <w:tr w:rsidR="0063325F" w:rsidRPr="0063325F" w:rsidTr="00100B65">
        <w:tc>
          <w:tcPr>
            <w:tcW w:w="73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r w:rsidRPr="0063325F">
              <w:rPr>
                <w:rFonts w:ascii="Times New Roman" w:eastAsia="SimSun" w:hAnsi="Times New Roman" w:cs="Times New Roman"/>
                <w:kern w:val="1"/>
              </w:rPr>
              <w:t>13</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r>
      <w:tr w:rsidR="0063325F" w:rsidRPr="0063325F" w:rsidTr="00100B65">
        <w:tc>
          <w:tcPr>
            <w:tcW w:w="73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r w:rsidRPr="0063325F">
              <w:rPr>
                <w:rFonts w:ascii="Times New Roman" w:eastAsia="SimSun" w:hAnsi="Times New Roman" w:cs="Times New Roman"/>
                <w:kern w:val="1"/>
              </w:rPr>
              <w:t>14</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r>
      <w:tr w:rsidR="0063325F" w:rsidRPr="0063325F" w:rsidTr="00100B65">
        <w:tc>
          <w:tcPr>
            <w:tcW w:w="73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r w:rsidRPr="0063325F">
              <w:rPr>
                <w:rFonts w:ascii="Times New Roman" w:eastAsia="SimSun" w:hAnsi="Times New Roman" w:cs="Times New Roman"/>
                <w:kern w:val="1"/>
              </w:rPr>
              <w:lastRenderedPageBreak/>
              <w:t>15</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r>
      <w:tr w:rsidR="0063325F" w:rsidRPr="0063325F" w:rsidTr="00100B65">
        <w:tc>
          <w:tcPr>
            <w:tcW w:w="73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r w:rsidRPr="0063325F">
              <w:rPr>
                <w:rFonts w:ascii="Times New Roman" w:eastAsia="SimSun" w:hAnsi="Times New Roman" w:cs="Times New Roman"/>
                <w:kern w:val="1"/>
              </w:rPr>
              <w:t>16</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r>
      <w:tr w:rsidR="0063325F" w:rsidRPr="0063325F" w:rsidTr="00100B65">
        <w:tc>
          <w:tcPr>
            <w:tcW w:w="73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r w:rsidRPr="0063325F">
              <w:rPr>
                <w:rFonts w:ascii="Times New Roman" w:eastAsia="SimSun" w:hAnsi="Times New Roman" w:cs="Times New Roman"/>
                <w:kern w:val="1"/>
              </w:rPr>
              <w:t>17</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r>
      <w:tr w:rsidR="0063325F" w:rsidRPr="0063325F" w:rsidTr="00100B65">
        <w:tc>
          <w:tcPr>
            <w:tcW w:w="73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r w:rsidRPr="0063325F">
              <w:rPr>
                <w:rFonts w:ascii="Times New Roman" w:eastAsia="SimSun" w:hAnsi="Times New Roman" w:cs="Times New Roman"/>
                <w:kern w:val="1"/>
              </w:rPr>
              <w:t>18</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r>
      <w:tr w:rsidR="0063325F" w:rsidRPr="0063325F" w:rsidTr="00100B65">
        <w:tc>
          <w:tcPr>
            <w:tcW w:w="73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r w:rsidRPr="0063325F">
              <w:rPr>
                <w:rFonts w:ascii="Times New Roman" w:eastAsia="SimSun" w:hAnsi="Times New Roman" w:cs="Times New Roman"/>
                <w:kern w:val="1"/>
              </w:rPr>
              <w:t>19</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r>
      <w:tr w:rsidR="0063325F" w:rsidRPr="0063325F" w:rsidTr="00100B65">
        <w:tc>
          <w:tcPr>
            <w:tcW w:w="73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r w:rsidRPr="0063325F">
              <w:rPr>
                <w:rFonts w:ascii="Times New Roman" w:eastAsia="SimSun" w:hAnsi="Times New Roman" w:cs="Times New Roman"/>
                <w:kern w:val="1"/>
              </w:rPr>
              <w:t>20</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r>
      <w:tr w:rsidR="0063325F" w:rsidRPr="0063325F" w:rsidTr="00100B65">
        <w:tc>
          <w:tcPr>
            <w:tcW w:w="73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r w:rsidRPr="0063325F">
              <w:rPr>
                <w:rFonts w:ascii="Times New Roman" w:eastAsia="SimSun" w:hAnsi="Times New Roman" w:cs="Times New Roman"/>
                <w:kern w:val="1"/>
              </w:rPr>
              <w:t>21</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r>
      <w:tr w:rsidR="0063325F" w:rsidRPr="0063325F" w:rsidTr="00100B65">
        <w:tc>
          <w:tcPr>
            <w:tcW w:w="73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r w:rsidRPr="0063325F">
              <w:rPr>
                <w:rFonts w:ascii="Times New Roman" w:eastAsia="SimSun" w:hAnsi="Times New Roman" w:cs="Times New Roman"/>
                <w:kern w:val="1"/>
              </w:rPr>
              <w:t>22</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r>
      <w:tr w:rsidR="0063325F" w:rsidRPr="0063325F" w:rsidTr="00100B65">
        <w:tc>
          <w:tcPr>
            <w:tcW w:w="73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r w:rsidRPr="0063325F">
              <w:rPr>
                <w:rFonts w:ascii="Times New Roman" w:eastAsia="SimSun" w:hAnsi="Times New Roman" w:cs="Times New Roman"/>
                <w:kern w:val="1"/>
              </w:rPr>
              <w:t>23</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r>
      <w:tr w:rsidR="0063325F" w:rsidRPr="0063325F" w:rsidTr="00100B65">
        <w:tc>
          <w:tcPr>
            <w:tcW w:w="73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r w:rsidRPr="0063325F">
              <w:rPr>
                <w:rFonts w:ascii="Times New Roman" w:eastAsia="SimSun" w:hAnsi="Times New Roman" w:cs="Times New Roman"/>
                <w:kern w:val="1"/>
              </w:rPr>
              <w:t>24</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r>
      <w:tr w:rsidR="0063325F" w:rsidRPr="0063325F" w:rsidTr="00100B65">
        <w:tc>
          <w:tcPr>
            <w:tcW w:w="73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r w:rsidRPr="0063325F">
              <w:rPr>
                <w:rFonts w:ascii="Times New Roman" w:eastAsia="SimSun" w:hAnsi="Times New Roman" w:cs="Times New Roman"/>
                <w:kern w:val="1"/>
              </w:rPr>
              <w:t>25</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r>
      <w:tr w:rsidR="0063325F" w:rsidRPr="0063325F" w:rsidTr="00100B65">
        <w:tc>
          <w:tcPr>
            <w:tcW w:w="73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r w:rsidRPr="0063325F">
              <w:rPr>
                <w:rFonts w:ascii="Times New Roman" w:eastAsia="SimSun" w:hAnsi="Times New Roman" w:cs="Times New Roman"/>
                <w:kern w:val="1"/>
              </w:rPr>
              <w:t>26</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r>
      <w:tr w:rsidR="0063325F" w:rsidRPr="0063325F" w:rsidTr="00100B65">
        <w:tc>
          <w:tcPr>
            <w:tcW w:w="73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r w:rsidRPr="0063325F">
              <w:rPr>
                <w:rFonts w:ascii="Times New Roman" w:eastAsia="SimSun" w:hAnsi="Times New Roman" w:cs="Times New Roman"/>
                <w:kern w:val="1"/>
              </w:rPr>
              <w:t>27</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r>
      <w:tr w:rsidR="0063325F" w:rsidRPr="0063325F" w:rsidTr="00100B65">
        <w:tc>
          <w:tcPr>
            <w:tcW w:w="73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r w:rsidRPr="0063325F">
              <w:rPr>
                <w:rFonts w:ascii="Times New Roman" w:eastAsia="SimSun" w:hAnsi="Times New Roman" w:cs="Times New Roman"/>
                <w:kern w:val="1"/>
              </w:rPr>
              <w:t>28</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r>
      <w:tr w:rsidR="0063325F" w:rsidRPr="0063325F" w:rsidTr="00100B65">
        <w:tc>
          <w:tcPr>
            <w:tcW w:w="73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r w:rsidRPr="0063325F">
              <w:rPr>
                <w:rFonts w:ascii="Times New Roman" w:eastAsia="SimSun" w:hAnsi="Times New Roman" w:cs="Times New Roman"/>
                <w:kern w:val="1"/>
              </w:rPr>
              <w:t>29</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r>
      <w:tr w:rsidR="0063325F" w:rsidRPr="0063325F" w:rsidTr="00100B65">
        <w:tc>
          <w:tcPr>
            <w:tcW w:w="73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r w:rsidRPr="0063325F">
              <w:rPr>
                <w:rFonts w:ascii="Times New Roman" w:eastAsia="SimSun" w:hAnsi="Times New Roman" w:cs="Times New Roman"/>
                <w:b/>
                <w:kern w:val="1"/>
              </w:rPr>
              <w:t>Итого</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r>
    </w:tbl>
    <w:p w:rsidR="0063325F" w:rsidRPr="0063325F" w:rsidRDefault="0063325F" w:rsidP="0063325F">
      <w:pPr>
        <w:numPr>
          <w:ilvl w:val="0"/>
          <w:numId w:val="3"/>
        </w:num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разделение по группам здоровья: первая -</w:t>
      </w:r>
      <w:proofErr w:type="gramStart"/>
      <w:r w:rsidRPr="0063325F">
        <w:rPr>
          <w:rFonts w:ascii="Times New Roman" w:eastAsia="SimSun" w:hAnsi="Times New Roman" w:cs="Times New Roman"/>
          <w:kern w:val="1"/>
          <w:sz w:val="24"/>
          <w:szCs w:val="24"/>
        </w:rPr>
        <w:t xml:space="preserve"> ….</w:t>
      </w:r>
      <w:proofErr w:type="gramEnd"/>
      <w:r w:rsidRPr="0063325F">
        <w:rPr>
          <w:rFonts w:ascii="Times New Roman" w:eastAsia="SimSun" w:hAnsi="Times New Roman" w:cs="Times New Roman"/>
          <w:kern w:val="1"/>
          <w:sz w:val="24"/>
          <w:szCs w:val="24"/>
        </w:rPr>
        <w:t xml:space="preserve"> человек, вторая - …. человек, третья – …… человека</w:t>
      </w:r>
    </w:p>
    <w:p w:rsidR="0063325F" w:rsidRPr="0063325F" w:rsidRDefault="0063325F" w:rsidP="0063325F">
      <w:pPr>
        <w:numPr>
          <w:ilvl w:val="0"/>
          <w:numId w:val="3"/>
        </w:num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наличие хронических </w:t>
      </w:r>
      <w:proofErr w:type="gramStart"/>
      <w:r w:rsidRPr="0063325F">
        <w:rPr>
          <w:rFonts w:ascii="Times New Roman" w:eastAsia="SimSun" w:hAnsi="Times New Roman" w:cs="Times New Roman"/>
          <w:kern w:val="1"/>
          <w:sz w:val="24"/>
          <w:szCs w:val="24"/>
        </w:rPr>
        <w:t>заболеваний: ….</w:t>
      </w:r>
      <w:proofErr w:type="gramEnd"/>
      <w:r w:rsidRPr="0063325F">
        <w:rPr>
          <w:rFonts w:ascii="Times New Roman" w:eastAsia="SimSun" w:hAnsi="Times New Roman" w:cs="Times New Roman"/>
          <w:kern w:val="1"/>
          <w:sz w:val="24"/>
          <w:szCs w:val="24"/>
        </w:rPr>
        <w:t xml:space="preserve"> человек</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b/>
          <w:kern w:val="1"/>
          <w:sz w:val="24"/>
          <w:szCs w:val="24"/>
        </w:rPr>
        <w:t>Комплектование группы «Звездочки» на 01.09.2015 г.</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p>
    <w:tbl>
      <w:tblPr>
        <w:tblW w:w="9921" w:type="dxa"/>
        <w:tblInd w:w="-5" w:type="dxa"/>
        <w:tblLayout w:type="fixed"/>
        <w:tblLook w:val="0000" w:firstRow="0" w:lastRow="0" w:firstColumn="0" w:lastColumn="0" w:noHBand="0" w:noVBand="0"/>
      </w:tblPr>
      <w:tblGrid>
        <w:gridCol w:w="1675"/>
        <w:gridCol w:w="1157"/>
        <w:gridCol w:w="1418"/>
        <w:gridCol w:w="1417"/>
        <w:gridCol w:w="1418"/>
        <w:gridCol w:w="1416"/>
        <w:gridCol w:w="1420"/>
      </w:tblGrid>
      <w:tr w:rsidR="0063325F" w:rsidRPr="0063325F" w:rsidTr="000621D8">
        <w:trPr>
          <w:trHeight w:val="167"/>
        </w:trPr>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b/>
                <w:kern w:val="1"/>
                <w:sz w:val="24"/>
                <w:szCs w:val="24"/>
              </w:rPr>
            </w:pPr>
            <w:r w:rsidRPr="0063325F">
              <w:rPr>
                <w:rFonts w:ascii="Times New Roman" w:eastAsia="SimSun" w:hAnsi="Times New Roman" w:cs="Times New Roman"/>
                <w:b/>
                <w:kern w:val="1"/>
                <w:sz w:val="24"/>
                <w:szCs w:val="24"/>
              </w:rPr>
              <w:t xml:space="preserve">№ </w:t>
            </w:r>
            <w:proofErr w:type="spellStart"/>
            <w:r w:rsidRPr="0063325F">
              <w:rPr>
                <w:rFonts w:ascii="Times New Roman" w:eastAsia="SimSun" w:hAnsi="Times New Roman" w:cs="Times New Roman"/>
                <w:b/>
                <w:kern w:val="1"/>
                <w:sz w:val="24"/>
                <w:szCs w:val="24"/>
              </w:rPr>
              <w:t>гр</w:t>
            </w:r>
            <w:proofErr w:type="spellEnd"/>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jc w:val="center"/>
              <w:rPr>
                <w:rFonts w:ascii="Times New Roman" w:eastAsia="SimSun" w:hAnsi="Times New Roman" w:cs="Times New Roman"/>
                <w:b/>
                <w:kern w:val="1"/>
                <w:sz w:val="24"/>
                <w:szCs w:val="24"/>
              </w:rPr>
            </w:pPr>
            <w:r w:rsidRPr="0063325F">
              <w:rPr>
                <w:rFonts w:ascii="Times New Roman" w:eastAsia="SimSun" w:hAnsi="Times New Roman" w:cs="Times New Roman"/>
                <w:b/>
                <w:kern w:val="1"/>
                <w:sz w:val="24"/>
                <w:szCs w:val="24"/>
              </w:rPr>
              <w:t>возраст детей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0621D8" w:rsidP="0063325F">
            <w:pPr>
              <w:suppressAutoHyphens/>
              <w:spacing w:after="0" w:line="100" w:lineRule="atLeast"/>
              <w:ind w:firstLine="284"/>
              <w:rPr>
                <w:rFonts w:ascii="Times New Roman" w:eastAsia="SimSun" w:hAnsi="Times New Roman" w:cs="Times New Roman"/>
                <w:b/>
                <w:kern w:val="1"/>
                <w:sz w:val="24"/>
                <w:szCs w:val="24"/>
              </w:rPr>
            </w:pPr>
            <w:r>
              <w:rPr>
                <w:rFonts w:ascii="Times New Roman" w:eastAsia="SimSun" w:hAnsi="Times New Roman" w:cs="Times New Roman"/>
                <w:b/>
                <w:kern w:val="1"/>
                <w:sz w:val="24"/>
                <w:szCs w:val="24"/>
              </w:rPr>
              <w:t>к</w:t>
            </w:r>
            <w:r w:rsidR="0063325F" w:rsidRPr="0063325F">
              <w:rPr>
                <w:rFonts w:ascii="Times New Roman" w:eastAsia="SimSun" w:hAnsi="Times New Roman" w:cs="Times New Roman"/>
                <w:b/>
                <w:kern w:val="1"/>
                <w:sz w:val="24"/>
                <w:szCs w:val="24"/>
              </w:rPr>
              <w:t>ол-во</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rPr>
                <w:rFonts w:ascii="Times New Roman" w:eastAsia="SimSun" w:hAnsi="Times New Roman" w:cs="Times New Roman"/>
                <w:b/>
                <w:kern w:val="1"/>
                <w:sz w:val="24"/>
                <w:szCs w:val="24"/>
              </w:rPr>
            </w:pPr>
            <w:r w:rsidRPr="0063325F">
              <w:rPr>
                <w:rFonts w:ascii="Times New Roman" w:eastAsia="SimSun" w:hAnsi="Times New Roman" w:cs="Times New Roman"/>
                <w:b/>
                <w:kern w:val="1"/>
                <w:sz w:val="24"/>
                <w:szCs w:val="24"/>
              </w:rPr>
              <w:t>мальчики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rPr>
                <w:rFonts w:ascii="Times New Roman" w:eastAsia="SimSun" w:hAnsi="Times New Roman" w:cs="Times New Roman"/>
                <w:b/>
                <w:kern w:val="1"/>
                <w:sz w:val="24"/>
                <w:szCs w:val="24"/>
              </w:rPr>
            </w:pPr>
            <w:r w:rsidRPr="0063325F">
              <w:rPr>
                <w:rFonts w:ascii="Times New Roman" w:eastAsia="SimSun" w:hAnsi="Times New Roman" w:cs="Times New Roman"/>
                <w:b/>
                <w:kern w:val="1"/>
                <w:sz w:val="24"/>
                <w:szCs w:val="24"/>
              </w:rPr>
              <w:t>девочки</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rPr>
                <w:rFonts w:ascii="Times New Roman" w:eastAsia="SimSun" w:hAnsi="Times New Roman" w:cs="Times New Roman"/>
                <w:b/>
                <w:kern w:val="1"/>
                <w:sz w:val="24"/>
                <w:szCs w:val="24"/>
              </w:rPr>
            </w:pPr>
            <w:r w:rsidRPr="0063325F">
              <w:rPr>
                <w:rFonts w:ascii="Times New Roman" w:eastAsia="SimSun" w:hAnsi="Times New Roman" w:cs="Times New Roman"/>
                <w:b/>
                <w:kern w:val="1"/>
                <w:sz w:val="24"/>
                <w:szCs w:val="24"/>
              </w:rPr>
              <w:t>наполняемость по нормам</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rPr>
                <w:rFonts w:ascii="Times New Roman" w:eastAsia="SimSun" w:hAnsi="Times New Roman" w:cs="Times New Roman"/>
                <w:kern w:val="1"/>
                <w:sz w:val="24"/>
                <w:szCs w:val="24"/>
              </w:rPr>
            </w:pPr>
            <w:r w:rsidRPr="0063325F">
              <w:rPr>
                <w:rFonts w:ascii="Times New Roman" w:eastAsia="SimSun" w:hAnsi="Times New Roman" w:cs="Times New Roman"/>
                <w:b/>
                <w:kern w:val="1"/>
                <w:sz w:val="24"/>
                <w:szCs w:val="24"/>
              </w:rPr>
              <w:t>фактическая наполняемость</w:t>
            </w:r>
          </w:p>
        </w:tc>
      </w:tr>
      <w:tr w:rsidR="0063325F" w:rsidRPr="0063325F" w:rsidTr="000621D8">
        <w:trPr>
          <w:trHeight w:val="266"/>
        </w:trPr>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63325F" w:rsidRDefault="0063325F" w:rsidP="000621D8">
            <w:pPr>
              <w:suppressAutoHyphens/>
              <w:spacing w:after="0" w:line="100" w:lineRule="atLeast"/>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«Звездочки»</w:t>
            </w:r>
          </w:p>
          <w:p w:rsidR="000621D8" w:rsidRPr="0063325F" w:rsidRDefault="000621D8" w:rsidP="000621D8">
            <w:pPr>
              <w:suppressAutoHyphens/>
              <w:spacing w:after="0" w:line="100" w:lineRule="atLeast"/>
              <w:jc w:val="both"/>
              <w:rPr>
                <w:rFonts w:ascii="Times New Roman" w:eastAsia="SimSun" w:hAnsi="Times New Roman" w:cs="Times New Roman"/>
                <w:kern w:val="1"/>
                <w:sz w:val="24"/>
                <w:szCs w:val="24"/>
              </w:rPr>
            </w:pP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4-5 л</w:t>
            </w:r>
            <w:r w:rsidR="00CA2D10">
              <w:rPr>
                <w:rFonts w:ascii="Times New Roman" w:eastAsia="SimSun" w:hAnsi="Times New Roman" w:cs="Times New Roman"/>
                <w:kern w:val="1"/>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AE6AEB" w:rsidP="00AE6AEB">
            <w:pPr>
              <w:suppressAutoHyphens/>
              <w:spacing w:after="0" w:line="100" w:lineRule="atLeast"/>
              <w:ind w:firstLine="284"/>
              <w:jc w:val="center"/>
              <w:rPr>
                <w:rFonts w:ascii="Times New Roman" w:eastAsia="SimSun" w:hAnsi="Times New Roman" w:cs="Times New Roman"/>
                <w:kern w:val="1"/>
                <w:sz w:val="24"/>
                <w:szCs w:val="24"/>
              </w:rPr>
            </w:pPr>
            <w:r>
              <w:rPr>
                <w:rFonts w:ascii="Times New Roman" w:eastAsia="SimSun" w:hAnsi="Times New Roman" w:cs="Times New Roman"/>
                <w:kern w:val="1"/>
                <w:sz w:val="24"/>
                <w:szCs w:val="24"/>
              </w:rPr>
              <w:t>27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AE6AEB" w:rsidP="00AE6AEB">
            <w:pPr>
              <w:suppressAutoHyphens/>
              <w:spacing w:after="0" w:line="100" w:lineRule="atLeast"/>
              <w:ind w:firstLine="284"/>
              <w:jc w:val="center"/>
              <w:rPr>
                <w:rFonts w:ascii="Times New Roman" w:eastAsia="SimSun" w:hAnsi="Times New Roman" w:cs="Times New Roman"/>
                <w:kern w:val="1"/>
                <w:sz w:val="24"/>
                <w:szCs w:val="24"/>
              </w:rPr>
            </w:pPr>
            <w:r>
              <w:rPr>
                <w:rFonts w:ascii="Times New Roman" w:eastAsia="SimSun" w:hAnsi="Times New Roman" w:cs="Times New Roman"/>
                <w:kern w:val="1"/>
                <w:sz w:val="24"/>
                <w:szCs w:val="24"/>
              </w:rPr>
              <w:t>12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AE6AEB" w:rsidP="00AE6AEB">
            <w:pPr>
              <w:suppressAutoHyphens/>
              <w:spacing w:after="0" w:line="100" w:lineRule="atLeast"/>
              <w:ind w:firstLine="284"/>
              <w:jc w:val="center"/>
              <w:rPr>
                <w:rFonts w:ascii="Times New Roman" w:eastAsia="SimSun" w:hAnsi="Times New Roman" w:cs="Times New Roman"/>
                <w:kern w:val="1"/>
                <w:sz w:val="24"/>
                <w:szCs w:val="24"/>
              </w:rPr>
            </w:pPr>
            <w:r>
              <w:rPr>
                <w:rFonts w:ascii="Times New Roman" w:eastAsia="SimSun" w:hAnsi="Times New Roman" w:cs="Times New Roman"/>
                <w:kern w:val="1"/>
                <w:sz w:val="24"/>
                <w:szCs w:val="24"/>
              </w:rPr>
              <w:t>15</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AE6AEB" w:rsidP="0063325F">
            <w:pPr>
              <w:suppressAutoHyphens/>
              <w:spacing w:after="0" w:line="100" w:lineRule="atLeast"/>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27</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AE6AEB" w:rsidP="0063325F">
            <w:pPr>
              <w:suppressAutoHyphens/>
              <w:spacing w:after="0" w:line="100" w:lineRule="atLeast"/>
              <w:ind w:firstLine="284"/>
              <w:jc w:val="both"/>
              <w:rPr>
                <w:rFonts w:ascii="Calibri" w:eastAsia="SimSun" w:hAnsi="Calibri" w:cs="Calibri" w:hint="eastAsia"/>
                <w:kern w:val="1"/>
              </w:rPr>
            </w:pPr>
            <w:r>
              <w:rPr>
                <w:rFonts w:ascii="Times New Roman" w:eastAsia="SimSun" w:hAnsi="Times New Roman" w:cs="Times New Roman"/>
                <w:kern w:val="1"/>
                <w:sz w:val="24"/>
                <w:szCs w:val="24"/>
              </w:rPr>
              <w:t>27</w:t>
            </w:r>
          </w:p>
        </w:tc>
      </w:tr>
    </w:tbl>
    <w:p w:rsidR="0063325F" w:rsidRPr="0063325F" w:rsidRDefault="0063325F" w:rsidP="0063325F">
      <w:pPr>
        <w:suppressLineNumbers/>
        <w:tabs>
          <w:tab w:val="center" w:pos="4677"/>
          <w:tab w:val="right" w:pos="9355"/>
        </w:tabs>
        <w:suppressAutoHyphens/>
        <w:spacing w:after="0" w:line="100" w:lineRule="atLeast"/>
        <w:ind w:firstLine="284"/>
        <w:jc w:val="both"/>
        <w:rPr>
          <w:rFonts w:ascii="Calibri" w:eastAsia="Calibri" w:hAnsi="Calibri" w:cs="Times New Roman"/>
          <w:kern w:val="1"/>
        </w:rPr>
        <w:sectPr w:rsidR="0063325F" w:rsidRPr="0063325F" w:rsidSect="005434E6">
          <w:footerReference w:type="even" r:id="rId8"/>
          <w:footerReference w:type="default" r:id="rId9"/>
          <w:pgSz w:w="11906" w:h="16838"/>
          <w:pgMar w:top="1440" w:right="1080" w:bottom="1440" w:left="1080" w:header="720" w:footer="0" w:gutter="0"/>
          <w:pgNumType w:start="1"/>
          <w:cols w:space="720"/>
          <w:docGrid w:linePitch="299" w:charSpace="4096"/>
        </w:sectPr>
      </w:pPr>
    </w:p>
    <w:p w:rsidR="0063325F" w:rsidRPr="0063325F" w:rsidRDefault="0063325F" w:rsidP="0063325F">
      <w:pPr>
        <w:suppressAutoHyphens/>
        <w:spacing w:after="0" w:line="100" w:lineRule="atLeast"/>
        <w:jc w:val="both"/>
        <w:rPr>
          <w:rFonts w:ascii="Calibri" w:eastAsia="SimSun" w:hAnsi="Calibri" w:cs="Calibri" w:hint="eastAsia"/>
          <w:kern w:val="1"/>
        </w:rPr>
      </w:pPr>
      <w:r w:rsidRPr="0063325F">
        <w:rPr>
          <w:rFonts w:ascii="Times New Roman" w:eastAsia="SimSun" w:hAnsi="Times New Roman" w:cs="Times New Roman"/>
          <w:b/>
          <w:kern w:val="1"/>
          <w:sz w:val="24"/>
          <w:szCs w:val="24"/>
        </w:rPr>
        <w:lastRenderedPageBreak/>
        <w:t>Социальный паспорт группы «Звездочки» на 01.09.2015</w:t>
      </w:r>
    </w:p>
    <w:p w:rsidR="0063325F" w:rsidRPr="0063325F" w:rsidRDefault="0063325F" w:rsidP="0063325F">
      <w:pPr>
        <w:suppressAutoHyphens/>
        <w:spacing w:after="0" w:line="100" w:lineRule="atLeast"/>
        <w:ind w:firstLine="284"/>
        <w:jc w:val="both"/>
        <w:rPr>
          <w:rFonts w:ascii="Calibri" w:eastAsia="SimSun" w:hAnsi="Calibri" w:cs="Calibri" w:hint="eastAsia"/>
          <w:kern w:val="1"/>
        </w:rPr>
      </w:pPr>
    </w:p>
    <w:tbl>
      <w:tblPr>
        <w:tblW w:w="16131" w:type="dxa"/>
        <w:tblInd w:w="-5" w:type="dxa"/>
        <w:tblLayout w:type="fixed"/>
        <w:tblLook w:val="0000" w:firstRow="0" w:lastRow="0" w:firstColumn="0" w:lastColumn="0" w:noHBand="0" w:noVBand="0"/>
      </w:tblPr>
      <w:tblGrid>
        <w:gridCol w:w="848"/>
        <w:gridCol w:w="2137"/>
        <w:gridCol w:w="762"/>
        <w:gridCol w:w="671"/>
        <w:gridCol w:w="1040"/>
        <w:gridCol w:w="1089"/>
        <w:gridCol w:w="821"/>
        <w:gridCol w:w="959"/>
        <w:gridCol w:w="819"/>
        <w:gridCol w:w="661"/>
        <w:gridCol w:w="838"/>
        <w:gridCol w:w="683"/>
        <w:gridCol w:w="549"/>
        <w:gridCol w:w="814"/>
        <w:gridCol w:w="2342"/>
        <w:gridCol w:w="576"/>
        <w:gridCol w:w="522"/>
      </w:tblGrid>
      <w:tr w:rsidR="0063325F" w:rsidRPr="0063325F" w:rsidTr="00100B65">
        <w:trPr>
          <w:trHeight w:val="826"/>
        </w:trPr>
        <w:tc>
          <w:tcPr>
            <w:tcW w:w="8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25F" w:rsidRPr="0063325F" w:rsidRDefault="0063325F" w:rsidP="0063325F">
            <w:pPr>
              <w:suppressAutoHyphens/>
              <w:spacing w:after="0" w:line="100" w:lineRule="atLeast"/>
              <w:ind w:firstLine="284"/>
              <w:rPr>
                <w:rFonts w:ascii="Times New Roman" w:eastAsia="SimSun" w:hAnsi="Times New Roman" w:cs="Times New Roman"/>
                <w:kern w:val="1"/>
              </w:rPr>
            </w:pPr>
            <w:r w:rsidRPr="0063325F">
              <w:rPr>
                <w:rFonts w:ascii="Times New Roman" w:eastAsia="SimSun" w:hAnsi="Times New Roman" w:cs="Times New Roman"/>
                <w:kern w:val="1"/>
              </w:rPr>
              <w:t>№</w:t>
            </w:r>
          </w:p>
        </w:tc>
        <w:tc>
          <w:tcPr>
            <w:tcW w:w="21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25F" w:rsidRPr="0063325F" w:rsidRDefault="0063325F" w:rsidP="0063325F">
            <w:pPr>
              <w:suppressAutoHyphens/>
              <w:spacing w:after="0" w:line="100" w:lineRule="atLeast"/>
              <w:ind w:firstLine="284"/>
              <w:rPr>
                <w:rFonts w:ascii="Times New Roman" w:eastAsia="SimSun" w:hAnsi="Times New Roman" w:cs="Times New Roman"/>
                <w:kern w:val="1"/>
              </w:rPr>
            </w:pPr>
            <w:r w:rsidRPr="0063325F">
              <w:rPr>
                <w:rFonts w:ascii="Times New Roman" w:eastAsia="SimSun" w:hAnsi="Times New Roman" w:cs="Times New Roman"/>
                <w:kern w:val="1"/>
              </w:rPr>
              <w:t>Фамилия, имя ребёнка</w:t>
            </w:r>
          </w:p>
        </w:tc>
        <w:tc>
          <w:tcPr>
            <w:tcW w:w="24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325F" w:rsidRPr="0063325F" w:rsidRDefault="0063325F" w:rsidP="0063325F">
            <w:pPr>
              <w:suppressAutoHyphens/>
              <w:spacing w:after="0" w:line="100" w:lineRule="atLeast"/>
              <w:ind w:firstLine="284"/>
              <w:rPr>
                <w:rFonts w:ascii="Times New Roman" w:eastAsia="SimSun" w:hAnsi="Times New Roman" w:cs="Times New Roman"/>
                <w:kern w:val="1"/>
              </w:rPr>
            </w:pPr>
            <w:r w:rsidRPr="0063325F">
              <w:rPr>
                <w:rFonts w:ascii="Times New Roman" w:eastAsia="SimSun" w:hAnsi="Times New Roman" w:cs="Times New Roman"/>
                <w:kern w:val="1"/>
              </w:rPr>
              <w:t>Воспитывают</w:t>
            </w:r>
          </w:p>
        </w:tc>
        <w:tc>
          <w:tcPr>
            <w:tcW w:w="10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25F" w:rsidRPr="0063325F" w:rsidRDefault="0063325F" w:rsidP="0063325F">
            <w:pPr>
              <w:suppressAutoHyphens/>
              <w:spacing w:after="0" w:line="100" w:lineRule="atLeast"/>
              <w:rPr>
                <w:rFonts w:ascii="Times New Roman" w:eastAsia="SimSun" w:hAnsi="Times New Roman" w:cs="Times New Roman"/>
                <w:kern w:val="1"/>
              </w:rPr>
            </w:pPr>
            <w:r w:rsidRPr="0063325F">
              <w:rPr>
                <w:rFonts w:ascii="Times New Roman" w:eastAsia="SimSun" w:hAnsi="Times New Roman" w:cs="Times New Roman"/>
                <w:kern w:val="1"/>
              </w:rPr>
              <w:t>Много-</w:t>
            </w:r>
          </w:p>
          <w:p w:rsidR="0063325F" w:rsidRPr="0063325F" w:rsidRDefault="0063325F" w:rsidP="0063325F">
            <w:pPr>
              <w:suppressAutoHyphens/>
              <w:spacing w:after="0" w:line="100" w:lineRule="atLeast"/>
              <w:rPr>
                <w:rFonts w:ascii="Times New Roman" w:eastAsia="SimSun" w:hAnsi="Times New Roman" w:cs="Times New Roman"/>
                <w:kern w:val="1"/>
              </w:rPr>
            </w:pPr>
            <w:proofErr w:type="spellStart"/>
            <w:r w:rsidRPr="0063325F">
              <w:rPr>
                <w:rFonts w:ascii="Times New Roman" w:eastAsia="SimSun" w:hAnsi="Times New Roman" w:cs="Times New Roman"/>
                <w:kern w:val="1"/>
              </w:rPr>
              <w:t>детные</w:t>
            </w:r>
            <w:proofErr w:type="spellEnd"/>
          </w:p>
        </w:tc>
        <w:tc>
          <w:tcPr>
            <w:tcW w:w="17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325F" w:rsidRPr="0063325F" w:rsidRDefault="0063325F" w:rsidP="0063325F">
            <w:pPr>
              <w:suppressAutoHyphens/>
              <w:spacing w:after="0" w:line="100" w:lineRule="atLeast"/>
              <w:ind w:firstLine="284"/>
              <w:rPr>
                <w:rFonts w:ascii="Times New Roman" w:eastAsia="SimSun" w:hAnsi="Times New Roman" w:cs="Times New Roman"/>
                <w:kern w:val="1"/>
              </w:rPr>
            </w:pPr>
            <w:r w:rsidRPr="0063325F">
              <w:rPr>
                <w:rFonts w:ascii="Times New Roman" w:eastAsia="SimSun" w:hAnsi="Times New Roman" w:cs="Times New Roman"/>
                <w:kern w:val="1"/>
              </w:rPr>
              <w:t>Неполные</w:t>
            </w:r>
          </w:p>
        </w:tc>
        <w:tc>
          <w:tcPr>
            <w:tcW w:w="8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25F" w:rsidRPr="0063325F" w:rsidRDefault="0063325F" w:rsidP="0063325F">
            <w:pPr>
              <w:suppressAutoHyphens/>
              <w:spacing w:after="0" w:line="100" w:lineRule="atLeast"/>
              <w:rPr>
                <w:rFonts w:ascii="Times New Roman" w:eastAsia="SimSun" w:hAnsi="Times New Roman" w:cs="Times New Roman"/>
                <w:kern w:val="1"/>
              </w:rPr>
            </w:pPr>
            <w:r w:rsidRPr="0063325F">
              <w:rPr>
                <w:rFonts w:ascii="Times New Roman" w:eastAsia="SimSun" w:hAnsi="Times New Roman" w:cs="Times New Roman"/>
                <w:kern w:val="1"/>
              </w:rPr>
              <w:t xml:space="preserve">Юные </w:t>
            </w:r>
            <w:proofErr w:type="gramStart"/>
            <w:r w:rsidRPr="0063325F">
              <w:rPr>
                <w:rFonts w:ascii="Times New Roman" w:eastAsia="SimSun" w:hAnsi="Times New Roman" w:cs="Times New Roman"/>
                <w:kern w:val="1"/>
              </w:rPr>
              <w:t>роди-</w:t>
            </w:r>
            <w:proofErr w:type="spellStart"/>
            <w:r w:rsidRPr="0063325F">
              <w:rPr>
                <w:rFonts w:ascii="Times New Roman" w:eastAsia="SimSun" w:hAnsi="Times New Roman" w:cs="Times New Roman"/>
                <w:kern w:val="1"/>
              </w:rPr>
              <w:t>тели</w:t>
            </w:r>
            <w:proofErr w:type="spellEnd"/>
            <w:proofErr w:type="gramEnd"/>
          </w:p>
        </w:tc>
        <w:tc>
          <w:tcPr>
            <w:tcW w:w="6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25F" w:rsidRPr="0063325F" w:rsidRDefault="0063325F" w:rsidP="0063325F">
            <w:pPr>
              <w:suppressAutoHyphens/>
              <w:spacing w:after="0" w:line="100" w:lineRule="atLeast"/>
              <w:rPr>
                <w:rFonts w:ascii="Times New Roman" w:eastAsia="SimSun" w:hAnsi="Times New Roman" w:cs="Times New Roman"/>
                <w:kern w:val="1"/>
              </w:rPr>
            </w:pPr>
            <w:r w:rsidRPr="0063325F">
              <w:rPr>
                <w:rFonts w:ascii="Times New Roman" w:eastAsia="SimSun" w:hAnsi="Times New Roman" w:cs="Times New Roman"/>
                <w:kern w:val="1"/>
              </w:rPr>
              <w:t>Неб-</w:t>
            </w:r>
            <w:proofErr w:type="spellStart"/>
            <w:r w:rsidRPr="0063325F">
              <w:rPr>
                <w:rFonts w:ascii="Times New Roman" w:eastAsia="SimSun" w:hAnsi="Times New Roman" w:cs="Times New Roman"/>
                <w:kern w:val="1"/>
              </w:rPr>
              <w:t>лагополчные</w:t>
            </w:r>
            <w:proofErr w:type="spellEnd"/>
          </w:p>
        </w:tc>
        <w:tc>
          <w:tcPr>
            <w:tcW w:w="20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325F" w:rsidRPr="0063325F" w:rsidRDefault="0063325F" w:rsidP="0063325F">
            <w:pPr>
              <w:suppressAutoHyphens/>
              <w:spacing w:after="0" w:line="100" w:lineRule="atLeast"/>
              <w:ind w:firstLine="284"/>
              <w:rPr>
                <w:rFonts w:ascii="Times New Roman" w:eastAsia="SimSun" w:hAnsi="Times New Roman" w:cs="Times New Roman"/>
                <w:kern w:val="1"/>
              </w:rPr>
            </w:pPr>
            <w:r w:rsidRPr="0063325F">
              <w:rPr>
                <w:rFonts w:ascii="Times New Roman" w:eastAsia="SimSun" w:hAnsi="Times New Roman" w:cs="Times New Roman"/>
                <w:kern w:val="1"/>
              </w:rPr>
              <w:t>Инвалиды</w:t>
            </w:r>
          </w:p>
          <w:p w:rsidR="0063325F" w:rsidRPr="0063325F" w:rsidRDefault="0063325F" w:rsidP="0063325F">
            <w:pPr>
              <w:suppressAutoHyphens/>
              <w:spacing w:after="0" w:line="100" w:lineRule="atLeast"/>
              <w:ind w:firstLine="284"/>
              <w:rPr>
                <w:rFonts w:ascii="Times New Roman" w:eastAsia="SimSun" w:hAnsi="Times New Roman" w:cs="Times New Roman"/>
                <w:kern w:val="1"/>
              </w:rPr>
            </w:pPr>
          </w:p>
        </w:tc>
        <w:tc>
          <w:tcPr>
            <w:tcW w:w="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25F" w:rsidRPr="0063325F" w:rsidRDefault="0063325F" w:rsidP="0063325F">
            <w:pPr>
              <w:suppressAutoHyphens/>
              <w:spacing w:after="0" w:line="100" w:lineRule="atLeast"/>
              <w:rPr>
                <w:rFonts w:ascii="Times New Roman" w:eastAsia="SimSun" w:hAnsi="Times New Roman" w:cs="Times New Roman"/>
                <w:kern w:val="1"/>
              </w:rPr>
            </w:pPr>
            <w:r w:rsidRPr="0063325F">
              <w:rPr>
                <w:rFonts w:ascii="Times New Roman" w:eastAsia="SimSun" w:hAnsi="Times New Roman" w:cs="Times New Roman"/>
                <w:kern w:val="1"/>
              </w:rPr>
              <w:t>Поте-</w:t>
            </w:r>
          </w:p>
          <w:p w:rsidR="0063325F" w:rsidRPr="0063325F" w:rsidRDefault="0063325F" w:rsidP="0063325F">
            <w:pPr>
              <w:suppressAutoHyphens/>
              <w:spacing w:after="0" w:line="100" w:lineRule="atLeast"/>
              <w:ind w:firstLine="284"/>
              <w:rPr>
                <w:rFonts w:ascii="Times New Roman" w:eastAsia="SimSun" w:hAnsi="Times New Roman" w:cs="Times New Roman"/>
                <w:kern w:val="1"/>
              </w:rPr>
            </w:pPr>
            <w:proofErr w:type="spellStart"/>
            <w:r w:rsidRPr="0063325F">
              <w:rPr>
                <w:rFonts w:ascii="Times New Roman" w:eastAsia="SimSun" w:hAnsi="Times New Roman" w:cs="Times New Roman"/>
                <w:kern w:val="1"/>
              </w:rPr>
              <w:t>ря</w:t>
            </w:r>
            <w:proofErr w:type="spellEnd"/>
            <w:r w:rsidRPr="0063325F">
              <w:rPr>
                <w:rFonts w:ascii="Times New Roman" w:eastAsia="SimSun" w:hAnsi="Times New Roman" w:cs="Times New Roman"/>
                <w:kern w:val="1"/>
              </w:rPr>
              <w:t xml:space="preserve"> кормильца.</w:t>
            </w:r>
          </w:p>
        </w:tc>
        <w:tc>
          <w:tcPr>
            <w:tcW w:w="34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325F" w:rsidRPr="0063325F" w:rsidRDefault="0063325F" w:rsidP="0063325F">
            <w:pPr>
              <w:suppressAutoHyphens/>
              <w:spacing w:after="0" w:line="100" w:lineRule="atLeast"/>
              <w:ind w:firstLine="284"/>
              <w:rPr>
                <w:rFonts w:ascii="Times New Roman" w:eastAsia="SimSun" w:hAnsi="Times New Roman" w:cs="Times New Roman"/>
                <w:kern w:val="1"/>
              </w:rPr>
            </w:pPr>
            <w:r w:rsidRPr="0063325F">
              <w:rPr>
                <w:rFonts w:ascii="Times New Roman" w:eastAsia="SimSun" w:hAnsi="Times New Roman" w:cs="Times New Roman"/>
                <w:kern w:val="1"/>
              </w:rPr>
              <w:t>Адрес</w:t>
            </w:r>
          </w:p>
          <w:p w:rsidR="0063325F" w:rsidRPr="0063325F" w:rsidRDefault="0063325F" w:rsidP="0063325F">
            <w:pPr>
              <w:suppressAutoHyphens/>
              <w:spacing w:after="0" w:line="100" w:lineRule="atLeast"/>
              <w:ind w:firstLine="284"/>
              <w:rPr>
                <w:rFonts w:ascii="Times New Roman" w:eastAsia="SimSun" w:hAnsi="Times New Roman" w:cs="Times New Roman"/>
                <w:kern w:val="1"/>
              </w:rPr>
            </w:pPr>
            <w:r w:rsidRPr="0063325F">
              <w:rPr>
                <w:rFonts w:ascii="Times New Roman" w:eastAsia="SimSun" w:hAnsi="Times New Roman" w:cs="Times New Roman"/>
                <w:kern w:val="1"/>
              </w:rPr>
              <w:t>ребёнка</w:t>
            </w:r>
          </w:p>
        </w:tc>
      </w:tr>
      <w:tr w:rsidR="0063325F" w:rsidRPr="0063325F" w:rsidTr="00100B65">
        <w:trPr>
          <w:trHeight w:val="70"/>
        </w:trPr>
        <w:tc>
          <w:tcPr>
            <w:tcW w:w="84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25F" w:rsidRPr="0063325F" w:rsidRDefault="0063325F" w:rsidP="0063325F">
            <w:pPr>
              <w:suppressAutoHyphens/>
              <w:spacing w:after="0" w:line="100" w:lineRule="atLeast"/>
              <w:ind w:firstLine="284"/>
              <w:rPr>
                <w:rFonts w:ascii="Times New Roman" w:eastAsia="SimSun" w:hAnsi="Times New Roman" w:cs="Times New Roman"/>
                <w:kern w:val="1"/>
              </w:rPr>
            </w:pPr>
          </w:p>
        </w:tc>
        <w:tc>
          <w:tcPr>
            <w:tcW w:w="21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25F" w:rsidRPr="0063325F" w:rsidRDefault="0063325F" w:rsidP="0063325F">
            <w:pPr>
              <w:suppressAutoHyphens/>
              <w:spacing w:after="0" w:line="100" w:lineRule="atLeast"/>
              <w:ind w:firstLine="284"/>
              <w:rPr>
                <w:rFonts w:ascii="Times New Roman" w:eastAsia="SimSun" w:hAnsi="Times New Roman" w:cs="Times New Roman"/>
                <w:kern w:val="1"/>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rPr>
                <w:rFonts w:ascii="Times New Roman" w:eastAsia="SimSun" w:hAnsi="Times New Roman" w:cs="Times New Roman"/>
                <w:kern w:val="1"/>
              </w:rPr>
            </w:pPr>
            <w:r w:rsidRPr="0063325F">
              <w:rPr>
                <w:rFonts w:ascii="Times New Roman" w:eastAsia="SimSun" w:hAnsi="Times New Roman" w:cs="Times New Roman"/>
                <w:kern w:val="1"/>
              </w:rPr>
              <w:t>мама</w:t>
            </w:r>
          </w:p>
        </w:tc>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rPr>
                <w:rFonts w:ascii="Times New Roman" w:eastAsia="SimSun" w:hAnsi="Times New Roman" w:cs="Times New Roman"/>
                <w:kern w:val="1"/>
              </w:rPr>
            </w:pPr>
            <w:r w:rsidRPr="0063325F">
              <w:rPr>
                <w:rFonts w:ascii="Times New Roman" w:eastAsia="SimSun" w:hAnsi="Times New Roman" w:cs="Times New Roman"/>
                <w:kern w:val="1"/>
              </w:rPr>
              <w:t>папа</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rPr>
                <w:rFonts w:ascii="Times New Roman" w:eastAsia="SimSun" w:hAnsi="Times New Roman" w:cs="Times New Roman"/>
                <w:kern w:val="1"/>
              </w:rPr>
            </w:pPr>
            <w:proofErr w:type="gramStart"/>
            <w:r w:rsidRPr="0063325F">
              <w:rPr>
                <w:rFonts w:ascii="Times New Roman" w:eastAsia="SimSun" w:hAnsi="Times New Roman" w:cs="Times New Roman"/>
                <w:kern w:val="1"/>
              </w:rPr>
              <w:t>опеку-</w:t>
            </w:r>
            <w:proofErr w:type="spellStart"/>
            <w:r w:rsidRPr="0063325F">
              <w:rPr>
                <w:rFonts w:ascii="Times New Roman" w:eastAsia="SimSun" w:hAnsi="Times New Roman" w:cs="Times New Roman"/>
                <w:kern w:val="1"/>
              </w:rPr>
              <w:t>ны</w:t>
            </w:r>
            <w:proofErr w:type="spellEnd"/>
            <w:proofErr w:type="gramEnd"/>
            <w:r w:rsidRPr="0063325F">
              <w:rPr>
                <w:rFonts w:ascii="Times New Roman" w:eastAsia="SimSun" w:hAnsi="Times New Roman" w:cs="Times New Roman"/>
                <w:kern w:val="1"/>
              </w:rPr>
              <w:t>.</w:t>
            </w:r>
          </w:p>
        </w:tc>
        <w:tc>
          <w:tcPr>
            <w:tcW w:w="10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25F" w:rsidRPr="0063325F" w:rsidRDefault="0063325F" w:rsidP="0063325F">
            <w:pPr>
              <w:suppressAutoHyphens/>
              <w:spacing w:after="0" w:line="100" w:lineRule="atLeast"/>
              <w:ind w:firstLine="284"/>
              <w:rPr>
                <w:rFonts w:ascii="Times New Roman" w:eastAsia="SimSun" w:hAnsi="Times New Roman" w:cs="Times New Roman"/>
                <w:kern w:val="1"/>
              </w:rPr>
            </w:pPr>
          </w:p>
        </w:tc>
        <w:tc>
          <w:tcPr>
            <w:tcW w:w="821"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rPr>
                <w:rFonts w:ascii="Times New Roman" w:eastAsia="SimSun" w:hAnsi="Times New Roman" w:cs="Times New Roman"/>
                <w:kern w:val="1"/>
              </w:rPr>
            </w:pPr>
            <w:r w:rsidRPr="0063325F">
              <w:rPr>
                <w:rFonts w:ascii="Times New Roman" w:eastAsia="SimSun" w:hAnsi="Times New Roman" w:cs="Times New Roman"/>
                <w:kern w:val="1"/>
              </w:rPr>
              <w:t>мама</w:t>
            </w: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rPr>
                <w:rFonts w:ascii="Times New Roman" w:eastAsia="SimSun" w:hAnsi="Times New Roman" w:cs="Times New Roman"/>
                <w:kern w:val="1"/>
              </w:rPr>
            </w:pPr>
            <w:r w:rsidRPr="0063325F">
              <w:rPr>
                <w:rFonts w:ascii="Times New Roman" w:eastAsia="SimSun" w:hAnsi="Times New Roman" w:cs="Times New Roman"/>
                <w:kern w:val="1"/>
              </w:rPr>
              <w:t>папа</w:t>
            </w:r>
          </w:p>
        </w:tc>
        <w:tc>
          <w:tcPr>
            <w:tcW w:w="8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25F" w:rsidRPr="0063325F" w:rsidRDefault="0063325F" w:rsidP="0063325F">
            <w:pPr>
              <w:suppressAutoHyphens/>
              <w:spacing w:after="0" w:line="100" w:lineRule="atLeast"/>
              <w:ind w:firstLine="284"/>
              <w:rPr>
                <w:rFonts w:ascii="Times New Roman" w:eastAsia="SimSun" w:hAnsi="Times New Roman" w:cs="Times New Roman"/>
                <w:kern w:val="1"/>
              </w:rPr>
            </w:pPr>
          </w:p>
        </w:tc>
        <w:tc>
          <w:tcPr>
            <w:tcW w:w="6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25F" w:rsidRPr="0063325F" w:rsidRDefault="0063325F" w:rsidP="0063325F">
            <w:pPr>
              <w:suppressAutoHyphens/>
              <w:spacing w:after="0" w:line="100" w:lineRule="atLeast"/>
              <w:ind w:firstLine="284"/>
              <w:rPr>
                <w:rFonts w:ascii="Times New Roman" w:eastAsia="SimSun" w:hAnsi="Times New Roman" w:cs="Times New Roman"/>
                <w:kern w:val="1"/>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rPr>
                <w:rFonts w:ascii="Times New Roman" w:eastAsia="SimSun" w:hAnsi="Times New Roman" w:cs="Times New Roman"/>
                <w:kern w:val="1"/>
              </w:rPr>
            </w:pPr>
            <w:r w:rsidRPr="0063325F">
              <w:rPr>
                <w:rFonts w:ascii="Times New Roman" w:eastAsia="SimSun" w:hAnsi="Times New Roman" w:cs="Times New Roman"/>
                <w:kern w:val="1"/>
              </w:rPr>
              <w:t>мама</w:t>
            </w: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rPr>
                <w:rFonts w:ascii="Times New Roman" w:eastAsia="SimSun" w:hAnsi="Times New Roman" w:cs="Times New Roman"/>
                <w:kern w:val="1"/>
              </w:rPr>
            </w:pPr>
            <w:r w:rsidRPr="0063325F">
              <w:rPr>
                <w:rFonts w:ascii="Times New Roman" w:eastAsia="SimSun" w:hAnsi="Times New Roman" w:cs="Times New Roman"/>
                <w:kern w:val="1"/>
              </w:rPr>
              <w:t>папа</w:t>
            </w:r>
          </w:p>
        </w:tc>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rPr>
                <w:rFonts w:ascii="Times New Roman" w:eastAsia="SimSun" w:hAnsi="Times New Roman" w:cs="Times New Roman"/>
                <w:kern w:val="1"/>
              </w:rPr>
            </w:pPr>
            <w:proofErr w:type="spellStart"/>
            <w:r w:rsidRPr="0063325F">
              <w:rPr>
                <w:rFonts w:ascii="Times New Roman" w:eastAsia="SimSun" w:hAnsi="Times New Roman" w:cs="Times New Roman"/>
                <w:kern w:val="1"/>
              </w:rPr>
              <w:t>реб</w:t>
            </w:r>
            <w:proofErr w:type="spellEnd"/>
          </w:p>
        </w:tc>
        <w:tc>
          <w:tcPr>
            <w:tcW w:w="814"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rPr>
                <w:rFonts w:ascii="Times New Roman" w:eastAsia="SimSun" w:hAnsi="Times New Roman" w:cs="Times New Roman"/>
                <w:kern w:val="1"/>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rPr>
                <w:rFonts w:ascii="Times New Roman" w:eastAsia="SimSun" w:hAnsi="Times New Roman" w:cs="Times New Roman"/>
                <w:kern w:val="1"/>
              </w:rPr>
            </w:pPr>
            <w:r w:rsidRPr="0063325F">
              <w:rPr>
                <w:rFonts w:ascii="Times New Roman" w:eastAsia="SimSun" w:hAnsi="Times New Roman" w:cs="Times New Roman"/>
                <w:kern w:val="1"/>
              </w:rPr>
              <w:t>улица</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rPr>
                <w:rFonts w:ascii="Times New Roman" w:eastAsia="SimSun" w:hAnsi="Times New Roman" w:cs="Times New Roman"/>
                <w:kern w:val="1"/>
              </w:rPr>
            </w:pPr>
            <w:r w:rsidRPr="0063325F">
              <w:rPr>
                <w:rFonts w:ascii="Times New Roman" w:eastAsia="SimSun" w:hAnsi="Times New Roman" w:cs="Times New Roman"/>
                <w:kern w:val="1"/>
              </w:rPr>
              <w:t>дом</w:t>
            </w:r>
          </w:p>
        </w:tc>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rPr>
                <w:rFonts w:ascii="Times New Roman" w:eastAsia="SimSun" w:hAnsi="Times New Roman" w:cs="Times New Roman"/>
                <w:kern w:val="1"/>
              </w:rPr>
            </w:pPr>
            <w:proofErr w:type="spellStart"/>
            <w:r w:rsidRPr="0063325F">
              <w:rPr>
                <w:rFonts w:ascii="Times New Roman" w:eastAsia="SimSun" w:hAnsi="Times New Roman" w:cs="Times New Roman"/>
                <w:kern w:val="1"/>
              </w:rPr>
              <w:t>кв</w:t>
            </w:r>
            <w:proofErr w:type="spellEnd"/>
          </w:p>
        </w:tc>
      </w:tr>
      <w:tr w:rsidR="0063325F" w:rsidRPr="0063325F" w:rsidTr="00100B65">
        <w:trPr>
          <w:trHeight w:val="250"/>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r w:rsidRPr="0063325F">
              <w:rPr>
                <w:rFonts w:ascii="Times New Roman" w:eastAsia="SimSun" w:hAnsi="Times New Roman" w:cs="Times New Roman"/>
                <w:kern w:val="1"/>
              </w:rPr>
              <w:t>1</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108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821"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661"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814"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r>
      <w:tr w:rsidR="0063325F" w:rsidRPr="0063325F" w:rsidTr="00100B65">
        <w:trPr>
          <w:trHeight w:val="283"/>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r w:rsidRPr="0063325F">
              <w:rPr>
                <w:rFonts w:ascii="Times New Roman" w:eastAsia="SimSun" w:hAnsi="Times New Roman" w:cs="Times New Roman"/>
                <w:kern w:val="1"/>
              </w:rPr>
              <w:t>2</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108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821"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661"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814"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r>
      <w:tr w:rsidR="0063325F" w:rsidRPr="0063325F" w:rsidTr="00100B65">
        <w:trPr>
          <w:trHeight w:val="283"/>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r w:rsidRPr="0063325F">
              <w:rPr>
                <w:rFonts w:ascii="Times New Roman" w:eastAsia="SimSun" w:hAnsi="Times New Roman" w:cs="Times New Roman"/>
                <w:kern w:val="1"/>
              </w:rPr>
              <w:t>3</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108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821"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661"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814"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r>
      <w:tr w:rsidR="0063325F" w:rsidRPr="0063325F" w:rsidTr="00100B65">
        <w:trPr>
          <w:trHeight w:val="283"/>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r w:rsidRPr="0063325F">
              <w:rPr>
                <w:rFonts w:ascii="Times New Roman" w:eastAsia="SimSun" w:hAnsi="Times New Roman" w:cs="Times New Roman"/>
                <w:kern w:val="1"/>
              </w:rPr>
              <w:t>4</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108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821"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661"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814"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r>
      <w:tr w:rsidR="0063325F" w:rsidRPr="0063325F" w:rsidTr="00100B65">
        <w:trPr>
          <w:trHeight w:val="283"/>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r w:rsidRPr="0063325F">
              <w:rPr>
                <w:rFonts w:ascii="Times New Roman" w:eastAsia="SimSun" w:hAnsi="Times New Roman" w:cs="Times New Roman"/>
                <w:kern w:val="1"/>
              </w:rPr>
              <w:t>5</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108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821"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661"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814"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r>
      <w:tr w:rsidR="0063325F" w:rsidRPr="0063325F" w:rsidTr="00100B65">
        <w:trPr>
          <w:trHeight w:val="283"/>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r w:rsidRPr="0063325F">
              <w:rPr>
                <w:rFonts w:ascii="Times New Roman" w:eastAsia="SimSun" w:hAnsi="Times New Roman" w:cs="Times New Roman"/>
                <w:kern w:val="1"/>
              </w:rPr>
              <w:t>6</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108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821"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661"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814"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r>
      <w:tr w:rsidR="0063325F" w:rsidRPr="0063325F" w:rsidTr="00100B65">
        <w:trPr>
          <w:trHeight w:val="283"/>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r w:rsidRPr="0063325F">
              <w:rPr>
                <w:rFonts w:ascii="Times New Roman" w:eastAsia="SimSun" w:hAnsi="Times New Roman" w:cs="Times New Roman"/>
                <w:kern w:val="1"/>
              </w:rPr>
              <w:t>7</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108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821"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661"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814"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r>
      <w:tr w:rsidR="0063325F" w:rsidRPr="0063325F" w:rsidTr="00100B65">
        <w:trPr>
          <w:trHeight w:val="283"/>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r w:rsidRPr="0063325F">
              <w:rPr>
                <w:rFonts w:ascii="Times New Roman" w:eastAsia="SimSun" w:hAnsi="Times New Roman" w:cs="Times New Roman"/>
                <w:kern w:val="1"/>
              </w:rPr>
              <w:t>8</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108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821"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661"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814"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r>
      <w:tr w:rsidR="0063325F" w:rsidRPr="0063325F" w:rsidTr="00100B65">
        <w:trPr>
          <w:trHeight w:val="283"/>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r w:rsidRPr="0063325F">
              <w:rPr>
                <w:rFonts w:ascii="Times New Roman" w:eastAsia="SimSun" w:hAnsi="Times New Roman" w:cs="Times New Roman"/>
                <w:kern w:val="1"/>
              </w:rPr>
              <w:t>9</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108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821"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661"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814"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r>
      <w:tr w:rsidR="0063325F" w:rsidRPr="0063325F" w:rsidTr="00100B65">
        <w:trPr>
          <w:trHeight w:val="283"/>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r w:rsidRPr="0063325F">
              <w:rPr>
                <w:rFonts w:ascii="Times New Roman" w:eastAsia="SimSun" w:hAnsi="Times New Roman" w:cs="Times New Roman"/>
                <w:kern w:val="1"/>
              </w:rPr>
              <w:t>10</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108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821"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661"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814"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r>
      <w:tr w:rsidR="0063325F" w:rsidRPr="0063325F" w:rsidTr="00100B65">
        <w:trPr>
          <w:trHeight w:val="283"/>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r w:rsidRPr="0063325F">
              <w:rPr>
                <w:rFonts w:ascii="Times New Roman" w:eastAsia="SimSun" w:hAnsi="Times New Roman" w:cs="Times New Roman"/>
                <w:kern w:val="1"/>
              </w:rPr>
              <w:t>11</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108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821"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661"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814"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r>
      <w:tr w:rsidR="0063325F" w:rsidRPr="0063325F" w:rsidTr="00100B65">
        <w:trPr>
          <w:trHeight w:val="283"/>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r w:rsidRPr="0063325F">
              <w:rPr>
                <w:rFonts w:ascii="Times New Roman" w:eastAsia="SimSun" w:hAnsi="Times New Roman" w:cs="Times New Roman"/>
                <w:kern w:val="1"/>
              </w:rPr>
              <w:t>12</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108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821"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661"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814"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r>
      <w:tr w:rsidR="0063325F" w:rsidRPr="0063325F" w:rsidTr="00100B65">
        <w:trPr>
          <w:trHeight w:val="283"/>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r w:rsidRPr="0063325F">
              <w:rPr>
                <w:rFonts w:ascii="Times New Roman" w:eastAsia="SimSun" w:hAnsi="Times New Roman" w:cs="Times New Roman"/>
                <w:kern w:val="1"/>
              </w:rPr>
              <w:t>13</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108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821"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661"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814"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r>
      <w:tr w:rsidR="0063325F" w:rsidRPr="0063325F" w:rsidTr="00100B65">
        <w:trPr>
          <w:trHeight w:val="283"/>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r w:rsidRPr="0063325F">
              <w:rPr>
                <w:rFonts w:ascii="Times New Roman" w:eastAsia="SimSun" w:hAnsi="Times New Roman" w:cs="Times New Roman"/>
                <w:kern w:val="1"/>
              </w:rPr>
              <w:t>14</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108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821"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661"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814"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r>
      <w:tr w:rsidR="0063325F" w:rsidRPr="0063325F" w:rsidTr="00100B65">
        <w:trPr>
          <w:trHeight w:val="283"/>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r w:rsidRPr="0063325F">
              <w:rPr>
                <w:rFonts w:ascii="Times New Roman" w:eastAsia="SimSun" w:hAnsi="Times New Roman" w:cs="Times New Roman"/>
                <w:kern w:val="1"/>
              </w:rPr>
              <w:t>15</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108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821"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661"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814"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r>
      <w:tr w:rsidR="0063325F" w:rsidRPr="0063325F" w:rsidTr="00100B65">
        <w:trPr>
          <w:trHeight w:val="283"/>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r w:rsidRPr="0063325F">
              <w:rPr>
                <w:rFonts w:ascii="Times New Roman" w:eastAsia="SimSun" w:hAnsi="Times New Roman" w:cs="Times New Roman"/>
                <w:kern w:val="1"/>
              </w:rPr>
              <w:t>16</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108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821"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661"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814"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r>
      <w:tr w:rsidR="0063325F" w:rsidRPr="0063325F" w:rsidTr="00100B65">
        <w:trPr>
          <w:trHeight w:val="283"/>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r w:rsidRPr="0063325F">
              <w:rPr>
                <w:rFonts w:ascii="Times New Roman" w:eastAsia="SimSun" w:hAnsi="Times New Roman" w:cs="Times New Roman"/>
                <w:kern w:val="1"/>
              </w:rPr>
              <w:t>17</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108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821"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661"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814"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r>
      <w:tr w:rsidR="0063325F" w:rsidRPr="0063325F" w:rsidTr="00100B65">
        <w:trPr>
          <w:trHeight w:val="283"/>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r w:rsidRPr="0063325F">
              <w:rPr>
                <w:rFonts w:ascii="Times New Roman" w:eastAsia="SimSun" w:hAnsi="Times New Roman" w:cs="Times New Roman"/>
                <w:kern w:val="1"/>
              </w:rPr>
              <w:t>18</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108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821"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661"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814"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r>
      <w:tr w:rsidR="0063325F" w:rsidRPr="0063325F" w:rsidTr="00100B65">
        <w:trPr>
          <w:trHeight w:val="283"/>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r w:rsidRPr="0063325F">
              <w:rPr>
                <w:rFonts w:ascii="Times New Roman" w:eastAsia="SimSun" w:hAnsi="Times New Roman" w:cs="Times New Roman"/>
                <w:kern w:val="1"/>
              </w:rPr>
              <w:t>19</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108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821"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661"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814"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r>
      <w:tr w:rsidR="0063325F" w:rsidRPr="0063325F" w:rsidTr="00100B65">
        <w:trPr>
          <w:trHeight w:val="283"/>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r w:rsidRPr="0063325F">
              <w:rPr>
                <w:rFonts w:ascii="Times New Roman" w:eastAsia="SimSun" w:hAnsi="Times New Roman" w:cs="Times New Roman"/>
                <w:kern w:val="1"/>
              </w:rPr>
              <w:t>20</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108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821"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661"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814"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r>
      <w:tr w:rsidR="0063325F" w:rsidRPr="0063325F" w:rsidTr="00100B65">
        <w:trPr>
          <w:trHeight w:val="283"/>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r w:rsidRPr="0063325F">
              <w:rPr>
                <w:rFonts w:ascii="Times New Roman" w:eastAsia="SimSun" w:hAnsi="Times New Roman" w:cs="Times New Roman"/>
                <w:kern w:val="1"/>
              </w:rPr>
              <w:t>21</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108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821"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661"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814"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r>
      <w:tr w:rsidR="0063325F" w:rsidRPr="0063325F" w:rsidTr="00100B65">
        <w:trPr>
          <w:trHeight w:val="283"/>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r w:rsidRPr="0063325F">
              <w:rPr>
                <w:rFonts w:ascii="Times New Roman" w:eastAsia="SimSun" w:hAnsi="Times New Roman" w:cs="Times New Roman"/>
                <w:kern w:val="1"/>
              </w:rPr>
              <w:t>22</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108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821"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661"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814"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r>
      <w:tr w:rsidR="0063325F" w:rsidRPr="0063325F" w:rsidTr="00100B65">
        <w:trPr>
          <w:trHeight w:val="283"/>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r w:rsidRPr="0063325F">
              <w:rPr>
                <w:rFonts w:ascii="Times New Roman" w:eastAsia="SimSun" w:hAnsi="Times New Roman" w:cs="Times New Roman"/>
                <w:kern w:val="1"/>
              </w:rPr>
              <w:t>23</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108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821"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661"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814"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r>
      <w:tr w:rsidR="0063325F" w:rsidRPr="0063325F" w:rsidTr="00100B65">
        <w:trPr>
          <w:trHeight w:val="283"/>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r w:rsidRPr="0063325F">
              <w:rPr>
                <w:rFonts w:ascii="Times New Roman" w:eastAsia="SimSun" w:hAnsi="Times New Roman" w:cs="Times New Roman"/>
                <w:kern w:val="1"/>
              </w:rPr>
              <w:t>24</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108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821"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661"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814"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r>
      <w:tr w:rsidR="0063325F" w:rsidRPr="0063325F" w:rsidTr="00100B65">
        <w:trPr>
          <w:trHeight w:val="283"/>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r w:rsidRPr="0063325F">
              <w:rPr>
                <w:rFonts w:ascii="Times New Roman" w:eastAsia="SimSun" w:hAnsi="Times New Roman" w:cs="Times New Roman"/>
                <w:kern w:val="1"/>
              </w:rPr>
              <w:t>25</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108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821"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661"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814"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r>
      <w:tr w:rsidR="0063325F" w:rsidRPr="0063325F" w:rsidTr="00100B65">
        <w:trPr>
          <w:trHeight w:val="283"/>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r w:rsidRPr="0063325F">
              <w:rPr>
                <w:rFonts w:ascii="Times New Roman" w:eastAsia="SimSun" w:hAnsi="Times New Roman" w:cs="Times New Roman"/>
                <w:kern w:val="1"/>
              </w:rPr>
              <w:t>26</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108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821"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661"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814"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r>
      <w:tr w:rsidR="0063325F" w:rsidRPr="0063325F" w:rsidTr="00100B65">
        <w:trPr>
          <w:trHeight w:val="283"/>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r w:rsidRPr="0063325F">
              <w:rPr>
                <w:rFonts w:ascii="Times New Roman" w:eastAsia="SimSun" w:hAnsi="Times New Roman" w:cs="Times New Roman"/>
                <w:kern w:val="1"/>
              </w:rPr>
              <w:t>27</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108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821"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661"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814"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r>
      <w:tr w:rsidR="0063325F" w:rsidRPr="0063325F" w:rsidTr="00100B65">
        <w:trPr>
          <w:trHeight w:val="283"/>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r w:rsidRPr="0063325F">
              <w:rPr>
                <w:rFonts w:ascii="Times New Roman" w:eastAsia="SimSun" w:hAnsi="Times New Roman" w:cs="Times New Roman"/>
                <w:kern w:val="1"/>
              </w:rPr>
              <w:t>28</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ind w:firstLine="284"/>
              <w:jc w:val="both"/>
              <w:rPr>
                <w:rFonts w:ascii="Times New Roman" w:eastAsia="SimSun" w:hAnsi="Times New Roman" w:cs="Times New Roman"/>
                <w:kern w:val="1"/>
              </w:rPr>
            </w:pPr>
          </w:p>
        </w:tc>
        <w:tc>
          <w:tcPr>
            <w:tcW w:w="108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jc w:val="both"/>
              <w:rPr>
                <w:rFonts w:ascii="Times New Roman" w:eastAsia="SimSun" w:hAnsi="Times New Roman" w:cs="Times New Roman"/>
                <w:kern w:val="1"/>
              </w:rPr>
            </w:pPr>
          </w:p>
        </w:tc>
        <w:tc>
          <w:tcPr>
            <w:tcW w:w="821"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jc w:val="both"/>
              <w:rPr>
                <w:rFonts w:ascii="Times New Roman" w:eastAsia="SimSun" w:hAnsi="Times New Roman" w:cs="Times New Roman"/>
                <w:kern w:val="1"/>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jc w:val="both"/>
              <w:rPr>
                <w:rFonts w:ascii="Times New Roman" w:eastAsia="SimSun" w:hAnsi="Times New Roman" w:cs="Times New Roman"/>
                <w:kern w:val="1"/>
              </w:rPr>
            </w:pP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jc w:val="both"/>
              <w:rPr>
                <w:rFonts w:ascii="Times New Roman" w:eastAsia="SimSun" w:hAnsi="Times New Roman" w:cs="Times New Roman"/>
                <w:kern w:val="1"/>
              </w:rPr>
            </w:pPr>
          </w:p>
        </w:tc>
        <w:tc>
          <w:tcPr>
            <w:tcW w:w="661"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jc w:val="both"/>
              <w:rPr>
                <w:rFonts w:ascii="Times New Roman" w:eastAsia="SimSun" w:hAnsi="Times New Roman" w:cs="Times New Roman"/>
                <w:kern w:val="1"/>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jc w:val="both"/>
              <w:rPr>
                <w:rFonts w:ascii="Times New Roman" w:eastAsia="SimSun" w:hAnsi="Times New Roman" w:cs="Times New Roman"/>
                <w:kern w:val="1"/>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jc w:val="both"/>
              <w:rPr>
                <w:rFonts w:ascii="Times New Roman" w:eastAsia="SimSun" w:hAnsi="Times New Roman" w:cs="Times New Roman"/>
                <w:kern w:val="1"/>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jc w:val="both"/>
              <w:rPr>
                <w:rFonts w:ascii="Times New Roman" w:eastAsia="SimSun" w:hAnsi="Times New Roman" w:cs="Times New Roman"/>
                <w:kern w:val="1"/>
              </w:rPr>
            </w:pPr>
          </w:p>
        </w:tc>
        <w:tc>
          <w:tcPr>
            <w:tcW w:w="814"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jc w:val="both"/>
              <w:rPr>
                <w:rFonts w:ascii="Times New Roman" w:eastAsia="SimSun" w:hAnsi="Times New Roman" w:cs="Times New Roman"/>
                <w:kern w:val="1"/>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jc w:val="both"/>
              <w:rPr>
                <w:rFonts w:ascii="Times New Roman" w:eastAsia="SimSun" w:hAnsi="Times New Roman" w:cs="Times New Roman"/>
                <w:kern w:val="1"/>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jc w:val="both"/>
              <w:rPr>
                <w:rFonts w:ascii="Times New Roman" w:eastAsia="SimSun" w:hAnsi="Times New Roman" w:cs="Times New Roman"/>
                <w:kern w:val="1"/>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100" w:lineRule="atLeast"/>
              <w:jc w:val="both"/>
              <w:rPr>
                <w:rFonts w:ascii="Times New Roman" w:eastAsia="SimSun" w:hAnsi="Times New Roman" w:cs="Times New Roman"/>
                <w:kern w:val="1"/>
              </w:rPr>
            </w:pPr>
          </w:p>
        </w:tc>
      </w:tr>
    </w:tbl>
    <w:p w:rsidR="0063325F" w:rsidRPr="0063325F" w:rsidRDefault="0063325F" w:rsidP="0063325F">
      <w:pPr>
        <w:suppressAutoHyphens/>
        <w:spacing w:after="0" w:line="100" w:lineRule="atLeast"/>
        <w:jc w:val="both"/>
        <w:rPr>
          <w:rFonts w:ascii="Times New Roman" w:eastAsia="SimSun" w:hAnsi="Times New Roman" w:cs="Times New Roman"/>
          <w:b/>
          <w:kern w:val="1"/>
          <w:sz w:val="24"/>
          <w:szCs w:val="24"/>
        </w:rPr>
        <w:sectPr w:rsidR="0063325F" w:rsidRPr="0063325F">
          <w:footerReference w:type="even" r:id="rId10"/>
          <w:footerReference w:type="default" r:id="rId11"/>
          <w:pgSz w:w="16838" w:h="11906" w:orient="landscape"/>
          <w:pgMar w:top="270" w:right="720" w:bottom="720" w:left="720" w:header="720" w:footer="0" w:gutter="0"/>
          <w:cols w:space="720"/>
          <w:docGrid w:linePitch="240" w:charSpace="4096"/>
        </w:sectPr>
      </w:pPr>
    </w:p>
    <w:p w:rsidR="0063325F" w:rsidRPr="0063325F" w:rsidRDefault="0063325F" w:rsidP="0063325F">
      <w:pPr>
        <w:suppressAutoHyphens/>
        <w:spacing w:line="256" w:lineRule="auto"/>
        <w:rPr>
          <w:rFonts w:ascii="Calibri" w:eastAsia="SimSun" w:hAnsi="Calibri" w:cs="Calibri" w:hint="eastAsia"/>
          <w:kern w:val="1"/>
        </w:rPr>
        <w:sectPr w:rsidR="0063325F" w:rsidRPr="0063325F">
          <w:type w:val="continuous"/>
          <w:pgSz w:w="16838" w:h="11906" w:orient="landscape"/>
          <w:pgMar w:top="270" w:right="720" w:bottom="720" w:left="720" w:header="720" w:footer="0" w:gutter="0"/>
          <w:cols w:space="720"/>
          <w:docGrid w:linePitch="240" w:charSpace="4096"/>
        </w:sectPr>
      </w:pPr>
    </w:p>
    <w:p w:rsidR="0063325F" w:rsidRPr="0063325F" w:rsidRDefault="0063325F" w:rsidP="0063325F">
      <w:pPr>
        <w:tabs>
          <w:tab w:val="left" w:pos="1455"/>
          <w:tab w:val="center" w:pos="4677"/>
          <w:tab w:val="right" w:pos="9355"/>
        </w:tabs>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b/>
          <w:bCs/>
          <w:kern w:val="1"/>
          <w:sz w:val="24"/>
          <w:szCs w:val="24"/>
        </w:rPr>
        <w:lastRenderedPageBreak/>
        <w:t>1.5. Планируемые</w:t>
      </w:r>
      <w:r w:rsidR="00100B65">
        <w:rPr>
          <w:rFonts w:ascii="Times New Roman" w:eastAsia="SimSun" w:hAnsi="Times New Roman" w:cs="Times New Roman"/>
          <w:b/>
          <w:bCs/>
          <w:kern w:val="1"/>
          <w:sz w:val="24"/>
          <w:szCs w:val="24"/>
        </w:rPr>
        <w:t xml:space="preserve"> результаты освоения программы</w:t>
      </w:r>
    </w:p>
    <w:p w:rsidR="0063325F" w:rsidRPr="0063325F" w:rsidRDefault="0063325F" w:rsidP="0063325F">
      <w:pPr>
        <w:tabs>
          <w:tab w:val="left" w:pos="1455"/>
          <w:tab w:val="center" w:pos="4677"/>
          <w:tab w:val="right" w:pos="9355"/>
        </w:tabs>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Планируемые результаты освоения Программы представлены в виде целевых ориентиров дошкольного образования, которые отражают социально-нормативные возрастные характеристики возможных достижений ребёнка на этапе завершения уровня дошкольного образования. </w:t>
      </w:r>
    </w:p>
    <w:p w:rsidR="0063325F" w:rsidRPr="0063325F" w:rsidRDefault="0063325F" w:rsidP="0063325F">
      <w:pPr>
        <w:tabs>
          <w:tab w:val="left" w:pos="1455"/>
          <w:tab w:val="center" w:pos="4677"/>
          <w:tab w:val="right" w:pos="9355"/>
        </w:tabs>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К целевым ориентирам для детей средней группы следует отнести социально-нормативные возрастные характеристики возможных достижений ребёнка дошкольного образования, указанные в ФГОС ДО: </w:t>
      </w:r>
    </w:p>
    <w:p w:rsidR="0063325F" w:rsidRPr="0063325F" w:rsidRDefault="0063325F" w:rsidP="0063325F">
      <w:pPr>
        <w:tabs>
          <w:tab w:val="left" w:pos="1455"/>
          <w:tab w:val="center" w:pos="4677"/>
          <w:tab w:val="right" w:pos="9355"/>
        </w:tabs>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 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63325F" w:rsidRPr="0063325F" w:rsidRDefault="0063325F" w:rsidP="0063325F">
      <w:pPr>
        <w:tabs>
          <w:tab w:val="left" w:pos="1455"/>
          <w:tab w:val="center" w:pos="4677"/>
          <w:tab w:val="right" w:pos="9355"/>
        </w:tabs>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63325F" w:rsidRPr="0063325F" w:rsidRDefault="0063325F" w:rsidP="0063325F">
      <w:pPr>
        <w:tabs>
          <w:tab w:val="left" w:pos="1455"/>
          <w:tab w:val="center" w:pos="4677"/>
          <w:tab w:val="right" w:pos="9355"/>
        </w:tabs>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 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 </w:t>
      </w:r>
    </w:p>
    <w:p w:rsidR="0063325F" w:rsidRPr="0063325F" w:rsidRDefault="0063325F" w:rsidP="0063325F">
      <w:pPr>
        <w:tabs>
          <w:tab w:val="left" w:pos="1455"/>
          <w:tab w:val="center" w:pos="4677"/>
          <w:tab w:val="right" w:pos="9355"/>
        </w:tabs>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 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 </w:t>
      </w:r>
    </w:p>
    <w:p w:rsidR="0063325F" w:rsidRPr="0063325F" w:rsidRDefault="0063325F" w:rsidP="0063325F">
      <w:pPr>
        <w:tabs>
          <w:tab w:val="left" w:pos="1455"/>
          <w:tab w:val="center" w:pos="4677"/>
          <w:tab w:val="right" w:pos="9355"/>
        </w:tabs>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 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63325F" w:rsidRPr="0063325F" w:rsidRDefault="0063325F" w:rsidP="0063325F">
      <w:pPr>
        <w:tabs>
          <w:tab w:val="left" w:pos="1455"/>
          <w:tab w:val="center" w:pos="4677"/>
          <w:tab w:val="right" w:pos="9355"/>
        </w:tabs>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 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63325F" w:rsidRPr="0063325F" w:rsidRDefault="0063325F" w:rsidP="0063325F">
      <w:pPr>
        <w:tabs>
          <w:tab w:val="left" w:pos="1455"/>
          <w:tab w:val="center" w:pos="4677"/>
          <w:tab w:val="right" w:pos="9355"/>
        </w:tabs>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 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 </w:t>
      </w:r>
    </w:p>
    <w:p w:rsidR="0063325F" w:rsidRPr="0063325F" w:rsidRDefault="0063325F" w:rsidP="0063325F">
      <w:pPr>
        <w:tabs>
          <w:tab w:val="left" w:pos="1455"/>
          <w:tab w:val="center" w:pos="4677"/>
          <w:tab w:val="right" w:pos="9355"/>
        </w:tabs>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Целевые ориентиры используются педагогами для: </w:t>
      </w:r>
    </w:p>
    <w:p w:rsidR="0063325F" w:rsidRPr="0063325F" w:rsidRDefault="0063325F" w:rsidP="0063325F">
      <w:pPr>
        <w:tabs>
          <w:tab w:val="left" w:pos="1455"/>
          <w:tab w:val="center" w:pos="4677"/>
          <w:tab w:val="right" w:pos="9355"/>
        </w:tabs>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а) построения образовательной политики на соответствующих уровнях с учётом целей дошкольного образования, общих для всего образовательного пространства Российской Федерации; </w:t>
      </w:r>
    </w:p>
    <w:p w:rsidR="0063325F" w:rsidRPr="0063325F" w:rsidRDefault="0063325F" w:rsidP="0063325F">
      <w:pPr>
        <w:tabs>
          <w:tab w:val="left" w:pos="1455"/>
          <w:tab w:val="center" w:pos="4677"/>
          <w:tab w:val="right" w:pos="9355"/>
        </w:tabs>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б) решения задач: </w:t>
      </w:r>
    </w:p>
    <w:p w:rsidR="0063325F" w:rsidRPr="0063325F" w:rsidRDefault="0063325F" w:rsidP="0063325F">
      <w:pPr>
        <w:tabs>
          <w:tab w:val="left" w:pos="1455"/>
          <w:tab w:val="center" w:pos="4677"/>
          <w:tab w:val="right" w:pos="9355"/>
        </w:tabs>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 формирования Программы; </w:t>
      </w:r>
    </w:p>
    <w:p w:rsidR="0063325F" w:rsidRPr="0063325F" w:rsidRDefault="0063325F" w:rsidP="0063325F">
      <w:pPr>
        <w:tabs>
          <w:tab w:val="left" w:pos="1455"/>
          <w:tab w:val="center" w:pos="4677"/>
          <w:tab w:val="right" w:pos="9355"/>
        </w:tabs>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 анализа профессиональной деятельности; </w:t>
      </w:r>
    </w:p>
    <w:p w:rsidR="0063325F" w:rsidRPr="0063325F" w:rsidRDefault="0063325F" w:rsidP="0063325F">
      <w:pPr>
        <w:tabs>
          <w:tab w:val="left" w:pos="1455"/>
          <w:tab w:val="center" w:pos="4677"/>
          <w:tab w:val="right" w:pos="9355"/>
        </w:tabs>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 взаимодействия с семьями; </w:t>
      </w:r>
    </w:p>
    <w:p w:rsidR="0063325F" w:rsidRPr="0063325F" w:rsidRDefault="0063325F" w:rsidP="0063325F">
      <w:pPr>
        <w:tabs>
          <w:tab w:val="left" w:pos="1455"/>
          <w:tab w:val="center" w:pos="4677"/>
          <w:tab w:val="right" w:pos="9355"/>
        </w:tabs>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в) изучения характеристик образования детей 4-5 лет; </w:t>
      </w:r>
    </w:p>
    <w:p w:rsidR="0063325F" w:rsidRPr="0063325F" w:rsidRDefault="0063325F" w:rsidP="0063325F">
      <w:pPr>
        <w:tabs>
          <w:tab w:val="left" w:pos="1455"/>
          <w:tab w:val="center" w:pos="4677"/>
          <w:tab w:val="right" w:pos="9355"/>
        </w:tabs>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г) информирования родителей и общественности относительно целей дошкольного образования, общих для всего образовательного пространства Российской Федерации. </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b/>
          <w:bCs/>
          <w:kern w:val="1"/>
          <w:sz w:val="24"/>
          <w:szCs w:val="24"/>
        </w:rPr>
        <w:t xml:space="preserve">1.6. Система оценки результатов освоения программы </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lastRenderedPageBreak/>
        <w:t xml:space="preserve">Однако педагог в ходе своей работы должен выстраивать индивидуальную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 </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b/>
          <w:bCs/>
          <w:kern w:val="1"/>
          <w:sz w:val="24"/>
          <w:szCs w:val="24"/>
        </w:rPr>
        <w:t xml:space="preserve">Педагогическая диагностика </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Реализация ОП ДО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 </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 </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 игровой деятельности; </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познавательной деятельности (как идет развитие детских способностей, познавательной активности);</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 </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 художественной деятельности; </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 физического развития. </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Результаты педагогической диагностики могут использоваться исключительно для решения следующих образовательных задач: </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2) оптимизации работы с группой детей. </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 </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Результаты педагогической диагностики по всем возрастным группам заносятся в карты наблюдений детского развития.</w:t>
      </w:r>
    </w:p>
    <w:p w:rsidR="0063325F" w:rsidRPr="0063325F" w:rsidRDefault="0063325F" w:rsidP="0063325F">
      <w:pPr>
        <w:suppressAutoHyphens/>
        <w:spacing w:after="0" w:line="100" w:lineRule="atLeast"/>
        <w:ind w:firstLine="284"/>
        <w:jc w:val="center"/>
        <w:rPr>
          <w:rFonts w:ascii="Calibri" w:eastAsia="SimSun" w:hAnsi="Calibri" w:cs="Calibri" w:hint="eastAsia"/>
          <w:kern w:val="1"/>
        </w:rPr>
      </w:pPr>
    </w:p>
    <w:p w:rsidR="0063325F" w:rsidRPr="0063325F" w:rsidRDefault="0063325F" w:rsidP="0063325F">
      <w:pPr>
        <w:suppressAutoHyphens/>
        <w:spacing w:after="0" w:line="100" w:lineRule="atLeast"/>
        <w:ind w:firstLine="284"/>
        <w:jc w:val="center"/>
        <w:rPr>
          <w:rFonts w:ascii="Calibri" w:eastAsia="SimSun" w:hAnsi="Calibri" w:cs="Calibri" w:hint="eastAsia"/>
          <w:kern w:val="1"/>
        </w:rPr>
      </w:pPr>
    </w:p>
    <w:p w:rsidR="0063325F" w:rsidRPr="00100B65" w:rsidRDefault="0063325F" w:rsidP="0063325F">
      <w:pPr>
        <w:suppressAutoHyphens/>
        <w:spacing w:after="0" w:line="100" w:lineRule="atLeast"/>
        <w:ind w:firstLine="284"/>
        <w:jc w:val="center"/>
        <w:rPr>
          <w:rFonts w:ascii="Calibri" w:eastAsia="SimSun" w:hAnsi="Calibri" w:cs="Calibri" w:hint="eastAsia"/>
          <w:kern w:val="1"/>
          <w:sz w:val="28"/>
          <w:szCs w:val="28"/>
        </w:rPr>
      </w:pPr>
    </w:p>
    <w:p w:rsidR="0063325F" w:rsidRDefault="0063325F" w:rsidP="0063325F">
      <w:pPr>
        <w:suppressAutoHyphens/>
        <w:spacing w:after="0" w:line="100" w:lineRule="atLeast"/>
        <w:jc w:val="center"/>
        <w:rPr>
          <w:rFonts w:ascii="Times New Roman" w:eastAsia="Times New Roman" w:hAnsi="Times New Roman" w:cs="Times New Roman"/>
          <w:b/>
          <w:kern w:val="1"/>
          <w:sz w:val="28"/>
          <w:szCs w:val="28"/>
          <w:lang w:eastAsia="ru-RU"/>
        </w:rPr>
      </w:pPr>
      <w:r w:rsidRPr="00100B65">
        <w:rPr>
          <w:rFonts w:ascii="Times New Roman" w:eastAsia="Times New Roman" w:hAnsi="Times New Roman" w:cs="Times New Roman"/>
          <w:b/>
          <w:kern w:val="1"/>
          <w:sz w:val="28"/>
          <w:szCs w:val="28"/>
          <w:lang w:val="en-US" w:eastAsia="ru-RU"/>
        </w:rPr>
        <w:t>II</w:t>
      </w:r>
      <w:r w:rsidRPr="00100B65">
        <w:rPr>
          <w:rFonts w:ascii="Times New Roman" w:eastAsia="Times New Roman" w:hAnsi="Times New Roman" w:cs="Times New Roman"/>
          <w:b/>
          <w:kern w:val="1"/>
          <w:sz w:val="28"/>
          <w:szCs w:val="28"/>
          <w:lang w:eastAsia="ru-RU"/>
        </w:rPr>
        <w:t>.Содержательный раздел</w:t>
      </w:r>
    </w:p>
    <w:p w:rsidR="00100B65" w:rsidRPr="00100B65" w:rsidRDefault="00100B65" w:rsidP="0063325F">
      <w:pPr>
        <w:suppressAutoHyphens/>
        <w:spacing w:after="0" w:line="100" w:lineRule="atLeast"/>
        <w:jc w:val="center"/>
        <w:rPr>
          <w:rFonts w:ascii="Times New Roman" w:eastAsia="Times New Roman" w:hAnsi="Times New Roman" w:cs="Times New Roman"/>
          <w:b/>
          <w:kern w:val="1"/>
          <w:sz w:val="28"/>
          <w:szCs w:val="28"/>
          <w:lang w:eastAsia="ru-RU"/>
        </w:rPr>
      </w:pPr>
    </w:p>
    <w:p w:rsidR="0063325F" w:rsidRPr="0063325F" w:rsidRDefault="0063325F" w:rsidP="0063325F">
      <w:pPr>
        <w:suppressAutoHyphens/>
        <w:spacing w:after="0" w:line="100" w:lineRule="atLeast"/>
        <w:ind w:firstLine="284"/>
        <w:jc w:val="center"/>
        <w:rPr>
          <w:rFonts w:ascii="Times New Roman" w:eastAsia="Times New Roman" w:hAnsi="Times New Roman" w:cs="Times New Roman"/>
          <w:b/>
          <w:kern w:val="1"/>
          <w:sz w:val="24"/>
          <w:szCs w:val="24"/>
          <w:lang w:eastAsia="ru-RU"/>
        </w:rPr>
      </w:pPr>
      <w:r w:rsidRPr="0063325F">
        <w:rPr>
          <w:rFonts w:ascii="Times New Roman" w:eastAsia="Times New Roman" w:hAnsi="Times New Roman" w:cs="Times New Roman"/>
          <w:b/>
          <w:kern w:val="1"/>
          <w:sz w:val="24"/>
          <w:szCs w:val="24"/>
          <w:lang w:eastAsia="ru-RU"/>
        </w:rPr>
        <w:t>2.1. Образовательная деятельность учреждения по реализации Программы</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b/>
          <w:kern w:val="1"/>
          <w:sz w:val="24"/>
          <w:szCs w:val="24"/>
          <w:lang w:eastAsia="ru-RU"/>
        </w:rPr>
      </w:pP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b/>
          <w:kern w:val="1"/>
          <w:sz w:val="24"/>
          <w:szCs w:val="24"/>
          <w:lang w:eastAsia="ru-RU"/>
        </w:rPr>
        <w:t>Содержание программы определяется в соответствии с направлениями развития ребенка,</w:t>
      </w:r>
      <w:r w:rsidRPr="0063325F">
        <w:rPr>
          <w:rFonts w:ascii="Times New Roman" w:eastAsia="Times New Roman" w:hAnsi="Times New Roman" w:cs="Times New Roman"/>
          <w:kern w:val="1"/>
          <w:sz w:val="24"/>
          <w:szCs w:val="24"/>
          <w:lang w:eastAsia="ru-RU"/>
        </w:rPr>
        <w:t xml:space="preserve">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b/>
          <w:kern w:val="1"/>
          <w:sz w:val="24"/>
          <w:szCs w:val="24"/>
          <w:lang w:eastAsia="ru-RU"/>
        </w:rPr>
      </w:pPr>
      <w:r w:rsidRPr="0063325F">
        <w:rPr>
          <w:rFonts w:ascii="Times New Roman" w:eastAsia="Times New Roman" w:hAnsi="Times New Roman" w:cs="Times New Roman"/>
          <w:kern w:val="1"/>
          <w:sz w:val="24"/>
          <w:szCs w:val="24"/>
          <w:lang w:eastAsia="ru-RU"/>
        </w:rPr>
        <w:t xml:space="preserve">Воспитание и обучение осуществляется на русском языке - государственном языке России. </w:t>
      </w:r>
    </w:p>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ru-RU"/>
        </w:rPr>
      </w:pPr>
      <w:r w:rsidRPr="0063325F">
        <w:rPr>
          <w:rFonts w:ascii="Times New Roman" w:eastAsia="Times New Roman" w:hAnsi="Times New Roman" w:cs="Times New Roman"/>
          <w:b/>
          <w:kern w:val="1"/>
          <w:sz w:val="24"/>
          <w:szCs w:val="24"/>
          <w:lang w:eastAsia="ru-RU"/>
        </w:rPr>
        <w:t xml:space="preserve">           </w:t>
      </w:r>
      <w:r w:rsidRPr="0063325F">
        <w:rPr>
          <w:rFonts w:ascii="Times New Roman" w:eastAsia="Times New Roman" w:hAnsi="Times New Roman" w:cs="Times New Roman"/>
          <w:color w:val="000000"/>
          <w:kern w:val="1"/>
          <w:sz w:val="24"/>
          <w:szCs w:val="24"/>
          <w:lang w:eastAsia="ru-RU"/>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63325F" w:rsidRPr="0063325F" w:rsidRDefault="0063325F" w:rsidP="0063325F">
      <w:pPr>
        <w:numPr>
          <w:ilvl w:val="0"/>
          <w:numId w:val="4"/>
        </w:num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ru-RU"/>
        </w:rPr>
      </w:pPr>
      <w:r w:rsidRPr="0063325F">
        <w:rPr>
          <w:rFonts w:ascii="Times New Roman" w:eastAsia="Times New Roman" w:hAnsi="Times New Roman" w:cs="Times New Roman"/>
          <w:color w:val="000000"/>
          <w:kern w:val="1"/>
          <w:sz w:val="24"/>
          <w:szCs w:val="24"/>
          <w:lang w:eastAsia="ru-RU"/>
        </w:rPr>
        <w:t>социально-коммуникативное развитие;</w:t>
      </w:r>
    </w:p>
    <w:p w:rsidR="0063325F" w:rsidRPr="0063325F" w:rsidRDefault="0063325F" w:rsidP="0063325F">
      <w:pPr>
        <w:numPr>
          <w:ilvl w:val="0"/>
          <w:numId w:val="4"/>
        </w:num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ru-RU"/>
        </w:rPr>
      </w:pPr>
      <w:r w:rsidRPr="0063325F">
        <w:rPr>
          <w:rFonts w:ascii="Times New Roman" w:eastAsia="Times New Roman" w:hAnsi="Times New Roman" w:cs="Times New Roman"/>
          <w:color w:val="000000"/>
          <w:kern w:val="1"/>
          <w:sz w:val="24"/>
          <w:szCs w:val="24"/>
          <w:lang w:eastAsia="ru-RU"/>
        </w:rPr>
        <w:t>познавательное развитие;</w:t>
      </w:r>
    </w:p>
    <w:p w:rsidR="0063325F" w:rsidRPr="0063325F" w:rsidRDefault="0063325F" w:rsidP="0063325F">
      <w:pPr>
        <w:numPr>
          <w:ilvl w:val="0"/>
          <w:numId w:val="4"/>
        </w:num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ru-RU"/>
        </w:rPr>
      </w:pPr>
      <w:r w:rsidRPr="0063325F">
        <w:rPr>
          <w:rFonts w:ascii="Times New Roman" w:eastAsia="Times New Roman" w:hAnsi="Times New Roman" w:cs="Times New Roman"/>
          <w:color w:val="000000"/>
          <w:kern w:val="1"/>
          <w:sz w:val="24"/>
          <w:szCs w:val="24"/>
          <w:lang w:eastAsia="ru-RU"/>
        </w:rPr>
        <w:t>речевое развитие;</w:t>
      </w:r>
    </w:p>
    <w:p w:rsidR="0063325F" w:rsidRPr="0063325F" w:rsidRDefault="0063325F" w:rsidP="0063325F">
      <w:pPr>
        <w:numPr>
          <w:ilvl w:val="0"/>
          <w:numId w:val="4"/>
        </w:num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ru-RU"/>
        </w:rPr>
      </w:pPr>
      <w:r w:rsidRPr="0063325F">
        <w:rPr>
          <w:rFonts w:ascii="Times New Roman" w:eastAsia="Times New Roman" w:hAnsi="Times New Roman" w:cs="Times New Roman"/>
          <w:color w:val="000000"/>
          <w:kern w:val="1"/>
          <w:sz w:val="24"/>
          <w:szCs w:val="24"/>
          <w:lang w:eastAsia="ru-RU"/>
        </w:rPr>
        <w:t>художественно-эстетическое развитие;</w:t>
      </w:r>
    </w:p>
    <w:p w:rsidR="0063325F" w:rsidRPr="0063325F" w:rsidRDefault="0063325F" w:rsidP="0063325F">
      <w:pPr>
        <w:numPr>
          <w:ilvl w:val="0"/>
          <w:numId w:val="4"/>
        </w:num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ru-RU"/>
        </w:rPr>
      </w:pPr>
      <w:r w:rsidRPr="0063325F">
        <w:rPr>
          <w:rFonts w:ascii="Times New Roman" w:eastAsia="Times New Roman" w:hAnsi="Times New Roman" w:cs="Times New Roman"/>
          <w:color w:val="000000"/>
          <w:kern w:val="1"/>
          <w:sz w:val="24"/>
          <w:szCs w:val="24"/>
          <w:lang w:eastAsia="ru-RU"/>
        </w:rPr>
        <w:t>физическое развитие.</w:t>
      </w:r>
    </w:p>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ru-RU"/>
        </w:rPr>
      </w:pPr>
    </w:p>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ru-RU"/>
        </w:rPr>
      </w:pPr>
    </w:p>
    <w:p w:rsidR="0063325F" w:rsidRPr="0063325F" w:rsidRDefault="0063325F" w:rsidP="0063325F">
      <w:pPr>
        <w:shd w:val="clear" w:color="auto" w:fill="FFFFFF"/>
        <w:suppressAutoHyphens/>
        <w:spacing w:after="0" w:line="100" w:lineRule="atLeast"/>
        <w:ind w:left="426" w:firstLine="284"/>
        <w:jc w:val="both"/>
        <w:rPr>
          <w:rFonts w:ascii="Times New Roman" w:eastAsia="Times New Roman" w:hAnsi="Times New Roman" w:cs="Times New Roman"/>
          <w:b/>
          <w:kern w:val="1"/>
          <w:sz w:val="24"/>
          <w:szCs w:val="24"/>
          <w:lang w:eastAsia="ru-RU"/>
        </w:rPr>
      </w:pPr>
    </w:p>
    <w:p w:rsidR="0063325F" w:rsidRPr="0063325F" w:rsidRDefault="0063325F" w:rsidP="00100B65">
      <w:pPr>
        <w:shd w:val="clear" w:color="auto" w:fill="FFFFFF"/>
        <w:suppressAutoHyphens/>
        <w:spacing w:after="0" w:line="100" w:lineRule="atLeast"/>
        <w:ind w:left="426" w:firstLine="284"/>
        <w:jc w:val="center"/>
        <w:rPr>
          <w:rFonts w:ascii="Times New Roman" w:eastAsia="Times New Roman" w:hAnsi="Times New Roman" w:cs="Times New Roman"/>
          <w:b/>
          <w:kern w:val="1"/>
          <w:sz w:val="24"/>
          <w:szCs w:val="24"/>
          <w:lang w:eastAsia="ru-RU"/>
        </w:rPr>
      </w:pPr>
      <w:proofErr w:type="gramStart"/>
      <w:r w:rsidRPr="0063325F">
        <w:rPr>
          <w:rFonts w:ascii="Times New Roman" w:eastAsia="Times New Roman" w:hAnsi="Times New Roman" w:cs="Times New Roman"/>
          <w:b/>
          <w:kern w:val="1"/>
          <w:sz w:val="24"/>
          <w:szCs w:val="24"/>
          <w:lang w:eastAsia="ru-RU"/>
        </w:rPr>
        <w:t>2.1.1  СОЦИАЛЬНО</w:t>
      </w:r>
      <w:proofErr w:type="gramEnd"/>
      <w:r w:rsidRPr="0063325F">
        <w:rPr>
          <w:rFonts w:ascii="Times New Roman" w:eastAsia="Times New Roman" w:hAnsi="Times New Roman" w:cs="Times New Roman"/>
          <w:b/>
          <w:kern w:val="1"/>
          <w:sz w:val="24"/>
          <w:szCs w:val="24"/>
          <w:lang w:eastAsia="ru-RU"/>
        </w:rPr>
        <w:t>-КОММУНИКАТИВНОЕ РАЗВИТИЕ</w:t>
      </w:r>
    </w:p>
    <w:p w:rsidR="0063325F" w:rsidRPr="0063325F" w:rsidRDefault="0063325F" w:rsidP="0063325F">
      <w:pPr>
        <w:shd w:val="clear" w:color="auto" w:fill="FFFFFF"/>
        <w:suppressAutoHyphens/>
        <w:spacing w:after="0" w:line="100" w:lineRule="atLeast"/>
        <w:ind w:left="426" w:firstLine="284"/>
        <w:jc w:val="both"/>
        <w:rPr>
          <w:rFonts w:ascii="Times New Roman" w:eastAsia="Times New Roman" w:hAnsi="Times New Roman" w:cs="Times New Roman"/>
          <w:b/>
          <w:bCs/>
          <w:kern w:val="1"/>
          <w:sz w:val="24"/>
          <w:szCs w:val="24"/>
          <w:lang w:eastAsia="ru-RU"/>
        </w:rPr>
      </w:pPr>
      <w:r w:rsidRPr="0063325F">
        <w:rPr>
          <w:rFonts w:ascii="Times New Roman" w:eastAsia="Times New Roman" w:hAnsi="Times New Roman" w:cs="Times New Roman"/>
          <w:b/>
          <w:bCs/>
          <w:i/>
          <w:kern w:val="1"/>
          <w:sz w:val="24"/>
          <w:szCs w:val="24"/>
          <w:lang w:eastAsia="ru-RU"/>
        </w:rPr>
        <w:t>Содержание психолого-педагогической работы (обязательная часть)</w:t>
      </w:r>
    </w:p>
    <w:p w:rsidR="0063325F" w:rsidRPr="0063325F" w:rsidRDefault="0063325F" w:rsidP="0063325F">
      <w:pPr>
        <w:shd w:val="clear" w:color="auto" w:fill="FFFFFF"/>
        <w:suppressAutoHyphens/>
        <w:spacing w:after="0" w:line="100" w:lineRule="atLeast"/>
        <w:ind w:left="426" w:firstLine="284"/>
        <w:jc w:val="both"/>
        <w:rPr>
          <w:rFonts w:ascii="Times New Roman" w:eastAsia="Times New Roman" w:hAnsi="Times New Roman" w:cs="Times New Roman"/>
          <w:b/>
          <w:bCs/>
          <w:kern w:val="1"/>
          <w:sz w:val="24"/>
          <w:szCs w:val="24"/>
          <w:lang w:eastAsia="ru-RU"/>
        </w:rPr>
      </w:pPr>
    </w:p>
    <w:p w:rsidR="0063325F" w:rsidRPr="0063325F" w:rsidRDefault="0063325F" w:rsidP="0063325F">
      <w:pPr>
        <w:shd w:val="clear" w:color="auto" w:fill="FFFFFF"/>
        <w:suppressAutoHyphens/>
        <w:spacing w:after="0" w:line="100" w:lineRule="atLeast"/>
        <w:ind w:left="426"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b/>
          <w:kern w:val="1"/>
          <w:sz w:val="24"/>
          <w:szCs w:val="24"/>
          <w:lang w:eastAsia="ru-RU"/>
        </w:rPr>
        <w:t>Социализация, развитие общения, нравственное воспитание</w:t>
      </w:r>
    </w:p>
    <w:p w:rsidR="0063325F" w:rsidRPr="0063325F" w:rsidRDefault="0063325F" w:rsidP="0063325F">
      <w:pPr>
        <w:shd w:val="clear" w:color="auto" w:fill="FFFFFF"/>
        <w:suppressAutoHyphens/>
        <w:spacing w:after="0" w:line="100" w:lineRule="atLeast"/>
        <w:ind w:left="426"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63325F" w:rsidRPr="0063325F" w:rsidRDefault="0063325F" w:rsidP="0063325F">
      <w:pPr>
        <w:shd w:val="clear" w:color="auto" w:fill="FFFFFF"/>
        <w:suppressAutoHyphens/>
        <w:spacing w:after="0" w:line="100" w:lineRule="atLeast"/>
        <w:ind w:left="426"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
    <w:p w:rsidR="0063325F" w:rsidRPr="0063325F" w:rsidRDefault="0063325F" w:rsidP="0063325F">
      <w:pPr>
        <w:shd w:val="clear" w:color="auto" w:fill="FFFFFF"/>
        <w:suppressAutoHyphens/>
        <w:spacing w:after="0" w:line="100" w:lineRule="atLeast"/>
        <w:ind w:left="426"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Учить коллективным играм, правилам добрых взаимоотношений.</w:t>
      </w:r>
    </w:p>
    <w:p w:rsidR="0063325F" w:rsidRPr="0063325F" w:rsidRDefault="0063325F" w:rsidP="0063325F">
      <w:pPr>
        <w:shd w:val="clear" w:color="auto" w:fill="FFFFFF"/>
        <w:suppressAutoHyphens/>
        <w:spacing w:after="0" w:line="100" w:lineRule="atLeast"/>
        <w:ind w:left="426"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Воспитывать скромность, отзывчивость, желание быть справедливым, сильным и смелым; учить испытывать чувство стыда за неблаговидный поступок.</w:t>
      </w:r>
    </w:p>
    <w:p w:rsidR="0063325F" w:rsidRPr="0063325F" w:rsidRDefault="0063325F" w:rsidP="0063325F">
      <w:pPr>
        <w:shd w:val="clear" w:color="auto" w:fill="FFFFFF"/>
        <w:suppressAutoHyphens/>
        <w:spacing w:after="0" w:line="100" w:lineRule="atLeast"/>
        <w:ind w:left="426"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63325F" w:rsidRPr="0063325F" w:rsidRDefault="0063325F" w:rsidP="0063325F">
      <w:pPr>
        <w:shd w:val="clear" w:color="auto" w:fill="FFFFFF"/>
        <w:suppressAutoHyphens/>
        <w:spacing w:after="0" w:line="100" w:lineRule="atLeast"/>
        <w:ind w:left="426" w:firstLine="284"/>
        <w:jc w:val="both"/>
        <w:rPr>
          <w:rFonts w:ascii="Times New Roman" w:eastAsia="Times New Roman" w:hAnsi="Times New Roman" w:cs="Times New Roman"/>
          <w:kern w:val="1"/>
          <w:sz w:val="24"/>
          <w:szCs w:val="24"/>
          <w:lang w:eastAsia="ru-RU"/>
        </w:rPr>
      </w:pPr>
    </w:p>
    <w:p w:rsidR="0063325F" w:rsidRPr="0063325F" w:rsidRDefault="0063325F" w:rsidP="0063325F">
      <w:pPr>
        <w:shd w:val="clear" w:color="auto" w:fill="FFFFFF"/>
        <w:suppressAutoHyphens/>
        <w:spacing w:after="0" w:line="100" w:lineRule="atLeast"/>
        <w:ind w:left="426" w:firstLine="284"/>
        <w:jc w:val="both"/>
        <w:rPr>
          <w:rFonts w:ascii="Times New Roman" w:eastAsia="Times New Roman" w:hAnsi="Times New Roman" w:cs="Times New Roman"/>
          <w:b/>
          <w:bCs/>
          <w:i/>
          <w:kern w:val="1"/>
          <w:sz w:val="24"/>
          <w:szCs w:val="24"/>
          <w:lang w:eastAsia="ru-RU"/>
        </w:rPr>
      </w:pPr>
      <w:r w:rsidRPr="0063325F">
        <w:rPr>
          <w:rFonts w:ascii="Times New Roman" w:eastAsia="Times New Roman" w:hAnsi="Times New Roman" w:cs="Times New Roman"/>
          <w:b/>
          <w:kern w:val="1"/>
          <w:sz w:val="24"/>
          <w:szCs w:val="24"/>
          <w:lang w:eastAsia="ru-RU"/>
        </w:rPr>
        <w:t>Ребенок в семье и сообществе, патриотическое воспитание</w:t>
      </w:r>
    </w:p>
    <w:p w:rsidR="0063325F" w:rsidRPr="0063325F" w:rsidRDefault="0063325F" w:rsidP="0063325F">
      <w:pPr>
        <w:shd w:val="clear" w:color="auto" w:fill="FFFFFF"/>
        <w:suppressAutoHyphens/>
        <w:spacing w:after="0" w:line="100" w:lineRule="atLeast"/>
        <w:ind w:left="426"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b/>
          <w:bCs/>
          <w:i/>
          <w:kern w:val="1"/>
          <w:sz w:val="24"/>
          <w:szCs w:val="24"/>
          <w:lang w:eastAsia="ru-RU"/>
        </w:rPr>
        <w:t>Образ Я</w:t>
      </w:r>
      <w:r w:rsidRPr="0063325F">
        <w:rPr>
          <w:rFonts w:ascii="Times New Roman" w:eastAsia="Times New Roman" w:hAnsi="Times New Roman" w:cs="Times New Roman"/>
          <w:b/>
          <w:bCs/>
          <w:kern w:val="1"/>
          <w:sz w:val="24"/>
          <w:szCs w:val="24"/>
          <w:lang w:eastAsia="ru-RU"/>
        </w:rPr>
        <w:t xml:space="preserve">. </w:t>
      </w:r>
      <w:r w:rsidRPr="0063325F">
        <w:rPr>
          <w:rFonts w:ascii="Times New Roman" w:eastAsia="Times New Roman" w:hAnsi="Times New Roman" w:cs="Times New Roman"/>
          <w:kern w:val="1"/>
          <w:sz w:val="24"/>
          <w:szCs w:val="24"/>
          <w:lang w:eastAsia="ru-RU"/>
        </w:rPr>
        <w:t xml:space="preserve">Формировать представления о росте и развитии ребенка, его прошлом, настоящем и будущем («я был маленьким, я расту, я буду взрослым»). </w:t>
      </w:r>
    </w:p>
    <w:p w:rsidR="0063325F" w:rsidRPr="0063325F" w:rsidRDefault="0063325F" w:rsidP="0063325F">
      <w:pPr>
        <w:shd w:val="clear" w:color="auto" w:fill="FFFFFF"/>
        <w:suppressAutoHyphens/>
        <w:spacing w:after="0" w:line="100" w:lineRule="atLeast"/>
        <w:ind w:left="426"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 xml:space="preserve">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w:t>
      </w:r>
    </w:p>
    <w:p w:rsidR="0063325F" w:rsidRPr="0063325F" w:rsidRDefault="0063325F" w:rsidP="0063325F">
      <w:pPr>
        <w:shd w:val="clear" w:color="auto" w:fill="FFFFFF"/>
        <w:suppressAutoHyphens/>
        <w:spacing w:after="0" w:line="100" w:lineRule="atLeast"/>
        <w:ind w:left="426"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Формировать у каждого ребенка уверенность в том, что он хороший, что его любят.</w:t>
      </w:r>
    </w:p>
    <w:p w:rsidR="0063325F" w:rsidRPr="0063325F" w:rsidRDefault="0063325F" w:rsidP="0063325F">
      <w:pPr>
        <w:shd w:val="clear" w:color="auto" w:fill="FFFFFF"/>
        <w:suppressAutoHyphens/>
        <w:spacing w:after="0" w:line="100" w:lineRule="atLeast"/>
        <w:ind w:left="426" w:firstLine="284"/>
        <w:jc w:val="both"/>
        <w:rPr>
          <w:rFonts w:ascii="Times New Roman" w:eastAsia="Times New Roman" w:hAnsi="Times New Roman" w:cs="Times New Roman"/>
          <w:b/>
          <w:bCs/>
          <w:i/>
          <w:kern w:val="1"/>
          <w:sz w:val="24"/>
          <w:szCs w:val="24"/>
          <w:lang w:eastAsia="ru-RU"/>
        </w:rPr>
      </w:pPr>
      <w:r w:rsidRPr="0063325F">
        <w:rPr>
          <w:rFonts w:ascii="Times New Roman" w:eastAsia="Times New Roman" w:hAnsi="Times New Roman" w:cs="Times New Roman"/>
          <w:kern w:val="1"/>
          <w:sz w:val="24"/>
          <w:szCs w:val="24"/>
          <w:lang w:eastAsia="ru-RU"/>
        </w:rPr>
        <w:t>Формировать первичные гендерные представления (мальчики сильные, смелые; девочки нежные, женственные).</w:t>
      </w:r>
    </w:p>
    <w:p w:rsidR="0063325F" w:rsidRPr="0063325F" w:rsidRDefault="0063325F" w:rsidP="0063325F">
      <w:pPr>
        <w:shd w:val="clear" w:color="auto" w:fill="FFFFFF"/>
        <w:suppressAutoHyphens/>
        <w:spacing w:after="0" w:line="100" w:lineRule="atLeast"/>
        <w:ind w:left="426"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b/>
          <w:bCs/>
          <w:i/>
          <w:kern w:val="1"/>
          <w:sz w:val="24"/>
          <w:szCs w:val="24"/>
          <w:lang w:eastAsia="ru-RU"/>
        </w:rPr>
        <w:t>Семья</w:t>
      </w:r>
      <w:r w:rsidRPr="0063325F">
        <w:rPr>
          <w:rFonts w:ascii="Times New Roman" w:eastAsia="Times New Roman" w:hAnsi="Times New Roman" w:cs="Times New Roman"/>
          <w:b/>
          <w:bCs/>
          <w:kern w:val="1"/>
          <w:sz w:val="24"/>
          <w:szCs w:val="24"/>
          <w:lang w:eastAsia="ru-RU"/>
        </w:rPr>
        <w:t xml:space="preserve">. </w:t>
      </w:r>
      <w:r w:rsidRPr="0063325F">
        <w:rPr>
          <w:rFonts w:ascii="Times New Roman" w:eastAsia="Times New Roman" w:hAnsi="Times New Roman" w:cs="Times New Roman"/>
          <w:kern w:val="1"/>
          <w:sz w:val="24"/>
          <w:szCs w:val="24"/>
          <w:lang w:eastAsia="ru-RU"/>
        </w:rPr>
        <w:t>Углублять представления детей о семье, ее членах. Дать первоначальные представления о родственных отношениях (сын, мама, папа, дочь и т. д.).</w:t>
      </w:r>
    </w:p>
    <w:p w:rsidR="0063325F" w:rsidRPr="0063325F" w:rsidRDefault="0063325F" w:rsidP="0063325F">
      <w:pPr>
        <w:shd w:val="clear" w:color="auto" w:fill="FFFFFF"/>
        <w:suppressAutoHyphens/>
        <w:spacing w:after="0" w:line="100" w:lineRule="atLeast"/>
        <w:ind w:left="426" w:firstLine="284"/>
        <w:jc w:val="both"/>
        <w:rPr>
          <w:rFonts w:ascii="Times New Roman" w:eastAsia="Times New Roman" w:hAnsi="Times New Roman" w:cs="Times New Roman"/>
          <w:b/>
          <w:bCs/>
          <w:i/>
          <w:kern w:val="1"/>
          <w:sz w:val="24"/>
          <w:szCs w:val="24"/>
          <w:lang w:eastAsia="ru-RU"/>
        </w:rPr>
      </w:pPr>
      <w:r w:rsidRPr="0063325F">
        <w:rPr>
          <w:rFonts w:ascii="Times New Roman" w:eastAsia="Times New Roman" w:hAnsi="Times New Roman" w:cs="Times New Roman"/>
          <w:kern w:val="1"/>
          <w:sz w:val="24"/>
          <w:szCs w:val="24"/>
          <w:lang w:eastAsia="ru-RU"/>
        </w:rPr>
        <w:t>Интересоваться тем, какие обязанности по дому есть у ребенка (убирать игрушки, помогать накрывать на стол и т. п.).</w:t>
      </w:r>
    </w:p>
    <w:p w:rsidR="0063325F" w:rsidRPr="0063325F" w:rsidRDefault="0063325F" w:rsidP="0063325F">
      <w:pPr>
        <w:shd w:val="clear" w:color="auto" w:fill="FFFFFF"/>
        <w:suppressAutoHyphens/>
        <w:spacing w:after="0" w:line="100" w:lineRule="atLeast"/>
        <w:ind w:left="426"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b/>
          <w:bCs/>
          <w:i/>
          <w:kern w:val="1"/>
          <w:sz w:val="24"/>
          <w:szCs w:val="24"/>
          <w:lang w:eastAsia="ru-RU"/>
        </w:rPr>
        <w:t>Детский сад</w:t>
      </w:r>
      <w:r w:rsidRPr="0063325F">
        <w:rPr>
          <w:rFonts w:ascii="Times New Roman" w:eastAsia="Times New Roman" w:hAnsi="Times New Roman" w:cs="Times New Roman"/>
          <w:b/>
          <w:bCs/>
          <w:kern w:val="1"/>
          <w:sz w:val="24"/>
          <w:szCs w:val="24"/>
          <w:lang w:eastAsia="ru-RU"/>
        </w:rPr>
        <w:t xml:space="preserve">. </w:t>
      </w:r>
      <w:r w:rsidRPr="0063325F">
        <w:rPr>
          <w:rFonts w:ascii="Times New Roman" w:eastAsia="Times New Roman" w:hAnsi="Times New Roman" w:cs="Times New Roman"/>
          <w:kern w:val="1"/>
          <w:sz w:val="24"/>
          <w:szCs w:val="24"/>
          <w:lang w:eastAsia="ru-RU"/>
        </w:rPr>
        <w:t>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w:t>
      </w:r>
    </w:p>
    <w:p w:rsidR="0063325F" w:rsidRPr="0063325F" w:rsidRDefault="0063325F" w:rsidP="0063325F">
      <w:pPr>
        <w:shd w:val="clear" w:color="auto" w:fill="FFFFFF"/>
        <w:suppressAutoHyphens/>
        <w:spacing w:after="0" w:line="100" w:lineRule="atLeast"/>
        <w:ind w:left="426"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 xml:space="preserve">Знакомить с традициями детского сада. </w:t>
      </w:r>
    </w:p>
    <w:p w:rsidR="0063325F" w:rsidRPr="0063325F" w:rsidRDefault="0063325F" w:rsidP="0063325F">
      <w:pPr>
        <w:shd w:val="clear" w:color="auto" w:fill="FFFFFF"/>
        <w:suppressAutoHyphens/>
        <w:spacing w:after="0" w:line="100" w:lineRule="atLeast"/>
        <w:ind w:left="426"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 xml:space="preserve">Закреплять представления ребенка о себе как о члене коллектива, развивать чувство общности с другими детьми. </w:t>
      </w:r>
    </w:p>
    <w:p w:rsidR="0063325F" w:rsidRPr="0063325F" w:rsidRDefault="0063325F" w:rsidP="0063325F">
      <w:pPr>
        <w:shd w:val="clear" w:color="auto" w:fill="FFFFFF"/>
        <w:suppressAutoHyphens/>
        <w:spacing w:after="0" w:line="100" w:lineRule="atLeast"/>
        <w:ind w:left="426"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 xml:space="preserve">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w:t>
      </w:r>
    </w:p>
    <w:p w:rsidR="0063325F" w:rsidRPr="0063325F" w:rsidRDefault="0063325F" w:rsidP="0063325F">
      <w:pPr>
        <w:shd w:val="clear" w:color="auto" w:fill="FFFFFF"/>
        <w:suppressAutoHyphens/>
        <w:spacing w:after="0" w:line="100" w:lineRule="atLeast"/>
        <w:ind w:left="426" w:firstLine="284"/>
        <w:jc w:val="both"/>
        <w:rPr>
          <w:rFonts w:ascii="Times New Roman" w:eastAsia="Times New Roman" w:hAnsi="Times New Roman" w:cs="Times New Roman"/>
          <w:b/>
          <w:bCs/>
          <w:i/>
          <w:kern w:val="1"/>
          <w:sz w:val="24"/>
          <w:szCs w:val="24"/>
          <w:lang w:eastAsia="ru-RU"/>
        </w:rPr>
      </w:pPr>
      <w:r w:rsidRPr="0063325F">
        <w:rPr>
          <w:rFonts w:ascii="Times New Roman" w:eastAsia="Times New Roman" w:hAnsi="Times New Roman" w:cs="Times New Roman"/>
          <w:kern w:val="1"/>
          <w:sz w:val="24"/>
          <w:szCs w:val="24"/>
          <w:lang w:eastAsia="ru-RU"/>
        </w:rPr>
        <w:t>Привлекать к обсуждению и посильному участию в оформлении группы, к созданию ее символики и традиций.</w:t>
      </w:r>
    </w:p>
    <w:p w:rsidR="0063325F" w:rsidRPr="0063325F" w:rsidRDefault="0063325F" w:rsidP="0063325F">
      <w:pPr>
        <w:shd w:val="clear" w:color="auto" w:fill="FFFFFF"/>
        <w:suppressAutoHyphens/>
        <w:spacing w:after="0" w:line="100" w:lineRule="atLeast"/>
        <w:ind w:left="426"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b/>
          <w:bCs/>
          <w:i/>
          <w:kern w:val="1"/>
          <w:sz w:val="24"/>
          <w:szCs w:val="24"/>
          <w:lang w:eastAsia="ru-RU"/>
        </w:rPr>
        <w:t>Родная страна.</w:t>
      </w:r>
      <w:r w:rsidRPr="0063325F">
        <w:rPr>
          <w:rFonts w:ascii="Times New Roman" w:eastAsia="Times New Roman" w:hAnsi="Times New Roman" w:cs="Times New Roman"/>
          <w:b/>
          <w:bCs/>
          <w:kern w:val="1"/>
          <w:sz w:val="24"/>
          <w:szCs w:val="24"/>
          <w:lang w:eastAsia="ru-RU"/>
        </w:rPr>
        <w:t xml:space="preserve"> </w:t>
      </w:r>
      <w:r w:rsidRPr="0063325F">
        <w:rPr>
          <w:rFonts w:ascii="Times New Roman" w:eastAsia="Times New Roman" w:hAnsi="Times New Roman" w:cs="Times New Roman"/>
          <w:kern w:val="1"/>
          <w:sz w:val="24"/>
          <w:szCs w:val="24"/>
          <w:lang w:eastAsia="ru-RU"/>
        </w:rPr>
        <w:t>Продолжать воспитывать любовь к родному краю; рассказывать детям о самых красивых местах родного города (поселка), его достопримечательностях.</w:t>
      </w:r>
    </w:p>
    <w:p w:rsidR="0063325F" w:rsidRPr="0063325F" w:rsidRDefault="0063325F" w:rsidP="0063325F">
      <w:pPr>
        <w:shd w:val="clear" w:color="auto" w:fill="FFFFFF"/>
        <w:suppressAutoHyphens/>
        <w:spacing w:after="0" w:line="100" w:lineRule="atLeast"/>
        <w:ind w:left="426"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Дать детям доступные их пониманию представления о государственных праздниках.</w:t>
      </w:r>
    </w:p>
    <w:p w:rsidR="0063325F" w:rsidRPr="0063325F" w:rsidRDefault="0063325F" w:rsidP="0063325F">
      <w:pPr>
        <w:shd w:val="clear" w:color="auto" w:fill="FFFFFF"/>
        <w:suppressAutoHyphens/>
        <w:spacing w:after="0" w:line="100" w:lineRule="atLeast"/>
        <w:ind w:left="426"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Рассказывать о Российской армии, о воинах, которые охраняют нашу Родину (пограничники, моряки, летчики).</w:t>
      </w:r>
    </w:p>
    <w:p w:rsidR="0063325F" w:rsidRPr="0063325F" w:rsidRDefault="0063325F" w:rsidP="0063325F">
      <w:pPr>
        <w:shd w:val="clear" w:color="auto" w:fill="FFFFFF"/>
        <w:suppressAutoHyphens/>
        <w:spacing w:after="0" w:line="100" w:lineRule="atLeast"/>
        <w:ind w:left="426" w:firstLine="284"/>
        <w:jc w:val="both"/>
        <w:rPr>
          <w:rFonts w:ascii="Times New Roman" w:eastAsia="Times New Roman" w:hAnsi="Times New Roman" w:cs="Times New Roman"/>
          <w:kern w:val="1"/>
          <w:sz w:val="24"/>
          <w:szCs w:val="24"/>
          <w:lang w:eastAsia="ru-RU"/>
        </w:rPr>
      </w:pPr>
    </w:p>
    <w:p w:rsidR="0063325F" w:rsidRPr="0063325F" w:rsidRDefault="0063325F" w:rsidP="0063325F">
      <w:pPr>
        <w:shd w:val="clear" w:color="auto" w:fill="FFFFFF"/>
        <w:suppressAutoHyphens/>
        <w:spacing w:after="0" w:line="100" w:lineRule="atLeast"/>
        <w:ind w:left="426" w:firstLine="284"/>
        <w:jc w:val="both"/>
        <w:rPr>
          <w:rFonts w:ascii="Times New Roman" w:eastAsia="Times New Roman" w:hAnsi="Times New Roman" w:cs="Times New Roman"/>
          <w:b/>
          <w:bCs/>
          <w:i/>
          <w:kern w:val="1"/>
          <w:sz w:val="24"/>
          <w:szCs w:val="24"/>
          <w:lang w:eastAsia="ru-RU"/>
        </w:rPr>
      </w:pPr>
      <w:r w:rsidRPr="0063325F">
        <w:rPr>
          <w:rFonts w:ascii="Times New Roman" w:eastAsia="Times New Roman" w:hAnsi="Times New Roman" w:cs="Times New Roman"/>
          <w:b/>
          <w:kern w:val="1"/>
          <w:sz w:val="24"/>
          <w:szCs w:val="24"/>
          <w:lang w:eastAsia="ru-RU"/>
        </w:rPr>
        <w:t>Самообслуживание, самостоятельность, трудовое воспитание</w:t>
      </w:r>
    </w:p>
    <w:p w:rsidR="0063325F" w:rsidRPr="0063325F" w:rsidRDefault="0063325F" w:rsidP="0063325F">
      <w:pPr>
        <w:shd w:val="clear" w:color="auto" w:fill="FFFFFF"/>
        <w:suppressAutoHyphens/>
        <w:spacing w:after="0" w:line="100" w:lineRule="atLeast"/>
        <w:ind w:left="426"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b/>
          <w:bCs/>
          <w:i/>
          <w:kern w:val="1"/>
          <w:sz w:val="24"/>
          <w:szCs w:val="24"/>
          <w:lang w:eastAsia="ru-RU"/>
        </w:rPr>
        <w:lastRenderedPageBreak/>
        <w:t>Культурно-гигиенические навыки</w:t>
      </w:r>
      <w:r w:rsidRPr="0063325F">
        <w:rPr>
          <w:rFonts w:ascii="Times New Roman" w:eastAsia="Times New Roman" w:hAnsi="Times New Roman" w:cs="Times New Roman"/>
          <w:b/>
          <w:bCs/>
          <w:kern w:val="1"/>
          <w:sz w:val="24"/>
          <w:szCs w:val="24"/>
          <w:lang w:eastAsia="ru-RU"/>
        </w:rPr>
        <w:t xml:space="preserve">. </w:t>
      </w:r>
      <w:r w:rsidRPr="0063325F">
        <w:rPr>
          <w:rFonts w:ascii="Times New Roman" w:eastAsia="Times New Roman" w:hAnsi="Times New Roman" w:cs="Times New Roman"/>
          <w:kern w:val="1"/>
          <w:sz w:val="24"/>
          <w:szCs w:val="24"/>
          <w:lang w:eastAsia="ru-RU"/>
        </w:rPr>
        <w:t>Продолжать воспитывать у детей опрятность, привычку следить за своим внешним видом.</w:t>
      </w:r>
    </w:p>
    <w:p w:rsidR="0063325F" w:rsidRPr="0063325F" w:rsidRDefault="0063325F" w:rsidP="0063325F">
      <w:pPr>
        <w:shd w:val="clear" w:color="auto" w:fill="FFFFFF"/>
        <w:suppressAutoHyphens/>
        <w:spacing w:after="0" w:line="100" w:lineRule="atLeast"/>
        <w:ind w:left="426"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Воспитывать привычку самостоятельно умываться, мыть руки с мылом перед едой, по мере загрязнения, после пользования туалетом.</w:t>
      </w:r>
    </w:p>
    <w:p w:rsidR="0063325F" w:rsidRPr="0063325F" w:rsidRDefault="0063325F" w:rsidP="0063325F">
      <w:pPr>
        <w:shd w:val="clear" w:color="auto" w:fill="FFFFFF"/>
        <w:suppressAutoHyphens/>
        <w:spacing w:after="0" w:line="100" w:lineRule="atLeast"/>
        <w:ind w:left="426"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Закреплять умение пользоваться расческой, носовым платком; при кашле и чихании отворачиваться, прикрывать рот и нос носовым платком.</w:t>
      </w:r>
    </w:p>
    <w:p w:rsidR="0063325F" w:rsidRPr="0063325F" w:rsidRDefault="0063325F" w:rsidP="0063325F">
      <w:pPr>
        <w:shd w:val="clear" w:color="auto" w:fill="FFFFFF"/>
        <w:suppressAutoHyphens/>
        <w:spacing w:after="0" w:line="100" w:lineRule="atLeast"/>
        <w:ind w:left="426" w:firstLine="284"/>
        <w:jc w:val="both"/>
        <w:rPr>
          <w:rFonts w:ascii="Times New Roman" w:eastAsia="Times New Roman" w:hAnsi="Times New Roman" w:cs="Times New Roman"/>
          <w:b/>
          <w:bCs/>
          <w:i/>
          <w:kern w:val="1"/>
          <w:sz w:val="24"/>
          <w:szCs w:val="24"/>
          <w:lang w:eastAsia="ru-RU"/>
        </w:rPr>
      </w:pPr>
      <w:r w:rsidRPr="0063325F">
        <w:rPr>
          <w:rFonts w:ascii="Times New Roman" w:eastAsia="Times New Roman" w:hAnsi="Times New Roman" w:cs="Times New Roman"/>
          <w:kern w:val="1"/>
          <w:sz w:val="24"/>
          <w:szCs w:val="24"/>
          <w:lang w:eastAsia="ru-RU"/>
        </w:rP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63325F" w:rsidRPr="0063325F" w:rsidRDefault="0063325F" w:rsidP="0063325F">
      <w:pPr>
        <w:shd w:val="clear" w:color="auto" w:fill="FFFFFF"/>
        <w:suppressAutoHyphens/>
        <w:spacing w:after="0" w:line="100" w:lineRule="atLeast"/>
        <w:ind w:left="426"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b/>
          <w:bCs/>
          <w:i/>
          <w:kern w:val="1"/>
          <w:sz w:val="24"/>
          <w:szCs w:val="24"/>
          <w:lang w:eastAsia="ru-RU"/>
        </w:rPr>
        <w:t>Самообслуживание</w:t>
      </w:r>
      <w:r w:rsidRPr="0063325F">
        <w:rPr>
          <w:rFonts w:ascii="Times New Roman" w:eastAsia="Times New Roman" w:hAnsi="Times New Roman" w:cs="Times New Roman"/>
          <w:b/>
          <w:bCs/>
          <w:kern w:val="1"/>
          <w:sz w:val="24"/>
          <w:szCs w:val="24"/>
          <w:lang w:eastAsia="ru-RU"/>
        </w:rPr>
        <w:t xml:space="preserve">. </w:t>
      </w:r>
      <w:r w:rsidRPr="0063325F">
        <w:rPr>
          <w:rFonts w:ascii="Times New Roman" w:eastAsia="Times New Roman" w:hAnsi="Times New Roman" w:cs="Times New Roman"/>
          <w:kern w:val="1"/>
          <w:sz w:val="24"/>
          <w:szCs w:val="24"/>
          <w:lang w:eastAsia="ru-RU"/>
        </w:rPr>
        <w:t xml:space="preserve">Совершенствовать умение самостоятельно одеваться, раздеваться. </w:t>
      </w:r>
    </w:p>
    <w:p w:rsidR="0063325F" w:rsidRPr="0063325F" w:rsidRDefault="0063325F" w:rsidP="0063325F">
      <w:pPr>
        <w:shd w:val="clear" w:color="auto" w:fill="FFFFFF"/>
        <w:suppressAutoHyphens/>
        <w:spacing w:after="0" w:line="100" w:lineRule="atLeast"/>
        <w:ind w:left="426"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Приучать аккуратно складывать и вешать одежду, с помощью взрослого приводить ее в порядок (чистить, просушивать).</w:t>
      </w:r>
    </w:p>
    <w:p w:rsidR="0063325F" w:rsidRPr="0063325F" w:rsidRDefault="0063325F" w:rsidP="0063325F">
      <w:pPr>
        <w:shd w:val="clear" w:color="auto" w:fill="FFFFFF"/>
        <w:suppressAutoHyphens/>
        <w:spacing w:after="0" w:line="100" w:lineRule="atLeast"/>
        <w:ind w:left="426"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Воспитывать стремление быть аккуратным, опрятным.</w:t>
      </w:r>
    </w:p>
    <w:p w:rsidR="0063325F" w:rsidRPr="0063325F" w:rsidRDefault="0063325F" w:rsidP="0063325F">
      <w:pPr>
        <w:shd w:val="clear" w:color="auto" w:fill="FFFFFF"/>
        <w:suppressAutoHyphens/>
        <w:spacing w:after="0" w:line="100" w:lineRule="atLeast"/>
        <w:ind w:left="426" w:firstLine="284"/>
        <w:jc w:val="both"/>
        <w:rPr>
          <w:rFonts w:ascii="Times New Roman" w:eastAsia="Times New Roman" w:hAnsi="Times New Roman" w:cs="Times New Roman"/>
          <w:b/>
          <w:bCs/>
          <w:i/>
          <w:kern w:val="1"/>
          <w:sz w:val="24"/>
          <w:szCs w:val="24"/>
          <w:lang w:eastAsia="ru-RU"/>
        </w:rPr>
      </w:pPr>
      <w:r w:rsidRPr="0063325F">
        <w:rPr>
          <w:rFonts w:ascii="Times New Roman" w:eastAsia="Times New Roman" w:hAnsi="Times New Roman" w:cs="Times New Roman"/>
          <w:kern w:val="1"/>
          <w:sz w:val="24"/>
          <w:szCs w:val="24"/>
          <w:lang w:eastAsia="ru-RU"/>
        </w:rPr>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63325F" w:rsidRPr="0063325F" w:rsidRDefault="0063325F" w:rsidP="0063325F">
      <w:pPr>
        <w:shd w:val="clear" w:color="auto" w:fill="FFFFFF"/>
        <w:suppressAutoHyphens/>
        <w:spacing w:after="0" w:line="100" w:lineRule="atLeast"/>
        <w:ind w:left="426"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b/>
          <w:bCs/>
          <w:i/>
          <w:kern w:val="1"/>
          <w:sz w:val="24"/>
          <w:szCs w:val="24"/>
          <w:lang w:eastAsia="ru-RU"/>
        </w:rPr>
        <w:t>Общественно-полезный труд</w:t>
      </w:r>
      <w:r w:rsidRPr="0063325F">
        <w:rPr>
          <w:rFonts w:ascii="Times New Roman" w:eastAsia="Times New Roman" w:hAnsi="Times New Roman" w:cs="Times New Roman"/>
          <w:b/>
          <w:bCs/>
          <w:kern w:val="1"/>
          <w:sz w:val="24"/>
          <w:szCs w:val="24"/>
          <w:lang w:eastAsia="ru-RU"/>
        </w:rPr>
        <w:t xml:space="preserve">. </w:t>
      </w:r>
      <w:r w:rsidRPr="0063325F">
        <w:rPr>
          <w:rFonts w:ascii="Times New Roman" w:eastAsia="Times New Roman" w:hAnsi="Times New Roman" w:cs="Times New Roman"/>
          <w:kern w:val="1"/>
          <w:sz w:val="24"/>
          <w:szCs w:val="24"/>
          <w:lang w:eastAsia="ru-RU"/>
        </w:rPr>
        <w:t xml:space="preserve">Воспитывать у детей положительное отношение к труду, желание трудиться. </w:t>
      </w:r>
    </w:p>
    <w:p w:rsidR="0063325F" w:rsidRPr="0063325F" w:rsidRDefault="0063325F" w:rsidP="0063325F">
      <w:pPr>
        <w:shd w:val="clear" w:color="auto" w:fill="FFFFFF"/>
        <w:suppressAutoHyphens/>
        <w:spacing w:after="0" w:line="100" w:lineRule="atLeast"/>
        <w:ind w:left="426"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Формировать ответственное отношение к порученному заданию (умение и желание доводить дело до конца, стремление сделать его хорошо).</w:t>
      </w:r>
    </w:p>
    <w:p w:rsidR="0063325F" w:rsidRPr="0063325F" w:rsidRDefault="0063325F" w:rsidP="0063325F">
      <w:pPr>
        <w:shd w:val="clear" w:color="auto" w:fill="FFFFFF"/>
        <w:suppressAutoHyphens/>
        <w:spacing w:after="0" w:line="100" w:lineRule="atLeast"/>
        <w:ind w:left="426"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w:t>
      </w:r>
    </w:p>
    <w:p w:rsidR="0063325F" w:rsidRPr="0063325F" w:rsidRDefault="0063325F" w:rsidP="0063325F">
      <w:pPr>
        <w:shd w:val="clear" w:color="auto" w:fill="FFFFFF"/>
        <w:suppressAutoHyphens/>
        <w:spacing w:after="0" w:line="100" w:lineRule="atLeast"/>
        <w:ind w:left="426"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Поощрять инициативу в оказании помощи товарищам, взрослым.</w:t>
      </w:r>
    </w:p>
    <w:p w:rsidR="0063325F" w:rsidRPr="0063325F" w:rsidRDefault="0063325F" w:rsidP="0063325F">
      <w:pPr>
        <w:shd w:val="clear" w:color="auto" w:fill="FFFFFF"/>
        <w:suppressAutoHyphens/>
        <w:spacing w:after="0" w:line="100" w:lineRule="atLeast"/>
        <w:ind w:left="426"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63325F" w:rsidRPr="0063325F" w:rsidRDefault="0063325F" w:rsidP="0063325F">
      <w:pPr>
        <w:shd w:val="clear" w:color="auto" w:fill="FFFFFF"/>
        <w:suppressAutoHyphens/>
        <w:spacing w:after="0" w:line="100" w:lineRule="atLeast"/>
        <w:ind w:left="426" w:firstLine="284"/>
        <w:jc w:val="both"/>
        <w:rPr>
          <w:rFonts w:ascii="Times New Roman" w:eastAsia="Times New Roman" w:hAnsi="Times New Roman" w:cs="Times New Roman"/>
          <w:b/>
          <w:bCs/>
          <w:i/>
          <w:kern w:val="1"/>
          <w:sz w:val="24"/>
          <w:szCs w:val="24"/>
          <w:lang w:eastAsia="ru-RU"/>
        </w:rPr>
      </w:pPr>
      <w:r w:rsidRPr="0063325F">
        <w:rPr>
          <w:rFonts w:ascii="Times New Roman" w:eastAsia="Times New Roman" w:hAnsi="Times New Roman" w:cs="Times New Roman"/>
          <w:kern w:val="1"/>
          <w:sz w:val="24"/>
          <w:szCs w:val="24"/>
          <w:lang w:eastAsia="ru-RU"/>
        </w:rPr>
        <w:t xml:space="preserve">Учить детей самостоятельно выполнять обязанности дежурных по столовой: аккуратно расставлять хлебницы, чашки с блюдцами, глубокие тарелки, ставить </w:t>
      </w:r>
      <w:proofErr w:type="spellStart"/>
      <w:r w:rsidRPr="0063325F">
        <w:rPr>
          <w:rFonts w:ascii="Times New Roman" w:eastAsia="Times New Roman" w:hAnsi="Times New Roman" w:cs="Times New Roman"/>
          <w:kern w:val="1"/>
          <w:sz w:val="24"/>
          <w:szCs w:val="24"/>
          <w:lang w:eastAsia="ru-RU"/>
        </w:rPr>
        <w:t>салфетницы</w:t>
      </w:r>
      <w:proofErr w:type="spellEnd"/>
      <w:r w:rsidRPr="0063325F">
        <w:rPr>
          <w:rFonts w:ascii="Times New Roman" w:eastAsia="Times New Roman" w:hAnsi="Times New Roman" w:cs="Times New Roman"/>
          <w:kern w:val="1"/>
          <w:sz w:val="24"/>
          <w:szCs w:val="24"/>
          <w:lang w:eastAsia="ru-RU"/>
        </w:rPr>
        <w:t>, раскладывать столовые приборы (ложки, вилки, ножи).</w:t>
      </w:r>
    </w:p>
    <w:p w:rsidR="0063325F" w:rsidRPr="0063325F" w:rsidRDefault="0063325F" w:rsidP="0063325F">
      <w:pPr>
        <w:shd w:val="clear" w:color="auto" w:fill="FFFFFF"/>
        <w:suppressAutoHyphens/>
        <w:spacing w:after="0" w:line="100" w:lineRule="atLeast"/>
        <w:ind w:left="426"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b/>
          <w:bCs/>
          <w:i/>
          <w:kern w:val="1"/>
          <w:sz w:val="24"/>
          <w:szCs w:val="24"/>
          <w:lang w:eastAsia="ru-RU"/>
        </w:rPr>
        <w:t>Труд в природе.</w:t>
      </w:r>
      <w:r w:rsidRPr="0063325F">
        <w:rPr>
          <w:rFonts w:ascii="Times New Roman" w:eastAsia="Times New Roman" w:hAnsi="Times New Roman" w:cs="Times New Roman"/>
          <w:b/>
          <w:bCs/>
          <w:kern w:val="1"/>
          <w:sz w:val="24"/>
          <w:szCs w:val="24"/>
          <w:lang w:eastAsia="ru-RU"/>
        </w:rPr>
        <w:t xml:space="preserve"> </w:t>
      </w:r>
      <w:r w:rsidRPr="0063325F">
        <w:rPr>
          <w:rFonts w:ascii="Times New Roman" w:eastAsia="Times New Roman" w:hAnsi="Times New Roman" w:cs="Times New Roman"/>
          <w:kern w:val="1"/>
          <w:sz w:val="24"/>
          <w:szCs w:val="24"/>
          <w:lang w:eastAsia="ru-RU"/>
        </w:rPr>
        <w:t>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63325F" w:rsidRPr="0063325F" w:rsidRDefault="0063325F" w:rsidP="0063325F">
      <w:pPr>
        <w:shd w:val="clear" w:color="auto" w:fill="FFFFFF"/>
        <w:suppressAutoHyphens/>
        <w:spacing w:after="0" w:line="100" w:lineRule="atLeast"/>
        <w:ind w:left="426"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63325F" w:rsidRPr="0063325F" w:rsidRDefault="0063325F" w:rsidP="0063325F">
      <w:pPr>
        <w:shd w:val="clear" w:color="auto" w:fill="FFFFFF"/>
        <w:suppressAutoHyphens/>
        <w:spacing w:after="0" w:line="100" w:lineRule="atLeast"/>
        <w:ind w:left="426"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Приобщать детей к работе по выращиванию зелени для корма птицам в зимнее время; к подкормке зимующих птиц.</w:t>
      </w:r>
    </w:p>
    <w:p w:rsidR="0063325F" w:rsidRPr="0063325F" w:rsidRDefault="0063325F" w:rsidP="0063325F">
      <w:pPr>
        <w:shd w:val="clear" w:color="auto" w:fill="FFFFFF"/>
        <w:suppressAutoHyphens/>
        <w:spacing w:after="0" w:line="100" w:lineRule="atLeast"/>
        <w:ind w:left="426" w:firstLine="284"/>
        <w:jc w:val="both"/>
        <w:rPr>
          <w:rFonts w:ascii="Times New Roman" w:eastAsia="Times New Roman" w:hAnsi="Times New Roman" w:cs="Times New Roman"/>
          <w:b/>
          <w:bCs/>
          <w:i/>
          <w:kern w:val="1"/>
          <w:sz w:val="24"/>
          <w:szCs w:val="24"/>
          <w:lang w:eastAsia="ru-RU"/>
        </w:rPr>
      </w:pPr>
      <w:r w:rsidRPr="0063325F">
        <w:rPr>
          <w:rFonts w:ascii="Times New Roman" w:eastAsia="Times New Roman" w:hAnsi="Times New Roman" w:cs="Times New Roman"/>
          <w:kern w:val="1"/>
          <w:sz w:val="24"/>
          <w:szCs w:val="24"/>
          <w:lang w:eastAsia="ru-RU"/>
        </w:rPr>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63325F" w:rsidRPr="0063325F" w:rsidRDefault="0063325F" w:rsidP="0063325F">
      <w:pPr>
        <w:shd w:val="clear" w:color="auto" w:fill="FFFFFF"/>
        <w:suppressAutoHyphens/>
        <w:spacing w:after="0" w:line="100" w:lineRule="atLeast"/>
        <w:ind w:left="426"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b/>
          <w:bCs/>
          <w:i/>
          <w:kern w:val="1"/>
          <w:sz w:val="24"/>
          <w:szCs w:val="24"/>
          <w:lang w:eastAsia="ru-RU"/>
        </w:rPr>
        <w:t>Уважение к труду взрослых</w:t>
      </w:r>
      <w:r w:rsidRPr="0063325F">
        <w:rPr>
          <w:rFonts w:ascii="Times New Roman" w:eastAsia="Times New Roman" w:hAnsi="Times New Roman" w:cs="Times New Roman"/>
          <w:b/>
          <w:bCs/>
          <w:kern w:val="1"/>
          <w:sz w:val="24"/>
          <w:szCs w:val="24"/>
          <w:lang w:eastAsia="ru-RU"/>
        </w:rPr>
        <w:t xml:space="preserve">. </w:t>
      </w:r>
      <w:r w:rsidRPr="0063325F">
        <w:rPr>
          <w:rFonts w:ascii="Times New Roman" w:eastAsia="Times New Roman" w:hAnsi="Times New Roman" w:cs="Times New Roman"/>
          <w:kern w:val="1"/>
          <w:sz w:val="24"/>
          <w:szCs w:val="24"/>
          <w:lang w:eastAsia="ru-RU"/>
        </w:rPr>
        <w:t xml:space="preserve">Знакомить детей с профессиями близких людей, подчеркивая значимость их труда. </w:t>
      </w:r>
    </w:p>
    <w:p w:rsidR="0063325F" w:rsidRPr="0063325F" w:rsidRDefault="0063325F" w:rsidP="0063325F">
      <w:pPr>
        <w:shd w:val="clear" w:color="auto" w:fill="FFFFFF"/>
        <w:suppressAutoHyphens/>
        <w:spacing w:after="0" w:line="100" w:lineRule="atLeast"/>
        <w:ind w:left="426"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Формировать интерес к профессиям родителей.</w:t>
      </w:r>
    </w:p>
    <w:p w:rsidR="0063325F" w:rsidRPr="0063325F" w:rsidRDefault="0063325F" w:rsidP="0063325F">
      <w:pPr>
        <w:shd w:val="clear" w:color="auto" w:fill="FFFFFF"/>
        <w:suppressAutoHyphens/>
        <w:spacing w:after="0" w:line="100" w:lineRule="atLeast"/>
        <w:ind w:left="426" w:firstLine="284"/>
        <w:jc w:val="both"/>
        <w:rPr>
          <w:rFonts w:ascii="Times New Roman" w:eastAsia="Times New Roman" w:hAnsi="Times New Roman" w:cs="Times New Roman"/>
          <w:kern w:val="1"/>
          <w:sz w:val="24"/>
          <w:szCs w:val="24"/>
          <w:lang w:eastAsia="ru-RU"/>
        </w:rPr>
      </w:pPr>
    </w:p>
    <w:p w:rsidR="0063325F" w:rsidRPr="0063325F" w:rsidRDefault="0063325F" w:rsidP="0063325F">
      <w:pPr>
        <w:shd w:val="clear" w:color="auto" w:fill="FFFFFF"/>
        <w:suppressAutoHyphens/>
        <w:spacing w:after="0" w:line="100" w:lineRule="atLeast"/>
        <w:ind w:left="426" w:firstLine="284"/>
        <w:jc w:val="both"/>
        <w:rPr>
          <w:rFonts w:ascii="Times New Roman" w:eastAsia="Times New Roman" w:hAnsi="Times New Roman" w:cs="Times New Roman"/>
          <w:b/>
          <w:bCs/>
          <w:i/>
          <w:kern w:val="1"/>
          <w:sz w:val="24"/>
          <w:szCs w:val="24"/>
          <w:lang w:eastAsia="ru-RU"/>
        </w:rPr>
      </w:pPr>
      <w:r w:rsidRPr="0063325F">
        <w:rPr>
          <w:rFonts w:ascii="Times New Roman" w:eastAsia="Times New Roman" w:hAnsi="Times New Roman" w:cs="Times New Roman"/>
          <w:b/>
          <w:kern w:val="1"/>
          <w:sz w:val="24"/>
          <w:szCs w:val="24"/>
          <w:lang w:eastAsia="ru-RU"/>
        </w:rPr>
        <w:t>Формирование основ безопасности</w:t>
      </w:r>
    </w:p>
    <w:p w:rsidR="0063325F" w:rsidRPr="0063325F" w:rsidRDefault="0063325F" w:rsidP="0063325F">
      <w:pPr>
        <w:shd w:val="clear" w:color="auto" w:fill="FFFFFF"/>
        <w:suppressAutoHyphens/>
        <w:spacing w:after="0" w:line="100" w:lineRule="atLeast"/>
        <w:ind w:left="426"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b/>
          <w:bCs/>
          <w:i/>
          <w:kern w:val="1"/>
          <w:sz w:val="24"/>
          <w:szCs w:val="24"/>
          <w:lang w:eastAsia="ru-RU"/>
        </w:rPr>
        <w:t>Безопасное поведение в природе</w:t>
      </w:r>
      <w:r w:rsidRPr="0063325F">
        <w:rPr>
          <w:rFonts w:ascii="Times New Roman" w:eastAsia="Times New Roman" w:hAnsi="Times New Roman" w:cs="Times New Roman"/>
          <w:kern w:val="1"/>
          <w:sz w:val="24"/>
          <w:szCs w:val="24"/>
          <w:lang w:eastAsia="ru-RU"/>
        </w:rPr>
        <w:t>. Продолжать знакомить с многообразием животного и растительного мира, с явлениями неживой природы.</w:t>
      </w:r>
    </w:p>
    <w:p w:rsidR="0063325F" w:rsidRPr="0063325F" w:rsidRDefault="0063325F" w:rsidP="0063325F">
      <w:pPr>
        <w:shd w:val="clear" w:color="auto" w:fill="FFFFFF"/>
        <w:suppressAutoHyphens/>
        <w:spacing w:after="0" w:line="100" w:lineRule="atLeast"/>
        <w:ind w:left="426"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Формировать элементарные представления о способах взаимодействия с животными и растениями, о правилах поведения в природе.</w:t>
      </w:r>
    </w:p>
    <w:p w:rsidR="0063325F" w:rsidRPr="0063325F" w:rsidRDefault="0063325F" w:rsidP="0063325F">
      <w:pPr>
        <w:shd w:val="clear" w:color="auto" w:fill="FFFFFF"/>
        <w:suppressAutoHyphens/>
        <w:spacing w:after="0" w:line="100" w:lineRule="atLeast"/>
        <w:ind w:left="426"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Формировать понятия: «съедобное», «несъедобное», «лекарственные растения».</w:t>
      </w:r>
    </w:p>
    <w:p w:rsidR="0063325F" w:rsidRPr="0063325F" w:rsidRDefault="0063325F" w:rsidP="0063325F">
      <w:pPr>
        <w:shd w:val="clear" w:color="auto" w:fill="FFFFFF"/>
        <w:suppressAutoHyphens/>
        <w:spacing w:after="0" w:line="100" w:lineRule="atLeast"/>
        <w:ind w:left="426" w:firstLine="284"/>
        <w:jc w:val="both"/>
        <w:rPr>
          <w:rFonts w:ascii="Times New Roman" w:eastAsia="Times New Roman" w:hAnsi="Times New Roman" w:cs="Times New Roman"/>
          <w:b/>
          <w:bCs/>
          <w:i/>
          <w:kern w:val="1"/>
          <w:sz w:val="24"/>
          <w:szCs w:val="24"/>
          <w:lang w:eastAsia="ru-RU"/>
        </w:rPr>
      </w:pPr>
      <w:r w:rsidRPr="0063325F">
        <w:rPr>
          <w:rFonts w:ascii="Times New Roman" w:eastAsia="Times New Roman" w:hAnsi="Times New Roman" w:cs="Times New Roman"/>
          <w:kern w:val="1"/>
          <w:sz w:val="24"/>
          <w:szCs w:val="24"/>
          <w:lang w:eastAsia="ru-RU"/>
        </w:rPr>
        <w:t>Знакомить с опасными насекомыми и ядовитыми растениями.</w:t>
      </w:r>
    </w:p>
    <w:p w:rsidR="0063325F" w:rsidRPr="0063325F" w:rsidRDefault="0063325F" w:rsidP="0063325F">
      <w:pPr>
        <w:shd w:val="clear" w:color="auto" w:fill="FFFFFF"/>
        <w:suppressAutoHyphens/>
        <w:spacing w:after="0" w:line="100" w:lineRule="atLeast"/>
        <w:ind w:left="426"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b/>
          <w:bCs/>
          <w:i/>
          <w:kern w:val="1"/>
          <w:sz w:val="24"/>
          <w:szCs w:val="24"/>
          <w:lang w:eastAsia="ru-RU"/>
        </w:rPr>
        <w:t>Безопасность на дорогах.</w:t>
      </w:r>
      <w:r w:rsidRPr="0063325F">
        <w:rPr>
          <w:rFonts w:ascii="Times New Roman" w:eastAsia="Times New Roman" w:hAnsi="Times New Roman" w:cs="Times New Roman"/>
          <w:b/>
          <w:bCs/>
          <w:kern w:val="1"/>
          <w:sz w:val="24"/>
          <w:szCs w:val="24"/>
          <w:lang w:eastAsia="ru-RU"/>
        </w:rPr>
        <w:t xml:space="preserve"> </w:t>
      </w:r>
      <w:r w:rsidRPr="0063325F">
        <w:rPr>
          <w:rFonts w:ascii="Times New Roman" w:eastAsia="Times New Roman" w:hAnsi="Times New Roman" w:cs="Times New Roman"/>
          <w:kern w:val="1"/>
          <w:sz w:val="24"/>
          <w:szCs w:val="24"/>
          <w:lang w:eastAsia="ru-RU"/>
        </w:rPr>
        <w:t>Развивать наблюдательность, умение ориентироваться в помещении и на участке детского сада, в ближайшей местности.</w:t>
      </w:r>
    </w:p>
    <w:p w:rsidR="0063325F" w:rsidRPr="0063325F" w:rsidRDefault="0063325F" w:rsidP="0063325F">
      <w:pPr>
        <w:shd w:val="clear" w:color="auto" w:fill="FFFFFF"/>
        <w:suppressAutoHyphens/>
        <w:spacing w:after="0" w:line="100" w:lineRule="atLeast"/>
        <w:ind w:left="426"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lastRenderedPageBreak/>
        <w:t>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w:t>
      </w:r>
    </w:p>
    <w:p w:rsidR="0063325F" w:rsidRPr="0063325F" w:rsidRDefault="0063325F" w:rsidP="0063325F">
      <w:pPr>
        <w:shd w:val="clear" w:color="auto" w:fill="FFFFFF"/>
        <w:suppressAutoHyphens/>
        <w:spacing w:after="0" w:line="100" w:lineRule="atLeast"/>
        <w:ind w:left="426"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Уточнять знания детей о назначении светофора и работе полицейского.</w:t>
      </w:r>
    </w:p>
    <w:p w:rsidR="0063325F" w:rsidRPr="0063325F" w:rsidRDefault="0063325F" w:rsidP="0063325F">
      <w:pPr>
        <w:shd w:val="clear" w:color="auto" w:fill="FFFFFF"/>
        <w:suppressAutoHyphens/>
        <w:spacing w:after="0" w:line="100" w:lineRule="atLeast"/>
        <w:ind w:left="426"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63325F" w:rsidRPr="0063325F" w:rsidRDefault="0063325F" w:rsidP="0063325F">
      <w:pPr>
        <w:shd w:val="clear" w:color="auto" w:fill="FFFFFF"/>
        <w:suppressAutoHyphens/>
        <w:spacing w:after="0" w:line="100" w:lineRule="atLeast"/>
        <w:ind w:left="426"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Знакомить со знаками дорожного движения «Пешеходный переход», «Остановка общественного транспорта».</w:t>
      </w:r>
    </w:p>
    <w:p w:rsidR="0063325F" w:rsidRPr="0063325F" w:rsidRDefault="0063325F" w:rsidP="0063325F">
      <w:pPr>
        <w:shd w:val="clear" w:color="auto" w:fill="FFFFFF"/>
        <w:suppressAutoHyphens/>
        <w:spacing w:after="0" w:line="100" w:lineRule="atLeast"/>
        <w:ind w:left="426" w:firstLine="284"/>
        <w:jc w:val="both"/>
        <w:rPr>
          <w:rFonts w:ascii="Times New Roman" w:eastAsia="Times New Roman" w:hAnsi="Times New Roman" w:cs="Times New Roman"/>
          <w:b/>
          <w:bCs/>
          <w:i/>
          <w:kern w:val="1"/>
          <w:sz w:val="24"/>
          <w:szCs w:val="24"/>
          <w:lang w:eastAsia="ru-RU"/>
        </w:rPr>
      </w:pPr>
      <w:r w:rsidRPr="0063325F">
        <w:rPr>
          <w:rFonts w:ascii="Times New Roman" w:eastAsia="Times New Roman" w:hAnsi="Times New Roman" w:cs="Times New Roman"/>
          <w:kern w:val="1"/>
          <w:sz w:val="24"/>
          <w:szCs w:val="24"/>
          <w:lang w:eastAsia="ru-RU"/>
        </w:rPr>
        <w:t>Формировать навыки культурного поведения в общественном транспорте.</w:t>
      </w:r>
    </w:p>
    <w:p w:rsidR="0063325F" w:rsidRPr="0063325F" w:rsidRDefault="0063325F" w:rsidP="0063325F">
      <w:pPr>
        <w:shd w:val="clear" w:color="auto" w:fill="FFFFFF"/>
        <w:suppressAutoHyphens/>
        <w:spacing w:after="0" w:line="100" w:lineRule="atLeast"/>
        <w:ind w:left="426"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b/>
          <w:bCs/>
          <w:i/>
          <w:kern w:val="1"/>
          <w:sz w:val="24"/>
          <w:szCs w:val="24"/>
          <w:lang w:eastAsia="ru-RU"/>
        </w:rPr>
        <w:t>Безопасность собственной жизнедеятельности</w:t>
      </w:r>
      <w:r w:rsidRPr="0063325F">
        <w:rPr>
          <w:rFonts w:ascii="Times New Roman" w:eastAsia="Times New Roman" w:hAnsi="Times New Roman" w:cs="Times New Roman"/>
          <w:b/>
          <w:bCs/>
          <w:kern w:val="1"/>
          <w:sz w:val="24"/>
          <w:szCs w:val="24"/>
          <w:lang w:eastAsia="ru-RU"/>
        </w:rPr>
        <w:t xml:space="preserve">. </w:t>
      </w:r>
      <w:r w:rsidRPr="0063325F">
        <w:rPr>
          <w:rFonts w:ascii="Times New Roman" w:eastAsia="Times New Roman" w:hAnsi="Times New Roman" w:cs="Times New Roman"/>
          <w:kern w:val="1"/>
          <w:sz w:val="24"/>
          <w:szCs w:val="24"/>
          <w:lang w:eastAsia="ru-RU"/>
        </w:rPr>
        <w:t xml:space="preserve">Знакомить с правилами безопасного поведения во время игр. </w:t>
      </w:r>
    </w:p>
    <w:p w:rsidR="0063325F" w:rsidRPr="0063325F" w:rsidRDefault="0063325F" w:rsidP="0063325F">
      <w:pPr>
        <w:shd w:val="clear" w:color="auto" w:fill="FFFFFF"/>
        <w:suppressAutoHyphens/>
        <w:spacing w:after="0" w:line="100" w:lineRule="atLeast"/>
        <w:ind w:left="426"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Рассказывать о ситуациях, опасных для жизни и здоровья.</w:t>
      </w:r>
    </w:p>
    <w:p w:rsidR="0063325F" w:rsidRPr="0063325F" w:rsidRDefault="0063325F" w:rsidP="0063325F">
      <w:pPr>
        <w:shd w:val="clear" w:color="auto" w:fill="FFFFFF"/>
        <w:suppressAutoHyphens/>
        <w:spacing w:after="0" w:line="100" w:lineRule="atLeast"/>
        <w:ind w:left="426"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Знакомить с назначением, работой и правилами пользования бытовыми электроприборами (пылесос, электрочайник, утюг и др.).</w:t>
      </w:r>
    </w:p>
    <w:p w:rsidR="0063325F" w:rsidRPr="0063325F" w:rsidRDefault="0063325F" w:rsidP="0063325F">
      <w:pPr>
        <w:shd w:val="clear" w:color="auto" w:fill="FFFFFF"/>
        <w:suppressAutoHyphens/>
        <w:spacing w:after="0" w:line="100" w:lineRule="atLeast"/>
        <w:ind w:left="426"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Закреплять умение пользоваться столовыми приборами (вилка, нож), ножницами.</w:t>
      </w:r>
    </w:p>
    <w:p w:rsidR="0063325F" w:rsidRPr="0063325F" w:rsidRDefault="0063325F" w:rsidP="0063325F">
      <w:pPr>
        <w:shd w:val="clear" w:color="auto" w:fill="FFFFFF"/>
        <w:suppressAutoHyphens/>
        <w:spacing w:after="0" w:line="100" w:lineRule="atLeast"/>
        <w:ind w:left="426"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Знакомить с правилами езды на велосипеде.</w:t>
      </w:r>
    </w:p>
    <w:p w:rsidR="0063325F" w:rsidRPr="0063325F" w:rsidRDefault="0063325F" w:rsidP="0063325F">
      <w:pPr>
        <w:shd w:val="clear" w:color="auto" w:fill="FFFFFF"/>
        <w:suppressAutoHyphens/>
        <w:spacing w:after="0" w:line="100" w:lineRule="atLeast"/>
        <w:ind w:left="426"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Знакомить с правилами поведения с незнакомыми людьми.</w:t>
      </w:r>
    </w:p>
    <w:p w:rsidR="0063325F" w:rsidRPr="0063325F" w:rsidRDefault="0063325F" w:rsidP="0063325F">
      <w:pPr>
        <w:shd w:val="clear" w:color="auto" w:fill="FFFFFF"/>
        <w:suppressAutoHyphens/>
        <w:spacing w:after="0" w:line="100" w:lineRule="atLeast"/>
        <w:ind w:left="426"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Рассказывать детям о работе пожарных, причинах возникновения пожаров и правилах поведения при пожаре.</w:t>
      </w:r>
    </w:p>
    <w:p w:rsidR="0063325F" w:rsidRPr="0063325F" w:rsidRDefault="0063325F" w:rsidP="0063325F">
      <w:pPr>
        <w:shd w:val="clear" w:color="auto" w:fill="FFFFFF"/>
        <w:suppressAutoHyphens/>
        <w:spacing w:after="0" w:line="100" w:lineRule="atLeast"/>
        <w:ind w:left="426" w:firstLine="284"/>
        <w:jc w:val="both"/>
        <w:rPr>
          <w:rFonts w:ascii="Times New Roman" w:eastAsia="Times New Roman" w:hAnsi="Times New Roman" w:cs="Times New Roman"/>
          <w:kern w:val="1"/>
          <w:sz w:val="24"/>
          <w:szCs w:val="24"/>
          <w:lang w:eastAsia="ru-RU"/>
        </w:rPr>
      </w:pPr>
    </w:p>
    <w:p w:rsidR="0063325F" w:rsidRPr="0063325F" w:rsidRDefault="0063325F" w:rsidP="00CA2D10">
      <w:pPr>
        <w:shd w:val="clear" w:color="auto" w:fill="FFFFFF"/>
        <w:suppressAutoHyphens/>
        <w:spacing w:after="0" w:line="100" w:lineRule="atLeast"/>
        <w:ind w:left="426" w:firstLine="284"/>
        <w:jc w:val="center"/>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b/>
          <w:kern w:val="1"/>
          <w:sz w:val="24"/>
          <w:szCs w:val="24"/>
          <w:lang w:eastAsia="ru-RU"/>
        </w:rPr>
        <w:t>Содержание образовательной области «Социально-коммуни</w:t>
      </w:r>
      <w:r w:rsidR="00100B65">
        <w:rPr>
          <w:rFonts w:ascii="Times New Roman" w:eastAsia="Times New Roman" w:hAnsi="Times New Roman" w:cs="Times New Roman"/>
          <w:b/>
          <w:kern w:val="1"/>
          <w:sz w:val="24"/>
          <w:szCs w:val="24"/>
          <w:lang w:eastAsia="ru-RU"/>
        </w:rPr>
        <w:t>кативное развитие» (формируемая</w:t>
      </w:r>
      <w:r w:rsidRPr="0063325F">
        <w:rPr>
          <w:rFonts w:ascii="Times New Roman" w:eastAsia="Times New Roman" w:hAnsi="Times New Roman" w:cs="Times New Roman"/>
          <w:b/>
          <w:kern w:val="1"/>
          <w:sz w:val="24"/>
          <w:szCs w:val="24"/>
          <w:lang w:eastAsia="ru-RU"/>
        </w:rPr>
        <w:t xml:space="preserve"> часть)</w:t>
      </w:r>
    </w:p>
    <w:p w:rsidR="0063325F" w:rsidRPr="0063325F" w:rsidRDefault="0063325F" w:rsidP="0063325F">
      <w:pPr>
        <w:shd w:val="clear" w:color="auto" w:fill="FFFFFF"/>
        <w:suppressAutoHyphens/>
        <w:spacing w:after="0" w:line="100" w:lineRule="atLeast"/>
        <w:ind w:left="426" w:firstLine="284"/>
        <w:jc w:val="both"/>
        <w:rPr>
          <w:rFonts w:ascii="Times New Roman" w:eastAsia="Times New Roman" w:hAnsi="Times New Roman" w:cs="Times New Roman"/>
          <w:kern w:val="1"/>
          <w:sz w:val="24"/>
          <w:szCs w:val="24"/>
          <w:lang w:eastAsia="ru-RU"/>
        </w:rPr>
      </w:pPr>
    </w:p>
    <w:p w:rsidR="0063325F" w:rsidRPr="0063325F" w:rsidRDefault="0063325F" w:rsidP="0063325F">
      <w:pPr>
        <w:shd w:val="clear" w:color="auto" w:fill="FFFFFF"/>
        <w:suppressAutoHyphens/>
        <w:spacing w:after="0" w:line="100" w:lineRule="atLeast"/>
        <w:ind w:left="426" w:firstLine="284"/>
        <w:jc w:val="both"/>
        <w:rPr>
          <w:rFonts w:ascii="Times New Roman" w:eastAsia="Times New Roman" w:hAnsi="Times New Roman" w:cs="Times New Roman"/>
          <w:b/>
          <w:kern w:val="1"/>
          <w:sz w:val="24"/>
          <w:szCs w:val="24"/>
          <w:lang w:eastAsia="ru-RU"/>
        </w:rPr>
      </w:pPr>
      <w:r w:rsidRPr="0063325F">
        <w:rPr>
          <w:rFonts w:ascii="Times New Roman" w:eastAsia="Times New Roman" w:hAnsi="Times New Roman" w:cs="Times New Roman"/>
          <w:kern w:val="1"/>
          <w:sz w:val="24"/>
          <w:szCs w:val="24"/>
          <w:lang w:eastAsia="ru-RU"/>
        </w:rPr>
        <w:t>Социально-коммуникативное развитие направлено на усвоение детьми таких правил поведения, которые дети должны выполнять неукоснительно, так как от этого зависят их здоровье и безопасность. Для этого очень важно найти адекватный способ объяснения детям этих правил, а затем следить за их выполнением.</w:t>
      </w:r>
    </w:p>
    <w:p w:rsidR="0063325F" w:rsidRPr="0063325F" w:rsidRDefault="0063325F" w:rsidP="0063325F">
      <w:pPr>
        <w:shd w:val="clear" w:color="auto" w:fill="FFFFFF"/>
        <w:suppressAutoHyphens/>
        <w:spacing w:after="0" w:line="100" w:lineRule="atLeast"/>
        <w:ind w:left="426"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b/>
          <w:kern w:val="1"/>
          <w:sz w:val="24"/>
          <w:szCs w:val="24"/>
          <w:lang w:eastAsia="ru-RU"/>
        </w:rPr>
        <w:t>(Авдеева Н.</w:t>
      </w:r>
      <w:r w:rsidR="00100B65">
        <w:rPr>
          <w:rFonts w:ascii="Times New Roman" w:eastAsia="Times New Roman" w:hAnsi="Times New Roman" w:cs="Times New Roman"/>
          <w:b/>
          <w:kern w:val="1"/>
          <w:sz w:val="24"/>
          <w:szCs w:val="24"/>
          <w:lang w:eastAsia="ru-RU"/>
        </w:rPr>
        <w:t xml:space="preserve">Н., Князева Н.Л., </w:t>
      </w:r>
      <w:proofErr w:type="spellStart"/>
      <w:r w:rsidR="00100B65">
        <w:rPr>
          <w:rFonts w:ascii="Times New Roman" w:eastAsia="Times New Roman" w:hAnsi="Times New Roman" w:cs="Times New Roman"/>
          <w:b/>
          <w:kern w:val="1"/>
          <w:sz w:val="24"/>
          <w:szCs w:val="24"/>
          <w:lang w:eastAsia="ru-RU"/>
        </w:rPr>
        <w:t>Стеркина</w:t>
      </w:r>
      <w:proofErr w:type="spellEnd"/>
      <w:r w:rsidR="00100B65">
        <w:rPr>
          <w:rFonts w:ascii="Times New Roman" w:eastAsia="Times New Roman" w:hAnsi="Times New Roman" w:cs="Times New Roman"/>
          <w:b/>
          <w:kern w:val="1"/>
          <w:sz w:val="24"/>
          <w:szCs w:val="24"/>
          <w:lang w:eastAsia="ru-RU"/>
        </w:rPr>
        <w:t xml:space="preserve"> Р.Б.</w:t>
      </w:r>
      <w:r w:rsidRPr="0063325F">
        <w:rPr>
          <w:rFonts w:ascii="Times New Roman" w:eastAsia="Times New Roman" w:hAnsi="Times New Roman" w:cs="Times New Roman"/>
          <w:b/>
          <w:kern w:val="1"/>
          <w:sz w:val="24"/>
          <w:szCs w:val="24"/>
          <w:lang w:eastAsia="ru-RU"/>
        </w:rPr>
        <w:t xml:space="preserve"> Безопасность: Учебное пособие по основам безоп</w:t>
      </w:r>
      <w:r w:rsidR="00100B65">
        <w:rPr>
          <w:rFonts w:ascii="Times New Roman" w:eastAsia="Times New Roman" w:hAnsi="Times New Roman" w:cs="Times New Roman"/>
          <w:b/>
          <w:kern w:val="1"/>
          <w:sz w:val="24"/>
          <w:szCs w:val="24"/>
          <w:lang w:eastAsia="ru-RU"/>
        </w:rPr>
        <w:t>асности жизнедеятельности детей</w:t>
      </w:r>
      <w:r w:rsidRPr="0063325F">
        <w:rPr>
          <w:rFonts w:ascii="Times New Roman" w:eastAsia="Times New Roman" w:hAnsi="Times New Roman" w:cs="Times New Roman"/>
          <w:b/>
          <w:kern w:val="1"/>
          <w:sz w:val="24"/>
          <w:szCs w:val="24"/>
          <w:lang w:eastAsia="ru-RU"/>
        </w:rPr>
        <w:t xml:space="preserve"> старшего дошкольного возраста.</w:t>
      </w:r>
    </w:p>
    <w:p w:rsidR="0063325F" w:rsidRPr="0063325F" w:rsidRDefault="00100B65" w:rsidP="0063325F">
      <w:pPr>
        <w:shd w:val="clear" w:color="auto" w:fill="FFFFFF"/>
        <w:suppressAutoHyphens/>
        <w:spacing w:after="0" w:line="100" w:lineRule="atLeast"/>
        <w:ind w:left="426" w:firstLine="284"/>
        <w:jc w:val="both"/>
        <w:rPr>
          <w:rFonts w:ascii="Times New Roman" w:eastAsia="Times New Roman" w:hAnsi="Times New Roman" w:cs="Times New Roman"/>
          <w:kern w:val="1"/>
          <w:sz w:val="24"/>
          <w:szCs w:val="24"/>
          <w:lang w:eastAsia="ru-RU"/>
        </w:rPr>
      </w:pPr>
      <w:r>
        <w:rPr>
          <w:rFonts w:ascii="Times New Roman" w:eastAsia="Times New Roman" w:hAnsi="Times New Roman" w:cs="Times New Roman"/>
          <w:kern w:val="1"/>
          <w:sz w:val="24"/>
          <w:szCs w:val="24"/>
          <w:lang w:eastAsia="ru-RU"/>
        </w:rPr>
        <w:t xml:space="preserve"> Формирование</w:t>
      </w:r>
      <w:r w:rsidR="0063325F" w:rsidRPr="0063325F">
        <w:rPr>
          <w:rFonts w:ascii="Times New Roman" w:eastAsia="Times New Roman" w:hAnsi="Times New Roman" w:cs="Times New Roman"/>
          <w:kern w:val="1"/>
          <w:sz w:val="24"/>
          <w:szCs w:val="24"/>
          <w:lang w:eastAsia="ru-RU"/>
        </w:rPr>
        <w:t xml:space="preserve"> экологической воспитанности у дошкольников, предполагающей развитие у детей представлений. Знаний о ценности природы и правилах поведения в ней, формирование умений разнообразной деятельности в природе и становление экологически ориентированного взаимодействия с ее объектами, накопление детьми эмоционального позитивного опыта общения с природой</w:t>
      </w:r>
      <w:r w:rsidR="0063325F" w:rsidRPr="0063325F">
        <w:rPr>
          <w:rFonts w:ascii="Times New Roman" w:eastAsia="Times New Roman" w:hAnsi="Times New Roman" w:cs="Times New Roman"/>
          <w:b/>
          <w:kern w:val="1"/>
          <w:sz w:val="24"/>
          <w:szCs w:val="24"/>
          <w:lang w:eastAsia="ru-RU"/>
        </w:rPr>
        <w:t>. (</w:t>
      </w:r>
      <w:proofErr w:type="spellStart"/>
      <w:r w:rsidR="0063325F" w:rsidRPr="0063325F">
        <w:rPr>
          <w:rFonts w:ascii="Times New Roman" w:eastAsia="Times New Roman" w:hAnsi="Times New Roman" w:cs="Times New Roman"/>
          <w:b/>
          <w:kern w:val="1"/>
          <w:sz w:val="24"/>
          <w:szCs w:val="24"/>
          <w:lang w:eastAsia="ru-RU"/>
        </w:rPr>
        <w:t>В</w:t>
      </w:r>
      <w:r>
        <w:rPr>
          <w:rFonts w:ascii="Times New Roman" w:eastAsia="Times New Roman" w:hAnsi="Times New Roman" w:cs="Times New Roman"/>
          <w:b/>
          <w:kern w:val="1"/>
          <w:sz w:val="24"/>
          <w:szCs w:val="24"/>
          <w:lang w:eastAsia="ru-RU"/>
        </w:rPr>
        <w:t>оронкевич</w:t>
      </w:r>
      <w:proofErr w:type="spellEnd"/>
      <w:r>
        <w:rPr>
          <w:rFonts w:ascii="Times New Roman" w:eastAsia="Times New Roman" w:hAnsi="Times New Roman" w:cs="Times New Roman"/>
          <w:b/>
          <w:kern w:val="1"/>
          <w:sz w:val="24"/>
          <w:szCs w:val="24"/>
          <w:lang w:eastAsia="ru-RU"/>
        </w:rPr>
        <w:t xml:space="preserve"> О.А. Добро пожаловать</w:t>
      </w:r>
      <w:r w:rsidR="0063325F" w:rsidRPr="0063325F">
        <w:rPr>
          <w:rFonts w:ascii="Times New Roman" w:eastAsia="Times New Roman" w:hAnsi="Times New Roman" w:cs="Times New Roman"/>
          <w:b/>
          <w:kern w:val="1"/>
          <w:sz w:val="24"/>
          <w:szCs w:val="24"/>
          <w:lang w:eastAsia="ru-RU"/>
        </w:rPr>
        <w:t xml:space="preserve"> в экологию.)</w:t>
      </w:r>
    </w:p>
    <w:p w:rsidR="0063325F" w:rsidRPr="0063325F" w:rsidRDefault="0063325F" w:rsidP="0063325F">
      <w:pPr>
        <w:shd w:val="clear" w:color="auto" w:fill="FFFFFF"/>
        <w:suppressAutoHyphens/>
        <w:spacing w:after="0" w:line="100" w:lineRule="atLeast"/>
        <w:ind w:left="426" w:firstLine="284"/>
        <w:jc w:val="both"/>
        <w:rPr>
          <w:rFonts w:ascii="Times New Roman" w:eastAsia="Times New Roman" w:hAnsi="Times New Roman" w:cs="Times New Roman"/>
          <w:b/>
          <w:kern w:val="1"/>
          <w:sz w:val="24"/>
          <w:szCs w:val="24"/>
          <w:lang w:eastAsia="ru-RU"/>
        </w:rPr>
      </w:pPr>
      <w:r w:rsidRPr="0063325F">
        <w:rPr>
          <w:rFonts w:ascii="Times New Roman" w:eastAsia="Times New Roman" w:hAnsi="Times New Roman" w:cs="Times New Roman"/>
          <w:kern w:val="1"/>
          <w:sz w:val="24"/>
          <w:szCs w:val="24"/>
          <w:lang w:eastAsia="ru-RU"/>
        </w:rPr>
        <w:t>Приобщение дошкольников к общечеловеческим нравственным ценностям через широкое использование всех видов фольклора (сказки, песенки, пословицы, поговорки, хороводы, народные игры и т.д.).</w:t>
      </w:r>
    </w:p>
    <w:p w:rsidR="0063325F" w:rsidRPr="0063325F" w:rsidRDefault="0063325F" w:rsidP="0063325F">
      <w:pPr>
        <w:shd w:val="clear" w:color="auto" w:fill="FFFFFF"/>
        <w:suppressAutoHyphens/>
        <w:spacing w:after="0" w:line="100" w:lineRule="atLeast"/>
        <w:ind w:left="426" w:firstLine="284"/>
        <w:jc w:val="both"/>
        <w:rPr>
          <w:rFonts w:ascii="Times New Roman" w:eastAsia="Times New Roman" w:hAnsi="Times New Roman" w:cs="Times New Roman"/>
          <w:b/>
          <w:kern w:val="1"/>
          <w:sz w:val="24"/>
          <w:szCs w:val="24"/>
          <w:lang w:eastAsia="ru-RU"/>
        </w:rPr>
      </w:pPr>
      <w:r w:rsidRPr="0063325F">
        <w:rPr>
          <w:rFonts w:ascii="Times New Roman" w:eastAsia="Times New Roman" w:hAnsi="Times New Roman" w:cs="Times New Roman"/>
          <w:b/>
          <w:kern w:val="1"/>
          <w:sz w:val="24"/>
          <w:szCs w:val="24"/>
          <w:lang w:eastAsia="ru-RU"/>
        </w:rPr>
        <w:t xml:space="preserve">(Князева О.Л., </w:t>
      </w:r>
      <w:proofErr w:type="spellStart"/>
      <w:r w:rsidRPr="0063325F">
        <w:rPr>
          <w:rFonts w:ascii="Times New Roman" w:eastAsia="Times New Roman" w:hAnsi="Times New Roman" w:cs="Times New Roman"/>
          <w:b/>
          <w:kern w:val="1"/>
          <w:sz w:val="24"/>
          <w:szCs w:val="24"/>
          <w:lang w:eastAsia="ru-RU"/>
        </w:rPr>
        <w:t>Маханева</w:t>
      </w:r>
      <w:proofErr w:type="spellEnd"/>
      <w:r w:rsidRPr="0063325F">
        <w:rPr>
          <w:rFonts w:ascii="Times New Roman" w:eastAsia="Times New Roman" w:hAnsi="Times New Roman" w:cs="Times New Roman"/>
          <w:b/>
          <w:kern w:val="1"/>
          <w:sz w:val="24"/>
          <w:szCs w:val="24"/>
          <w:lang w:eastAsia="ru-RU"/>
        </w:rPr>
        <w:t xml:space="preserve"> М.Д. Приобщение детей к истокам русской народной культуры: Програм</w:t>
      </w:r>
      <w:r w:rsidR="00100B65">
        <w:rPr>
          <w:rFonts w:ascii="Times New Roman" w:eastAsia="Times New Roman" w:hAnsi="Times New Roman" w:cs="Times New Roman"/>
          <w:b/>
          <w:kern w:val="1"/>
          <w:sz w:val="24"/>
          <w:szCs w:val="24"/>
          <w:lang w:eastAsia="ru-RU"/>
        </w:rPr>
        <w:t>ма. Учебно-методическое пособие</w:t>
      </w:r>
      <w:r w:rsidRPr="0063325F">
        <w:rPr>
          <w:rFonts w:ascii="Times New Roman" w:eastAsia="Times New Roman" w:hAnsi="Times New Roman" w:cs="Times New Roman"/>
          <w:b/>
          <w:kern w:val="1"/>
          <w:sz w:val="24"/>
          <w:szCs w:val="24"/>
          <w:lang w:eastAsia="ru-RU"/>
        </w:rPr>
        <w:t xml:space="preserve">)  </w:t>
      </w:r>
    </w:p>
    <w:p w:rsidR="0063325F" w:rsidRPr="0063325F" w:rsidRDefault="0063325F" w:rsidP="0063325F">
      <w:pPr>
        <w:shd w:val="clear" w:color="auto" w:fill="FFFFFF"/>
        <w:suppressAutoHyphens/>
        <w:spacing w:after="0" w:line="100" w:lineRule="atLeast"/>
        <w:ind w:left="426" w:firstLine="284"/>
        <w:jc w:val="both"/>
        <w:rPr>
          <w:rFonts w:ascii="Times New Roman" w:eastAsia="Times New Roman" w:hAnsi="Times New Roman" w:cs="Times New Roman"/>
          <w:b/>
          <w:kern w:val="1"/>
          <w:sz w:val="24"/>
          <w:szCs w:val="24"/>
          <w:lang w:eastAsia="ru-RU"/>
        </w:rPr>
      </w:pPr>
    </w:p>
    <w:p w:rsidR="0063325F" w:rsidRPr="0063325F" w:rsidRDefault="0063325F" w:rsidP="0063325F">
      <w:pPr>
        <w:shd w:val="clear" w:color="auto" w:fill="FFFFFF"/>
        <w:suppressAutoHyphens/>
        <w:spacing w:after="0" w:line="100" w:lineRule="atLeast"/>
        <w:ind w:left="426" w:firstLine="284"/>
        <w:jc w:val="both"/>
        <w:rPr>
          <w:rFonts w:ascii="Times New Roman" w:eastAsia="Times New Roman" w:hAnsi="Times New Roman" w:cs="Times New Roman"/>
          <w:b/>
          <w:kern w:val="1"/>
          <w:sz w:val="24"/>
          <w:szCs w:val="24"/>
          <w:lang w:eastAsia="ru-RU"/>
        </w:rPr>
      </w:pPr>
      <w:r w:rsidRPr="0063325F">
        <w:rPr>
          <w:rFonts w:ascii="Times New Roman" w:eastAsia="Times New Roman" w:hAnsi="Times New Roman" w:cs="Times New Roman"/>
          <w:b/>
          <w:kern w:val="1"/>
          <w:sz w:val="24"/>
          <w:szCs w:val="24"/>
          <w:lang w:eastAsia="ru-RU"/>
        </w:rPr>
        <w:t>Формы, способы, методы и средства реализации Программы с учетом возрастных и индивидуальных особенностей воспитанников</w:t>
      </w:r>
    </w:p>
    <w:p w:rsidR="0063325F" w:rsidRPr="0063325F" w:rsidRDefault="0063325F" w:rsidP="0063325F">
      <w:pPr>
        <w:shd w:val="clear" w:color="auto" w:fill="FFFFFF"/>
        <w:suppressAutoHyphens/>
        <w:spacing w:after="0" w:line="100" w:lineRule="atLeast"/>
        <w:ind w:left="426" w:firstLine="284"/>
        <w:jc w:val="both"/>
        <w:rPr>
          <w:rFonts w:ascii="Times New Roman" w:eastAsia="Times New Roman" w:hAnsi="Times New Roman" w:cs="Times New Roman"/>
          <w:b/>
          <w:kern w:val="1"/>
          <w:sz w:val="24"/>
          <w:szCs w:val="24"/>
          <w:lang w:eastAsia="ru-RU"/>
        </w:rPr>
      </w:pPr>
    </w:p>
    <w:p w:rsidR="0063325F" w:rsidRPr="0063325F" w:rsidRDefault="0063325F" w:rsidP="0063325F">
      <w:pPr>
        <w:suppressAutoHyphens/>
        <w:spacing w:after="0" w:line="240" w:lineRule="auto"/>
        <w:ind w:left="360"/>
        <w:jc w:val="center"/>
        <w:rPr>
          <w:rFonts w:ascii="Times New Roman" w:eastAsia="Times New Roman" w:hAnsi="Times New Roman" w:cs="Calibri"/>
          <w:kern w:val="1"/>
          <w:sz w:val="24"/>
          <w:szCs w:val="24"/>
          <w:lang w:eastAsia="ru-RU"/>
        </w:rPr>
      </w:pPr>
      <w:r w:rsidRPr="0063325F">
        <w:rPr>
          <w:rFonts w:ascii="Times New Roman" w:eastAsia="Times New Roman" w:hAnsi="Times New Roman" w:cs="Calibri"/>
          <w:b/>
          <w:kern w:val="1"/>
          <w:sz w:val="24"/>
          <w:szCs w:val="24"/>
          <w:lang w:eastAsia="ru-RU"/>
        </w:rPr>
        <w:t>ОО «Социально-коммуникативное развитие</w:t>
      </w:r>
      <w:r w:rsidRPr="0063325F">
        <w:rPr>
          <w:rFonts w:ascii="Times New Roman" w:eastAsia="Times New Roman" w:hAnsi="Times New Roman" w:cs="Calibri"/>
          <w:kern w:val="1"/>
          <w:sz w:val="24"/>
          <w:szCs w:val="24"/>
          <w:lang w:eastAsia="ru-RU"/>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6"/>
        <w:gridCol w:w="2393"/>
        <w:gridCol w:w="2915"/>
        <w:gridCol w:w="2393"/>
      </w:tblGrid>
      <w:tr w:rsidR="0063325F" w:rsidRPr="0063325F" w:rsidTr="00100B65">
        <w:tc>
          <w:tcPr>
            <w:tcW w:w="4859" w:type="dxa"/>
            <w:gridSpan w:val="2"/>
          </w:tcPr>
          <w:p w:rsidR="0063325F" w:rsidRPr="0063325F" w:rsidRDefault="0063325F" w:rsidP="0063325F">
            <w:pPr>
              <w:suppressAutoHyphens/>
              <w:spacing w:after="0" w:line="240" w:lineRule="auto"/>
              <w:jc w:val="both"/>
              <w:rPr>
                <w:rFonts w:ascii="Times New Roman" w:eastAsia="Times New Roman" w:hAnsi="Times New Roman" w:cs="Calibri"/>
                <w:b/>
                <w:kern w:val="1"/>
                <w:sz w:val="24"/>
                <w:szCs w:val="24"/>
                <w:lang w:eastAsia="ru-RU"/>
              </w:rPr>
            </w:pPr>
            <w:r w:rsidRPr="0063325F">
              <w:rPr>
                <w:rFonts w:ascii="Times New Roman" w:eastAsia="Times New Roman" w:hAnsi="Times New Roman" w:cs="Calibri"/>
                <w:b/>
                <w:kern w:val="1"/>
                <w:sz w:val="24"/>
                <w:szCs w:val="24"/>
                <w:lang w:eastAsia="ru-RU"/>
              </w:rPr>
              <w:t>Совместная деятельность взрослого и детей</w:t>
            </w:r>
          </w:p>
        </w:tc>
        <w:tc>
          <w:tcPr>
            <w:tcW w:w="2915" w:type="dxa"/>
            <w:vMerge w:val="restart"/>
          </w:tcPr>
          <w:p w:rsidR="0063325F" w:rsidRPr="0063325F" w:rsidRDefault="0063325F" w:rsidP="0063325F">
            <w:pPr>
              <w:suppressAutoHyphens/>
              <w:spacing w:after="0" w:line="240" w:lineRule="auto"/>
              <w:jc w:val="both"/>
              <w:rPr>
                <w:rFonts w:ascii="Times New Roman" w:eastAsia="Times New Roman" w:hAnsi="Times New Roman" w:cs="Calibri"/>
                <w:b/>
                <w:kern w:val="1"/>
                <w:sz w:val="24"/>
                <w:szCs w:val="24"/>
                <w:lang w:eastAsia="ru-RU"/>
              </w:rPr>
            </w:pPr>
            <w:r w:rsidRPr="0063325F">
              <w:rPr>
                <w:rFonts w:ascii="Times New Roman" w:eastAsia="Times New Roman" w:hAnsi="Times New Roman" w:cs="Calibri"/>
                <w:b/>
                <w:kern w:val="1"/>
                <w:sz w:val="24"/>
                <w:szCs w:val="24"/>
                <w:lang w:eastAsia="ru-RU"/>
              </w:rPr>
              <w:t xml:space="preserve">Самостоятельная деятельность детей </w:t>
            </w:r>
          </w:p>
        </w:tc>
        <w:tc>
          <w:tcPr>
            <w:tcW w:w="2393" w:type="dxa"/>
            <w:vMerge w:val="restart"/>
          </w:tcPr>
          <w:p w:rsidR="0063325F" w:rsidRPr="0063325F" w:rsidRDefault="0063325F" w:rsidP="0063325F">
            <w:pPr>
              <w:suppressAutoHyphens/>
              <w:spacing w:after="0" w:line="240" w:lineRule="auto"/>
              <w:jc w:val="both"/>
              <w:rPr>
                <w:rFonts w:ascii="Times New Roman" w:eastAsia="Times New Roman" w:hAnsi="Times New Roman" w:cs="Calibri"/>
                <w:b/>
                <w:kern w:val="1"/>
                <w:sz w:val="24"/>
                <w:szCs w:val="24"/>
                <w:lang w:eastAsia="ru-RU"/>
              </w:rPr>
            </w:pPr>
            <w:r w:rsidRPr="0063325F">
              <w:rPr>
                <w:rFonts w:ascii="Times New Roman" w:eastAsia="Times New Roman" w:hAnsi="Times New Roman" w:cs="Calibri"/>
                <w:b/>
                <w:kern w:val="1"/>
                <w:sz w:val="24"/>
                <w:szCs w:val="24"/>
                <w:lang w:eastAsia="ru-RU"/>
              </w:rPr>
              <w:t xml:space="preserve">Взаимодействие с семьей </w:t>
            </w:r>
          </w:p>
        </w:tc>
      </w:tr>
      <w:tr w:rsidR="0063325F" w:rsidRPr="0063325F" w:rsidTr="00100B65">
        <w:tc>
          <w:tcPr>
            <w:tcW w:w="2466" w:type="dxa"/>
          </w:tcPr>
          <w:p w:rsidR="0063325F" w:rsidRPr="0063325F" w:rsidRDefault="0063325F" w:rsidP="0063325F">
            <w:pPr>
              <w:suppressAutoHyphens/>
              <w:spacing w:after="0" w:line="240" w:lineRule="auto"/>
              <w:jc w:val="both"/>
              <w:rPr>
                <w:rFonts w:ascii="Times New Roman" w:eastAsia="Times New Roman" w:hAnsi="Times New Roman" w:cs="Calibri"/>
                <w:kern w:val="1"/>
                <w:sz w:val="24"/>
                <w:szCs w:val="24"/>
                <w:lang w:eastAsia="ru-RU"/>
              </w:rPr>
            </w:pPr>
            <w:r w:rsidRPr="0063325F">
              <w:rPr>
                <w:rFonts w:ascii="Times New Roman" w:eastAsia="Times New Roman" w:hAnsi="Times New Roman" w:cs="Calibri"/>
                <w:kern w:val="1"/>
                <w:sz w:val="24"/>
                <w:szCs w:val="24"/>
                <w:lang w:eastAsia="ru-RU"/>
              </w:rPr>
              <w:t xml:space="preserve">Образовательная деятельность </w:t>
            </w:r>
          </w:p>
        </w:tc>
        <w:tc>
          <w:tcPr>
            <w:tcW w:w="2393" w:type="dxa"/>
          </w:tcPr>
          <w:p w:rsidR="0063325F" w:rsidRPr="0063325F" w:rsidRDefault="0063325F" w:rsidP="0063325F">
            <w:pPr>
              <w:suppressAutoHyphens/>
              <w:spacing w:after="0" w:line="240" w:lineRule="auto"/>
              <w:jc w:val="both"/>
              <w:rPr>
                <w:rFonts w:ascii="Times New Roman" w:eastAsia="Times New Roman" w:hAnsi="Times New Roman" w:cs="Calibri"/>
                <w:kern w:val="1"/>
                <w:sz w:val="24"/>
                <w:szCs w:val="24"/>
                <w:lang w:eastAsia="ru-RU"/>
              </w:rPr>
            </w:pPr>
            <w:r w:rsidRPr="0063325F">
              <w:rPr>
                <w:rFonts w:ascii="Times New Roman" w:eastAsia="Times New Roman" w:hAnsi="Times New Roman" w:cs="Calibri"/>
                <w:kern w:val="1"/>
                <w:sz w:val="24"/>
                <w:szCs w:val="24"/>
                <w:lang w:eastAsia="ru-RU"/>
              </w:rPr>
              <w:t>Образовательная деятельность, осуществляемая в ходе режимных моментов</w:t>
            </w:r>
          </w:p>
        </w:tc>
        <w:tc>
          <w:tcPr>
            <w:tcW w:w="2915" w:type="dxa"/>
            <w:vMerge/>
          </w:tcPr>
          <w:p w:rsidR="0063325F" w:rsidRPr="0063325F" w:rsidRDefault="0063325F" w:rsidP="0063325F">
            <w:pPr>
              <w:suppressAutoHyphens/>
              <w:spacing w:after="0" w:line="240" w:lineRule="auto"/>
              <w:jc w:val="both"/>
              <w:rPr>
                <w:rFonts w:ascii="Times New Roman" w:eastAsia="Times New Roman" w:hAnsi="Times New Roman" w:cs="Calibri"/>
                <w:kern w:val="1"/>
                <w:sz w:val="24"/>
                <w:szCs w:val="24"/>
                <w:lang w:eastAsia="ru-RU"/>
              </w:rPr>
            </w:pPr>
          </w:p>
        </w:tc>
        <w:tc>
          <w:tcPr>
            <w:tcW w:w="2393" w:type="dxa"/>
            <w:vMerge/>
          </w:tcPr>
          <w:p w:rsidR="0063325F" w:rsidRPr="0063325F" w:rsidRDefault="0063325F" w:rsidP="0063325F">
            <w:pPr>
              <w:suppressAutoHyphens/>
              <w:spacing w:after="0" w:line="240" w:lineRule="auto"/>
              <w:jc w:val="both"/>
              <w:rPr>
                <w:rFonts w:ascii="Times New Roman" w:eastAsia="Times New Roman" w:hAnsi="Times New Roman" w:cs="Calibri"/>
                <w:kern w:val="1"/>
                <w:sz w:val="24"/>
                <w:szCs w:val="24"/>
                <w:lang w:eastAsia="ru-RU"/>
              </w:rPr>
            </w:pPr>
          </w:p>
        </w:tc>
      </w:tr>
      <w:tr w:rsidR="0063325F" w:rsidRPr="0063325F" w:rsidTr="00100B65">
        <w:tc>
          <w:tcPr>
            <w:tcW w:w="10167" w:type="dxa"/>
            <w:gridSpan w:val="4"/>
          </w:tcPr>
          <w:p w:rsidR="0063325F" w:rsidRPr="0063325F" w:rsidRDefault="0063325F" w:rsidP="0063325F">
            <w:pPr>
              <w:suppressAutoHyphens/>
              <w:spacing w:after="0" w:line="240" w:lineRule="auto"/>
              <w:jc w:val="both"/>
              <w:rPr>
                <w:rFonts w:ascii="Times New Roman" w:eastAsia="Times New Roman" w:hAnsi="Times New Roman" w:cs="Calibri"/>
                <w:kern w:val="1"/>
                <w:sz w:val="24"/>
                <w:szCs w:val="24"/>
                <w:lang w:eastAsia="ru-RU"/>
              </w:rPr>
            </w:pPr>
            <w:r w:rsidRPr="0063325F">
              <w:rPr>
                <w:rFonts w:ascii="Times New Roman" w:eastAsia="Times New Roman" w:hAnsi="Times New Roman" w:cs="Calibri"/>
                <w:kern w:val="1"/>
                <w:sz w:val="24"/>
                <w:szCs w:val="24"/>
                <w:lang w:eastAsia="ru-RU"/>
              </w:rPr>
              <w:lastRenderedPageBreak/>
              <w:t>Методы и формы развития социально коммуникативных способностей детей</w:t>
            </w:r>
          </w:p>
        </w:tc>
      </w:tr>
      <w:tr w:rsidR="0063325F" w:rsidRPr="0063325F" w:rsidTr="00100B65">
        <w:tc>
          <w:tcPr>
            <w:tcW w:w="2466" w:type="dxa"/>
          </w:tcPr>
          <w:p w:rsidR="0063325F" w:rsidRPr="0063325F" w:rsidRDefault="0063325F" w:rsidP="0063325F">
            <w:pPr>
              <w:suppressAutoHyphens/>
              <w:spacing w:after="0" w:line="240" w:lineRule="auto"/>
              <w:jc w:val="both"/>
              <w:rPr>
                <w:rFonts w:ascii="Times New Roman" w:eastAsia="Times New Roman" w:hAnsi="Times New Roman" w:cs="Calibri"/>
                <w:kern w:val="1"/>
                <w:sz w:val="24"/>
                <w:szCs w:val="24"/>
                <w:lang w:eastAsia="ru-RU"/>
              </w:rPr>
            </w:pPr>
            <w:r w:rsidRPr="0063325F">
              <w:rPr>
                <w:rFonts w:ascii="Times New Roman" w:eastAsia="Times New Roman" w:hAnsi="Times New Roman" w:cs="Calibri"/>
                <w:kern w:val="1"/>
                <w:sz w:val="24"/>
                <w:szCs w:val="24"/>
                <w:lang w:eastAsia="ru-RU"/>
              </w:rPr>
              <w:t>Наблюдение, чтение художественной литературы, видеоинформация, досуги, праздники, народные, дидактические игры.</w:t>
            </w:r>
          </w:p>
          <w:p w:rsidR="0063325F" w:rsidRPr="0063325F" w:rsidRDefault="0063325F" w:rsidP="0063325F">
            <w:pPr>
              <w:suppressAutoHyphens/>
              <w:spacing w:after="0" w:line="240" w:lineRule="auto"/>
              <w:jc w:val="both"/>
              <w:rPr>
                <w:rFonts w:ascii="Times New Roman" w:eastAsia="Times New Roman" w:hAnsi="Times New Roman" w:cs="Calibri"/>
                <w:kern w:val="1"/>
                <w:sz w:val="24"/>
                <w:szCs w:val="24"/>
                <w:lang w:eastAsia="ru-RU"/>
              </w:rPr>
            </w:pPr>
            <w:r w:rsidRPr="0063325F">
              <w:rPr>
                <w:rFonts w:ascii="Times New Roman" w:eastAsia="Times New Roman" w:hAnsi="Times New Roman" w:cs="Calibri"/>
                <w:kern w:val="1"/>
                <w:sz w:val="24"/>
                <w:szCs w:val="24"/>
                <w:lang w:eastAsia="ru-RU"/>
              </w:rPr>
              <w:t>Беседы, проблемные ситуации, поисково-творческие задания, мини-занятия; обучение, объяснение, напоминание, рассказ.</w:t>
            </w:r>
          </w:p>
        </w:tc>
        <w:tc>
          <w:tcPr>
            <w:tcW w:w="2393" w:type="dxa"/>
          </w:tcPr>
          <w:p w:rsidR="0063325F" w:rsidRPr="0063325F" w:rsidRDefault="0063325F" w:rsidP="0063325F">
            <w:pPr>
              <w:suppressAutoHyphens/>
              <w:spacing w:after="0" w:line="240" w:lineRule="auto"/>
              <w:jc w:val="both"/>
              <w:rPr>
                <w:rFonts w:ascii="Times New Roman" w:eastAsia="Times New Roman" w:hAnsi="Times New Roman" w:cs="Calibri"/>
                <w:kern w:val="1"/>
                <w:sz w:val="24"/>
                <w:szCs w:val="24"/>
                <w:lang w:eastAsia="ru-RU"/>
              </w:rPr>
            </w:pPr>
            <w:r w:rsidRPr="0063325F">
              <w:rPr>
                <w:rFonts w:ascii="Times New Roman" w:eastAsia="Times New Roman" w:hAnsi="Times New Roman" w:cs="Calibri"/>
                <w:kern w:val="1"/>
                <w:sz w:val="24"/>
                <w:szCs w:val="24"/>
                <w:lang w:eastAsia="ru-RU"/>
              </w:rPr>
              <w:t>Индивидуальная работа во время утреннего приема (беседы), культурно-гигиенические процедуры (напоминание), игровая деятельность во</w:t>
            </w:r>
            <w:r w:rsidR="00100B65">
              <w:rPr>
                <w:rFonts w:ascii="Times New Roman" w:eastAsia="Times New Roman" w:hAnsi="Times New Roman" w:cs="Calibri"/>
                <w:kern w:val="1"/>
                <w:sz w:val="24"/>
                <w:szCs w:val="24"/>
                <w:lang w:eastAsia="ru-RU"/>
              </w:rPr>
              <w:t xml:space="preserve"> время прогулки (напоминание), </w:t>
            </w:r>
            <w:r w:rsidRPr="0063325F">
              <w:rPr>
                <w:rFonts w:ascii="Times New Roman" w:eastAsia="Times New Roman" w:hAnsi="Times New Roman" w:cs="Calibri"/>
                <w:kern w:val="1"/>
                <w:sz w:val="24"/>
                <w:szCs w:val="24"/>
                <w:lang w:eastAsia="ru-RU"/>
              </w:rPr>
              <w:t>организованная деятельность, тематические досуги; ситуативный разговор с детьми.</w:t>
            </w:r>
          </w:p>
        </w:tc>
        <w:tc>
          <w:tcPr>
            <w:tcW w:w="2915" w:type="dxa"/>
          </w:tcPr>
          <w:p w:rsidR="0063325F" w:rsidRPr="0063325F" w:rsidRDefault="0063325F" w:rsidP="0063325F">
            <w:pPr>
              <w:suppressAutoHyphens/>
              <w:spacing w:after="0" w:line="240" w:lineRule="auto"/>
              <w:jc w:val="both"/>
              <w:rPr>
                <w:rFonts w:ascii="Times New Roman" w:eastAsia="Times New Roman" w:hAnsi="Times New Roman" w:cs="Calibri"/>
                <w:kern w:val="1"/>
                <w:sz w:val="24"/>
                <w:szCs w:val="24"/>
                <w:lang w:eastAsia="ru-RU"/>
              </w:rPr>
            </w:pPr>
            <w:r w:rsidRPr="0063325F">
              <w:rPr>
                <w:rFonts w:ascii="Times New Roman" w:eastAsia="Times New Roman" w:hAnsi="Times New Roman" w:cs="Calibri"/>
                <w:kern w:val="1"/>
                <w:sz w:val="24"/>
                <w:szCs w:val="24"/>
                <w:lang w:eastAsia="ru-RU"/>
              </w:rPr>
              <w:t xml:space="preserve">Игры-эксперименты, сюжетные самодеятельные игры (с собственными знаниями детей на основе их опыта), </w:t>
            </w:r>
            <w:proofErr w:type="gramStart"/>
            <w:r w:rsidRPr="0063325F">
              <w:rPr>
                <w:rFonts w:ascii="Times New Roman" w:eastAsia="Times New Roman" w:hAnsi="Times New Roman" w:cs="Calibri"/>
                <w:kern w:val="1"/>
                <w:sz w:val="24"/>
                <w:szCs w:val="24"/>
                <w:lang w:eastAsia="ru-RU"/>
              </w:rPr>
              <w:t>вне</w:t>
            </w:r>
            <w:r w:rsidR="00CA2D10">
              <w:rPr>
                <w:rFonts w:ascii="Times New Roman" w:eastAsia="Times New Roman" w:hAnsi="Times New Roman" w:cs="Calibri"/>
                <w:kern w:val="1"/>
                <w:sz w:val="24"/>
                <w:szCs w:val="24"/>
                <w:lang w:eastAsia="ru-RU"/>
              </w:rPr>
              <w:t xml:space="preserve"> </w:t>
            </w:r>
            <w:r w:rsidRPr="0063325F">
              <w:rPr>
                <w:rFonts w:ascii="Times New Roman" w:eastAsia="Times New Roman" w:hAnsi="Times New Roman" w:cs="Calibri"/>
                <w:kern w:val="1"/>
                <w:sz w:val="24"/>
                <w:szCs w:val="24"/>
                <w:lang w:eastAsia="ru-RU"/>
              </w:rPr>
              <w:t>игровые формы</w:t>
            </w:r>
            <w:proofErr w:type="gramEnd"/>
            <w:r w:rsidRPr="0063325F">
              <w:rPr>
                <w:rFonts w:ascii="Times New Roman" w:eastAsia="Times New Roman" w:hAnsi="Times New Roman" w:cs="Calibri"/>
                <w:kern w:val="1"/>
                <w:sz w:val="24"/>
                <w:szCs w:val="24"/>
                <w:lang w:eastAsia="ru-RU"/>
              </w:rPr>
              <w:t>:</w:t>
            </w:r>
          </w:p>
          <w:p w:rsidR="0063325F" w:rsidRPr="0063325F" w:rsidRDefault="00100B65" w:rsidP="0063325F">
            <w:pPr>
              <w:suppressAutoHyphens/>
              <w:spacing w:after="0" w:line="240" w:lineRule="auto"/>
              <w:jc w:val="both"/>
              <w:rPr>
                <w:rFonts w:ascii="Times New Roman" w:eastAsia="Times New Roman" w:hAnsi="Times New Roman" w:cs="Calibri"/>
                <w:kern w:val="1"/>
                <w:sz w:val="24"/>
                <w:szCs w:val="24"/>
                <w:lang w:eastAsia="ru-RU"/>
              </w:rPr>
            </w:pPr>
            <w:r>
              <w:rPr>
                <w:rFonts w:ascii="Times New Roman" w:eastAsia="Times New Roman" w:hAnsi="Times New Roman" w:cs="Calibri"/>
                <w:kern w:val="1"/>
                <w:sz w:val="24"/>
                <w:szCs w:val="24"/>
                <w:lang w:eastAsia="ru-RU"/>
              </w:rPr>
              <w:t xml:space="preserve">изобразительная деятельность, </w:t>
            </w:r>
            <w:r w:rsidR="0063325F" w:rsidRPr="0063325F">
              <w:rPr>
                <w:rFonts w:ascii="Times New Roman" w:eastAsia="Times New Roman" w:hAnsi="Times New Roman" w:cs="Calibri"/>
                <w:kern w:val="1"/>
                <w:sz w:val="24"/>
                <w:szCs w:val="24"/>
                <w:lang w:eastAsia="ru-RU"/>
              </w:rPr>
              <w:t>конструирование, бытовая деятельность, наблюдения.</w:t>
            </w:r>
          </w:p>
          <w:p w:rsidR="0063325F" w:rsidRPr="0063325F" w:rsidRDefault="0063325F" w:rsidP="0063325F">
            <w:pPr>
              <w:suppressAutoHyphens/>
              <w:spacing w:after="0" w:line="240" w:lineRule="auto"/>
              <w:jc w:val="both"/>
              <w:rPr>
                <w:rFonts w:ascii="Times New Roman" w:eastAsia="Times New Roman" w:hAnsi="Times New Roman" w:cs="Calibri"/>
                <w:kern w:val="1"/>
                <w:sz w:val="24"/>
                <w:szCs w:val="24"/>
                <w:lang w:eastAsia="ru-RU"/>
              </w:rPr>
            </w:pPr>
            <w:r w:rsidRPr="0063325F">
              <w:rPr>
                <w:rFonts w:ascii="Times New Roman" w:eastAsia="Times New Roman" w:hAnsi="Times New Roman" w:cs="Calibri"/>
                <w:kern w:val="1"/>
                <w:sz w:val="24"/>
                <w:szCs w:val="24"/>
                <w:lang w:eastAsia="ru-RU"/>
              </w:rPr>
              <w:t>Беседы, чтение худ. литературы, пра</w:t>
            </w:r>
            <w:r w:rsidR="00CA2D10">
              <w:rPr>
                <w:rFonts w:ascii="Times New Roman" w:eastAsia="Times New Roman" w:hAnsi="Times New Roman" w:cs="Calibri"/>
                <w:kern w:val="1"/>
                <w:sz w:val="24"/>
                <w:szCs w:val="24"/>
                <w:lang w:eastAsia="ru-RU"/>
              </w:rPr>
              <w:t>здники, просмотр видеофильмов, решение задач.</w:t>
            </w:r>
          </w:p>
          <w:p w:rsidR="0063325F" w:rsidRPr="0063325F" w:rsidRDefault="0063325F" w:rsidP="0063325F">
            <w:pPr>
              <w:suppressAutoHyphens/>
              <w:spacing w:after="0" w:line="240" w:lineRule="auto"/>
              <w:jc w:val="both"/>
              <w:rPr>
                <w:rFonts w:ascii="Times New Roman" w:eastAsia="Times New Roman" w:hAnsi="Times New Roman" w:cs="Calibri"/>
                <w:kern w:val="1"/>
                <w:sz w:val="24"/>
                <w:szCs w:val="24"/>
                <w:lang w:eastAsia="ru-RU"/>
              </w:rPr>
            </w:pPr>
            <w:r w:rsidRPr="0063325F">
              <w:rPr>
                <w:rFonts w:ascii="Times New Roman" w:eastAsia="Times New Roman" w:hAnsi="Times New Roman" w:cs="Calibri"/>
                <w:kern w:val="1"/>
                <w:sz w:val="24"/>
                <w:szCs w:val="24"/>
                <w:lang w:eastAsia="ru-RU"/>
              </w:rPr>
              <w:t>Игровая деятельность (игры в парах, игры с правилами, сюжетно-ролевые игры).</w:t>
            </w:r>
          </w:p>
          <w:p w:rsidR="0063325F" w:rsidRPr="0063325F" w:rsidRDefault="0063325F" w:rsidP="0063325F">
            <w:pPr>
              <w:suppressAutoHyphens/>
              <w:spacing w:after="0" w:line="240" w:lineRule="auto"/>
              <w:jc w:val="both"/>
              <w:rPr>
                <w:rFonts w:ascii="Times New Roman" w:eastAsia="Times New Roman" w:hAnsi="Times New Roman" w:cs="Calibri"/>
                <w:kern w:val="1"/>
                <w:sz w:val="24"/>
                <w:szCs w:val="24"/>
                <w:lang w:eastAsia="ru-RU"/>
              </w:rPr>
            </w:pPr>
            <w:r w:rsidRPr="0063325F">
              <w:rPr>
                <w:rFonts w:ascii="Times New Roman" w:eastAsia="Times New Roman" w:hAnsi="Times New Roman" w:cs="Calibri"/>
                <w:kern w:val="1"/>
                <w:sz w:val="24"/>
                <w:szCs w:val="24"/>
                <w:lang w:eastAsia="ru-RU"/>
              </w:rPr>
              <w:t>Рассматривание иллюстраций, настольно-печатные игры.</w:t>
            </w:r>
          </w:p>
        </w:tc>
        <w:tc>
          <w:tcPr>
            <w:tcW w:w="2393" w:type="dxa"/>
          </w:tcPr>
          <w:p w:rsidR="0063325F" w:rsidRPr="0063325F" w:rsidRDefault="0063325F" w:rsidP="0063325F">
            <w:pPr>
              <w:suppressAutoHyphens/>
              <w:spacing w:after="0" w:line="240" w:lineRule="auto"/>
              <w:jc w:val="both"/>
              <w:rPr>
                <w:rFonts w:ascii="Times New Roman" w:eastAsia="Times New Roman" w:hAnsi="Times New Roman" w:cs="Calibri"/>
                <w:kern w:val="1"/>
                <w:sz w:val="24"/>
                <w:szCs w:val="24"/>
                <w:lang w:eastAsia="ru-RU"/>
              </w:rPr>
            </w:pPr>
            <w:r w:rsidRPr="0063325F">
              <w:rPr>
                <w:rFonts w:ascii="Times New Roman" w:eastAsia="Times New Roman" w:hAnsi="Times New Roman" w:cs="Calibri"/>
                <w:kern w:val="1"/>
                <w:sz w:val="24"/>
                <w:szCs w:val="24"/>
                <w:lang w:eastAsia="ru-RU"/>
              </w:rPr>
              <w:t>наблюдение, чтение худ. литературы, праздники, конструирование, бытовая деятельность, развлечения чтение худ. литературы, праздники, просмотр видеофильмов, игры; личный пример, напоминание, объяснение, запреты, ситуативное обучение.</w:t>
            </w:r>
          </w:p>
        </w:tc>
      </w:tr>
    </w:tbl>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p>
    <w:p w:rsidR="0063325F" w:rsidRPr="0063325F" w:rsidRDefault="0063325F" w:rsidP="00AE6AEB">
      <w:pPr>
        <w:shd w:val="clear" w:color="auto" w:fill="FFFFFF"/>
        <w:suppressAutoHyphens/>
        <w:spacing w:after="0" w:line="100" w:lineRule="atLeast"/>
        <w:ind w:left="426" w:firstLine="284"/>
        <w:jc w:val="center"/>
        <w:rPr>
          <w:rFonts w:ascii="Times New Roman" w:eastAsia="Times New Roman" w:hAnsi="Times New Roman" w:cs="Times New Roman"/>
          <w:b/>
          <w:bCs/>
          <w:i/>
          <w:kern w:val="1"/>
          <w:sz w:val="24"/>
          <w:szCs w:val="24"/>
          <w:lang w:eastAsia="ru-RU"/>
        </w:rPr>
      </w:pPr>
      <w:r w:rsidRPr="0063325F">
        <w:rPr>
          <w:rFonts w:ascii="Times New Roman" w:eastAsia="Times New Roman" w:hAnsi="Times New Roman" w:cs="Times New Roman"/>
          <w:b/>
          <w:kern w:val="1"/>
          <w:sz w:val="24"/>
          <w:szCs w:val="24"/>
          <w:lang w:eastAsia="ru-RU"/>
        </w:rPr>
        <w:t>2.1.2 ПОЗНАВАТЕЛЬНОЕ РАЗВИТИЕ»</w:t>
      </w:r>
    </w:p>
    <w:p w:rsidR="0063325F" w:rsidRPr="0063325F" w:rsidRDefault="0063325F" w:rsidP="0063325F">
      <w:pPr>
        <w:shd w:val="clear" w:color="auto" w:fill="FFFFFF"/>
        <w:suppressAutoHyphens/>
        <w:spacing w:after="0" w:line="100" w:lineRule="atLeast"/>
        <w:ind w:left="426" w:firstLine="284"/>
        <w:jc w:val="both"/>
        <w:rPr>
          <w:rFonts w:ascii="Times New Roman" w:eastAsia="SimSun" w:hAnsi="Times New Roman" w:cs="Times New Roman"/>
          <w:bCs/>
          <w:i/>
          <w:kern w:val="1"/>
          <w:sz w:val="24"/>
          <w:szCs w:val="24"/>
        </w:rPr>
      </w:pPr>
      <w:r w:rsidRPr="0063325F">
        <w:rPr>
          <w:rFonts w:ascii="Times New Roman" w:eastAsia="Times New Roman" w:hAnsi="Times New Roman" w:cs="Times New Roman"/>
          <w:b/>
          <w:bCs/>
          <w:i/>
          <w:kern w:val="1"/>
          <w:sz w:val="24"/>
          <w:szCs w:val="24"/>
          <w:lang w:eastAsia="ru-RU"/>
        </w:rPr>
        <w:t>Содержание психолого-педагогической работы (обязательная часть)</w:t>
      </w:r>
    </w:p>
    <w:p w:rsidR="0063325F" w:rsidRPr="0063325F" w:rsidRDefault="0063325F" w:rsidP="0063325F">
      <w:pPr>
        <w:suppressAutoHyphens/>
        <w:spacing w:after="0" w:line="100" w:lineRule="atLeast"/>
        <w:ind w:firstLine="284"/>
        <w:jc w:val="both"/>
        <w:rPr>
          <w:rFonts w:ascii="Times New Roman" w:eastAsia="SimSun" w:hAnsi="Times New Roman" w:cs="Times New Roman"/>
          <w:bCs/>
          <w:i/>
          <w:kern w:val="1"/>
          <w:sz w:val="24"/>
          <w:szCs w:val="24"/>
        </w:rPr>
      </w:pPr>
    </w:p>
    <w:p w:rsidR="0063325F" w:rsidRPr="0063325F" w:rsidRDefault="0063325F" w:rsidP="0063325F">
      <w:pPr>
        <w:suppressAutoHyphens/>
        <w:spacing w:after="0" w:line="100" w:lineRule="atLeast"/>
        <w:ind w:firstLine="284"/>
        <w:jc w:val="both"/>
        <w:rPr>
          <w:rFonts w:ascii="Times New Roman" w:eastAsia="SimSun" w:hAnsi="Times New Roman" w:cs="Times New Roman"/>
          <w:b/>
          <w:bCs/>
          <w:i/>
          <w:kern w:val="1"/>
          <w:sz w:val="24"/>
          <w:szCs w:val="24"/>
        </w:rPr>
      </w:pPr>
      <w:r w:rsidRPr="0063325F">
        <w:rPr>
          <w:rFonts w:ascii="Times New Roman" w:eastAsia="SimSun" w:hAnsi="Times New Roman" w:cs="Times New Roman"/>
          <w:b/>
          <w:kern w:val="1"/>
          <w:sz w:val="24"/>
          <w:szCs w:val="24"/>
        </w:rPr>
        <w:t>Развитие познавательно-исследовательской деятельности</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b/>
          <w:bCs/>
          <w:i/>
          <w:kern w:val="1"/>
          <w:sz w:val="24"/>
          <w:szCs w:val="24"/>
        </w:rPr>
        <w:t>Первичные представления об объектах окружающего мира</w:t>
      </w:r>
      <w:r w:rsidRPr="0063325F">
        <w:rPr>
          <w:rFonts w:ascii="Times New Roman" w:eastAsia="SimSun" w:hAnsi="Times New Roman" w:cs="Times New Roman"/>
          <w:b/>
          <w:bCs/>
          <w:kern w:val="1"/>
          <w:sz w:val="24"/>
          <w:szCs w:val="24"/>
        </w:rPr>
        <w:t xml:space="preserve">. </w:t>
      </w:r>
      <w:r w:rsidRPr="0063325F">
        <w:rPr>
          <w:rFonts w:ascii="Times New Roman" w:eastAsia="SimSun" w:hAnsi="Times New Roman" w:cs="Times New Roman"/>
          <w:kern w:val="1"/>
          <w:sz w:val="24"/>
          <w:szCs w:val="24"/>
        </w:rPr>
        <w:t>Создавать условия для расширения представлений детей об окружающем мире, развивать наблюдательность и любознательность.</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Учить выделять отдельные части и характерные признаки предметов (цвет, форма, величина), продолжать развивать умение сравнивать и группировать их по этим признакам. </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Формировать обобщенные представления о предметах и явлениях, умение устанавливать простейшие связи между ними.</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Объяснять целесообразность изготовления предмета из определенного материала (корпус машин — из металла, шины — из резины и т. п.).</w:t>
      </w:r>
    </w:p>
    <w:p w:rsidR="0063325F" w:rsidRPr="0063325F" w:rsidRDefault="0063325F" w:rsidP="0063325F">
      <w:pPr>
        <w:suppressAutoHyphens/>
        <w:spacing w:after="0" w:line="100" w:lineRule="atLeast"/>
        <w:ind w:firstLine="284"/>
        <w:jc w:val="both"/>
        <w:rPr>
          <w:rFonts w:ascii="Times New Roman" w:eastAsia="SimSun" w:hAnsi="Times New Roman" w:cs="Times New Roman"/>
          <w:b/>
          <w:bCs/>
          <w:i/>
          <w:kern w:val="1"/>
          <w:sz w:val="24"/>
          <w:szCs w:val="24"/>
        </w:rPr>
      </w:pPr>
      <w:r w:rsidRPr="0063325F">
        <w:rPr>
          <w:rFonts w:ascii="Times New Roman" w:eastAsia="SimSun" w:hAnsi="Times New Roman" w:cs="Times New Roman"/>
          <w:kern w:val="1"/>
          <w:sz w:val="24"/>
          <w:szCs w:val="24"/>
        </w:rPr>
        <w:t>Помогать детям устанавливать связь между назначением и строением, назначением и материалом предметов.</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b/>
          <w:bCs/>
          <w:i/>
          <w:kern w:val="1"/>
          <w:sz w:val="24"/>
          <w:szCs w:val="24"/>
        </w:rPr>
        <w:t>Сенсорное развитие</w:t>
      </w:r>
      <w:r w:rsidRPr="0063325F">
        <w:rPr>
          <w:rFonts w:ascii="Times New Roman" w:eastAsia="SimSun" w:hAnsi="Times New Roman" w:cs="Times New Roman"/>
          <w:b/>
          <w:bCs/>
          <w:kern w:val="1"/>
          <w:sz w:val="24"/>
          <w:szCs w:val="24"/>
        </w:rPr>
        <w:t xml:space="preserve">. </w:t>
      </w:r>
      <w:r w:rsidRPr="0063325F">
        <w:rPr>
          <w:rFonts w:ascii="Times New Roman" w:eastAsia="SimSun" w:hAnsi="Times New Roman" w:cs="Times New Roman"/>
          <w:kern w:val="1"/>
          <w:sz w:val="24"/>
          <w:szCs w:val="24"/>
        </w:rPr>
        <w:t xml:space="preserve">Продолжать работу по сенсорному развитию в разных видах деятельности. </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Обогащать сенсорный опыт, знакомя детей с широким кругом предметов и объектов, с новыми способами их обследования.</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Закреплять полученные ранее навыки обследования предметов и объектов.</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Совершенствовать восприятие детей путем активного использования всех органов чувств (осязание, зрение, слух, вкус, обоняние). </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Обогащать чувственный опыт и умение фиксировать полученные впечатления в речи.</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lastRenderedPageBreak/>
        <w:t>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Формировать образные представления на основе развития образного восприятия в процессе различных видов деятельности.</w:t>
      </w:r>
    </w:p>
    <w:p w:rsidR="0063325F" w:rsidRPr="0063325F" w:rsidRDefault="0063325F" w:rsidP="0063325F">
      <w:pPr>
        <w:suppressAutoHyphens/>
        <w:spacing w:after="0" w:line="100" w:lineRule="atLeast"/>
        <w:ind w:firstLine="284"/>
        <w:jc w:val="both"/>
        <w:rPr>
          <w:rFonts w:ascii="Times New Roman" w:eastAsia="SimSun" w:hAnsi="Times New Roman" w:cs="Times New Roman"/>
          <w:b/>
          <w:bCs/>
          <w:i/>
          <w:kern w:val="1"/>
          <w:sz w:val="24"/>
          <w:szCs w:val="24"/>
        </w:rPr>
      </w:pPr>
      <w:r w:rsidRPr="0063325F">
        <w:rPr>
          <w:rFonts w:ascii="Times New Roman" w:eastAsia="SimSun" w:hAnsi="Times New Roman" w:cs="Times New Roman"/>
          <w:kern w:val="1"/>
          <w:sz w:val="24"/>
          <w:szCs w:val="24"/>
        </w:rP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b/>
          <w:bCs/>
          <w:i/>
          <w:kern w:val="1"/>
          <w:sz w:val="24"/>
          <w:szCs w:val="24"/>
        </w:rPr>
        <w:t>Проектная деятельность</w:t>
      </w:r>
      <w:r w:rsidRPr="0063325F">
        <w:rPr>
          <w:rFonts w:ascii="Times New Roman" w:eastAsia="SimSun" w:hAnsi="Times New Roman" w:cs="Times New Roman"/>
          <w:b/>
          <w:bCs/>
          <w:kern w:val="1"/>
          <w:sz w:val="24"/>
          <w:szCs w:val="24"/>
        </w:rPr>
        <w:t xml:space="preserve">. </w:t>
      </w:r>
      <w:r w:rsidRPr="0063325F">
        <w:rPr>
          <w:rFonts w:ascii="Times New Roman" w:eastAsia="SimSun" w:hAnsi="Times New Roman" w:cs="Times New Roman"/>
          <w:kern w:val="1"/>
          <w:sz w:val="24"/>
          <w:szCs w:val="24"/>
        </w:rPr>
        <w:t xml:space="preserve">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w:t>
      </w:r>
    </w:p>
    <w:p w:rsidR="0063325F" w:rsidRPr="0063325F" w:rsidRDefault="0063325F" w:rsidP="0063325F">
      <w:pPr>
        <w:suppressAutoHyphens/>
        <w:spacing w:after="0" w:line="100" w:lineRule="atLeast"/>
        <w:ind w:firstLine="284"/>
        <w:jc w:val="both"/>
        <w:rPr>
          <w:rFonts w:ascii="Times New Roman" w:eastAsia="SimSun" w:hAnsi="Times New Roman" w:cs="Times New Roman"/>
          <w:b/>
          <w:bCs/>
          <w:i/>
          <w:kern w:val="1"/>
          <w:sz w:val="24"/>
          <w:szCs w:val="24"/>
        </w:rPr>
      </w:pPr>
      <w:r w:rsidRPr="0063325F">
        <w:rPr>
          <w:rFonts w:ascii="Times New Roman" w:eastAsia="SimSun" w:hAnsi="Times New Roman" w:cs="Times New Roman"/>
          <w:kern w:val="1"/>
          <w:sz w:val="24"/>
          <w:szCs w:val="24"/>
        </w:rPr>
        <w:t>Привлекать родителей к участию в исследовательской деятельности детей.</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b/>
          <w:bCs/>
          <w:i/>
          <w:kern w:val="1"/>
          <w:sz w:val="24"/>
          <w:szCs w:val="24"/>
        </w:rPr>
        <w:t>Дидактические игры</w:t>
      </w:r>
      <w:r w:rsidRPr="0063325F">
        <w:rPr>
          <w:rFonts w:ascii="Times New Roman" w:eastAsia="SimSun" w:hAnsi="Times New Roman" w:cs="Times New Roman"/>
          <w:b/>
          <w:bCs/>
          <w:kern w:val="1"/>
          <w:sz w:val="24"/>
          <w:szCs w:val="24"/>
        </w:rPr>
        <w:t xml:space="preserve">. </w:t>
      </w:r>
      <w:r w:rsidRPr="0063325F">
        <w:rPr>
          <w:rFonts w:ascii="Times New Roman" w:eastAsia="SimSun" w:hAnsi="Times New Roman" w:cs="Times New Roman"/>
          <w:kern w:val="1"/>
          <w:sz w:val="24"/>
          <w:szCs w:val="24"/>
        </w:rPr>
        <w:t xml:space="preserve">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63325F">
        <w:rPr>
          <w:rFonts w:ascii="Times New Roman" w:eastAsia="SimSun" w:hAnsi="Times New Roman" w:cs="Times New Roman"/>
          <w:kern w:val="1"/>
          <w:sz w:val="24"/>
          <w:szCs w:val="24"/>
        </w:rPr>
        <w:t>пазлы</w:t>
      </w:r>
      <w:proofErr w:type="spellEnd"/>
      <w:r w:rsidRPr="0063325F">
        <w:rPr>
          <w:rFonts w:ascii="Times New Roman" w:eastAsia="SimSun" w:hAnsi="Times New Roman" w:cs="Times New Roman"/>
          <w:kern w:val="1"/>
          <w:sz w:val="24"/>
          <w:szCs w:val="24"/>
        </w:rPr>
        <w:t>).</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Совершенствовать тактильные, слуховые, вкусовые ощущения детей («Определи на ощупь (по вкусу, по звучанию)»). </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Развивать наблюдательность и внимание («Что изменилось?», «У кого колечко?»).</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Помогать детям осваивать правила простейших настольно-печатных игр («Домино», «Лото»).</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b/>
          <w:kern w:val="1"/>
          <w:sz w:val="24"/>
          <w:szCs w:val="24"/>
        </w:rPr>
        <w:t>Приобщение к социокультурным ценностям</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Создавать условия для расширения представлений детей об окружающем мире.</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Расширять знания детей об общественном транспорте (автобус, поезд, самолет, теплоход).</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Расширять представления о правилах поведения в общественных местах.</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Формировать первичные представления о школе.</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Продолжать знакомить с культурными явлениями (театром, цирком, зоопарком, вернисажем), их атрибутами, людьми, работающими в них, правилами поведения.</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Дать элементарные представления о жизни и особенностях труда в городе и в сельской местности с опорой на опыт детей. </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Продолжать знакомить с различными профессиями (шофер, почтальон, продавец, врач</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и т. д.); расширять и обогащать представления о трудовых действиях, орудиях труда, результатах труда.</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Формировать элементарные представления об изменении видов человеческого труда и быта на примере истории игрушки и предметов обихода.</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Познакомить детей с деньгами, возможностями их использования.</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p>
    <w:p w:rsidR="0063325F" w:rsidRPr="0063325F" w:rsidRDefault="0063325F" w:rsidP="0063325F">
      <w:pPr>
        <w:suppressAutoHyphens/>
        <w:spacing w:after="0" w:line="100" w:lineRule="atLeast"/>
        <w:ind w:firstLine="284"/>
        <w:jc w:val="both"/>
        <w:rPr>
          <w:rFonts w:ascii="Times New Roman" w:eastAsia="SimSun" w:hAnsi="Times New Roman" w:cs="Times New Roman"/>
          <w:b/>
          <w:bCs/>
          <w:i/>
          <w:kern w:val="1"/>
          <w:sz w:val="24"/>
          <w:szCs w:val="24"/>
        </w:rPr>
      </w:pPr>
      <w:r w:rsidRPr="0063325F">
        <w:rPr>
          <w:rFonts w:ascii="Times New Roman" w:eastAsia="SimSun" w:hAnsi="Times New Roman" w:cs="Times New Roman"/>
          <w:b/>
          <w:kern w:val="1"/>
          <w:sz w:val="24"/>
          <w:szCs w:val="24"/>
        </w:rPr>
        <w:t>Формирование элементарных математических представлений</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b/>
          <w:bCs/>
          <w:i/>
          <w:kern w:val="1"/>
          <w:sz w:val="24"/>
          <w:szCs w:val="24"/>
        </w:rPr>
        <w:t>Количество и счет</w:t>
      </w:r>
      <w:r w:rsidRPr="0063325F">
        <w:rPr>
          <w:rFonts w:ascii="Times New Roman" w:eastAsia="SimSun" w:hAnsi="Times New Roman" w:cs="Times New Roman"/>
          <w:b/>
          <w:bCs/>
          <w:kern w:val="1"/>
          <w:sz w:val="24"/>
          <w:szCs w:val="24"/>
        </w:rPr>
        <w:t xml:space="preserve">. </w:t>
      </w:r>
      <w:r w:rsidRPr="0063325F">
        <w:rPr>
          <w:rFonts w:ascii="Times New Roman" w:eastAsia="SimSun" w:hAnsi="Times New Roman" w:cs="Times New Roman"/>
          <w:kern w:val="1"/>
          <w:sz w:val="24"/>
          <w:szCs w:val="24"/>
        </w:rPr>
        <w:t>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w:t>
      </w:r>
      <w:r w:rsidR="00CA2D10">
        <w:rPr>
          <w:rFonts w:ascii="Times New Roman" w:eastAsia="SimSun" w:hAnsi="Times New Roman" w:cs="Times New Roman"/>
          <w:kern w:val="1"/>
          <w:sz w:val="24"/>
          <w:szCs w:val="24"/>
        </w:rPr>
        <w:t>ресчитанным предметам, например,</w:t>
      </w:r>
      <w:r w:rsidRPr="0063325F">
        <w:rPr>
          <w:rFonts w:ascii="Times New Roman" w:eastAsia="SimSun" w:hAnsi="Times New Roman" w:cs="Times New Roman"/>
          <w:kern w:val="1"/>
          <w:sz w:val="24"/>
          <w:szCs w:val="24"/>
        </w:rPr>
        <w:t xml:space="preserve"> «Один, два, три — всего три кружка». Сравнивать две группы предметов, именуемые числами 1–2, 2–2, 2–3, 3–3, 3–4, 4–4, 4–5, 5–5.</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lastRenderedPageBreak/>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63325F" w:rsidRPr="0063325F" w:rsidRDefault="0063325F" w:rsidP="0063325F">
      <w:pPr>
        <w:suppressAutoHyphens/>
        <w:spacing w:after="0" w:line="100" w:lineRule="atLeast"/>
        <w:ind w:firstLine="284"/>
        <w:jc w:val="both"/>
        <w:rPr>
          <w:rFonts w:ascii="Times New Roman" w:eastAsia="SimSun" w:hAnsi="Times New Roman" w:cs="Times New Roman"/>
          <w:b/>
          <w:bCs/>
          <w:i/>
          <w:kern w:val="1"/>
          <w:sz w:val="24"/>
          <w:szCs w:val="24"/>
        </w:rPr>
      </w:pPr>
      <w:r w:rsidRPr="0063325F">
        <w:rPr>
          <w:rFonts w:ascii="Times New Roman" w:eastAsia="SimSun" w:hAnsi="Times New Roman" w:cs="Times New Roman"/>
          <w:kern w:val="1"/>
          <w:sz w:val="24"/>
          <w:szCs w:val="24"/>
        </w:rPr>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b/>
          <w:bCs/>
          <w:i/>
          <w:kern w:val="1"/>
          <w:sz w:val="24"/>
          <w:szCs w:val="24"/>
        </w:rPr>
        <w:t>Величина</w:t>
      </w:r>
      <w:r w:rsidRPr="0063325F">
        <w:rPr>
          <w:rFonts w:ascii="Times New Roman" w:eastAsia="SimSun" w:hAnsi="Times New Roman" w:cs="Times New Roman"/>
          <w:b/>
          <w:bCs/>
          <w:kern w:val="1"/>
          <w:sz w:val="24"/>
          <w:szCs w:val="24"/>
        </w:rPr>
        <w:t xml:space="preserve">. </w:t>
      </w:r>
      <w:r w:rsidRPr="0063325F">
        <w:rPr>
          <w:rFonts w:ascii="Times New Roman" w:eastAsia="SimSun" w:hAnsi="Times New Roman" w:cs="Times New Roman"/>
          <w:kern w:val="1"/>
          <w:sz w:val="24"/>
          <w:szCs w:val="24"/>
        </w:rPr>
        <w:t>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Учить сравнивать предметы по двум признакам величины (красная лента длиннее и шире зеленой, желтый шарфик короче и уже синего).</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w:t>
      </w:r>
    </w:p>
    <w:p w:rsidR="0063325F" w:rsidRPr="0063325F" w:rsidRDefault="0063325F" w:rsidP="0063325F">
      <w:pPr>
        <w:suppressAutoHyphens/>
        <w:spacing w:after="0" w:line="100" w:lineRule="atLeast"/>
        <w:ind w:firstLine="284"/>
        <w:jc w:val="both"/>
        <w:rPr>
          <w:rFonts w:ascii="Times New Roman" w:eastAsia="SimSun" w:hAnsi="Times New Roman" w:cs="Times New Roman"/>
          <w:b/>
          <w:bCs/>
          <w:i/>
          <w:kern w:val="1"/>
          <w:sz w:val="24"/>
          <w:szCs w:val="24"/>
        </w:rPr>
      </w:pPr>
      <w:r w:rsidRPr="0063325F">
        <w:rPr>
          <w:rFonts w:ascii="Times New Roman" w:eastAsia="SimSun" w:hAnsi="Times New Roman" w:cs="Times New Roman"/>
          <w:kern w:val="1"/>
          <w:sz w:val="24"/>
          <w:szCs w:val="24"/>
        </w:rPr>
        <w:t>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b/>
          <w:bCs/>
          <w:i/>
          <w:kern w:val="1"/>
          <w:sz w:val="24"/>
          <w:szCs w:val="24"/>
        </w:rPr>
        <w:t>Форма</w:t>
      </w:r>
      <w:r w:rsidRPr="0063325F">
        <w:rPr>
          <w:rFonts w:ascii="Times New Roman" w:eastAsia="SimSun" w:hAnsi="Times New Roman" w:cs="Times New Roman"/>
          <w:b/>
          <w:bCs/>
          <w:kern w:val="1"/>
          <w:sz w:val="24"/>
          <w:szCs w:val="24"/>
        </w:rPr>
        <w:t xml:space="preserve">. </w:t>
      </w:r>
      <w:r w:rsidRPr="0063325F">
        <w:rPr>
          <w:rFonts w:ascii="Times New Roman" w:eastAsia="SimSun" w:hAnsi="Times New Roman" w:cs="Times New Roman"/>
          <w:kern w:val="1"/>
          <w:sz w:val="24"/>
          <w:szCs w:val="24"/>
        </w:rPr>
        <w:t xml:space="preserve">Развивать представление детей о геометрических фигурах: круге, квадрате, треугольнике, а также шаре, кубе. </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Познакомить детей с прямоугольником, сравнивая его с кругом, квадратом, треугольником. </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Учить различать и называть прямоугольник, его элементы: углы и стороны.</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Формировать представление о том, что фигуры могут быть разных размеров: большой — маленький куб (шар, круг, квадрат, треугольник, прямоугольник). </w:t>
      </w:r>
    </w:p>
    <w:p w:rsidR="0063325F" w:rsidRPr="0063325F" w:rsidRDefault="0063325F" w:rsidP="0063325F">
      <w:pPr>
        <w:suppressAutoHyphens/>
        <w:spacing w:after="0" w:line="100" w:lineRule="atLeast"/>
        <w:ind w:firstLine="284"/>
        <w:jc w:val="both"/>
        <w:rPr>
          <w:rFonts w:ascii="Times New Roman" w:eastAsia="SimSun" w:hAnsi="Times New Roman" w:cs="Times New Roman"/>
          <w:b/>
          <w:bCs/>
          <w:i/>
          <w:kern w:val="1"/>
          <w:sz w:val="24"/>
          <w:szCs w:val="24"/>
        </w:rPr>
      </w:pPr>
      <w:r w:rsidRPr="0063325F">
        <w:rPr>
          <w:rFonts w:ascii="Times New Roman" w:eastAsia="SimSun" w:hAnsi="Times New Roman" w:cs="Times New Roman"/>
          <w:kern w:val="1"/>
          <w:sz w:val="24"/>
          <w:szCs w:val="24"/>
        </w:rPr>
        <w:t>Учить соотносить форму предметов с известными геометрическими фигурами: тарелка — круг, платок — квадрат, мяч — шар, окно, дверь — прямоугольник и др.</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b/>
          <w:bCs/>
          <w:i/>
          <w:kern w:val="1"/>
          <w:sz w:val="24"/>
          <w:szCs w:val="24"/>
        </w:rPr>
        <w:t>Ориентировка в пространстве.</w:t>
      </w:r>
      <w:r w:rsidRPr="0063325F">
        <w:rPr>
          <w:rFonts w:ascii="Times New Roman" w:eastAsia="SimSun" w:hAnsi="Times New Roman" w:cs="Times New Roman"/>
          <w:b/>
          <w:bCs/>
          <w:kern w:val="1"/>
          <w:sz w:val="24"/>
          <w:szCs w:val="24"/>
        </w:rPr>
        <w:t xml:space="preserve"> </w:t>
      </w:r>
      <w:r w:rsidRPr="0063325F">
        <w:rPr>
          <w:rFonts w:ascii="Times New Roman" w:eastAsia="SimSun" w:hAnsi="Times New Roman" w:cs="Times New Roman"/>
          <w:kern w:val="1"/>
          <w:sz w:val="24"/>
          <w:szCs w:val="24"/>
        </w:rPr>
        <w:t>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63325F" w:rsidRPr="0063325F" w:rsidRDefault="0063325F" w:rsidP="0063325F">
      <w:pPr>
        <w:suppressAutoHyphens/>
        <w:spacing w:after="0" w:line="100" w:lineRule="atLeast"/>
        <w:ind w:firstLine="284"/>
        <w:jc w:val="both"/>
        <w:rPr>
          <w:rFonts w:ascii="Times New Roman" w:eastAsia="SimSun" w:hAnsi="Times New Roman" w:cs="Times New Roman"/>
          <w:b/>
          <w:bCs/>
          <w:i/>
          <w:kern w:val="1"/>
          <w:sz w:val="24"/>
          <w:szCs w:val="24"/>
        </w:rPr>
      </w:pPr>
      <w:r w:rsidRPr="0063325F">
        <w:rPr>
          <w:rFonts w:ascii="Times New Roman" w:eastAsia="SimSun" w:hAnsi="Times New Roman" w:cs="Times New Roman"/>
          <w:kern w:val="1"/>
          <w:sz w:val="24"/>
          <w:szCs w:val="24"/>
        </w:rPr>
        <w:t>Познакомить с пространственными отношениями: далеко — близко (дом стоит близко, а березка растет далеко).</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b/>
          <w:bCs/>
          <w:i/>
          <w:kern w:val="1"/>
          <w:sz w:val="24"/>
          <w:szCs w:val="24"/>
        </w:rPr>
        <w:t>Ориентировка во времени</w:t>
      </w:r>
      <w:r w:rsidRPr="0063325F">
        <w:rPr>
          <w:rFonts w:ascii="Times New Roman" w:eastAsia="SimSun" w:hAnsi="Times New Roman" w:cs="Times New Roman"/>
          <w:b/>
          <w:bCs/>
          <w:kern w:val="1"/>
          <w:sz w:val="24"/>
          <w:szCs w:val="24"/>
        </w:rPr>
        <w:t xml:space="preserve">. </w:t>
      </w:r>
      <w:r w:rsidRPr="0063325F">
        <w:rPr>
          <w:rFonts w:ascii="Times New Roman" w:eastAsia="SimSun" w:hAnsi="Times New Roman" w:cs="Times New Roman"/>
          <w:kern w:val="1"/>
          <w:sz w:val="24"/>
          <w:szCs w:val="24"/>
        </w:rPr>
        <w:t>Расширять представления детей о частях суток, их характерных особенностях, последовательности (утро — день — вечер — ночь). Объяснить значение слов: «вчера», «сегодня», «завтра».</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p>
    <w:p w:rsidR="0063325F" w:rsidRPr="0063325F" w:rsidRDefault="0063325F" w:rsidP="0063325F">
      <w:pPr>
        <w:suppressAutoHyphens/>
        <w:spacing w:after="0" w:line="100" w:lineRule="atLeast"/>
        <w:ind w:firstLine="284"/>
        <w:jc w:val="both"/>
        <w:rPr>
          <w:rFonts w:ascii="Times New Roman" w:eastAsia="SimSun" w:hAnsi="Times New Roman" w:cs="Times New Roman"/>
          <w:b/>
          <w:i/>
          <w:kern w:val="1"/>
          <w:sz w:val="24"/>
          <w:szCs w:val="24"/>
        </w:rPr>
      </w:pPr>
      <w:r w:rsidRPr="0063325F">
        <w:rPr>
          <w:rFonts w:ascii="Times New Roman" w:eastAsia="SimSun" w:hAnsi="Times New Roman" w:cs="Times New Roman"/>
          <w:b/>
          <w:kern w:val="1"/>
          <w:sz w:val="24"/>
          <w:szCs w:val="24"/>
        </w:rPr>
        <w:t>Ознакомление с миром природы</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b/>
          <w:i/>
          <w:kern w:val="1"/>
          <w:sz w:val="24"/>
          <w:szCs w:val="24"/>
        </w:rPr>
        <w:t>Расширять представления детей о природе.</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Расширять представления детей о некоторых насекомых (муравей, бабочка, жук, божья коровка).</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lastRenderedPageBreak/>
        <w:t>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Закреплять знания детей о травянистых и комнатных растениях (бальзамин, фикус, </w:t>
      </w:r>
      <w:proofErr w:type="spellStart"/>
      <w:r w:rsidRPr="0063325F">
        <w:rPr>
          <w:rFonts w:ascii="Times New Roman" w:eastAsia="SimSun" w:hAnsi="Times New Roman" w:cs="Times New Roman"/>
          <w:kern w:val="1"/>
          <w:sz w:val="24"/>
          <w:szCs w:val="24"/>
        </w:rPr>
        <w:t>хлорофитум</w:t>
      </w:r>
      <w:proofErr w:type="spellEnd"/>
      <w:r w:rsidRPr="0063325F">
        <w:rPr>
          <w:rFonts w:ascii="Times New Roman" w:eastAsia="SimSun" w:hAnsi="Times New Roman" w:cs="Times New Roman"/>
          <w:kern w:val="1"/>
          <w:sz w:val="24"/>
          <w:szCs w:val="24"/>
        </w:rPr>
        <w:t>, герань, бегония, примула и др.); знакомить со способами ухода за ними.</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Учить узнавать и называть 3–4 вида деревьев (елка, сосна, береза, клен и др.).</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Рассказывать детям о свойствах песка, глины и камня.</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Организовывать наблюдения за птицами, прилетающими на участок (ворона, голубь, синица, воробей, снегирь и др.), подкармливать их зимой.</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Расширять представления детей об условиях, необходимых для жизни людей, животных, растений (воздух, вода, питание и т. п.).</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Учить детей замечать изменения в природе.</w:t>
      </w:r>
    </w:p>
    <w:p w:rsidR="0063325F" w:rsidRPr="0063325F" w:rsidRDefault="0063325F" w:rsidP="0063325F">
      <w:pPr>
        <w:suppressAutoHyphens/>
        <w:spacing w:after="0" w:line="100" w:lineRule="atLeast"/>
        <w:ind w:firstLine="284"/>
        <w:jc w:val="both"/>
        <w:rPr>
          <w:rFonts w:ascii="Times New Roman" w:eastAsia="SimSun" w:hAnsi="Times New Roman" w:cs="Times New Roman"/>
          <w:b/>
          <w:bCs/>
          <w:i/>
          <w:iCs/>
          <w:kern w:val="1"/>
          <w:sz w:val="24"/>
          <w:szCs w:val="24"/>
        </w:rPr>
      </w:pPr>
      <w:r w:rsidRPr="0063325F">
        <w:rPr>
          <w:rFonts w:ascii="Times New Roman" w:eastAsia="SimSun" w:hAnsi="Times New Roman" w:cs="Times New Roman"/>
          <w:kern w:val="1"/>
          <w:sz w:val="24"/>
          <w:szCs w:val="24"/>
        </w:rPr>
        <w:t>Рассказывать об охране растений и животных.</w:t>
      </w:r>
    </w:p>
    <w:p w:rsidR="0063325F" w:rsidRPr="0063325F" w:rsidRDefault="0063325F" w:rsidP="0063325F">
      <w:pPr>
        <w:suppressAutoHyphens/>
        <w:spacing w:after="0" w:line="100" w:lineRule="atLeast"/>
        <w:ind w:firstLine="284"/>
        <w:jc w:val="both"/>
        <w:rPr>
          <w:rFonts w:ascii="Times New Roman" w:eastAsia="SimSun" w:hAnsi="Times New Roman" w:cs="Times New Roman"/>
          <w:b/>
          <w:bCs/>
          <w:kern w:val="1"/>
          <w:sz w:val="24"/>
          <w:szCs w:val="24"/>
        </w:rPr>
      </w:pPr>
      <w:r w:rsidRPr="0063325F">
        <w:rPr>
          <w:rFonts w:ascii="Times New Roman" w:eastAsia="SimSun" w:hAnsi="Times New Roman" w:cs="Times New Roman"/>
          <w:b/>
          <w:bCs/>
          <w:i/>
          <w:iCs/>
          <w:kern w:val="1"/>
          <w:sz w:val="24"/>
          <w:szCs w:val="24"/>
        </w:rPr>
        <w:t>Сезонные наблюдения</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b/>
          <w:bCs/>
          <w:kern w:val="1"/>
          <w:sz w:val="24"/>
          <w:szCs w:val="24"/>
        </w:rPr>
        <w:t xml:space="preserve">Осень. </w:t>
      </w:r>
      <w:r w:rsidRPr="0063325F">
        <w:rPr>
          <w:rFonts w:ascii="Times New Roman" w:eastAsia="SimSun" w:hAnsi="Times New Roman" w:cs="Times New Roman"/>
          <w:kern w:val="1"/>
          <w:sz w:val="24"/>
          <w:szCs w:val="24"/>
        </w:rPr>
        <w:t>Учить детей замечать и называть изменения в природе: похолодало, осадки, ветер, листопад, созревают плоды и корнеплоды, птицы улетают на юг.</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Устанавливать простейшие связи между явлениями живой и неживой природы (похолодало — исчезли бабочки, жуки; отцвели цветы и т. д.).</w:t>
      </w:r>
    </w:p>
    <w:p w:rsidR="0063325F" w:rsidRPr="0063325F" w:rsidRDefault="0063325F" w:rsidP="0063325F">
      <w:pPr>
        <w:suppressAutoHyphens/>
        <w:spacing w:after="0" w:line="100" w:lineRule="atLeast"/>
        <w:ind w:firstLine="284"/>
        <w:jc w:val="both"/>
        <w:rPr>
          <w:rFonts w:ascii="Times New Roman" w:eastAsia="SimSun" w:hAnsi="Times New Roman" w:cs="Times New Roman"/>
          <w:b/>
          <w:bCs/>
          <w:kern w:val="1"/>
          <w:sz w:val="24"/>
          <w:szCs w:val="24"/>
        </w:rPr>
      </w:pPr>
      <w:r w:rsidRPr="0063325F">
        <w:rPr>
          <w:rFonts w:ascii="Times New Roman" w:eastAsia="SimSun" w:hAnsi="Times New Roman" w:cs="Times New Roman"/>
          <w:kern w:val="1"/>
          <w:sz w:val="24"/>
          <w:szCs w:val="24"/>
        </w:rPr>
        <w:t>Привлекать к участию в сборе семян растений.</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b/>
          <w:bCs/>
          <w:kern w:val="1"/>
          <w:sz w:val="24"/>
          <w:szCs w:val="24"/>
        </w:rPr>
        <w:t xml:space="preserve">Зима. </w:t>
      </w:r>
      <w:r w:rsidRPr="0063325F">
        <w:rPr>
          <w:rFonts w:ascii="Times New Roman" w:eastAsia="SimSun" w:hAnsi="Times New Roman" w:cs="Times New Roman"/>
          <w:kern w:val="1"/>
          <w:sz w:val="24"/>
          <w:szCs w:val="24"/>
        </w:rPr>
        <w:t>Учить детей замечать изменения в природе, сравнивать осенний и зимний пейзажи.</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Наблюдать за поведением птиц на улице и в уголке природы.</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Рассматривать и сравнивать следы птиц на снегу. </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Оказывать помощь зимующим птицам, называть их. Расширять представления детей о том, что в мороз вода превращается в лед, сосульки; лед и снег в теплом помещении тают.</w:t>
      </w:r>
    </w:p>
    <w:p w:rsidR="0063325F" w:rsidRPr="0063325F" w:rsidRDefault="0063325F" w:rsidP="0063325F">
      <w:pPr>
        <w:suppressAutoHyphens/>
        <w:spacing w:after="0" w:line="100" w:lineRule="atLeast"/>
        <w:ind w:firstLine="284"/>
        <w:jc w:val="both"/>
        <w:rPr>
          <w:rFonts w:ascii="Times New Roman" w:eastAsia="SimSun" w:hAnsi="Times New Roman" w:cs="Times New Roman"/>
          <w:b/>
          <w:bCs/>
          <w:kern w:val="1"/>
          <w:sz w:val="24"/>
          <w:szCs w:val="24"/>
        </w:rPr>
      </w:pPr>
      <w:r w:rsidRPr="0063325F">
        <w:rPr>
          <w:rFonts w:ascii="Times New Roman" w:eastAsia="SimSun" w:hAnsi="Times New Roman" w:cs="Times New Roman"/>
          <w:kern w:val="1"/>
          <w:sz w:val="24"/>
          <w:szCs w:val="24"/>
        </w:rPr>
        <w:t>Привлекать к участию в зимних забавах: катание с горки на санках, ходьба на лыжах, лепка поделок из снега.</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b/>
          <w:bCs/>
          <w:kern w:val="1"/>
          <w:sz w:val="24"/>
          <w:szCs w:val="24"/>
        </w:rPr>
        <w:t xml:space="preserve">Весна. </w:t>
      </w:r>
      <w:r w:rsidRPr="0063325F">
        <w:rPr>
          <w:rFonts w:ascii="Times New Roman" w:eastAsia="SimSun" w:hAnsi="Times New Roman" w:cs="Times New Roman"/>
          <w:kern w:val="1"/>
          <w:sz w:val="24"/>
          <w:szCs w:val="24"/>
        </w:rPr>
        <w:t>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Рассказывать детям о том, что весной зацветают многие комнатные растения.</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Формировать представления о работах, проводимых в весенний период в саду и в огороде.  </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Учить наблюдать за посадкой и всходами семян.</w:t>
      </w:r>
    </w:p>
    <w:p w:rsidR="0063325F" w:rsidRPr="0063325F" w:rsidRDefault="0063325F" w:rsidP="0063325F">
      <w:pPr>
        <w:suppressAutoHyphens/>
        <w:spacing w:after="0" w:line="100" w:lineRule="atLeast"/>
        <w:ind w:firstLine="284"/>
        <w:jc w:val="both"/>
        <w:rPr>
          <w:rFonts w:ascii="Times New Roman" w:eastAsia="SimSun" w:hAnsi="Times New Roman" w:cs="Times New Roman"/>
          <w:b/>
          <w:bCs/>
          <w:kern w:val="1"/>
          <w:sz w:val="24"/>
          <w:szCs w:val="24"/>
        </w:rPr>
      </w:pPr>
      <w:r w:rsidRPr="0063325F">
        <w:rPr>
          <w:rFonts w:ascii="Times New Roman" w:eastAsia="SimSun" w:hAnsi="Times New Roman" w:cs="Times New Roman"/>
          <w:kern w:val="1"/>
          <w:sz w:val="24"/>
          <w:szCs w:val="24"/>
        </w:rPr>
        <w:t>Привлекать детей к работам в огороде и цветниках.</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b/>
          <w:bCs/>
          <w:kern w:val="1"/>
          <w:sz w:val="24"/>
          <w:szCs w:val="24"/>
        </w:rPr>
        <w:t xml:space="preserve">Лето. </w:t>
      </w:r>
      <w:r w:rsidRPr="0063325F">
        <w:rPr>
          <w:rFonts w:ascii="Times New Roman" w:eastAsia="SimSun" w:hAnsi="Times New Roman" w:cs="Times New Roman"/>
          <w:kern w:val="1"/>
          <w:sz w:val="24"/>
          <w:szCs w:val="24"/>
        </w:rPr>
        <w:t>Расширять представления детей о летних изменениях в природе: голубое чистое небо, ярко светит солнце, жара, люди легко одеты, загорают, купаются.</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В процессе различных видов деятельности расширять представления детей о свойствах песка, воды, камней и глины.</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Закреплять знания о том, что летом созревают многие фрукты, овощи, ягоды и грибы; у животных подрастают детеныши.</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b/>
          <w:kern w:val="1"/>
          <w:sz w:val="24"/>
          <w:szCs w:val="24"/>
          <w:lang w:eastAsia="ru-RU"/>
        </w:rPr>
      </w:pP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b/>
          <w:kern w:val="1"/>
          <w:sz w:val="24"/>
          <w:szCs w:val="24"/>
          <w:lang w:eastAsia="ru-RU"/>
        </w:rPr>
      </w:pPr>
      <w:r w:rsidRPr="0063325F">
        <w:rPr>
          <w:rFonts w:ascii="Times New Roman" w:eastAsia="Times New Roman" w:hAnsi="Times New Roman" w:cs="Times New Roman"/>
          <w:b/>
          <w:kern w:val="1"/>
          <w:sz w:val="24"/>
          <w:szCs w:val="24"/>
          <w:lang w:eastAsia="ru-RU"/>
        </w:rPr>
        <w:t xml:space="preserve">Содержание образовательной области «Познавательное развитие»  </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b/>
          <w:kern w:val="1"/>
          <w:sz w:val="24"/>
          <w:szCs w:val="24"/>
          <w:lang w:eastAsia="ru-RU"/>
        </w:rPr>
        <w:t>(формируемая часть)</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b/>
          <w:kern w:val="1"/>
          <w:sz w:val="24"/>
          <w:szCs w:val="24"/>
          <w:lang w:eastAsia="ru-RU"/>
        </w:rPr>
      </w:pPr>
      <w:r w:rsidRPr="0063325F">
        <w:rPr>
          <w:rFonts w:ascii="Times New Roman" w:eastAsia="Times New Roman" w:hAnsi="Times New Roman" w:cs="Times New Roman"/>
          <w:kern w:val="1"/>
          <w:sz w:val="24"/>
          <w:szCs w:val="24"/>
          <w:lang w:eastAsia="ru-RU"/>
        </w:rPr>
        <w:t xml:space="preserve">Познавательное развитие предполагает развитие у </w:t>
      </w:r>
      <w:proofErr w:type="gramStart"/>
      <w:r w:rsidRPr="0063325F">
        <w:rPr>
          <w:rFonts w:ascii="Times New Roman" w:eastAsia="Times New Roman" w:hAnsi="Times New Roman" w:cs="Times New Roman"/>
          <w:kern w:val="1"/>
          <w:sz w:val="24"/>
          <w:szCs w:val="24"/>
          <w:lang w:eastAsia="ru-RU"/>
        </w:rPr>
        <w:t>детей  интереса</w:t>
      </w:r>
      <w:proofErr w:type="gramEnd"/>
      <w:r w:rsidRPr="0063325F">
        <w:rPr>
          <w:rFonts w:ascii="Times New Roman" w:eastAsia="Times New Roman" w:hAnsi="Times New Roman" w:cs="Times New Roman"/>
          <w:kern w:val="1"/>
          <w:sz w:val="24"/>
          <w:szCs w:val="24"/>
          <w:lang w:eastAsia="ru-RU"/>
        </w:rPr>
        <w:t xml:space="preserve"> к народному календарю, приметы которого доступны пониманию дошкольников (прилет и отлет птиц, появление и опадание листвы, посевные и уборочные работы и пр.), национальному быту русского народа, традиционным и обрядовым праздникам, русским народным играм.</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b/>
          <w:kern w:val="1"/>
          <w:sz w:val="24"/>
          <w:szCs w:val="24"/>
          <w:lang w:eastAsia="ru-RU"/>
        </w:rPr>
        <w:t xml:space="preserve">(Князева О.Л., </w:t>
      </w:r>
      <w:proofErr w:type="spellStart"/>
      <w:r w:rsidRPr="0063325F">
        <w:rPr>
          <w:rFonts w:ascii="Times New Roman" w:eastAsia="Times New Roman" w:hAnsi="Times New Roman" w:cs="Times New Roman"/>
          <w:b/>
          <w:kern w:val="1"/>
          <w:sz w:val="24"/>
          <w:szCs w:val="24"/>
          <w:lang w:eastAsia="ru-RU"/>
        </w:rPr>
        <w:t>Маханева</w:t>
      </w:r>
      <w:proofErr w:type="spellEnd"/>
      <w:r w:rsidRPr="0063325F">
        <w:rPr>
          <w:rFonts w:ascii="Times New Roman" w:eastAsia="Times New Roman" w:hAnsi="Times New Roman" w:cs="Times New Roman"/>
          <w:b/>
          <w:kern w:val="1"/>
          <w:sz w:val="24"/>
          <w:szCs w:val="24"/>
          <w:lang w:eastAsia="ru-RU"/>
        </w:rPr>
        <w:t xml:space="preserve"> М.Д. Приобщение детей к истокам русской народной культуры: Программа. Учебно-методическое пособие. – 2 изд., </w:t>
      </w:r>
      <w:proofErr w:type="spellStart"/>
      <w:r w:rsidRPr="0063325F">
        <w:rPr>
          <w:rFonts w:ascii="Times New Roman" w:eastAsia="Times New Roman" w:hAnsi="Times New Roman" w:cs="Times New Roman"/>
          <w:b/>
          <w:kern w:val="1"/>
          <w:sz w:val="24"/>
          <w:szCs w:val="24"/>
          <w:lang w:eastAsia="ru-RU"/>
        </w:rPr>
        <w:t>перераб</w:t>
      </w:r>
      <w:proofErr w:type="spellEnd"/>
      <w:r w:rsidRPr="0063325F">
        <w:rPr>
          <w:rFonts w:ascii="Times New Roman" w:eastAsia="Times New Roman" w:hAnsi="Times New Roman" w:cs="Times New Roman"/>
          <w:b/>
          <w:kern w:val="1"/>
          <w:sz w:val="24"/>
          <w:szCs w:val="24"/>
          <w:lang w:eastAsia="ru-RU"/>
        </w:rPr>
        <w:t xml:space="preserve">.  и доп. – </w:t>
      </w:r>
      <w:proofErr w:type="gramStart"/>
      <w:r w:rsidRPr="0063325F">
        <w:rPr>
          <w:rFonts w:ascii="Times New Roman" w:eastAsia="Times New Roman" w:hAnsi="Times New Roman" w:cs="Times New Roman"/>
          <w:b/>
          <w:kern w:val="1"/>
          <w:sz w:val="24"/>
          <w:szCs w:val="24"/>
          <w:lang w:eastAsia="ru-RU"/>
        </w:rPr>
        <w:t>СПб.:</w:t>
      </w:r>
      <w:proofErr w:type="gramEnd"/>
      <w:r w:rsidRPr="0063325F">
        <w:rPr>
          <w:rFonts w:ascii="Times New Roman" w:eastAsia="Times New Roman" w:hAnsi="Times New Roman" w:cs="Times New Roman"/>
          <w:b/>
          <w:kern w:val="1"/>
          <w:sz w:val="24"/>
          <w:szCs w:val="24"/>
          <w:lang w:eastAsia="ru-RU"/>
        </w:rPr>
        <w:t xml:space="preserve"> «ДЕТСТВО-ПРЕС» 2000.- 304с.)  </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b/>
          <w:kern w:val="1"/>
          <w:sz w:val="24"/>
          <w:szCs w:val="24"/>
          <w:lang w:eastAsia="ru-RU"/>
        </w:rPr>
      </w:pPr>
      <w:r w:rsidRPr="0063325F">
        <w:rPr>
          <w:rFonts w:ascii="Times New Roman" w:eastAsia="Times New Roman" w:hAnsi="Times New Roman" w:cs="Times New Roman"/>
          <w:kern w:val="1"/>
          <w:sz w:val="24"/>
          <w:szCs w:val="24"/>
          <w:lang w:eastAsia="ru-RU"/>
        </w:rPr>
        <w:t>Формирование у детей представления и первичных знаний о настоящем и прошлом родного города, о памятных местах, об исторических событиях, связанных с родным городом.</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b/>
          <w:kern w:val="1"/>
          <w:sz w:val="24"/>
          <w:szCs w:val="24"/>
          <w:lang w:eastAsia="ru-RU"/>
        </w:rPr>
      </w:pPr>
      <w:r w:rsidRPr="0063325F">
        <w:rPr>
          <w:rFonts w:ascii="Times New Roman" w:eastAsia="Times New Roman" w:hAnsi="Times New Roman" w:cs="Times New Roman"/>
          <w:b/>
          <w:kern w:val="1"/>
          <w:sz w:val="24"/>
          <w:szCs w:val="24"/>
          <w:lang w:eastAsia="ru-RU"/>
        </w:rPr>
        <w:lastRenderedPageBreak/>
        <w:t>(</w:t>
      </w:r>
      <w:proofErr w:type="spellStart"/>
      <w:r w:rsidRPr="0063325F">
        <w:rPr>
          <w:rFonts w:ascii="Times New Roman" w:eastAsia="Times New Roman" w:hAnsi="Times New Roman" w:cs="Times New Roman"/>
          <w:b/>
          <w:kern w:val="1"/>
          <w:sz w:val="24"/>
          <w:szCs w:val="24"/>
          <w:lang w:eastAsia="ru-RU"/>
        </w:rPr>
        <w:t>Алифанова</w:t>
      </w:r>
      <w:proofErr w:type="spellEnd"/>
      <w:r w:rsidRPr="0063325F">
        <w:rPr>
          <w:rFonts w:ascii="Times New Roman" w:eastAsia="Times New Roman" w:hAnsi="Times New Roman" w:cs="Times New Roman"/>
          <w:b/>
          <w:kern w:val="1"/>
          <w:sz w:val="24"/>
          <w:szCs w:val="24"/>
          <w:lang w:eastAsia="ru-RU"/>
        </w:rPr>
        <w:t xml:space="preserve"> Г.Т. </w:t>
      </w:r>
      <w:proofErr w:type="spellStart"/>
      <w:r w:rsidRPr="0063325F">
        <w:rPr>
          <w:rFonts w:ascii="Times New Roman" w:eastAsia="Times New Roman" w:hAnsi="Times New Roman" w:cs="Times New Roman"/>
          <w:b/>
          <w:kern w:val="1"/>
          <w:sz w:val="24"/>
          <w:szCs w:val="24"/>
          <w:lang w:eastAsia="ru-RU"/>
        </w:rPr>
        <w:t>Петербурговедение</w:t>
      </w:r>
      <w:proofErr w:type="spellEnd"/>
      <w:r w:rsidRPr="0063325F">
        <w:rPr>
          <w:rFonts w:ascii="Times New Roman" w:eastAsia="Times New Roman" w:hAnsi="Times New Roman" w:cs="Times New Roman"/>
          <w:b/>
          <w:kern w:val="1"/>
          <w:sz w:val="24"/>
          <w:szCs w:val="24"/>
          <w:lang w:eastAsia="ru-RU"/>
        </w:rPr>
        <w:t xml:space="preserve"> для малышей).</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Формирование у детей первичных математических представлений.</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b/>
          <w:kern w:val="1"/>
          <w:sz w:val="24"/>
          <w:szCs w:val="24"/>
          <w:lang w:eastAsia="ru-RU"/>
        </w:rPr>
      </w:pPr>
      <w:r w:rsidRPr="0063325F">
        <w:rPr>
          <w:rFonts w:ascii="Times New Roman" w:eastAsia="Times New Roman" w:hAnsi="Times New Roman" w:cs="Times New Roman"/>
          <w:b/>
          <w:kern w:val="1"/>
          <w:sz w:val="24"/>
          <w:szCs w:val="24"/>
          <w:lang w:eastAsia="ru-RU"/>
        </w:rPr>
        <w:t>Колесникова Е.В Математические ступеньки.</w:t>
      </w:r>
    </w:p>
    <w:p w:rsidR="0063325F" w:rsidRPr="0063325F" w:rsidRDefault="0063325F" w:rsidP="00CA2D10">
      <w:pPr>
        <w:shd w:val="clear" w:color="auto" w:fill="FFFFFF"/>
        <w:suppressAutoHyphens/>
        <w:spacing w:after="0" w:line="240" w:lineRule="auto"/>
        <w:rPr>
          <w:rFonts w:ascii="Times New Roman" w:eastAsia="Times New Roman" w:hAnsi="Times New Roman" w:cs="Calibri"/>
          <w:b/>
          <w:kern w:val="1"/>
          <w:sz w:val="24"/>
          <w:szCs w:val="24"/>
          <w:lang w:eastAsia="ru-RU"/>
        </w:rPr>
      </w:pPr>
    </w:p>
    <w:p w:rsidR="0063325F" w:rsidRPr="0063325F" w:rsidRDefault="0063325F" w:rsidP="0063325F">
      <w:pPr>
        <w:shd w:val="clear" w:color="auto" w:fill="FFFFFF"/>
        <w:suppressAutoHyphens/>
        <w:spacing w:after="0" w:line="240" w:lineRule="auto"/>
        <w:jc w:val="center"/>
        <w:rPr>
          <w:rFonts w:ascii="Times New Roman" w:eastAsia="Times New Roman" w:hAnsi="Times New Roman" w:cs="Calibri"/>
          <w:b/>
          <w:kern w:val="1"/>
          <w:sz w:val="24"/>
          <w:szCs w:val="24"/>
          <w:lang w:eastAsia="ru-RU"/>
        </w:rPr>
      </w:pPr>
    </w:p>
    <w:p w:rsidR="0063325F" w:rsidRPr="0063325F" w:rsidRDefault="0063325F" w:rsidP="0063325F">
      <w:pPr>
        <w:shd w:val="clear" w:color="auto" w:fill="FFFFFF"/>
        <w:suppressAutoHyphens/>
        <w:spacing w:after="0" w:line="240" w:lineRule="auto"/>
        <w:jc w:val="center"/>
        <w:rPr>
          <w:rFonts w:ascii="Times New Roman" w:eastAsia="Times New Roman" w:hAnsi="Times New Roman" w:cs="Calibri"/>
          <w:b/>
          <w:kern w:val="1"/>
          <w:sz w:val="24"/>
          <w:szCs w:val="24"/>
          <w:lang w:eastAsia="ru-RU"/>
        </w:rPr>
      </w:pPr>
      <w:r w:rsidRPr="0063325F">
        <w:rPr>
          <w:rFonts w:ascii="Times New Roman" w:eastAsia="Times New Roman" w:hAnsi="Times New Roman" w:cs="Calibri"/>
          <w:b/>
          <w:kern w:val="1"/>
          <w:sz w:val="24"/>
          <w:szCs w:val="24"/>
          <w:lang w:eastAsia="ru-RU"/>
        </w:rPr>
        <w:t>Формы, способы, методы и средства реализации Программы</w:t>
      </w:r>
    </w:p>
    <w:p w:rsidR="0063325F" w:rsidRPr="0063325F" w:rsidRDefault="0063325F" w:rsidP="0063325F">
      <w:pPr>
        <w:shd w:val="clear" w:color="auto" w:fill="FFFFFF"/>
        <w:suppressAutoHyphens/>
        <w:spacing w:after="0" w:line="240" w:lineRule="auto"/>
        <w:jc w:val="center"/>
        <w:rPr>
          <w:rFonts w:ascii="Times New Roman" w:eastAsia="Times New Roman" w:hAnsi="Times New Roman" w:cs="Calibri"/>
          <w:kern w:val="1"/>
          <w:sz w:val="20"/>
          <w:szCs w:val="20"/>
          <w:lang w:eastAsia="ru-RU"/>
        </w:rPr>
      </w:pPr>
      <w:r w:rsidRPr="0063325F">
        <w:rPr>
          <w:rFonts w:ascii="Times New Roman" w:eastAsia="Times New Roman" w:hAnsi="Times New Roman" w:cs="Calibri"/>
          <w:b/>
          <w:kern w:val="1"/>
          <w:sz w:val="24"/>
          <w:szCs w:val="24"/>
          <w:lang w:eastAsia="ru-RU"/>
        </w:rPr>
        <w:t>с учетом возрастных и индивидуальных особенностей воспитанников</w:t>
      </w:r>
    </w:p>
    <w:p w:rsidR="0063325F" w:rsidRPr="0063325F" w:rsidRDefault="0063325F" w:rsidP="0063325F">
      <w:pPr>
        <w:suppressAutoHyphens/>
        <w:spacing w:after="0" w:line="240" w:lineRule="auto"/>
        <w:jc w:val="both"/>
        <w:rPr>
          <w:rFonts w:ascii="Times New Roman" w:eastAsia="Times New Roman" w:hAnsi="Times New Roman" w:cs="Calibri"/>
          <w:spacing w:val="-1"/>
          <w:kern w:val="1"/>
          <w:sz w:val="24"/>
          <w:szCs w:val="24"/>
          <w:lang w:eastAsia="ru-RU"/>
        </w:rPr>
      </w:pPr>
    </w:p>
    <w:p w:rsidR="0063325F" w:rsidRPr="0063325F" w:rsidRDefault="0063325F" w:rsidP="00CA2D10">
      <w:pPr>
        <w:suppressAutoHyphens/>
        <w:spacing w:after="0" w:line="240" w:lineRule="auto"/>
        <w:ind w:left="360"/>
        <w:jc w:val="center"/>
        <w:rPr>
          <w:rFonts w:ascii="Times New Roman" w:eastAsia="Times New Roman" w:hAnsi="Times New Roman" w:cs="Calibri"/>
          <w:kern w:val="1"/>
          <w:sz w:val="24"/>
          <w:szCs w:val="24"/>
          <w:lang w:eastAsia="ru-RU"/>
        </w:rPr>
      </w:pPr>
      <w:r w:rsidRPr="0063325F">
        <w:rPr>
          <w:rFonts w:ascii="Times New Roman" w:eastAsia="Times New Roman" w:hAnsi="Times New Roman" w:cs="Calibri"/>
          <w:b/>
          <w:kern w:val="1"/>
          <w:sz w:val="24"/>
          <w:szCs w:val="24"/>
          <w:lang w:eastAsia="ru-RU"/>
        </w:rPr>
        <w:t>ОО «Познание</w:t>
      </w:r>
      <w:r w:rsidRPr="0063325F">
        <w:rPr>
          <w:rFonts w:ascii="Times New Roman" w:eastAsia="Times New Roman" w:hAnsi="Times New Roman" w:cs="Calibri"/>
          <w:kern w:val="1"/>
          <w:sz w:val="24"/>
          <w:szCs w:val="24"/>
          <w:lang w:eastAsia="ru-RU"/>
        </w:rPr>
        <w:t>»</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5"/>
        <w:gridCol w:w="2845"/>
        <w:gridCol w:w="2463"/>
        <w:gridCol w:w="2274"/>
      </w:tblGrid>
      <w:tr w:rsidR="0063325F" w:rsidRPr="0063325F" w:rsidTr="00100B65">
        <w:tc>
          <w:tcPr>
            <w:tcW w:w="5690" w:type="dxa"/>
            <w:gridSpan w:val="2"/>
          </w:tcPr>
          <w:p w:rsidR="0063325F" w:rsidRPr="0063325F" w:rsidRDefault="0063325F" w:rsidP="0063325F">
            <w:pPr>
              <w:suppressAutoHyphens/>
              <w:spacing w:after="0" w:line="240" w:lineRule="auto"/>
              <w:jc w:val="both"/>
              <w:rPr>
                <w:rFonts w:ascii="Times New Roman" w:eastAsia="Times New Roman" w:hAnsi="Times New Roman" w:cs="Calibri"/>
                <w:b/>
                <w:kern w:val="1"/>
                <w:sz w:val="24"/>
                <w:szCs w:val="24"/>
                <w:lang w:eastAsia="ru-RU"/>
              </w:rPr>
            </w:pPr>
            <w:r w:rsidRPr="0063325F">
              <w:rPr>
                <w:rFonts w:ascii="Times New Roman" w:eastAsia="Times New Roman" w:hAnsi="Times New Roman" w:cs="Calibri"/>
                <w:b/>
                <w:kern w:val="1"/>
                <w:sz w:val="24"/>
                <w:szCs w:val="24"/>
                <w:lang w:eastAsia="ru-RU"/>
              </w:rPr>
              <w:t>Совместная деятельность взрослого и детей</w:t>
            </w:r>
          </w:p>
        </w:tc>
        <w:tc>
          <w:tcPr>
            <w:tcW w:w="2463" w:type="dxa"/>
            <w:vMerge w:val="restart"/>
          </w:tcPr>
          <w:p w:rsidR="0063325F" w:rsidRPr="0063325F" w:rsidRDefault="0063325F" w:rsidP="0063325F">
            <w:pPr>
              <w:suppressAutoHyphens/>
              <w:spacing w:after="0" w:line="240" w:lineRule="auto"/>
              <w:jc w:val="both"/>
              <w:rPr>
                <w:rFonts w:ascii="Times New Roman" w:eastAsia="Times New Roman" w:hAnsi="Times New Roman" w:cs="Calibri"/>
                <w:b/>
                <w:kern w:val="1"/>
                <w:sz w:val="24"/>
                <w:szCs w:val="24"/>
                <w:lang w:eastAsia="ru-RU"/>
              </w:rPr>
            </w:pPr>
            <w:r w:rsidRPr="0063325F">
              <w:rPr>
                <w:rFonts w:ascii="Times New Roman" w:eastAsia="Times New Roman" w:hAnsi="Times New Roman" w:cs="Calibri"/>
                <w:b/>
                <w:kern w:val="1"/>
                <w:sz w:val="24"/>
                <w:szCs w:val="24"/>
                <w:lang w:eastAsia="ru-RU"/>
              </w:rPr>
              <w:t xml:space="preserve">Самостоятельная деятельность детей </w:t>
            </w:r>
          </w:p>
        </w:tc>
        <w:tc>
          <w:tcPr>
            <w:tcW w:w="2274" w:type="dxa"/>
            <w:vMerge w:val="restart"/>
          </w:tcPr>
          <w:p w:rsidR="0063325F" w:rsidRPr="0063325F" w:rsidRDefault="0063325F" w:rsidP="0063325F">
            <w:pPr>
              <w:suppressAutoHyphens/>
              <w:spacing w:after="0" w:line="240" w:lineRule="auto"/>
              <w:jc w:val="both"/>
              <w:rPr>
                <w:rFonts w:ascii="Times New Roman" w:eastAsia="Times New Roman" w:hAnsi="Times New Roman" w:cs="Calibri"/>
                <w:b/>
                <w:kern w:val="1"/>
                <w:sz w:val="24"/>
                <w:szCs w:val="24"/>
                <w:lang w:eastAsia="ru-RU"/>
              </w:rPr>
            </w:pPr>
            <w:r w:rsidRPr="0063325F">
              <w:rPr>
                <w:rFonts w:ascii="Times New Roman" w:eastAsia="Times New Roman" w:hAnsi="Times New Roman" w:cs="Calibri"/>
                <w:b/>
                <w:kern w:val="1"/>
                <w:sz w:val="24"/>
                <w:szCs w:val="24"/>
                <w:lang w:eastAsia="ru-RU"/>
              </w:rPr>
              <w:t xml:space="preserve">Взаимодействие с семьей </w:t>
            </w:r>
          </w:p>
        </w:tc>
      </w:tr>
      <w:tr w:rsidR="0063325F" w:rsidRPr="0063325F" w:rsidTr="00100B65">
        <w:tc>
          <w:tcPr>
            <w:tcW w:w="2845" w:type="dxa"/>
          </w:tcPr>
          <w:p w:rsidR="0063325F" w:rsidRPr="0063325F" w:rsidRDefault="0063325F" w:rsidP="0063325F">
            <w:pPr>
              <w:suppressAutoHyphens/>
              <w:spacing w:after="0" w:line="240" w:lineRule="auto"/>
              <w:jc w:val="both"/>
              <w:rPr>
                <w:rFonts w:ascii="Times New Roman" w:eastAsia="Times New Roman" w:hAnsi="Times New Roman" w:cs="Calibri"/>
                <w:kern w:val="1"/>
                <w:sz w:val="24"/>
                <w:szCs w:val="24"/>
                <w:lang w:eastAsia="ru-RU"/>
              </w:rPr>
            </w:pPr>
            <w:r w:rsidRPr="0063325F">
              <w:rPr>
                <w:rFonts w:ascii="Times New Roman" w:eastAsia="Times New Roman" w:hAnsi="Times New Roman" w:cs="Calibri"/>
                <w:kern w:val="1"/>
                <w:sz w:val="24"/>
                <w:szCs w:val="24"/>
                <w:lang w:eastAsia="ru-RU"/>
              </w:rPr>
              <w:t>Образовательная деятельность (ОД)</w:t>
            </w:r>
          </w:p>
        </w:tc>
        <w:tc>
          <w:tcPr>
            <w:tcW w:w="2845" w:type="dxa"/>
          </w:tcPr>
          <w:p w:rsidR="0063325F" w:rsidRPr="0063325F" w:rsidRDefault="0063325F" w:rsidP="0063325F">
            <w:pPr>
              <w:suppressAutoHyphens/>
              <w:spacing w:after="0" w:line="240" w:lineRule="auto"/>
              <w:jc w:val="both"/>
              <w:rPr>
                <w:rFonts w:ascii="Times New Roman" w:eastAsia="Times New Roman" w:hAnsi="Times New Roman" w:cs="Calibri"/>
                <w:kern w:val="1"/>
                <w:sz w:val="24"/>
                <w:szCs w:val="24"/>
                <w:lang w:eastAsia="ru-RU"/>
              </w:rPr>
            </w:pPr>
            <w:r w:rsidRPr="0063325F">
              <w:rPr>
                <w:rFonts w:ascii="Times New Roman" w:eastAsia="Times New Roman" w:hAnsi="Times New Roman" w:cs="Calibri"/>
                <w:kern w:val="1"/>
                <w:sz w:val="24"/>
                <w:szCs w:val="24"/>
                <w:lang w:eastAsia="ru-RU"/>
              </w:rPr>
              <w:t>Образовательная деятельность, осуществляемая в ходе режимных моментов</w:t>
            </w:r>
          </w:p>
        </w:tc>
        <w:tc>
          <w:tcPr>
            <w:tcW w:w="2463" w:type="dxa"/>
            <w:vMerge/>
          </w:tcPr>
          <w:p w:rsidR="0063325F" w:rsidRPr="0063325F" w:rsidRDefault="0063325F" w:rsidP="0063325F">
            <w:pPr>
              <w:suppressAutoHyphens/>
              <w:spacing w:after="0" w:line="240" w:lineRule="auto"/>
              <w:jc w:val="both"/>
              <w:rPr>
                <w:rFonts w:ascii="Times New Roman" w:eastAsia="Times New Roman" w:hAnsi="Times New Roman" w:cs="Calibri"/>
                <w:kern w:val="1"/>
                <w:sz w:val="24"/>
                <w:szCs w:val="24"/>
                <w:lang w:eastAsia="ru-RU"/>
              </w:rPr>
            </w:pPr>
          </w:p>
        </w:tc>
        <w:tc>
          <w:tcPr>
            <w:tcW w:w="2274" w:type="dxa"/>
            <w:vMerge/>
          </w:tcPr>
          <w:p w:rsidR="0063325F" w:rsidRPr="0063325F" w:rsidRDefault="0063325F" w:rsidP="0063325F">
            <w:pPr>
              <w:suppressAutoHyphens/>
              <w:spacing w:after="0" w:line="240" w:lineRule="auto"/>
              <w:jc w:val="both"/>
              <w:rPr>
                <w:rFonts w:ascii="Times New Roman" w:eastAsia="Times New Roman" w:hAnsi="Times New Roman" w:cs="Calibri"/>
                <w:kern w:val="1"/>
                <w:sz w:val="24"/>
                <w:szCs w:val="24"/>
                <w:lang w:eastAsia="ru-RU"/>
              </w:rPr>
            </w:pPr>
          </w:p>
        </w:tc>
      </w:tr>
      <w:tr w:rsidR="0063325F" w:rsidRPr="0063325F" w:rsidTr="00100B65">
        <w:tc>
          <w:tcPr>
            <w:tcW w:w="10427" w:type="dxa"/>
            <w:gridSpan w:val="4"/>
          </w:tcPr>
          <w:p w:rsidR="0063325F" w:rsidRPr="0063325F" w:rsidRDefault="0063325F" w:rsidP="0063325F">
            <w:pPr>
              <w:suppressAutoHyphens/>
              <w:spacing w:after="0" w:line="240" w:lineRule="auto"/>
              <w:jc w:val="both"/>
              <w:rPr>
                <w:rFonts w:ascii="Times New Roman" w:eastAsia="Times New Roman" w:hAnsi="Times New Roman" w:cs="Calibri"/>
                <w:kern w:val="1"/>
                <w:sz w:val="24"/>
                <w:szCs w:val="24"/>
                <w:lang w:eastAsia="ru-RU"/>
              </w:rPr>
            </w:pPr>
            <w:r w:rsidRPr="0063325F">
              <w:rPr>
                <w:rFonts w:ascii="Times New Roman" w:eastAsia="Times New Roman" w:hAnsi="Times New Roman" w:cs="Calibri"/>
                <w:kern w:val="1"/>
                <w:sz w:val="24"/>
                <w:szCs w:val="24"/>
                <w:lang w:eastAsia="ru-RU"/>
              </w:rPr>
              <w:t>Методы и формы развития социально коммуникативных способностей детей</w:t>
            </w:r>
          </w:p>
        </w:tc>
      </w:tr>
      <w:tr w:rsidR="0063325F" w:rsidRPr="0063325F" w:rsidTr="00100B65">
        <w:tc>
          <w:tcPr>
            <w:tcW w:w="2845" w:type="dxa"/>
          </w:tcPr>
          <w:p w:rsidR="0063325F" w:rsidRPr="0063325F" w:rsidRDefault="0063325F" w:rsidP="0063325F">
            <w:pPr>
              <w:suppressAutoHyphens/>
              <w:spacing w:after="0" w:line="240" w:lineRule="auto"/>
              <w:jc w:val="both"/>
              <w:rPr>
                <w:rFonts w:ascii="Times New Roman" w:eastAsia="Times New Roman" w:hAnsi="Times New Roman" w:cs="Calibri"/>
                <w:kern w:val="1"/>
                <w:sz w:val="24"/>
                <w:szCs w:val="24"/>
                <w:lang w:eastAsia="ru-RU"/>
              </w:rPr>
            </w:pPr>
            <w:r w:rsidRPr="0063325F">
              <w:rPr>
                <w:rFonts w:ascii="Times New Roman" w:eastAsia="Times New Roman" w:hAnsi="Times New Roman" w:cs="Calibri"/>
                <w:kern w:val="1"/>
                <w:sz w:val="24"/>
                <w:szCs w:val="24"/>
                <w:lang w:eastAsia="ru-RU"/>
              </w:rPr>
              <w:t>-сюжетно-ролевая игра</w:t>
            </w:r>
          </w:p>
          <w:p w:rsidR="0063325F" w:rsidRPr="0063325F" w:rsidRDefault="0063325F" w:rsidP="0063325F">
            <w:pPr>
              <w:suppressAutoHyphens/>
              <w:spacing w:after="0" w:line="240" w:lineRule="auto"/>
              <w:jc w:val="both"/>
              <w:rPr>
                <w:rFonts w:ascii="Times New Roman" w:eastAsia="Times New Roman" w:hAnsi="Times New Roman" w:cs="Calibri"/>
                <w:kern w:val="1"/>
                <w:sz w:val="24"/>
                <w:szCs w:val="24"/>
                <w:lang w:eastAsia="ru-RU"/>
              </w:rPr>
            </w:pPr>
            <w:r w:rsidRPr="0063325F">
              <w:rPr>
                <w:rFonts w:ascii="Times New Roman" w:eastAsia="Times New Roman" w:hAnsi="Times New Roman" w:cs="Calibri"/>
                <w:kern w:val="1"/>
                <w:sz w:val="24"/>
                <w:szCs w:val="24"/>
                <w:lang w:eastAsia="ru-RU"/>
              </w:rPr>
              <w:t>-рассматривание</w:t>
            </w:r>
          </w:p>
          <w:p w:rsidR="0063325F" w:rsidRPr="0063325F" w:rsidRDefault="0063325F" w:rsidP="0063325F">
            <w:pPr>
              <w:suppressAutoHyphens/>
              <w:spacing w:after="0" w:line="240" w:lineRule="auto"/>
              <w:jc w:val="both"/>
              <w:rPr>
                <w:rFonts w:ascii="Times New Roman" w:eastAsia="Times New Roman" w:hAnsi="Times New Roman" w:cs="Calibri"/>
                <w:kern w:val="1"/>
                <w:sz w:val="24"/>
                <w:szCs w:val="24"/>
                <w:lang w:eastAsia="ru-RU"/>
              </w:rPr>
            </w:pPr>
            <w:r w:rsidRPr="0063325F">
              <w:rPr>
                <w:rFonts w:ascii="Times New Roman" w:eastAsia="Times New Roman" w:hAnsi="Times New Roman" w:cs="Calibri"/>
                <w:kern w:val="1"/>
                <w:sz w:val="24"/>
                <w:szCs w:val="24"/>
                <w:lang w:eastAsia="ru-RU"/>
              </w:rPr>
              <w:t>-наблюдение</w:t>
            </w:r>
          </w:p>
          <w:p w:rsidR="0063325F" w:rsidRPr="0063325F" w:rsidRDefault="0063325F" w:rsidP="0063325F">
            <w:pPr>
              <w:suppressAutoHyphens/>
              <w:spacing w:after="0" w:line="240" w:lineRule="auto"/>
              <w:jc w:val="both"/>
              <w:rPr>
                <w:rFonts w:ascii="Times New Roman" w:eastAsia="Times New Roman" w:hAnsi="Times New Roman" w:cs="Calibri"/>
                <w:kern w:val="1"/>
                <w:sz w:val="24"/>
                <w:szCs w:val="24"/>
                <w:lang w:eastAsia="ru-RU"/>
              </w:rPr>
            </w:pPr>
            <w:r w:rsidRPr="0063325F">
              <w:rPr>
                <w:rFonts w:ascii="Times New Roman" w:eastAsia="Times New Roman" w:hAnsi="Times New Roman" w:cs="Calibri"/>
                <w:kern w:val="1"/>
                <w:sz w:val="24"/>
                <w:szCs w:val="24"/>
                <w:lang w:eastAsia="ru-RU"/>
              </w:rPr>
              <w:t>-чтение</w:t>
            </w:r>
          </w:p>
          <w:p w:rsidR="0063325F" w:rsidRPr="0063325F" w:rsidRDefault="0063325F" w:rsidP="0063325F">
            <w:pPr>
              <w:suppressAutoHyphens/>
              <w:spacing w:after="0" w:line="240" w:lineRule="auto"/>
              <w:jc w:val="both"/>
              <w:rPr>
                <w:rFonts w:ascii="Times New Roman" w:eastAsia="Times New Roman" w:hAnsi="Times New Roman" w:cs="Calibri"/>
                <w:kern w:val="1"/>
                <w:sz w:val="24"/>
                <w:szCs w:val="24"/>
                <w:lang w:eastAsia="ru-RU"/>
              </w:rPr>
            </w:pPr>
            <w:r w:rsidRPr="0063325F">
              <w:rPr>
                <w:rFonts w:ascii="Times New Roman" w:eastAsia="Times New Roman" w:hAnsi="Times New Roman" w:cs="Calibri"/>
                <w:kern w:val="1"/>
                <w:sz w:val="24"/>
                <w:szCs w:val="24"/>
                <w:lang w:eastAsia="ru-RU"/>
              </w:rPr>
              <w:t>-игра-экспериментирование</w:t>
            </w:r>
          </w:p>
          <w:p w:rsidR="0063325F" w:rsidRPr="0063325F" w:rsidRDefault="0063325F" w:rsidP="0063325F">
            <w:pPr>
              <w:suppressAutoHyphens/>
              <w:spacing w:after="0" w:line="240" w:lineRule="auto"/>
              <w:jc w:val="both"/>
              <w:rPr>
                <w:rFonts w:ascii="Times New Roman" w:eastAsia="Times New Roman" w:hAnsi="Times New Roman" w:cs="Calibri"/>
                <w:kern w:val="1"/>
                <w:sz w:val="24"/>
                <w:szCs w:val="24"/>
                <w:lang w:eastAsia="ru-RU"/>
              </w:rPr>
            </w:pPr>
            <w:r w:rsidRPr="0063325F">
              <w:rPr>
                <w:rFonts w:ascii="Times New Roman" w:eastAsia="Times New Roman" w:hAnsi="Times New Roman" w:cs="Calibri"/>
                <w:kern w:val="1"/>
                <w:sz w:val="24"/>
                <w:szCs w:val="24"/>
                <w:lang w:eastAsia="ru-RU"/>
              </w:rPr>
              <w:t>-конструирование</w:t>
            </w:r>
          </w:p>
          <w:p w:rsidR="0063325F" w:rsidRPr="0063325F" w:rsidRDefault="0063325F" w:rsidP="0063325F">
            <w:pPr>
              <w:suppressAutoHyphens/>
              <w:spacing w:after="0" w:line="240" w:lineRule="auto"/>
              <w:jc w:val="both"/>
              <w:rPr>
                <w:rFonts w:ascii="Times New Roman" w:eastAsia="Times New Roman" w:hAnsi="Times New Roman" w:cs="Calibri"/>
                <w:kern w:val="1"/>
                <w:sz w:val="24"/>
                <w:szCs w:val="24"/>
                <w:lang w:eastAsia="ru-RU"/>
              </w:rPr>
            </w:pPr>
            <w:r w:rsidRPr="0063325F">
              <w:rPr>
                <w:rFonts w:ascii="Times New Roman" w:eastAsia="Times New Roman" w:hAnsi="Times New Roman" w:cs="Calibri"/>
                <w:kern w:val="1"/>
                <w:sz w:val="24"/>
                <w:szCs w:val="24"/>
                <w:lang w:eastAsia="ru-RU"/>
              </w:rPr>
              <w:t>-исследовательская деятельность</w:t>
            </w:r>
          </w:p>
          <w:p w:rsidR="0063325F" w:rsidRPr="0063325F" w:rsidRDefault="0063325F" w:rsidP="0063325F">
            <w:pPr>
              <w:suppressAutoHyphens/>
              <w:spacing w:after="0" w:line="240" w:lineRule="auto"/>
              <w:jc w:val="both"/>
              <w:rPr>
                <w:rFonts w:ascii="Times New Roman" w:eastAsia="Times New Roman" w:hAnsi="Times New Roman" w:cs="Calibri"/>
                <w:kern w:val="1"/>
                <w:sz w:val="24"/>
                <w:szCs w:val="24"/>
                <w:lang w:eastAsia="ru-RU"/>
              </w:rPr>
            </w:pPr>
            <w:r w:rsidRPr="0063325F">
              <w:rPr>
                <w:rFonts w:ascii="Times New Roman" w:eastAsia="Times New Roman" w:hAnsi="Times New Roman" w:cs="Calibri"/>
                <w:kern w:val="1"/>
                <w:sz w:val="24"/>
                <w:szCs w:val="24"/>
                <w:lang w:eastAsia="ru-RU"/>
              </w:rPr>
              <w:t>-беседа</w:t>
            </w:r>
          </w:p>
          <w:p w:rsidR="0063325F" w:rsidRPr="0063325F" w:rsidRDefault="0063325F" w:rsidP="0063325F">
            <w:pPr>
              <w:suppressAutoHyphens/>
              <w:spacing w:after="0" w:line="240" w:lineRule="auto"/>
              <w:jc w:val="both"/>
              <w:rPr>
                <w:rFonts w:ascii="Times New Roman" w:eastAsia="Times New Roman" w:hAnsi="Times New Roman" w:cs="Calibri"/>
                <w:kern w:val="1"/>
                <w:sz w:val="24"/>
                <w:szCs w:val="24"/>
                <w:lang w:eastAsia="ru-RU"/>
              </w:rPr>
            </w:pPr>
            <w:r w:rsidRPr="0063325F">
              <w:rPr>
                <w:rFonts w:ascii="Times New Roman" w:eastAsia="Times New Roman" w:hAnsi="Times New Roman" w:cs="Calibri"/>
                <w:kern w:val="1"/>
                <w:sz w:val="24"/>
                <w:szCs w:val="24"/>
                <w:lang w:eastAsia="ru-RU"/>
              </w:rPr>
              <w:t>-проектная деятельность.</w:t>
            </w:r>
          </w:p>
          <w:p w:rsidR="0063325F" w:rsidRPr="0063325F" w:rsidRDefault="0063325F" w:rsidP="0063325F">
            <w:pPr>
              <w:suppressAutoHyphens/>
              <w:spacing w:after="0" w:line="240" w:lineRule="auto"/>
              <w:jc w:val="both"/>
              <w:rPr>
                <w:rFonts w:ascii="Times New Roman" w:eastAsia="Times New Roman" w:hAnsi="Times New Roman" w:cs="Calibri"/>
                <w:kern w:val="1"/>
                <w:sz w:val="24"/>
                <w:szCs w:val="24"/>
                <w:lang w:eastAsia="ru-RU"/>
              </w:rPr>
            </w:pPr>
            <w:r w:rsidRPr="0063325F">
              <w:rPr>
                <w:rFonts w:ascii="Times New Roman" w:eastAsia="Times New Roman" w:hAnsi="Times New Roman" w:cs="Calibri"/>
                <w:kern w:val="1"/>
                <w:sz w:val="24"/>
                <w:szCs w:val="24"/>
                <w:lang w:eastAsia="ru-RU"/>
              </w:rPr>
              <w:t>Проблемная ситуация.</w:t>
            </w:r>
          </w:p>
        </w:tc>
        <w:tc>
          <w:tcPr>
            <w:tcW w:w="2845" w:type="dxa"/>
          </w:tcPr>
          <w:p w:rsidR="0063325F" w:rsidRPr="0063325F" w:rsidRDefault="0063325F" w:rsidP="0063325F">
            <w:pPr>
              <w:suppressAutoHyphens/>
              <w:spacing w:after="0" w:line="240" w:lineRule="auto"/>
              <w:jc w:val="both"/>
              <w:rPr>
                <w:rFonts w:ascii="Times New Roman" w:eastAsia="Times New Roman" w:hAnsi="Times New Roman" w:cs="Calibri"/>
                <w:kern w:val="1"/>
                <w:sz w:val="24"/>
                <w:szCs w:val="24"/>
                <w:lang w:eastAsia="ru-RU"/>
              </w:rPr>
            </w:pPr>
            <w:r w:rsidRPr="0063325F">
              <w:rPr>
                <w:rFonts w:ascii="Times New Roman" w:eastAsia="Times New Roman" w:hAnsi="Times New Roman" w:cs="Calibri"/>
                <w:kern w:val="1"/>
                <w:sz w:val="24"/>
                <w:szCs w:val="24"/>
                <w:lang w:eastAsia="ru-RU"/>
              </w:rPr>
              <w:t>сюжетно-ролевая игра</w:t>
            </w:r>
          </w:p>
          <w:p w:rsidR="0063325F" w:rsidRPr="0063325F" w:rsidRDefault="0063325F" w:rsidP="0063325F">
            <w:pPr>
              <w:suppressAutoHyphens/>
              <w:spacing w:after="0" w:line="240" w:lineRule="auto"/>
              <w:jc w:val="both"/>
              <w:rPr>
                <w:rFonts w:ascii="Times New Roman" w:eastAsia="Times New Roman" w:hAnsi="Times New Roman" w:cs="Calibri"/>
                <w:kern w:val="1"/>
                <w:sz w:val="24"/>
                <w:szCs w:val="24"/>
                <w:lang w:eastAsia="ru-RU"/>
              </w:rPr>
            </w:pPr>
            <w:r w:rsidRPr="0063325F">
              <w:rPr>
                <w:rFonts w:ascii="Times New Roman" w:eastAsia="Times New Roman" w:hAnsi="Times New Roman" w:cs="Calibri"/>
                <w:kern w:val="1"/>
                <w:sz w:val="24"/>
                <w:szCs w:val="24"/>
                <w:lang w:eastAsia="ru-RU"/>
              </w:rPr>
              <w:t>-рассматривание</w:t>
            </w:r>
          </w:p>
          <w:p w:rsidR="0063325F" w:rsidRPr="0063325F" w:rsidRDefault="0063325F" w:rsidP="0063325F">
            <w:pPr>
              <w:suppressAutoHyphens/>
              <w:spacing w:after="0" w:line="240" w:lineRule="auto"/>
              <w:jc w:val="both"/>
              <w:rPr>
                <w:rFonts w:ascii="Times New Roman" w:eastAsia="Times New Roman" w:hAnsi="Times New Roman" w:cs="Calibri"/>
                <w:kern w:val="1"/>
                <w:sz w:val="24"/>
                <w:szCs w:val="24"/>
                <w:lang w:eastAsia="ru-RU"/>
              </w:rPr>
            </w:pPr>
            <w:r w:rsidRPr="0063325F">
              <w:rPr>
                <w:rFonts w:ascii="Times New Roman" w:eastAsia="Times New Roman" w:hAnsi="Times New Roman" w:cs="Calibri"/>
                <w:kern w:val="1"/>
                <w:sz w:val="24"/>
                <w:szCs w:val="24"/>
                <w:lang w:eastAsia="ru-RU"/>
              </w:rPr>
              <w:t>-наблюдение</w:t>
            </w:r>
          </w:p>
          <w:p w:rsidR="0063325F" w:rsidRPr="0063325F" w:rsidRDefault="0063325F" w:rsidP="0063325F">
            <w:pPr>
              <w:suppressAutoHyphens/>
              <w:spacing w:after="0" w:line="240" w:lineRule="auto"/>
              <w:jc w:val="both"/>
              <w:rPr>
                <w:rFonts w:ascii="Times New Roman" w:eastAsia="Times New Roman" w:hAnsi="Times New Roman" w:cs="Calibri"/>
                <w:kern w:val="1"/>
                <w:sz w:val="24"/>
                <w:szCs w:val="24"/>
                <w:lang w:eastAsia="ru-RU"/>
              </w:rPr>
            </w:pPr>
            <w:r w:rsidRPr="0063325F">
              <w:rPr>
                <w:rFonts w:ascii="Times New Roman" w:eastAsia="Times New Roman" w:hAnsi="Times New Roman" w:cs="Calibri"/>
                <w:kern w:val="1"/>
                <w:sz w:val="24"/>
                <w:szCs w:val="24"/>
                <w:lang w:eastAsia="ru-RU"/>
              </w:rPr>
              <w:t>-чтение</w:t>
            </w:r>
          </w:p>
          <w:p w:rsidR="0063325F" w:rsidRPr="0063325F" w:rsidRDefault="0063325F" w:rsidP="0063325F">
            <w:pPr>
              <w:suppressAutoHyphens/>
              <w:spacing w:after="0" w:line="240" w:lineRule="auto"/>
              <w:jc w:val="both"/>
              <w:rPr>
                <w:rFonts w:ascii="Times New Roman" w:eastAsia="Times New Roman" w:hAnsi="Times New Roman" w:cs="Calibri"/>
                <w:kern w:val="1"/>
                <w:sz w:val="24"/>
                <w:szCs w:val="24"/>
                <w:lang w:eastAsia="ru-RU"/>
              </w:rPr>
            </w:pPr>
            <w:r w:rsidRPr="0063325F">
              <w:rPr>
                <w:rFonts w:ascii="Times New Roman" w:eastAsia="Times New Roman" w:hAnsi="Times New Roman" w:cs="Calibri"/>
                <w:kern w:val="1"/>
                <w:sz w:val="24"/>
                <w:szCs w:val="24"/>
                <w:lang w:eastAsia="ru-RU"/>
              </w:rPr>
              <w:t>-игра-экспериментирование</w:t>
            </w:r>
          </w:p>
          <w:p w:rsidR="0063325F" w:rsidRPr="0063325F" w:rsidRDefault="0063325F" w:rsidP="0063325F">
            <w:pPr>
              <w:suppressAutoHyphens/>
              <w:spacing w:after="0" w:line="240" w:lineRule="auto"/>
              <w:jc w:val="both"/>
              <w:rPr>
                <w:rFonts w:ascii="Times New Roman" w:eastAsia="Times New Roman" w:hAnsi="Times New Roman" w:cs="Calibri"/>
                <w:kern w:val="1"/>
                <w:sz w:val="24"/>
                <w:szCs w:val="24"/>
                <w:lang w:eastAsia="ru-RU"/>
              </w:rPr>
            </w:pPr>
            <w:r w:rsidRPr="0063325F">
              <w:rPr>
                <w:rFonts w:ascii="Times New Roman" w:eastAsia="Times New Roman" w:hAnsi="Times New Roman" w:cs="Calibri"/>
                <w:kern w:val="1"/>
                <w:sz w:val="24"/>
                <w:szCs w:val="24"/>
                <w:lang w:eastAsia="ru-RU"/>
              </w:rPr>
              <w:t>-конструирование</w:t>
            </w:r>
          </w:p>
          <w:p w:rsidR="0063325F" w:rsidRPr="0063325F" w:rsidRDefault="0063325F" w:rsidP="0063325F">
            <w:pPr>
              <w:suppressAutoHyphens/>
              <w:spacing w:after="0" w:line="240" w:lineRule="auto"/>
              <w:jc w:val="both"/>
              <w:rPr>
                <w:rFonts w:ascii="Times New Roman" w:eastAsia="Times New Roman" w:hAnsi="Times New Roman" w:cs="Calibri"/>
                <w:kern w:val="1"/>
                <w:sz w:val="24"/>
                <w:szCs w:val="24"/>
                <w:lang w:eastAsia="ru-RU"/>
              </w:rPr>
            </w:pPr>
            <w:r w:rsidRPr="0063325F">
              <w:rPr>
                <w:rFonts w:ascii="Times New Roman" w:eastAsia="Times New Roman" w:hAnsi="Times New Roman" w:cs="Calibri"/>
                <w:kern w:val="1"/>
                <w:sz w:val="24"/>
                <w:szCs w:val="24"/>
                <w:lang w:eastAsia="ru-RU"/>
              </w:rPr>
              <w:t>-исследовательская деятельность</w:t>
            </w:r>
          </w:p>
          <w:p w:rsidR="0063325F" w:rsidRPr="0063325F" w:rsidRDefault="0063325F" w:rsidP="0063325F">
            <w:pPr>
              <w:suppressAutoHyphens/>
              <w:spacing w:after="0" w:line="240" w:lineRule="auto"/>
              <w:jc w:val="both"/>
              <w:rPr>
                <w:rFonts w:ascii="Times New Roman" w:eastAsia="Times New Roman" w:hAnsi="Times New Roman" w:cs="Calibri"/>
                <w:kern w:val="1"/>
                <w:sz w:val="24"/>
                <w:szCs w:val="24"/>
                <w:lang w:eastAsia="ru-RU"/>
              </w:rPr>
            </w:pPr>
            <w:r w:rsidRPr="0063325F">
              <w:rPr>
                <w:rFonts w:ascii="Times New Roman" w:eastAsia="Times New Roman" w:hAnsi="Times New Roman" w:cs="Calibri"/>
                <w:kern w:val="1"/>
                <w:sz w:val="24"/>
                <w:szCs w:val="24"/>
                <w:lang w:eastAsia="ru-RU"/>
              </w:rPr>
              <w:t>-беседа</w:t>
            </w:r>
          </w:p>
          <w:p w:rsidR="0063325F" w:rsidRPr="0063325F" w:rsidRDefault="0063325F" w:rsidP="0063325F">
            <w:pPr>
              <w:suppressAutoHyphens/>
              <w:spacing w:after="0" w:line="240" w:lineRule="auto"/>
              <w:jc w:val="both"/>
              <w:rPr>
                <w:rFonts w:ascii="Times New Roman" w:eastAsia="Times New Roman" w:hAnsi="Times New Roman" w:cs="Calibri"/>
                <w:kern w:val="1"/>
                <w:sz w:val="24"/>
                <w:szCs w:val="24"/>
                <w:lang w:eastAsia="ru-RU"/>
              </w:rPr>
            </w:pPr>
            <w:r w:rsidRPr="0063325F">
              <w:rPr>
                <w:rFonts w:ascii="Times New Roman" w:eastAsia="Times New Roman" w:hAnsi="Times New Roman" w:cs="Calibri"/>
                <w:kern w:val="1"/>
                <w:sz w:val="24"/>
                <w:szCs w:val="24"/>
                <w:lang w:eastAsia="ru-RU"/>
              </w:rPr>
              <w:t>-проектная деятельность</w:t>
            </w:r>
          </w:p>
          <w:p w:rsidR="0063325F" w:rsidRPr="0063325F" w:rsidRDefault="0063325F" w:rsidP="0063325F">
            <w:pPr>
              <w:suppressAutoHyphens/>
              <w:spacing w:after="0" w:line="240" w:lineRule="auto"/>
              <w:jc w:val="both"/>
              <w:rPr>
                <w:rFonts w:ascii="Times New Roman" w:eastAsia="Times New Roman" w:hAnsi="Times New Roman" w:cs="Calibri"/>
                <w:kern w:val="1"/>
                <w:sz w:val="24"/>
                <w:szCs w:val="24"/>
                <w:lang w:eastAsia="ru-RU"/>
              </w:rPr>
            </w:pPr>
            <w:r w:rsidRPr="0063325F">
              <w:rPr>
                <w:rFonts w:ascii="Times New Roman" w:eastAsia="Times New Roman" w:hAnsi="Times New Roman" w:cs="Calibri"/>
                <w:kern w:val="1"/>
                <w:sz w:val="24"/>
                <w:szCs w:val="24"/>
                <w:lang w:eastAsia="ru-RU"/>
              </w:rPr>
              <w:t>Проблемная ситуация</w:t>
            </w:r>
          </w:p>
        </w:tc>
        <w:tc>
          <w:tcPr>
            <w:tcW w:w="2463" w:type="dxa"/>
          </w:tcPr>
          <w:p w:rsidR="0063325F" w:rsidRPr="0063325F" w:rsidRDefault="0063325F" w:rsidP="0063325F">
            <w:pPr>
              <w:suppressAutoHyphens/>
              <w:spacing w:after="0" w:line="240" w:lineRule="auto"/>
              <w:jc w:val="both"/>
              <w:rPr>
                <w:rFonts w:ascii="Times New Roman" w:eastAsia="Times New Roman" w:hAnsi="Times New Roman" w:cs="Calibri"/>
                <w:kern w:val="1"/>
                <w:sz w:val="24"/>
                <w:szCs w:val="24"/>
                <w:lang w:eastAsia="ru-RU"/>
              </w:rPr>
            </w:pPr>
            <w:r w:rsidRPr="0063325F">
              <w:rPr>
                <w:rFonts w:ascii="Times New Roman" w:eastAsia="Times New Roman" w:hAnsi="Times New Roman" w:cs="Calibri"/>
                <w:kern w:val="1"/>
                <w:sz w:val="24"/>
                <w:szCs w:val="24"/>
                <w:lang w:eastAsia="ru-RU"/>
              </w:rPr>
              <w:t>Во всех видах самостоятельной детской деятельности.</w:t>
            </w:r>
          </w:p>
        </w:tc>
        <w:tc>
          <w:tcPr>
            <w:tcW w:w="2274" w:type="dxa"/>
          </w:tcPr>
          <w:p w:rsidR="0063325F" w:rsidRPr="0063325F" w:rsidRDefault="0063325F" w:rsidP="0063325F">
            <w:pPr>
              <w:suppressAutoHyphens/>
              <w:spacing w:after="0" w:line="240" w:lineRule="auto"/>
              <w:jc w:val="both"/>
              <w:rPr>
                <w:rFonts w:ascii="Times New Roman" w:eastAsia="Times New Roman" w:hAnsi="Times New Roman" w:cs="Calibri"/>
                <w:kern w:val="1"/>
                <w:sz w:val="24"/>
                <w:szCs w:val="24"/>
                <w:lang w:eastAsia="ru-RU"/>
              </w:rPr>
            </w:pPr>
            <w:r w:rsidRPr="0063325F">
              <w:rPr>
                <w:rFonts w:ascii="Times New Roman" w:eastAsia="Times New Roman" w:hAnsi="Times New Roman" w:cs="Calibri"/>
                <w:kern w:val="1"/>
                <w:sz w:val="24"/>
                <w:szCs w:val="24"/>
                <w:lang w:eastAsia="ru-RU"/>
              </w:rPr>
              <w:t>Во всех видах совместной деятельности детей с семьей.</w:t>
            </w:r>
          </w:p>
        </w:tc>
      </w:tr>
    </w:tbl>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p>
    <w:p w:rsidR="0063325F" w:rsidRPr="0063325F" w:rsidRDefault="0063325F" w:rsidP="0063325F">
      <w:pPr>
        <w:suppressAutoHyphens/>
        <w:spacing w:after="0" w:line="100" w:lineRule="atLeast"/>
        <w:jc w:val="both"/>
        <w:rPr>
          <w:rFonts w:ascii="Times New Roman" w:eastAsia="SimSun" w:hAnsi="Times New Roman" w:cs="Times New Roman"/>
          <w:b/>
          <w:kern w:val="1"/>
          <w:sz w:val="24"/>
          <w:szCs w:val="24"/>
          <w:lang w:eastAsia="ru-RU"/>
        </w:rPr>
      </w:pPr>
    </w:p>
    <w:p w:rsidR="0063325F" w:rsidRPr="0063325F" w:rsidRDefault="0063325F" w:rsidP="00CA2D10">
      <w:pPr>
        <w:suppressAutoHyphens/>
        <w:spacing w:after="0" w:line="100" w:lineRule="atLeast"/>
        <w:ind w:firstLine="284"/>
        <w:jc w:val="center"/>
        <w:rPr>
          <w:rFonts w:ascii="Times New Roman" w:eastAsia="SimSun" w:hAnsi="Times New Roman" w:cs="Times New Roman"/>
          <w:b/>
          <w:kern w:val="1"/>
          <w:sz w:val="24"/>
          <w:szCs w:val="24"/>
          <w:lang w:eastAsia="ru-RU"/>
        </w:rPr>
      </w:pPr>
      <w:r w:rsidRPr="0063325F">
        <w:rPr>
          <w:rFonts w:ascii="Times New Roman" w:eastAsia="SimSun" w:hAnsi="Times New Roman" w:cs="Times New Roman"/>
          <w:b/>
          <w:kern w:val="1"/>
          <w:sz w:val="24"/>
          <w:szCs w:val="24"/>
          <w:lang w:eastAsia="ru-RU"/>
        </w:rPr>
        <w:t>2.1.3 РЕЧЕВОЕ РАЗВИТИЕ</w:t>
      </w:r>
    </w:p>
    <w:p w:rsidR="0063325F" w:rsidRPr="0063325F" w:rsidRDefault="0063325F" w:rsidP="0063325F">
      <w:pPr>
        <w:suppressAutoHyphens/>
        <w:spacing w:after="0" w:line="100" w:lineRule="atLeast"/>
        <w:ind w:firstLine="284"/>
        <w:jc w:val="both"/>
        <w:rPr>
          <w:rFonts w:ascii="Times New Roman" w:eastAsia="SimSun" w:hAnsi="Times New Roman" w:cs="Times New Roman"/>
          <w:b/>
          <w:bCs/>
          <w:i/>
          <w:kern w:val="1"/>
          <w:sz w:val="24"/>
          <w:szCs w:val="24"/>
          <w:lang w:eastAsia="ru-RU"/>
        </w:rPr>
      </w:pPr>
      <w:r w:rsidRPr="0063325F">
        <w:rPr>
          <w:rFonts w:ascii="Times New Roman" w:eastAsia="SimSun" w:hAnsi="Times New Roman" w:cs="Times New Roman"/>
          <w:b/>
          <w:bCs/>
          <w:i/>
          <w:kern w:val="1"/>
          <w:sz w:val="24"/>
          <w:szCs w:val="24"/>
          <w:lang w:eastAsia="ru-RU"/>
        </w:rPr>
        <w:t>Содержание психолого-педагогической работы (обязательная часть)</w:t>
      </w:r>
    </w:p>
    <w:p w:rsidR="0063325F" w:rsidRPr="0063325F" w:rsidRDefault="0063325F" w:rsidP="0063325F">
      <w:pPr>
        <w:suppressAutoHyphens/>
        <w:spacing w:after="0" w:line="100" w:lineRule="atLeast"/>
        <w:ind w:firstLine="284"/>
        <w:jc w:val="both"/>
        <w:rPr>
          <w:rFonts w:ascii="Times New Roman" w:eastAsia="SimSun" w:hAnsi="Times New Roman" w:cs="Times New Roman"/>
          <w:b/>
          <w:bCs/>
          <w:i/>
          <w:kern w:val="1"/>
          <w:sz w:val="24"/>
          <w:szCs w:val="24"/>
          <w:lang w:eastAsia="ru-RU"/>
        </w:rPr>
      </w:pPr>
    </w:p>
    <w:p w:rsidR="0063325F" w:rsidRPr="0063325F" w:rsidRDefault="0063325F" w:rsidP="0063325F">
      <w:pPr>
        <w:suppressAutoHyphens/>
        <w:spacing w:after="0" w:line="100" w:lineRule="atLeast"/>
        <w:ind w:firstLine="284"/>
        <w:jc w:val="both"/>
        <w:rPr>
          <w:rFonts w:ascii="Times New Roman" w:eastAsia="SimSun" w:hAnsi="Times New Roman" w:cs="Times New Roman"/>
          <w:b/>
          <w:bCs/>
          <w:i/>
          <w:kern w:val="1"/>
          <w:sz w:val="24"/>
          <w:szCs w:val="24"/>
          <w:lang w:eastAsia="ru-RU"/>
        </w:rPr>
      </w:pPr>
      <w:r w:rsidRPr="0063325F">
        <w:rPr>
          <w:rFonts w:ascii="Times New Roman" w:eastAsia="SimSun" w:hAnsi="Times New Roman" w:cs="Times New Roman"/>
          <w:b/>
          <w:kern w:val="1"/>
          <w:sz w:val="24"/>
          <w:szCs w:val="24"/>
          <w:lang w:eastAsia="ru-RU"/>
        </w:rPr>
        <w:t>Развитие речи</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b/>
          <w:bCs/>
          <w:i/>
          <w:kern w:val="1"/>
          <w:sz w:val="24"/>
          <w:szCs w:val="24"/>
          <w:lang w:eastAsia="ru-RU"/>
        </w:rPr>
        <w:t>Развивающая речевая среда</w:t>
      </w:r>
      <w:r w:rsidRPr="0063325F">
        <w:rPr>
          <w:rFonts w:ascii="Times New Roman" w:eastAsia="SimSun" w:hAnsi="Times New Roman" w:cs="Times New Roman"/>
          <w:b/>
          <w:bCs/>
          <w:kern w:val="1"/>
          <w:sz w:val="24"/>
          <w:szCs w:val="24"/>
          <w:lang w:eastAsia="ru-RU"/>
        </w:rPr>
        <w:t xml:space="preserve">. </w:t>
      </w:r>
      <w:r w:rsidRPr="0063325F">
        <w:rPr>
          <w:rFonts w:ascii="Times New Roman" w:eastAsia="SimSun" w:hAnsi="Times New Roman" w:cs="Times New Roman"/>
          <w:kern w:val="1"/>
          <w:sz w:val="24"/>
          <w:szCs w:val="24"/>
          <w:lang w:eastAsia="ru-RU"/>
        </w:rPr>
        <w:t>Обсуждать с детьми информацию о предметах, явлениях, событиях, выходящих за пределы привычного им ближайшего окружения.</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Способствовать развитию любознательности.</w:t>
      </w:r>
    </w:p>
    <w:p w:rsidR="0063325F" w:rsidRPr="0063325F" w:rsidRDefault="0063325F" w:rsidP="0063325F">
      <w:pPr>
        <w:suppressAutoHyphens/>
        <w:spacing w:after="0" w:line="100" w:lineRule="atLeast"/>
        <w:ind w:firstLine="284"/>
        <w:jc w:val="both"/>
        <w:rPr>
          <w:rFonts w:ascii="Times New Roman" w:eastAsia="SimSun" w:hAnsi="Times New Roman" w:cs="Times New Roman"/>
          <w:b/>
          <w:bCs/>
          <w:i/>
          <w:kern w:val="1"/>
          <w:sz w:val="24"/>
          <w:szCs w:val="24"/>
          <w:lang w:eastAsia="ru-RU"/>
        </w:rPr>
      </w:pPr>
      <w:r w:rsidRPr="0063325F">
        <w:rPr>
          <w:rFonts w:ascii="Times New Roman" w:eastAsia="SimSun" w:hAnsi="Times New Roman" w:cs="Times New Roman"/>
          <w:kern w:val="1"/>
          <w:sz w:val="24"/>
          <w:szCs w:val="24"/>
          <w:lang w:eastAsia="ru-RU"/>
        </w:rPr>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b/>
          <w:bCs/>
          <w:i/>
          <w:kern w:val="1"/>
          <w:sz w:val="24"/>
          <w:szCs w:val="24"/>
          <w:lang w:eastAsia="ru-RU"/>
        </w:rPr>
        <w:t>Формирование словаря</w:t>
      </w:r>
      <w:r w:rsidRPr="0063325F">
        <w:rPr>
          <w:rFonts w:ascii="Times New Roman" w:eastAsia="SimSun" w:hAnsi="Times New Roman" w:cs="Times New Roman"/>
          <w:b/>
          <w:bCs/>
          <w:kern w:val="1"/>
          <w:sz w:val="24"/>
          <w:szCs w:val="24"/>
          <w:lang w:eastAsia="ru-RU"/>
        </w:rPr>
        <w:t xml:space="preserve">. </w:t>
      </w:r>
      <w:r w:rsidRPr="0063325F">
        <w:rPr>
          <w:rFonts w:ascii="Times New Roman" w:eastAsia="SimSun" w:hAnsi="Times New Roman" w:cs="Times New Roman"/>
          <w:kern w:val="1"/>
          <w:sz w:val="24"/>
          <w:szCs w:val="24"/>
          <w:lang w:eastAsia="ru-RU"/>
        </w:rPr>
        <w:t xml:space="preserve">Пополнять и активизировать словарь детей на основе углубления знаний о ближайшем окружении. </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Расширять представления о предметах, явлениях, событиях, не имевших места в их</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собственном опыте.</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Активизировать употребление в речи названий предметов, их частей, материалов, из которых они изготовлены.</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Учить использовать в речи наиболее употребительные прилагательные, глаголы, наречия, предлоги.</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Вводить в словарь детей существительные, обозначающие профессии; глаголы, характеризующие трудовые действия.</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 xml:space="preserve">Продолжать учить детей определять и называть местоположение предмета (слева, справа, рядом, около, между), время суток. </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Помогать заменять часто используемые детьми указательные местоимения и наречия</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lastRenderedPageBreak/>
        <w:t>(там, туда, такой, этот) более точными выразительными словами; употреблять слова-антонимы (чистый — грязный, светло — темно).</w:t>
      </w:r>
    </w:p>
    <w:p w:rsidR="0063325F" w:rsidRPr="0063325F" w:rsidRDefault="0063325F" w:rsidP="0063325F">
      <w:pPr>
        <w:suppressAutoHyphens/>
        <w:spacing w:after="0" w:line="100" w:lineRule="atLeast"/>
        <w:ind w:firstLine="284"/>
        <w:jc w:val="both"/>
        <w:rPr>
          <w:rFonts w:ascii="Times New Roman" w:eastAsia="SimSun" w:hAnsi="Times New Roman" w:cs="Times New Roman"/>
          <w:b/>
          <w:bCs/>
          <w:i/>
          <w:kern w:val="1"/>
          <w:sz w:val="24"/>
          <w:szCs w:val="24"/>
          <w:lang w:eastAsia="ru-RU"/>
        </w:rPr>
      </w:pPr>
      <w:r w:rsidRPr="0063325F">
        <w:rPr>
          <w:rFonts w:ascii="Times New Roman" w:eastAsia="SimSun" w:hAnsi="Times New Roman" w:cs="Times New Roman"/>
          <w:kern w:val="1"/>
          <w:sz w:val="24"/>
          <w:szCs w:val="24"/>
          <w:lang w:eastAsia="ru-RU"/>
        </w:rPr>
        <w:t>Учить употреблять существительные с обобщающим значением (мебель, овощи, животные и т. п.).</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b/>
          <w:bCs/>
          <w:i/>
          <w:kern w:val="1"/>
          <w:sz w:val="24"/>
          <w:szCs w:val="24"/>
          <w:lang w:eastAsia="ru-RU"/>
        </w:rPr>
        <w:t>Звуковая культура речи</w:t>
      </w:r>
      <w:r w:rsidRPr="0063325F">
        <w:rPr>
          <w:rFonts w:ascii="Times New Roman" w:eastAsia="SimSun" w:hAnsi="Times New Roman" w:cs="Times New Roman"/>
          <w:b/>
          <w:bCs/>
          <w:kern w:val="1"/>
          <w:sz w:val="24"/>
          <w:szCs w:val="24"/>
          <w:lang w:eastAsia="ru-RU"/>
        </w:rPr>
        <w:t xml:space="preserve">. </w:t>
      </w:r>
      <w:r w:rsidRPr="0063325F">
        <w:rPr>
          <w:rFonts w:ascii="Times New Roman" w:eastAsia="SimSun" w:hAnsi="Times New Roman" w:cs="Times New Roman"/>
          <w:kern w:val="1"/>
          <w:sz w:val="24"/>
          <w:szCs w:val="24"/>
          <w:lang w:eastAsia="ru-RU"/>
        </w:rPr>
        <w:t>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Продолжать работу над дикцией: совершенствовать отчетливое произнесение слов и словосочетаний.</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Развивать фонематический слух: учить различать на слух и называть слова, начинающиеся на определенный звук.</w:t>
      </w:r>
    </w:p>
    <w:p w:rsidR="0063325F" w:rsidRPr="0063325F" w:rsidRDefault="0063325F" w:rsidP="0063325F">
      <w:pPr>
        <w:suppressAutoHyphens/>
        <w:spacing w:after="0" w:line="100" w:lineRule="atLeast"/>
        <w:ind w:firstLine="284"/>
        <w:jc w:val="both"/>
        <w:rPr>
          <w:rFonts w:ascii="Times New Roman" w:eastAsia="SimSun" w:hAnsi="Times New Roman" w:cs="Times New Roman"/>
          <w:b/>
          <w:bCs/>
          <w:i/>
          <w:kern w:val="1"/>
          <w:sz w:val="24"/>
          <w:szCs w:val="24"/>
          <w:lang w:eastAsia="ru-RU"/>
        </w:rPr>
      </w:pPr>
      <w:r w:rsidRPr="0063325F">
        <w:rPr>
          <w:rFonts w:ascii="Times New Roman" w:eastAsia="SimSun" w:hAnsi="Times New Roman" w:cs="Times New Roman"/>
          <w:kern w:val="1"/>
          <w:sz w:val="24"/>
          <w:szCs w:val="24"/>
          <w:lang w:eastAsia="ru-RU"/>
        </w:rPr>
        <w:t>Совершенствовать интонационную выразительность речи.</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b/>
          <w:bCs/>
          <w:i/>
          <w:kern w:val="1"/>
          <w:sz w:val="24"/>
          <w:szCs w:val="24"/>
          <w:lang w:eastAsia="ru-RU"/>
        </w:rPr>
        <w:t>Грамматический строй речи.</w:t>
      </w:r>
      <w:r w:rsidRPr="0063325F">
        <w:rPr>
          <w:rFonts w:ascii="Times New Roman" w:eastAsia="SimSun" w:hAnsi="Times New Roman" w:cs="Times New Roman"/>
          <w:b/>
          <w:bCs/>
          <w:kern w:val="1"/>
          <w:sz w:val="24"/>
          <w:szCs w:val="24"/>
          <w:lang w:eastAsia="ru-RU"/>
        </w:rPr>
        <w:t xml:space="preserve"> </w:t>
      </w:r>
      <w:r w:rsidRPr="0063325F">
        <w:rPr>
          <w:rFonts w:ascii="Times New Roman" w:eastAsia="SimSun" w:hAnsi="Times New Roman" w:cs="Times New Roman"/>
          <w:kern w:val="1"/>
          <w:sz w:val="24"/>
          <w:szCs w:val="24"/>
          <w:lang w:eastAsia="ru-RU"/>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Поощрять характерное для пятого года жизни словотворчество, тактично подсказывать общепринятый образец слова.</w:t>
      </w:r>
    </w:p>
    <w:p w:rsidR="0063325F" w:rsidRPr="0063325F" w:rsidRDefault="0063325F" w:rsidP="0063325F">
      <w:pPr>
        <w:suppressAutoHyphens/>
        <w:spacing w:after="0" w:line="100" w:lineRule="atLeast"/>
        <w:ind w:firstLine="284"/>
        <w:jc w:val="both"/>
        <w:rPr>
          <w:rFonts w:ascii="Times New Roman" w:eastAsia="SimSun" w:hAnsi="Times New Roman" w:cs="Times New Roman"/>
          <w:b/>
          <w:bCs/>
          <w:i/>
          <w:kern w:val="1"/>
          <w:sz w:val="24"/>
          <w:szCs w:val="24"/>
          <w:lang w:eastAsia="ru-RU"/>
        </w:rPr>
      </w:pPr>
      <w:r w:rsidRPr="0063325F">
        <w:rPr>
          <w:rFonts w:ascii="Times New Roman" w:eastAsia="SimSun" w:hAnsi="Times New Roman" w:cs="Times New Roman"/>
          <w:kern w:val="1"/>
          <w:sz w:val="24"/>
          <w:szCs w:val="24"/>
          <w:lang w:eastAsia="ru-RU"/>
        </w:rPr>
        <w:t>Побуждать детей активно употреблять в речи простейшие виды сложносочиненных и сложноподчиненных предложений.</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b/>
          <w:bCs/>
          <w:i/>
          <w:kern w:val="1"/>
          <w:sz w:val="24"/>
          <w:szCs w:val="24"/>
          <w:lang w:eastAsia="ru-RU"/>
        </w:rPr>
        <w:t>Связная речь</w:t>
      </w:r>
      <w:r w:rsidRPr="0063325F">
        <w:rPr>
          <w:rFonts w:ascii="Times New Roman" w:eastAsia="SimSun" w:hAnsi="Times New Roman" w:cs="Times New Roman"/>
          <w:b/>
          <w:bCs/>
          <w:kern w:val="1"/>
          <w:sz w:val="24"/>
          <w:szCs w:val="24"/>
          <w:lang w:eastAsia="ru-RU"/>
        </w:rPr>
        <w:t xml:space="preserve">. </w:t>
      </w:r>
      <w:r w:rsidRPr="0063325F">
        <w:rPr>
          <w:rFonts w:ascii="Times New Roman" w:eastAsia="SimSun" w:hAnsi="Times New Roman" w:cs="Times New Roman"/>
          <w:kern w:val="1"/>
          <w:sz w:val="24"/>
          <w:szCs w:val="24"/>
          <w:lang w:eastAsia="ru-RU"/>
        </w:rPr>
        <w:t>Совершенствовать диалогическую речь: учить участвовать в беседе, понятно для слушателей отвечать на вопросы и задавать их.</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Упражнять детей в умении пересказывать наиболее выразительные и динамичные отрывки из сказок.</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b/>
          <w:kern w:val="1"/>
          <w:sz w:val="24"/>
          <w:szCs w:val="24"/>
          <w:lang w:eastAsia="ru-RU"/>
        </w:rPr>
        <w:t>Художественная литература</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Продолжать приучать детей слушать сказки, рассказы, стихотворения; запоминать небольшие и простые по содержанию считалки.</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Помогать им, используя разные приемы и педагогические ситуации, правильно воспринимать содержание произведения, сопереживать его героям.</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Поддерживать внимание и интерес к слову в литературном произведении.</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 xml:space="preserve">Продолжать работу по формированию интереса к книге. </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Предлагать вниманию детей иллюстрированные издания знакомых произведений.</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Объяснять, как важны в книге рисунки; показывать, как много интересного можно узнать, внимательно рассматривая книжные иллюстрации.</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 xml:space="preserve">Познакомить с книжками, оформленными Ю. Васнецовым, Е. </w:t>
      </w:r>
      <w:proofErr w:type="spellStart"/>
      <w:r w:rsidRPr="0063325F">
        <w:rPr>
          <w:rFonts w:ascii="Times New Roman" w:eastAsia="SimSun" w:hAnsi="Times New Roman" w:cs="Times New Roman"/>
          <w:kern w:val="1"/>
          <w:sz w:val="24"/>
          <w:szCs w:val="24"/>
          <w:lang w:eastAsia="ru-RU"/>
        </w:rPr>
        <w:t>Рачевым</w:t>
      </w:r>
      <w:proofErr w:type="spellEnd"/>
      <w:r w:rsidRPr="0063325F">
        <w:rPr>
          <w:rFonts w:ascii="Times New Roman" w:eastAsia="SimSun" w:hAnsi="Times New Roman" w:cs="Times New Roman"/>
          <w:kern w:val="1"/>
          <w:sz w:val="24"/>
          <w:szCs w:val="24"/>
          <w:lang w:eastAsia="ru-RU"/>
        </w:rPr>
        <w:t xml:space="preserve">, Е. </w:t>
      </w:r>
      <w:proofErr w:type="spellStart"/>
      <w:r w:rsidRPr="0063325F">
        <w:rPr>
          <w:rFonts w:ascii="Times New Roman" w:eastAsia="SimSun" w:hAnsi="Times New Roman" w:cs="Times New Roman"/>
          <w:kern w:val="1"/>
          <w:sz w:val="24"/>
          <w:szCs w:val="24"/>
          <w:lang w:eastAsia="ru-RU"/>
        </w:rPr>
        <w:t>Чарушиным</w:t>
      </w:r>
      <w:proofErr w:type="spellEnd"/>
      <w:r w:rsidRPr="0063325F">
        <w:rPr>
          <w:rFonts w:ascii="Times New Roman" w:eastAsia="SimSun" w:hAnsi="Times New Roman" w:cs="Times New Roman"/>
          <w:kern w:val="1"/>
          <w:sz w:val="24"/>
          <w:szCs w:val="24"/>
          <w:lang w:eastAsia="ru-RU"/>
        </w:rPr>
        <w:t>.</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Times New Roman" w:hAnsi="Times New Roman" w:cs="Times New Roman"/>
          <w:b/>
          <w:kern w:val="1"/>
          <w:sz w:val="24"/>
          <w:szCs w:val="24"/>
          <w:lang w:eastAsia="ru-RU"/>
        </w:rPr>
        <w:t>Содержание образовательной области «Речевое развитие» (формируемая часть)</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color w:val="000000"/>
          <w:kern w:val="1"/>
          <w:sz w:val="24"/>
          <w:szCs w:val="24"/>
          <w:lang w:eastAsia="ru-RU"/>
        </w:rPr>
      </w:pPr>
      <w:r w:rsidRPr="0063325F">
        <w:rPr>
          <w:rFonts w:ascii="Times New Roman" w:eastAsia="Times New Roman" w:hAnsi="Times New Roman" w:cs="Times New Roman"/>
          <w:kern w:val="1"/>
          <w:sz w:val="24"/>
          <w:szCs w:val="24"/>
          <w:lang w:eastAsia="ru-RU"/>
        </w:rPr>
        <w:t xml:space="preserve">Речевое развитие предполагает дальнейшее совершенствование речевого слуха и закрепление навыков четкой правильной, выразительной речи, развитие словаря детей на основе ознакомления с народном календарем, приметы которого доступны детям, широкое использование фольклора (сказок, песенок, </w:t>
      </w:r>
      <w:proofErr w:type="spellStart"/>
      <w:r w:rsidRPr="0063325F">
        <w:rPr>
          <w:rFonts w:ascii="Times New Roman" w:eastAsia="Times New Roman" w:hAnsi="Times New Roman" w:cs="Times New Roman"/>
          <w:kern w:val="1"/>
          <w:sz w:val="24"/>
          <w:szCs w:val="24"/>
          <w:lang w:eastAsia="ru-RU"/>
        </w:rPr>
        <w:t>потешек</w:t>
      </w:r>
      <w:proofErr w:type="spellEnd"/>
      <w:r w:rsidRPr="0063325F">
        <w:rPr>
          <w:rFonts w:ascii="Times New Roman" w:eastAsia="Times New Roman" w:hAnsi="Times New Roman" w:cs="Times New Roman"/>
          <w:kern w:val="1"/>
          <w:sz w:val="24"/>
          <w:szCs w:val="24"/>
          <w:lang w:eastAsia="ru-RU"/>
        </w:rPr>
        <w:t>, частушек, пословиц, поговорок и т.д.), рассматривания предметов народного искусства.</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color w:val="000000"/>
          <w:kern w:val="1"/>
          <w:sz w:val="24"/>
          <w:szCs w:val="24"/>
          <w:lang w:eastAsia="ru-RU"/>
        </w:rPr>
      </w:pPr>
      <w:r w:rsidRPr="0063325F">
        <w:rPr>
          <w:rFonts w:ascii="Times New Roman" w:eastAsia="Times New Roman" w:hAnsi="Times New Roman" w:cs="Times New Roman"/>
          <w:color w:val="000000"/>
          <w:kern w:val="1"/>
          <w:sz w:val="24"/>
          <w:szCs w:val="24"/>
          <w:lang w:eastAsia="ru-RU"/>
        </w:rPr>
        <w:t>Развитие связной речи детей при пересказе литературных произведений, при обучении составлению описательных рассказов по содержанию картин, по игрушке, из личного опыта.</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b/>
          <w:color w:val="000000"/>
          <w:kern w:val="1"/>
          <w:sz w:val="24"/>
          <w:szCs w:val="24"/>
          <w:lang w:eastAsia="ru-RU"/>
        </w:rPr>
      </w:pPr>
      <w:r w:rsidRPr="0063325F">
        <w:rPr>
          <w:rFonts w:ascii="Times New Roman" w:eastAsia="Times New Roman" w:hAnsi="Times New Roman" w:cs="Times New Roman"/>
          <w:color w:val="000000"/>
          <w:kern w:val="1"/>
          <w:sz w:val="24"/>
          <w:szCs w:val="24"/>
          <w:lang w:eastAsia="ru-RU"/>
        </w:rPr>
        <w:lastRenderedPageBreak/>
        <w:t>Развитие лексико-грамматических категорий и правильное использование их в своей речи.</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color w:val="000000"/>
          <w:kern w:val="1"/>
          <w:sz w:val="24"/>
          <w:szCs w:val="24"/>
          <w:lang w:eastAsia="ru-RU"/>
        </w:rPr>
      </w:pPr>
      <w:r w:rsidRPr="0063325F">
        <w:rPr>
          <w:rFonts w:ascii="Times New Roman" w:eastAsia="Times New Roman" w:hAnsi="Times New Roman" w:cs="Times New Roman"/>
          <w:b/>
          <w:color w:val="000000"/>
          <w:kern w:val="1"/>
          <w:sz w:val="24"/>
          <w:szCs w:val="24"/>
          <w:lang w:eastAsia="ru-RU"/>
        </w:rPr>
        <w:t xml:space="preserve">(В. В. </w:t>
      </w:r>
      <w:proofErr w:type="spellStart"/>
      <w:r w:rsidRPr="0063325F">
        <w:rPr>
          <w:rFonts w:ascii="Times New Roman" w:eastAsia="Times New Roman" w:hAnsi="Times New Roman" w:cs="Times New Roman"/>
          <w:b/>
          <w:color w:val="000000"/>
          <w:kern w:val="1"/>
          <w:sz w:val="24"/>
          <w:szCs w:val="24"/>
          <w:lang w:eastAsia="ru-RU"/>
        </w:rPr>
        <w:t>Гербова</w:t>
      </w:r>
      <w:proofErr w:type="spellEnd"/>
      <w:r w:rsidRPr="0063325F">
        <w:rPr>
          <w:rFonts w:ascii="Times New Roman" w:eastAsia="Times New Roman" w:hAnsi="Times New Roman" w:cs="Times New Roman"/>
          <w:b/>
          <w:color w:val="000000"/>
          <w:kern w:val="1"/>
          <w:sz w:val="24"/>
          <w:szCs w:val="24"/>
          <w:lang w:eastAsia="ru-RU"/>
        </w:rPr>
        <w:t xml:space="preserve"> "Развитие речи в детском саду", "Приобщение детей к художественной литературе" (М.: Мозаика-Синтез, 2005). </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b/>
          <w:color w:val="000000"/>
          <w:kern w:val="1"/>
          <w:sz w:val="24"/>
          <w:szCs w:val="24"/>
          <w:lang w:eastAsia="ru-RU"/>
        </w:rPr>
      </w:pPr>
      <w:r w:rsidRPr="0063325F">
        <w:rPr>
          <w:rFonts w:ascii="Times New Roman" w:eastAsia="Times New Roman" w:hAnsi="Times New Roman" w:cs="Times New Roman"/>
          <w:color w:val="000000"/>
          <w:kern w:val="1"/>
          <w:sz w:val="24"/>
          <w:szCs w:val="24"/>
          <w:lang w:eastAsia="ru-RU"/>
        </w:rPr>
        <w:t xml:space="preserve">Для формирования навыков звукового и слогового анализа и синтеза, профилактики </w:t>
      </w:r>
      <w:proofErr w:type="spellStart"/>
      <w:r w:rsidRPr="0063325F">
        <w:rPr>
          <w:rFonts w:ascii="Times New Roman" w:eastAsia="Times New Roman" w:hAnsi="Times New Roman" w:cs="Times New Roman"/>
          <w:color w:val="000000"/>
          <w:kern w:val="1"/>
          <w:sz w:val="24"/>
          <w:szCs w:val="24"/>
          <w:lang w:eastAsia="ru-RU"/>
        </w:rPr>
        <w:t>дисграфий</w:t>
      </w:r>
      <w:proofErr w:type="spellEnd"/>
      <w:r w:rsidRPr="0063325F">
        <w:rPr>
          <w:rFonts w:ascii="Times New Roman" w:eastAsia="Times New Roman" w:hAnsi="Times New Roman" w:cs="Times New Roman"/>
          <w:color w:val="000000"/>
          <w:kern w:val="1"/>
          <w:sz w:val="24"/>
          <w:szCs w:val="24"/>
          <w:lang w:eastAsia="ru-RU"/>
        </w:rPr>
        <w:t xml:space="preserve"> и </w:t>
      </w:r>
      <w:proofErr w:type="spellStart"/>
      <w:r w:rsidRPr="0063325F">
        <w:rPr>
          <w:rFonts w:ascii="Times New Roman" w:eastAsia="Times New Roman" w:hAnsi="Times New Roman" w:cs="Times New Roman"/>
          <w:color w:val="000000"/>
          <w:kern w:val="1"/>
          <w:sz w:val="24"/>
          <w:szCs w:val="24"/>
          <w:lang w:eastAsia="ru-RU"/>
        </w:rPr>
        <w:t>дислексий</w:t>
      </w:r>
      <w:proofErr w:type="spellEnd"/>
      <w:r w:rsidRPr="0063325F">
        <w:rPr>
          <w:rFonts w:ascii="Times New Roman" w:eastAsia="Times New Roman" w:hAnsi="Times New Roman" w:cs="Times New Roman"/>
          <w:color w:val="000000"/>
          <w:kern w:val="1"/>
          <w:sz w:val="24"/>
          <w:szCs w:val="24"/>
          <w:lang w:eastAsia="ru-RU"/>
        </w:rPr>
        <w:t xml:space="preserve"> используется пособие по обучению детей грамоте. Положенный в основу обучения метод позволяет заранее предотвратить появление специфических ошибок при обучении русскому языку. Более того, предлагаемая система обучения "закладывает программу" грамотного чтения и письма.</w:t>
      </w:r>
    </w:p>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b/>
          <w:kern w:val="1"/>
          <w:sz w:val="24"/>
          <w:szCs w:val="24"/>
          <w:lang w:eastAsia="ru-RU"/>
        </w:rPr>
      </w:pPr>
      <w:r w:rsidRPr="0063325F">
        <w:rPr>
          <w:rFonts w:ascii="Times New Roman" w:eastAsia="Times New Roman" w:hAnsi="Times New Roman" w:cs="Times New Roman"/>
          <w:b/>
          <w:kern w:val="1"/>
          <w:sz w:val="24"/>
          <w:szCs w:val="24"/>
          <w:lang w:eastAsia="ru-RU"/>
        </w:rPr>
        <w:t xml:space="preserve">Авторская программа </w:t>
      </w:r>
      <w:proofErr w:type="spellStart"/>
      <w:r w:rsidRPr="0063325F">
        <w:rPr>
          <w:rFonts w:ascii="Times New Roman" w:eastAsia="Times New Roman" w:hAnsi="Times New Roman" w:cs="Times New Roman"/>
          <w:b/>
          <w:kern w:val="1"/>
          <w:sz w:val="24"/>
          <w:szCs w:val="24"/>
          <w:lang w:eastAsia="ru-RU"/>
        </w:rPr>
        <w:t>Е.В.Колесниковой</w:t>
      </w:r>
      <w:proofErr w:type="spellEnd"/>
      <w:r w:rsidRPr="0063325F">
        <w:rPr>
          <w:rFonts w:ascii="Times New Roman" w:eastAsia="Times New Roman" w:hAnsi="Times New Roman" w:cs="Times New Roman"/>
          <w:b/>
          <w:kern w:val="1"/>
          <w:sz w:val="24"/>
          <w:szCs w:val="24"/>
          <w:lang w:eastAsia="ru-RU"/>
        </w:rPr>
        <w:t xml:space="preserve"> "ОТ ЗВУКА К БУКВЕ"</w:t>
      </w:r>
    </w:p>
    <w:p w:rsidR="0063325F" w:rsidRPr="0063325F" w:rsidRDefault="0063325F" w:rsidP="00CA2D10">
      <w:pPr>
        <w:shd w:val="clear" w:color="auto" w:fill="FFFFFF"/>
        <w:suppressAutoHyphens/>
        <w:spacing w:after="0" w:line="240" w:lineRule="auto"/>
        <w:rPr>
          <w:rFonts w:ascii="Times New Roman" w:eastAsia="Times New Roman" w:hAnsi="Times New Roman" w:cs="Calibri"/>
          <w:b/>
          <w:kern w:val="1"/>
          <w:sz w:val="24"/>
          <w:szCs w:val="24"/>
          <w:lang w:eastAsia="ru-RU"/>
        </w:rPr>
      </w:pPr>
    </w:p>
    <w:p w:rsidR="0063325F" w:rsidRPr="0063325F" w:rsidRDefault="0063325F" w:rsidP="0063325F">
      <w:pPr>
        <w:shd w:val="clear" w:color="auto" w:fill="FFFFFF"/>
        <w:suppressAutoHyphens/>
        <w:spacing w:after="0" w:line="240" w:lineRule="auto"/>
        <w:jc w:val="center"/>
        <w:rPr>
          <w:rFonts w:ascii="Times New Roman" w:eastAsia="Times New Roman" w:hAnsi="Times New Roman" w:cs="Calibri"/>
          <w:b/>
          <w:kern w:val="1"/>
          <w:sz w:val="24"/>
          <w:szCs w:val="24"/>
          <w:lang w:eastAsia="ru-RU"/>
        </w:rPr>
      </w:pPr>
      <w:r w:rsidRPr="0063325F">
        <w:rPr>
          <w:rFonts w:ascii="Times New Roman" w:eastAsia="Times New Roman" w:hAnsi="Times New Roman" w:cs="Calibri"/>
          <w:b/>
          <w:kern w:val="1"/>
          <w:sz w:val="24"/>
          <w:szCs w:val="24"/>
          <w:lang w:eastAsia="ru-RU"/>
        </w:rPr>
        <w:t xml:space="preserve">Формы, способы, методы и средства реализации Программы </w:t>
      </w:r>
    </w:p>
    <w:p w:rsidR="0063325F" w:rsidRPr="0063325F" w:rsidRDefault="0063325F" w:rsidP="0063325F">
      <w:pPr>
        <w:shd w:val="clear" w:color="auto" w:fill="FFFFFF"/>
        <w:suppressAutoHyphens/>
        <w:spacing w:after="0" w:line="240" w:lineRule="auto"/>
        <w:jc w:val="center"/>
        <w:rPr>
          <w:rFonts w:ascii="Times New Roman" w:eastAsia="Times New Roman" w:hAnsi="Times New Roman" w:cs="Calibri"/>
          <w:kern w:val="1"/>
          <w:sz w:val="20"/>
          <w:szCs w:val="20"/>
          <w:lang w:eastAsia="ru-RU"/>
        </w:rPr>
      </w:pPr>
      <w:r w:rsidRPr="0063325F">
        <w:rPr>
          <w:rFonts w:ascii="Times New Roman" w:eastAsia="Times New Roman" w:hAnsi="Times New Roman" w:cs="Calibri"/>
          <w:b/>
          <w:kern w:val="1"/>
          <w:sz w:val="24"/>
          <w:szCs w:val="24"/>
          <w:lang w:eastAsia="ru-RU"/>
        </w:rPr>
        <w:t>с учетом возрастных и индивидуальных особенностей воспитанников</w:t>
      </w:r>
    </w:p>
    <w:p w:rsidR="0063325F" w:rsidRPr="0063325F" w:rsidRDefault="0063325F" w:rsidP="0063325F">
      <w:pPr>
        <w:suppressAutoHyphens/>
        <w:spacing w:after="0" w:line="240" w:lineRule="auto"/>
        <w:rPr>
          <w:rFonts w:ascii="Times New Roman" w:eastAsia="Times New Roman" w:hAnsi="Times New Roman" w:cs="Calibri"/>
          <w:b/>
          <w:kern w:val="1"/>
          <w:sz w:val="28"/>
          <w:szCs w:val="28"/>
          <w:lang w:eastAsia="ru-RU"/>
        </w:rPr>
      </w:pPr>
    </w:p>
    <w:p w:rsidR="0063325F" w:rsidRPr="0063325F" w:rsidRDefault="0063325F" w:rsidP="0063325F">
      <w:pPr>
        <w:suppressAutoHyphens/>
        <w:spacing w:after="0" w:line="240" w:lineRule="auto"/>
        <w:ind w:left="360"/>
        <w:jc w:val="center"/>
        <w:rPr>
          <w:rFonts w:ascii="Times New Roman" w:eastAsia="Times New Roman" w:hAnsi="Times New Roman" w:cs="Calibri"/>
          <w:kern w:val="1"/>
          <w:sz w:val="24"/>
          <w:szCs w:val="24"/>
          <w:lang w:eastAsia="ru-RU"/>
        </w:rPr>
      </w:pPr>
      <w:r w:rsidRPr="0063325F">
        <w:rPr>
          <w:rFonts w:ascii="Times New Roman" w:eastAsia="Times New Roman" w:hAnsi="Times New Roman" w:cs="Calibri"/>
          <w:b/>
          <w:kern w:val="1"/>
          <w:sz w:val="24"/>
          <w:szCs w:val="24"/>
          <w:lang w:eastAsia="ru-RU"/>
        </w:rPr>
        <w:t>ОО «Речевое развитие</w:t>
      </w:r>
      <w:r w:rsidRPr="0063325F">
        <w:rPr>
          <w:rFonts w:ascii="Times New Roman" w:eastAsia="Times New Roman" w:hAnsi="Times New Roman" w:cs="Calibri"/>
          <w:kern w:val="1"/>
          <w:sz w:val="24"/>
          <w:szCs w:val="24"/>
          <w:lang w:eastAsia="ru-RU"/>
        </w:rPr>
        <w:t>»</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9"/>
        <w:gridCol w:w="2442"/>
        <w:gridCol w:w="2436"/>
        <w:gridCol w:w="2250"/>
      </w:tblGrid>
      <w:tr w:rsidR="0063325F" w:rsidRPr="0063325F" w:rsidTr="00100B65">
        <w:tc>
          <w:tcPr>
            <w:tcW w:w="5061" w:type="dxa"/>
            <w:gridSpan w:val="2"/>
          </w:tcPr>
          <w:p w:rsidR="0063325F" w:rsidRPr="0063325F" w:rsidRDefault="0063325F" w:rsidP="0063325F">
            <w:pPr>
              <w:suppressAutoHyphens/>
              <w:spacing w:after="0" w:line="240" w:lineRule="auto"/>
              <w:rPr>
                <w:rFonts w:ascii="Times New Roman" w:eastAsia="Times New Roman" w:hAnsi="Times New Roman" w:cs="Calibri"/>
                <w:b/>
                <w:kern w:val="1"/>
                <w:sz w:val="24"/>
                <w:szCs w:val="24"/>
                <w:lang w:eastAsia="ru-RU"/>
              </w:rPr>
            </w:pPr>
            <w:r w:rsidRPr="0063325F">
              <w:rPr>
                <w:rFonts w:ascii="Times New Roman" w:eastAsia="Times New Roman" w:hAnsi="Times New Roman" w:cs="Calibri"/>
                <w:b/>
                <w:kern w:val="1"/>
                <w:sz w:val="24"/>
                <w:szCs w:val="24"/>
                <w:lang w:eastAsia="ru-RU"/>
              </w:rPr>
              <w:t>Совместная деятельность взрослого и детей</w:t>
            </w:r>
          </w:p>
        </w:tc>
        <w:tc>
          <w:tcPr>
            <w:tcW w:w="2436" w:type="dxa"/>
            <w:vMerge w:val="restart"/>
          </w:tcPr>
          <w:p w:rsidR="0063325F" w:rsidRPr="0063325F" w:rsidRDefault="0063325F" w:rsidP="0063325F">
            <w:pPr>
              <w:suppressAutoHyphens/>
              <w:spacing w:after="0" w:line="240" w:lineRule="auto"/>
              <w:rPr>
                <w:rFonts w:ascii="Times New Roman" w:eastAsia="Times New Roman" w:hAnsi="Times New Roman" w:cs="Calibri"/>
                <w:b/>
                <w:kern w:val="1"/>
                <w:sz w:val="24"/>
                <w:szCs w:val="24"/>
                <w:lang w:eastAsia="ru-RU"/>
              </w:rPr>
            </w:pPr>
            <w:r w:rsidRPr="0063325F">
              <w:rPr>
                <w:rFonts w:ascii="Times New Roman" w:eastAsia="Times New Roman" w:hAnsi="Times New Roman" w:cs="Calibri"/>
                <w:b/>
                <w:kern w:val="1"/>
                <w:sz w:val="24"/>
                <w:szCs w:val="24"/>
                <w:lang w:eastAsia="ru-RU"/>
              </w:rPr>
              <w:t>Самостоятельная деятельность детей (СДД)</w:t>
            </w:r>
          </w:p>
        </w:tc>
        <w:tc>
          <w:tcPr>
            <w:tcW w:w="2250" w:type="dxa"/>
            <w:vMerge w:val="restart"/>
          </w:tcPr>
          <w:p w:rsidR="0063325F" w:rsidRPr="0063325F" w:rsidRDefault="0063325F" w:rsidP="0063325F">
            <w:pPr>
              <w:suppressAutoHyphens/>
              <w:spacing w:after="0" w:line="240" w:lineRule="auto"/>
              <w:rPr>
                <w:rFonts w:ascii="Times New Roman" w:eastAsia="Times New Roman" w:hAnsi="Times New Roman" w:cs="Calibri"/>
                <w:b/>
                <w:kern w:val="1"/>
                <w:sz w:val="24"/>
                <w:szCs w:val="24"/>
                <w:lang w:eastAsia="ru-RU"/>
              </w:rPr>
            </w:pPr>
            <w:r w:rsidRPr="0063325F">
              <w:rPr>
                <w:rFonts w:ascii="Times New Roman" w:eastAsia="Times New Roman" w:hAnsi="Times New Roman" w:cs="Calibri"/>
                <w:b/>
                <w:kern w:val="1"/>
                <w:sz w:val="24"/>
                <w:szCs w:val="24"/>
                <w:lang w:eastAsia="ru-RU"/>
              </w:rPr>
              <w:t>Взаимодействие с семьей (ВС)</w:t>
            </w:r>
          </w:p>
        </w:tc>
      </w:tr>
      <w:tr w:rsidR="0063325F" w:rsidRPr="0063325F" w:rsidTr="00100B65">
        <w:tc>
          <w:tcPr>
            <w:tcW w:w="2619" w:type="dxa"/>
          </w:tcPr>
          <w:p w:rsidR="0063325F" w:rsidRPr="0063325F" w:rsidRDefault="0063325F" w:rsidP="0063325F">
            <w:pPr>
              <w:suppressAutoHyphens/>
              <w:spacing w:after="0" w:line="240" w:lineRule="auto"/>
              <w:rPr>
                <w:rFonts w:ascii="Times New Roman" w:eastAsia="Times New Roman" w:hAnsi="Times New Roman" w:cs="Calibri"/>
                <w:kern w:val="1"/>
                <w:sz w:val="24"/>
                <w:szCs w:val="24"/>
                <w:lang w:eastAsia="ru-RU"/>
              </w:rPr>
            </w:pPr>
            <w:r w:rsidRPr="0063325F">
              <w:rPr>
                <w:rFonts w:ascii="Times New Roman" w:eastAsia="Times New Roman" w:hAnsi="Times New Roman" w:cs="Calibri"/>
                <w:kern w:val="1"/>
                <w:sz w:val="24"/>
                <w:szCs w:val="24"/>
                <w:lang w:eastAsia="ru-RU"/>
              </w:rPr>
              <w:t>Образовательная деятельность (ОД)</w:t>
            </w:r>
          </w:p>
        </w:tc>
        <w:tc>
          <w:tcPr>
            <w:tcW w:w="2442" w:type="dxa"/>
          </w:tcPr>
          <w:p w:rsidR="0063325F" w:rsidRPr="0063325F" w:rsidRDefault="0063325F" w:rsidP="0063325F">
            <w:pPr>
              <w:suppressAutoHyphens/>
              <w:spacing w:after="0" w:line="240" w:lineRule="auto"/>
              <w:rPr>
                <w:rFonts w:ascii="Times New Roman" w:eastAsia="Times New Roman" w:hAnsi="Times New Roman" w:cs="Calibri"/>
                <w:kern w:val="1"/>
                <w:sz w:val="24"/>
                <w:szCs w:val="24"/>
                <w:lang w:eastAsia="ru-RU"/>
              </w:rPr>
            </w:pPr>
            <w:r w:rsidRPr="0063325F">
              <w:rPr>
                <w:rFonts w:ascii="Times New Roman" w:eastAsia="Times New Roman" w:hAnsi="Times New Roman" w:cs="Calibri"/>
                <w:kern w:val="1"/>
                <w:sz w:val="24"/>
                <w:szCs w:val="24"/>
                <w:lang w:eastAsia="ru-RU"/>
              </w:rPr>
              <w:t>Образовательная деятельность, осуществляемая в ходе режимных моментов</w:t>
            </w:r>
          </w:p>
        </w:tc>
        <w:tc>
          <w:tcPr>
            <w:tcW w:w="2436" w:type="dxa"/>
            <w:vMerge/>
          </w:tcPr>
          <w:p w:rsidR="0063325F" w:rsidRPr="0063325F" w:rsidRDefault="0063325F" w:rsidP="0063325F">
            <w:pPr>
              <w:suppressAutoHyphens/>
              <w:spacing w:after="0" w:line="240" w:lineRule="auto"/>
              <w:rPr>
                <w:rFonts w:ascii="Times New Roman" w:eastAsia="Times New Roman" w:hAnsi="Times New Roman" w:cs="Calibri"/>
                <w:kern w:val="1"/>
                <w:sz w:val="24"/>
                <w:szCs w:val="24"/>
                <w:lang w:eastAsia="ru-RU"/>
              </w:rPr>
            </w:pPr>
          </w:p>
        </w:tc>
        <w:tc>
          <w:tcPr>
            <w:tcW w:w="2250" w:type="dxa"/>
            <w:vMerge/>
          </w:tcPr>
          <w:p w:rsidR="0063325F" w:rsidRPr="0063325F" w:rsidRDefault="0063325F" w:rsidP="0063325F">
            <w:pPr>
              <w:suppressAutoHyphens/>
              <w:spacing w:after="0" w:line="240" w:lineRule="auto"/>
              <w:rPr>
                <w:rFonts w:ascii="Times New Roman" w:eastAsia="Times New Roman" w:hAnsi="Times New Roman" w:cs="Calibri"/>
                <w:kern w:val="1"/>
                <w:sz w:val="24"/>
                <w:szCs w:val="24"/>
                <w:lang w:eastAsia="ru-RU"/>
              </w:rPr>
            </w:pPr>
          </w:p>
        </w:tc>
      </w:tr>
      <w:tr w:rsidR="0063325F" w:rsidRPr="0063325F" w:rsidTr="00100B65">
        <w:tc>
          <w:tcPr>
            <w:tcW w:w="9747" w:type="dxa"/>
            <w:gridSpan w:val="4"/>
          </w:tcPr>
          <w:p w:rsidR="0063325F" w:rsidRPr="0063325F" w:rsidRDefault="0063325F" w:rsidP="0063325F">
            <w:pPr>
              <w:suppressAutoHyphens/>
              <w:spacing w:after="0" w:line="240" w:lineRule="auto"/>
              <w:rPr>
                <w:rFonts w:ascii="Times New Roman" w:eastAsia="Times New Roman" w:hAnsi="Times New Roman" w:cs="Calibri"/>
                <w:kern w:val="1"/>
                <w:sz w:val="24"/>
                <w:szCs w:val="24"/>
                <w:lang w:eastAsia="ru-RU"/>
              </w:rPr>
            </w:pPr>
            <w:r w:rsidRPr="0063325F">
              <w:rPr>
                <w:rFonts w:ascii="Times New Roman" w:eastAsia="Times New Roman" w:hAnsi="Times New Roman" w:cs="Calibri"/>
                <w:kern w:val="1"/>
                <w:sz w:val="24"/>
                <w:szCs w:val="24"/>
                <w:lang w:eastAsia="ru-RU"/>
              </w:rPr>
              <w:t>Методы и формы развития социально коммуникативных способностей детей</w:t>
            </w:r>
          </w:p>
        </w:tc>
      </w:tr>
      <w:tr w:rsidR="0063325F" w:rsidRPr="0063325F" w:rsidTr="00100B65">
        <w:tc>
          <w:tcPr>
            <w:tcW w:w="2619" w:type="dxa"/>
          </w:tcPr>
          <w:p w:rsidR="0063325F" w:rsidRPr="0063325F" w:rsidRDefault="0063325F" w:rsidP="0063325F">
            <w:pPr>
              <w:suppressAutoHyphens/>
              <w:spacing w:after="0" w:line="240" w:lineRule="auto"/>
              <w:rPr>
                <w:rFonts w:ascii="Times New Roman" w:eastAsia="Times New Roman" w:hAnsi="Times New Roman" w:cs="Calibri"/>
                <w:kern w:val="1"/>
                <w:sz w:val="24"/>
                <w:szCs w:val="24"/>
                <w:lang w:eastAsia="ru-RU"/>
              </w:rPr>
            </w:pPr>
            <w:r w:rsidRPr="0063325F">
              <w:rPr>
                <w:rFonts w:ascii="Times New Roman" w:eastAsia="Times New Roman" w:hAnsi="Times New Roman" w:cs="Calibri"/>
                <w:kern w:val="1"/>
                <w:sz w:val="24"/>
                <w:szCs w:val="24"/>
                <w:lang w:eastAsia="ru-RU"/>
              </w:rPr>
              <w:t>Эмоционально-практическое взаимодействие (игры с предметами и сюжетными игрушками).</w:t>
            </w:r>
          </w:p>
          <w:p w:rsidR="0063325F" w:rsidRPr="0063325F" w:rsidRDefault="0063325F" w:rsidP="0063325F">
            <w:pPr>
              <w:suppressAutoHyphens/>
              <w:spacing w:after="0" w:line="240" w:lineRule="auto"/>
              <w:rPr>
                <w:rFonts w:ascii="Times New Roman" w:eastAsia="Times New Roman" w:hAnsi="Times New Roman" w:cs="Calibri"/>
                <w:kern w:val="1"/>
                <w:sz w:val="24"/>
                <w:szCs w:val="24"/>
                <w:lang w:eastAsia="ru-RU"/>
              </w:rPr>
            </w:pPr>
            <w:r w:rsidRPr="0063325F">
              <w:rPr>
                <w:rFonts w:ascii="Times New Roman" w:eastAsia="Times New Roman" w:hAnsi="Times New Roman" w:cs="Calibri"/>
                <w:kern w:val="1"/>
                <w:sz w:val="24"/>
                <w:szCs w:val="24"/>
                <w:lang w:eastAsia="ru-RU"/>
              </w:rPr>
              <w:t>Обучающие игры с использованием предметов и игрушек.</w:t>
            </w:r>
          </w:p>
          <w:p w:rsidR="0063325F" w:rsidRPr="0063325F" w:rsidRDefault="0063325F" w:rsidP="0063325F">
            <w:pPr>
              <w:suppressAutoHyphens/>
              <w:spacing w:after="0" w:line="240" w:lineRule="auto"/>
              <w:rPr>
                <w:rFonts w:ascii="Times New Roman" w:eastAsia="Times New Roman" w:hAnsi="Times New Roman" w:cs="Calibri"/>
                <w:kern w:val="1"/>
                <w:sz w:val="24"/>
                <w:szCs w:val="24"/>
                <w:lang w:eastAsia="ru-RU"/>
              </w:rPr>
            </w:pPr>
            <w:r w:rsidRPr="0063325F">
              <w:rPr>
                <w:rFonts w:ascii="Times New Roman" w:eastAsia="Times New Roman" w:hAnsi="Times New Roman" w:cs="Calibri"/>
                <w:kern w:val="1"/>
                <w:sz w:val="24"/>
                <w:szCs w:val="24"/>
                <w:lang w:eastAsia="ru-RU"/>
              </w:rPr>
              <w:t>Коммуникативные игры с включением малых фольклорных форм (</w:t>
            </w:r>
            <w:proofErr w:type="spellStart"/>
            <w:r w:rsidRPr="0063325F">
              <w:rPr>
                <w:rFonts w:ascii="Times New Roman" w:eastAsia="Times New Roman" w:hAnsi="Times New Roman" w:cs="Calibri"/>
                <w:kern w:val="1"/>
                <w:sz w:val="24"/>
                <w:szCs w:val="24"/>
                <w:lang w:eastAsia="ru-RU"/>
              </w:rPr>
              <w:t>потешки</w:t>
            </w:r>
            <w:proofErr w:type="spellEnd"/>
            <w:r w:rsidRPr="0063325F">
              <w:rPr>
                <w:rFonts w:ascii="Times New Roman" w:eastAsia="Times New Roman" w:hAnsi="Times New Roman" w:cs="Calibri"/>
                <w:kern w:val="1"/>
                <w:sz w:val="24"/>
                <w:szCs w:val="24"/>
                <w:lang w:eastAsia="ru-RU"/>
              </w:rPr>
              <w:t>, прибаутки, колыбельные).</w:t>
            </w:r>
          </w:p>
          <w:p w:rsidR="0063325F" w:rsidRPr="0063325F" w:rsidRDefault="0063325F" w:rsidP="0063325F">
            <w:pPr>
              <w:suppressAutoHyphens/>
              <w:spacing w:after="0" w:line="240" w:lineRule="auto"/>
              <w:rPr>
                <w:rFonts w:ascii="Times New Roman" w:eastAsia="Times New Roman" w:hAnsi="Times New Roman" w:cs="Calibri"/>
                <w:kern w:val="1"/>
                <w:sz w:val="24"/>
                <w:szCs w:val="24"/>
                <w:lang w:eastAsia="ru-RU"/>
              </w:rPr>
            </w:pPr>
            <w:r w:rsidRPr="0063325F">
              <w:rPr>
                <w:rFonts w:ascii="Times New Roman" w:eastAsia="Times New Roman" w:hAnsi="Times New Roman" w:cs="Calibri"/>
                <w:kern w:val="1"/>
                <w:sz w:val="24"/>
                <w:szCs w:val="24"/>
                <w:lang w:eastAsia="ru-RU"/>
              </w:rPr>
              <w:t>Сюжетно-ролевая игра.</w:t>
            </w:r>
          </w:p>
          <w:p w:rsidR="0063325F" w:rsidRPr="0063325F" w:rsidRDefault="0063325F" w:rsidP="0063325F">
            <w:pPr>
              <w:suppressAutoHyphens/>
              <w:spacing w:after="0" w:line="240" w:lineRule="auto"/>
              <w:rPr>
                <w:rFonts w:ascii="Times New Roman" w:eastAsia="Times New Roman" w:hAnsi="Times New Roman" w:cs="Calibri"/>
                <w:kern w:val="1"/>
                <w:sz w:val="24"/>
                <w:szCs w:val="24"/>
                <w:lang w:eastAsia="ru-RU"/>
              </w:rPr>
            </w:pPr>
            <w:r w:rsidRPr="0063325F">
              <w:rPr>
                <w:rFonts w:ascii="Times New Roman" w:eastAsia="Times New Roman" w:hAnsi="Times New Roman" w:cs="Calibri"/>
                <w:kern w:val="1"/>
                <w:sz w:val="24"/>
                <w:szCs w:val="24"/>
                <w:lang w:eastAsia="ru-RU"/>
              </w:rPr>
              <w:t>Игра-драматизация.</w:t>
            </w:r>
          </w:p>
          <w:p w:rsidR="0063325F" w:rsidRPr="0063325F" w:rsidRDefault="0063325F" w:rsidP="0063325F">
            <w:pPr>
              <w:suppressAutoHyphens/>
              <w:spacing w:after="0" w:line="240" w:lineRule="auto"/>
              <w:rPr>
                <w:rFonts w:ascii="Times New Roman" w:eastAsia="Times New Roman" w:hAnsi="Times New Roman" w:cs="Calibri"/>
                <w:color w:val="FF0000"/>
                <w:kern w:val="1"/>
                <w:sz w:val="24"/>
                <w:szCs w:val="24"/>
                <w:lang w:eastAsia="ru-RU"/>
              </w:rPr>
            </w:pPr>
            <w:r w:rsidRPr="0063325F">
              <w:rPr>
                <w:rFonts w:ascii="Times New Roman" w:eastAsia="Times New Roman" w:hAnsi="Times New Roman" w:cs="Calibri"/>
                <w:kern w:val="1"/>
                <w:sz w:val="24"/>
                <w:szCs w:val="24"/>
                <w:lang w:eastAsia="ru-RU"/>
              </w:rPr>
              <w:t>Чтение художественной и познавательной литературы, подбор загадок, пословиц, поговорок, заучивание стихотворений, рассматривание иллюстраций (беседа).</w:t>
            </w:r>
          </w:p>
        </w:tc>
        <w:tc>
          <w:tcPr>
            <w:tcW w:w="2442" w:type="dxa"/>
          </w:tcPr>
          <w:p w:rsidR="0063325F" w:rsidRPr="0063325F" w:rsidRDefault="0063325F" w:rsidP="0063325F">
            <w:pPr>
              <w:suppressAutoHyphens/>
              <w:spacing w:after="0" w:line="240" w:lineRule="auto"/>
              <w:rPr>
                <w:rFonts w:ascii="Times New Roman" w:eastAsia="Times New Roman" w:hAnsi="Times New Roman" w:cs="Calibri"/>
                <w:kern w:val="1"/>
                <w:sz w:val="24"/>
                <w:szCs w:val="24"/>
                <w:lang w:eastAsia="ru-RU"/>
              </w:rPr>
            </w:pPr>
            <w:r w:rsidRPr="0063325F">
              <w:rPr>
                <w:rFonts w:ascii="Times New Roman" w:eastAsia="Times New Roman" w:hAnsi="Times New Roman" w:cs="Calibri"/>
                <w:kern w:val="1"/>
                <w:sz w:val="24"/>
                <w:szCs w:val="24"/>
                <w:lang w:eastAsia="ru-RU"/>
              </w:rPr>
              <w:t>Речевое стимулирование (повторение, объяснение, обсуждение, побуждение, напоминание, уточнение).</w:t>
            </w:r>
          </w:p>
          <w:p w:rsidR="0063325F" w:rsidRPr="0063325F" w:rsidRDefault="0063325F" w:rsidP="0063325F">
            <w:pPr>
              <w:suppressAutoHyphens/>
              <w:spacing w:after="0" w:line="240" w:lineRule="auto"/>
              <w:rPr>
                <w:rFonts w:ascii="Times New Roman" w:eastAsia="Times New Roman" w:hAnsi="Times New Roman" w:cs="Calibri"/>
                <w:kern w:val="1"/>
                <w:sz w:val="24"/>
                <w:szCs w:val="24"/>
                <w:lang w:eastAsia="ru-RU"/>
              </w:rPr>
            </w:pPr>
            <w:r w:rsidRPr="0063325F">
              <w:rPr>
                <w:rFonts w:ascii="Times New Roman" w:eastAsia="Times New Roman" w:hAnsi="Times New Roman" w:cs="Calibri"/>
                <w:kern w:val="1"/>
                <w:sz w:val="24"/>
                <w:szCs w:val="24"/>
                <w:lang w:eastAsia="ru-RU"/>
              </w:rPr>
              <w:t>Беседа с опорой на зрительное восприятие и без опоры на него.</w:t>
            </w:r>
          </w:p>
          <w:p w:rsidR="0063325F" w:rsidRPr="0063325F" w:rsidRDefault="0063325F" w:rsidP="0063325F">
            <w:pPr>
              <w:suppressAutoHyphens/>
              <w:spacing w:after="0" w:line="240" w:lineRule="auto"/>
              <w:rPr>
                <w:rFonts w:ascii="Times New Roman" w:eastAsia="Times New Roman" w:hAnsi="Times New Roman" w:cs="Calibri"/>
                <w:kern w:val="1"/>
                <w:sz w:val="24"/>
                <w:szCs w:val="24"/>
                <w:lang w:eastAsia="ru-RU"/>
              </w:rPr>
            </w:pPr>
            <w:r w:rsidRPr="0063325F">
              <w:rPr>
                <w:rFonts w:ascii="Times New Roman" w:eastAsia="Times New Roman" w:hAnsi="Times New Roman" w:cs="Calibri"/>
                <w:kern w:val="1"/>
                <w:sz w:val="24"/>
                <w:szCs w:val="24"/>
                <w:lang w:eastAsia="ru-RU"/>
              </w:rPr>
              <w:t>Хороводные игры, пальчиковые игры.</w:t>
            </w:r>
          </w:p>
          <w:p w:rsidR="0063325F" w:rsidRPr="0063325F" w:rsidRDefault="0063325F" w:rsidP="0063325F">
            <w:pPr>
              <w:suppressAutoHyphens/>
              <w:spacing w:after="0" w:line="240" w:lineRule="auto"/>
              <w:rPr>
                <w:rFonts w:ascii="Times New Roman" w:eastAsia="Times New Roman" w:hAnsi="Times New Roman" w:cs="Calibri"/>
                <w:kern w:val="1"/>
                <w:sz w:val="24"/>
                <w:szCs w:val="24"/>
                <w:lang w:eastAsia="ru-RU"/>
              </w:rPr>
            </w:pPr>
            <w:r w:rsidRPr="0063325F">
              <w:rPr>
                <w:rFonts w:ascii="Times New Roman" w:eastAsia="Times New Roman" w:hAnsi="Times New Roman" w:cs="Calibri"/>
                <w:kern w:val="1"/>
                <w:sz w:val="24"/>
                <w:szCs w:val="24"/>
                <w:lang w:eastAsia="ru-RU"/>
              </w:rPr>
              <w:t>Поддержание социального контакта.</w:t>
            </w:r>
          </w:p>
          <w:p w:rsidR="0063325F" w:rsidRPr="0063325F" w:rsidRDefault="0063325F" w:rsidP="0063325F">
            <w:pPr>
              <w:suppressAutoHyphens/>
              <w:spacing w:after="0" w:line="240" w:lineRule="auto"/>
              <w:rPr>
                <w:rFonts w:ascii="Times New Roman" w:eastAsia="Times New Roman" w:hAnsi="Times New Roman" w:cs="Calibri"/>
                <w:kern w:val="1"/>
                <w:sz w:val="24"/>
                <w:szCs w:val="24"/>
                <w:lang w:eastAsia="ru-RU"/>
              </w:rPr>
            </w:pPr>
            <w:r w:rsidRPr="0063325F">
              <w:rPr>
                <w:rFonts w:ascii="Times New Roman" w:eastAsia="Times New Roman" w:hAnsi="Times New Roman" w:cs="Calibri"/>
                <w:kern w:val="1"/>
                <w:sz w:val="24"/>
                <w:szCs w:val="24"/>
                <w:lang w:eastAsia="ru-RU"/>
              </w:rPr>
              <w:t>Работа в театральном уголке.</w:t>
            </w:r>
          </w:p>
          <w:p w:rsidR="0063325F" w:rsidRPr="0063325F" w:rsidRDefault="0063325F" w:rsidP="0063325F">
            <w:pPr>
              <w:suppressAutoHyphens/>
              <w:spacing w:after="0" w:line="240" w:lineRule="auto"/>
              <w:rPr>
                <w:rFonts w:ascii="Times New Roman" w:eastAsia="Times New Roman" w:hAnsi="Times New Roman" w:cs="Calibri"/>
                <w:kern w:val="1"/>
                <w:sz w:val="24"/>
                <w:szCs w:val="24"/>
                <w:lang w:eastAsia="ru-RU"/>
              </w:rPr>
            </w:pPr>
            <w:r w:rsidRPr="0063325F">
              <w:rPr>
                <w:rFonts w:ascii="Times New Roman" w:eastAsia="Times New Roman" w:hAnsi="Times New Roman" w:cs="Calibri"/>
                <w:kern w:val="1"/>
                <w:sz w:val="24"/>
                <w:szCs w:val="24"/>
                <w:lang w:eastAsia="ru-RU"/>
              </w:rPr>
              <w:t>Кукольные спектакли</w:t>
            </w:r>
          </w:p>
        </w:tc>
        <w:tc>
          <w:tcPr>
            <w:tcW w:w="2436" w:type="dxa"/>
          </w:tcPr>
          <w:p w:rsidR="0063325F" w:rsidRPr="0063325F" w:rsidRDefault="0063325F" w:rsidP="0063325F">
            <w:pPr>
              <w:suppressAutoHyphens/>
              <w:spacing w:after="0" w:line="240" w:lineRule="auto"/>
              <w:rPr>
                <w:rFonts w:ascii="Times New Roman" w:eastAsia="Times New Roman" w:hAnsi="Times New Roman" w:cs="Calibri"/>
                <w:kern w:val="1"/>
                <w:sz w:val="24"/>
                <w:szCs w:val="24"/>
                <w:lang w:eastAsia="ru-RU"/>
              </w:rPr>
            </w:pPr>
            <w:r w:rsidRPr="0063325F">
              <w:rPr>
                <w:rFonts w:ascii="Times New Roman" w:eastAsia="Times New Roman" w:hAnsi="Times New Roman" w:cs="Calibri"/>
                <w:kern w:val="1"/>
                <w:sz w:val="24"/>
                <w:szCs w:val="24"/>
                <w:lang w:eastAsia="ru-RU"/>
              </w:rPr>
              <w:t>Содержательное игровое взаимодействие детей (совместные игры с использованием предметов и игрушек),</w:t>
            </w:r>
          </w:p>
          <w:p w:rsidR="0063325F" w:rsidRPr="0063325F" w:rsidRDefault="0063325F" w:rsidP="0063325F">
            <w:pPr>
              <w:suppressAutoHyphens/>
              <w:spacing w:after="0" w:line="240" w:lineRule="auto"/>
              <w:rPr>
                <w:rFonts w:ascii="Times New Roman" w:eastAsia="Times New Roman" w:hAnsi="Times New Roman" w:cs="Calibri"/>
                <w:kern w:val="1"/>
                <w:sz w:val="24"/>
                <w:szCs w:val="24"/>
                <w:lang w:eastAsia="ru-RU"/>
              </w:rPr>
            </w:pPr>
            <w:r w:rsidRPr="0063325F">
              <w:rPr>
                <w:rFonts w:ascii="Times New Roman" w:eastAsia="Times New Roman" w:hAnsi="Times New Roman" w:cs="Calibri"/>
                <w:kern w:val="1"/>
                <w:sz w:val="24"/>
                <w:szCs w:val="24"/>
                <w:lang w:eastAsia="ru-RU"/>
              </w:rPr>
              <w:t>Совместная предметная и продуктивная деятельность детей (коллективный монолог).</w:t>
            </w:r>
          </w:p>
          <w:p w:rsidR="0063325F" w:rsidRPr="0063325F" w:rsidRDefault="0063325F" w:rsidP="0063325F">
            <w:pPr>
              <w:suppressAutoHyphens/>
              <w:spacing w:after="0" w:line="240" w:lineRule="auto"/>
              <w:rPr>
                <w:rFonts w:ascii="Times New Roman" w:eastAsia="Times New Roman" w:hAnsi="Times New Roman" w:cs="Calibri"/>
                <w:kern w:val="1"/>
                <w:sz w:val="24"/>
                <w:szCs w:val="24"/>
                <w:lang w:eastAsia="ru-RU"/>
              </w:rPr>
            </w:pPr>
            <w:r w:rsidRPr="0063325F">
              <w:rPr>
                <w:rFonts w:ascii="Times New Roman" w:eastAsia="Times New Roman" w:hAnsi="Times New Roman" w:cs="Calibri"/>
                <w:kern w:val="1"/>
                <w:sz w:val="24"/>
                <w:szCs w:val="24"/>
                <w:lang w:eastAsia="ru-RU"/>
              </w:rPr>
              <w:t>Игры в парах и совместные игры.</w:t>
            </w:r>
          </w:p>
          <w:p w:rsidR="0063325F" w:rsidRPr="0063325F" w:rsidRDefault="0063325F" w:rsidP="0063325F">
            <w:pPr>
              <w:suppressAutoHyphens/>
              <w:spacing w:after="0" w:line="240" w:lineRule="auto"/>
              <w:rPr>
                <w:rFonts w:ascii="Times New Roman" w:eastAsia="Times New Roman" w:hAnsi="Times New Roman" w:cs="Calibri"/>
                <w:kern w:val="1"/>
                <w:sz w:val="24"/>
                <w:szCs w:val="24"/>
                <w:lang w:eastAsia="ru-RU"/>
              </w:rPr>
            </w:pPr>
            <w:r w:rsidRPr="0063325F">
              <w:rPr>
                <w:rFonts w:ascii="Times New Roman" w:eastAsia="Times New Roman" w:hAnsi="Times New Roman" w:cs="Calibri"/>
                <w:kern w:val="1"/>
                <w:sz w:val="24"/>
                <w:szCs w:val="24"/>
                <w:lang w:eastAsia="ru-RU"/>
              </w:rPr>
              <w:t>Игра-импровизация по мотивам сказок.</w:t>
            </w:r>
          </w:p>
          <w:p w:rsidR="0063325F" w:rsidRPr="0063325F" w:rsidRDefault="0063325F" w:rsidP="0063325F">
            <w:pPr>
              <w:suppressAutoHyphens/>
              <w:spacing w:after="0" w:line="240" w:lineRule="auto"/>
              <w:rPr>
                <w:rFonts w:ascii="Times New Roman" w:eastAsia="Times New Roman" w:hAnsi="Times New Roman" w:cs="Calibri"/>
                <w:kern w:val="1"/>
                <w:sz w:val="24"/>
                <w:szCs w:val="24"/>
                <w:lang w:eastAsia="ru-RU"/>
              </w:rPr>
            </w:pPr>
            <w:r w:rsidRPr="0063325F">
              <w:rPr>
                <w:rFonts w:ascii="Times New Roman" w:eastAsia="Times New Roman" w:hAnsi="Times New Roman" w:cs="Calibri"/>
                <w:kern w:val="1"/>
                <w:sz w:val="24"/>
                <w:szCs w:val="24"/>
                <w:lang w:eastAsia="ru-RU"/>
              </w:rPr>
              <w:t>Театрализованные игры.</w:t>
            </w:r>
          </w:p>
          <w:p w:rsidR="0063325F" w:rsidRPr="0063325F" w:rsidRDefault="0063325F" w:rsidP="0063325F">
            <w:pPr>
              <w:suppressAutoHyphens/>
              <w:spacing w:after="0" w:line="240" w:lineRule="auto"/>
              <w:rPr>
                <w:rFonts w:ascii="Times New Roman" w:eastAsia="Times New Roman" w:hAnsi="Times New Roman" w:cs="Calibri"/>
                <w:kern w:val="1"/>
                <w:sz w:val="24"/>
                <w:szCs w:val="24"/>
                <w:lang w:eastAsia="ru-RU"/>
              </w:rPr>
            </w:pPr>
            <w:r w:rsidRPr="0063325F">
              <w:rPr>
                <w:rFonts w:ascii="Times New Roman" w:eastAsia="Times New Roman" w:hAnsi="Times New Roman" w:cs="Calibri"/>
                <w:kern w:val="1"/>
                <w:sz w:val="24"/>
                <w:szCs w:val="24"/>
                <w:lang w:eastAsia="ru-RU"/>
              </w:rPr>
              <w:t>Продуктивная деятельность.</w:t>
            </w:r>
          </w:p>
          <w:p w:rsidR="0063325F" w:rsidRPr="0063325F" w:rsidRDefault="0063325F" w:rsidP="0063325F">
            <w:pPr>
              <w:suppressAutoHyphens/>
              <w:spacing w:after="0" w:line="240" w:lineRule="auto"/>
              <w:rPr>
                <w:rFonts w:ascii="Times New Roman" w:eastAsia="Times New Roman" w:hAnsi="Times New Roman" w:cs="Calibri"/>
                <w:kern w:val="1"/>
                <w:sz w:val="24"/>
                <w:szCs w:val="24"/>
                <w:lang w:eastAsia="ru-RU"/>
              </w:rPr>
            </w:pPr>
            <w:r w:rsidRPr="0063325F">
              <w:rPr>
                <w:rFonts w:ascii="Times New Roman" w:eastAsia="Times New Roman" w:hAnsi="Times New Roman" w:cs="Calibri"/>
                <w:kern w:val="1"/>
                <w:sz w:val="24"/>
                <w:szCs w:val="24"/>
                <w:lang w:eastAsia="ru-RU"/>
              </w:rPr>
              <w:t>Настольно-печатные игры.</w:t>
            </w:r>
          </w:p>
        </w:tc>
        <w:tc>
          <w:tcPr>
            <w:tcW w:w="2250" w:type="dxa"/>
          </w:tcPr>
          <w:p w:rsidR="0063325F" w:rsidRPr="0063325F" w:rsidRDefault="0063325F" w:rsidP="0063325F">
            <w:pPr>
              <w:suppressAutoHyphens/>
              <w:spacing w:after="0" w:line="240" w:lineRule="auto"/>
              <w:rPr>
                <w:rFonts w:ascii="Times New Roman" w:eastAsia="Times New Roman" w:hAnsi="Times New Roman" w:cs="Calibri"/>
                <w:kern w:val="1"/>
                <w:sz w:val="24"/>
                <w:szCs w:val="24"/>
                <w:lang w:eastAsia="ru-RU"/>
              </w:rPr>
            </w:pPr>
            <w:r w:rsidRPr="0063325F">
              <w:rPr>
                <w:rFonts w:ascii="Times New Roman" w:eastAsia="Times New Roman" w:hAnsi="Times New Roman" w:cs="Calibri"/>
                <w:kern w:val="1"/>
                <w:sz w:val="24"/>
                <w:szCs w:val="24"/>
                <w:lang w:eastAsia="ru-RU"/>
              </w:rPr>
              <w:t>Эмоционально-практическое взаимодействие (игры с предметами и сюжетными игрушками, продуктивная деятельность).</w:t>
            </w:r>
          </w:p>
          <w:p w:rsidR="0063325F" w:rsidRPr="0063325F" w:rsidRDefault="0063325F" w:rsidP="0063325F">
            <w:pPr>
              <w:suppressAutoHyphens/>
              <w:spacing w:after="0" w:line="240" w:lineRule="auto"/>
              <w:rPr>
                <w:rFonts w:ascii="Times New Roman" w:eastAsia="Times New Roman" w:hAnsi="Times New Roman" w:cs="Calibri"/>
                <w:kern w:val="1"/>
                <w:sz w:val="24"/>
                <w:szCs w:val="24"/>
                <w:lang w:eastAsia="ru-RU"/>
              </w:rPr>
            </w:pPr>
            <w:r w:rsidRPr="0063325F">
              <w:rPr>
                <w:rFonts w:ascii="Times New Roman" w:eastAsia="Times New Roman" w:hAnsi="Times New Roman" w:cs="Calibri"/>
                <w:kern w:val="1"/>
                <w:sz w:val="24"/>
                <w:szCs w:val="24"/>
                <w:lang w:eastAsia="ru-RU"/>
              </w:rPr>
              <w:t>Игры парами.</w:t>
            </w:r>
          </w:p>
          <w:p w:rsidR="0063325F" w:rsidRPr="0063325F" w:rsidRDefault="0063325F" w:rsidP="0063325F">
            <w:pPr>
              <w:suppressAutoHyphens/>
              <w:spacing w:after="0" w:line="240" w:lineRule="auto"/>
              <w:rPr>
                <w:rFonts w:ascii="Times New Roman" w:eastAsia="Times New Roman" w:hAnsi="Times New Roman" w:cs="Calibri"/>
                <w:kern w:val="1"/>
                <w:sz w:val="24"/>
                <w:szCs w:val="24"/>
                <w:lang w:eastAsia="ru-RU"/>
              </w:rPr>
            </w:pPr>
            <w:r w:rsidRPr="0063325F">
              <w:rPr>
                <w:rFonts w:ascii="Times New Roman" w:eastAsia="Times New Roman" w:hAnsi="Times New Roman" w:cs="Calibri"/>
                <w:kern w:val="1"/>
                <w:sz w:val="24"/>
                <w:szCs w:val="24"/>
                <w:lang w:eastAsia="ru-RU"/>
              </w:rPr>
              <w:t>Беседы.</w:t>
            </w:r>
          </w:p>
          <w:p w:rsidR="0063325F" w:rsidRPr="0063325F" w:rsidRDefault="0063325F" w:rsidP="0063325F">
            <w:pPr>
              <w:suppressAutoHyphens/>
              <w:spacing w:after="0" w:line="240" w:lineRule="auto"/>
              <w:rPr>
                <w:rFonts w:ascii="Times New Roman" w:eastAsia="Times New Roman" w:hAnsi="Times New Roman" w:cs="Calibri"/>
                <w:kern w:val="1"/>
                <w:sz w:val="24"/>
                <w:szCs w:val="24"/>
                <w:lang w:eastAsia="ru-RU"/>
              </w:rPr>
            </w:pPr>
            <w:r w:rsidRPr="0063325F">
              <w:rPr>
                <w:rFonts w:ascii="Times New Roman" w:eastAsia="Times New Roman" w:hAnsi="Times New Roman" w:cs="Calibri"/>
                <w:kern w:val="1"/>
                <w:sz w:val="24"/>
                <w:szCs w:val="24"/>
                <w:lang w:eastAsia="ru-RU"/>
              </w:rPr>
              <w:t>Пример взрослого.</w:t>
            </w:r>
          </w:p>
          <w:p w:rsidR="0063325F" w:rsidRPr="0063325F" w:rsidRDefault="0063325F" w:rsidP="0063325F">
            <w:pPr>
              <w:suppressAutoHyphens/>
              <w:spacing w:after="0" w:line="240" w:lineRule="auto"/>
              <w:rPr>
                <w:rFonts w:ascii="Times New Roman" w:eastAsia="Times New Roman" w:hAnsi="Times New Roman" w:cs="Calibri"/>
                <w:kern w:val="1"/>
                <w:sz w:val="24"/>
                <w:szCs w:val="24"/>
                <w:lang w:eastAsia="ru-RU"/>
              </w:rPr>
            </w:pPr>
            <w:r w:rsidRPr="0063325F">
              <w:rPr>
                <w:rFonts w:ascii="Times New Roman" w:eastAsia="Times New Roman" w:hAnsi="Times New Roman" w:cs="Calibri"/>
                <w:kern w:val="1"/>
                <w:sz w:val="24"/>
                <w:szCs w:val="24"/>
                <w:lang w:eastAsia="ru-RU"/>
              </w:rPr>
              <w:t>Чтение справочной литературы, рассматривание иллюстраций.</w:t>
            </w:r>
          </w:p>
          <w:p w:rsidR="0063325F" w:rsidRPr="0063325F" w:rsidRDefault="0063325F" w:rsidP="0063325F">
            <w:pPr>
              <w:suppressAutoHyphens/>
              <w:spacing w:after="0" w:line="240" w:lineRule="auto"/>
              <w:rPr>
                <w:rFonts w:ascii="Times New Roman" w:eastAsia="Times New Roman" w:hAnsi="Times New Roman" w:cs="Calibri"/>
                <w:kern w:val="1"/>
                <w:sz w:val="24"/>
                <w:szCs w:val="24"/>
                <w:lang w:eastAsia="ru-RU"/>
              </w:rPr>
            </w:pPr>
            <w:r w:rsidRPr="0063325F">
              <w:rPr>
                <w:rFonts w:ascii="Times New Roman" w:eastAsia="Times New Roman" w:hAnsi="Times New Roman" w:cs="Calibri"/>
                <w:kern w:val="1"/>
                <w:sz w:val="24"/>
                <w:szCs w:val="24"/>
                <w:lang w:eastAsia="ru-RU"/>
              </w:rPr>
              <w:t>Досуги, праздники.</w:t>
            </w:r>
          </w:p>
          <w:p w:rsidR="0063325F" w:rsidRPr="0063325F" w:rsidRDefault="0063325F" w:rsidP="0063325F">
            <w:pPr>
              <w:suppressAutoHyphens/>
              <w:spacing w:after="0" w:line="240" w:lineRule="auto"/>
              <w:rPr>
                <w:rFonts w:ascii="Times New Roman" w:eastAsia="Times New Roman" w:hAnsi="Times New Roman" w:cs="Calibri"/>
                <w:kern w:val="1"/>
                <w:sz w:val="24"/>
                <w:szCs w:val="24"/>
                <w:lang w:eastAsia="ru-RU"/>
              </w:rPr>
            </w:pPr>
            <w:r w:rsidRPr="0063325F">
              <w:rPr>
                <w:rFonts w:ascii="Times New Roman" w:eastAsia="Times New Roman" w:hAnsi="Times New Roman" w:cs="Calibri"/>
                <w:kern w:val="1"/>
                <w:sz w:val="24"/>
                <w:szCs w:val="24"/>
                <w:lang w:eastAsia="ru-RU"/>
              </w:rPr>
              <w:t>Посещение театра, прослушивание аудиозаписей.</w:t>
            </w:r>
          </w:p>
          <w:p w:rsidR="0063325F" w:rsidRPr="0063325F" w:rsidRDefault="0063325F" w:rsidP="0063325F">
            <w:pPr>
              <w:suppressAutoHyphens/>
              <w:spacing w:after="0" w:line="240" w:lineRule="auto"/>
              <w:rPr>
                <w:rFonts w:ascii="Times New Roman" w:eastAsia="Times New Roman" w:hAnsi="Times New Roman" w:cs="Calibri"/>
                <w:kern w:val="1"/>
                <w:sz w:val="24"/>
                <w:szCs w:val="24"/>
                <w:lang w:eastAsia="ru-RU"/>
              </w:rPr>
            </w:pPr>
          </w:p>
        </w:tc>
      </w:tr>
    </w:tbl>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b/>
          <w:kern w:val="1"/>
          <w:sz w:val="24"/>
          <w:szCs w:val="24"/>
          <w:lang w:eastAsia="ru-RU"/>
        </w:rPr>
      </w:pPr>
    </w:p>
    <w:p w:rsidR="0063325F" w:rsidRPr="0063325F" w:rsidRDefault="0063325F" w:rsidP="0063325F">
      <w:pPr>
        <w:suppressAutoHyphens/>
        <w:spacing w:after="0" w:line="100" w:lineRule="atLeast"/>
        <w:ind w:firstLine="284"/>
        <w:jc w:val="both"/>
        <w:rPr>
          <w:rFonts w:ascii="Times New Roman" w:eastAsia="SimSun" w:hAnsi="Times New Roman" w:cs="Times New Roman"/>
          <w:b/>
          <w:kern w:val="1"/>
          <w:sz w:val="24"/>
          <w:szCs w:val="24"/>
          <w:lang w:eastAsia="ru-RU"/>
        </w:rPr>
      </w:pPr>
    </w:p>
    <w:p w:rsidR="0063325F" w:rsidRPr="0063325F" w:rsidRDefault="0063325F" w:rsidP="00177DD2">
      <w:pPr>
        <w:suppressAutoHyphens/>
        <w:spacing w:after="0" w:line="100" w:lineRule="atLeast"/>
        <w:ind w:firstLine="284"/>
        <w:jc w:val="center"/>
        <w:rPr>
          <w:rFonts w:ascii="Times New Roman" w:eastAsia="SimSun" w:hAnsi="Times New Roman" w:cs="Times New Roman"/>
          <w:b/>
          <w:kern w:val="1"/>
          <w:sz w:val="24"/>
          <w:szCs w:val="24"/>
          <w:lang w:eastAsia="ru-RU"/>
        </w:rPr>
      </w:pPr>
      <w:r w:rsidRPr="0063325F">
        <w:rPr>
          <w:rFonts w:ascii="Times New Roman" w:eastAsia="SimSun" w:hAnsi="Times New Roman" w:cs="Times New Roman"/>
          <w:b/>
          <w:kern w:val="1"/>
          <w:sz w:val="24"/>
          <w:szCs w:val="24"/>
          <w:lang w:eastAsia="ru-RU"/>
        </w:rPr>
        <w:t>2.1.4 ХУДОЖЕСТВЕННО-ЭСТЕТИЧЕСКОЕ РАЗВИТИЕ (обязательная часть)</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b/>
          <w:kern w:val="1"/>
          <w:sz w:val="24"/>
          <w:szCs w:val="24"/>
          <w:lang w:eastAsia="ru-RU"/>
        </w:rPr>
        <w:t>Приобщение к искусству</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lastRenderedPageBreak/>
        <w:t>Приобщать детей к восприятию искусства, развивать интерес к нему.</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Познакомить детей с профессиями артиста, художника, композитора.</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Вызывать интерес к различным строениям, расположенным вокруг детского сада (дома, в которых живут ребенок и его друзья, школа, кинотеатр).</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Привлекать внимание детей к сходству и различиям разных зданий, поощрять самостоятельное выделение частей здания, его особенностей.</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Закреплять умение замечать различия в сходных по форме и строению зданиях (форма и величина входных дверей, окон и других частей).</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Поощрять стремление детей изображать в рисунках, аппликациях реальные и сказочные строения.</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Организовать посещение музея (совместно с родителями), рассказать о назначении музея.</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Развивать интерес к посещению кукольного театра, выставок.</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Закреплять знания детей о книге, книжной иллюстрации. Познакомить с библиотекой как центром хранения книг, созданных писателями и поэтами.</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Знакомить с произведениями народного искусства (</w:t>
      </w:r>
      <w:proofErr w:type="spellStart"/>
      <w:r w:rsidRPr="0063325F">
        <w:rPr>
          <w:rFonts w:ascii="Times New Roman" w:eastAsia="SimSun" w:hAnsi="Times New Roman" w:cs="Times New Roman"/>
          <w:kern w:val="1"/>
          <w:sz w:val="24"/>
          <w:szCs w:val="24"/>
          <w:lang w:eastAsia="ru-RU"/>
        </w:rPr>
        <w:t>потешки</w:t>
      </w:r>
      <w:proofErr w:type="spellEnd"/>
      <w:r w:rsidRPr="0063325F">
        <w:rPr>
          <w:rFonts w:ascii="Times New Roman" w:eastAsia="SimSun" w:hAnsi="Times New Roman" w:cs="Times New Roman"/>
          <w:kern w:val="1"/>
          <w:sz w:val="24"/>
          <w:szCs w:val="24"/>
          <w:lang w:eastAsia="ru-RU"/>
        </w:rPr>
        <w:t xml:space="preserve">, сказки, загадки, песни, хороводы, </w:t>
      </w:r>
      <w:proofErr w:type="spellStart"/>
      <w:r w:rsidRPr="0063325F">
        <w:rPr>
          <w:rFonts w:ascii="Times New Roman" w:eastAsia="SimSun" w:hAnsi="Times New Roman" w:cs="Times New Roman"/>
          <w:kern w:val="1"/>
          <w:sz w:val="24"/>
          <w:szCs w:val="24"/>
          <w:lang w:eastAsia="ru-RU"/>
        </w:rPr>
        <w:t>заклички</w:t>
      </w:r>
      <w:proofErr w:type="spellEnd"/>
      <w:r w:rsidRPr="0063325F">
        <w:rPr>
          <w:rFonts w:ascii="Times New Roman" w:eastAsia="SimSun" w:hAnsi="Times New Roman" w:cs="Times New Roman"/>
          <w:kern w:val="1"/>
          <w:sz w:val="24"/>
          <w:szCs w:val="24"/>
          <w:lang w:eastAsia="ru-RU"/>
        </w:rPr>
        <w:t>, изделия народного декоративно-прикладного искусства).</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Воспитывать бережное отношение к произведениям искусства.</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b/>
          <w:kern w:val="1"/>
          <w:sz w:val="24"/>
          <w:szCs w:val="24"/>
          <w:lang w:eastAsia="ru-RU"/>
        </w:rPr>
        <w:t>Изобразительная деятельность</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Продолжать развивать интерес детей к изобразительной деятельности.</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Вызывать положительный эмоциональный отклик на предложение рисовать, лепить, вырезать и наклеивать.</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Продолжать формировать умение рассматривать и обследовать предметы, в том числе с помощью рук.</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Продолжать формировать умение создавать коллективные произведения в рисовании, лепке, аппликации.</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 xml:space="preserve">Закреплять умение сохранять правильную позу при рисовании: не горбиться, не наклоняться низко над столом, к мольберту; сидеть свободно, не напрягаясь. </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Приучать детей быть аккуратными: сохранять свое рабочее место в порядке, по окончании работы убирать все со стола.</w:t>
      </w:r>
    </w:p>
    <w:p w:rsidR="0063325F" w:rsidRPr="0063325F" w:rsidRDefault="0063325F" w:rsidP="0063325F">
      <w:pPr>
        <w:suppressAutoHyphens/>
        <w:spacing w:after="0" w:line="100" w:lineRule="atLeast"/>
        <w:ind w:firstLine="284"/>
        <w:jc w:val="both"/>
        <w:rPr>
          <w:rFonts w:ascii="Times New Roman" w:eastAsia="SimSun" w:hAnsi="Times New Roman" w:cs="Times New Roman"/>
          <w:b/>
          <w:bCs/>
          <w:i/>
          <w:kern w:val="1"/>
          <w:sz w:val="24"/>
          <w:szCs w:val="24"/>
          <w:lang w:eastAsia="ru-RU"/>
        </w:rPr>
      </w:pPr>
      <w:r w:rsidRPr="0063325F">
        <w:rPr>
          <w:rFonts w:ascii="Times New Roman" w:eastAsia="SimSun" w:hAnsi="Times New Roman" w:cs="Times New Roman"/>
          <w:kern w:val="1"/>
          <w:sz w:val="24"/>
          <w:szCs w:val="24"/>
          <w:lang w:eastAsia="ru-RU"/>
        </w:rPr>
        <w:t>Учить проявлять дружелюбие при оценке работ других детей.</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b/>
          <w:bCs/>
          <w:i/>
          <w:kern w:val="1"/>
          <w:sz w:val="24"/>
          <w:szCs w:val="24"/>
          <w:lang w:eastAsia="ru-RU"/>
        </w:rPr>
        <w:t>Рисование.</w:t>
      </w:r>
      <w:r w:rsidRPr="0063325F">
        <w:rPr>
          <w:rFonts w:ascii="Times New Roman" w:eastAsia="SimSun" w:hAnsi="Times New Roman" w:cs="Times New Roman"/>
          <w:b/>
          <w:bCs/>
          <w:kern w:val="1"/>
          <w:sz w:val="24"/>
          <w:szCs w:val="24"/>
          <w:lang w:eastAsia="ru-RU"/>
        </w:rPr>
        <w:t xml:space="preserve"> </w:t>
      </w:r>
      <w:r w:rsidRPr="0063325F">
        <w:rPr>
          <w:rFonts w:ascii="Times New Roman" w:eastAsia="SimSun" w:hAnsi="Times New Roman" w:cs="Times New Roman"/>
          <w:kern w:val="1"/>
          <w:sz w:val="24"/>
          <w:szCs w:val="24"/>
          <w:lang w:eastAsia="ru-RU"/>
        </w:rPr>
        <w:t xml:space="preserve">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w:t>
      </w:r>
      <w:r w:rsidRPr="0063325F">
        <w:rPr>
          <w:rFonts w:ascii="Times New Roman" w:eastAsia="SimSun" w:hAnsi="Times New Roman" w:cs="Times New Roman"/>
          <w:kern w:val="1"/>
          <w:sz w:val="24"/>
          <w:szCs w:val="24"/>
          <w:lang w:eastAsia="ru-RU"/>
        </w:rPr>
        <w:lastRenderedPageBreak/>
        <w:t>на нашем участке зимой, цыплята гуляют по травке) и добавляя к ним другие (солнышко, падающий снег и т. д.).</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Формировать и закреплять представления о форме предметов (круглая, овальная, квадратная, прямоугольная, треугольная), величине, расположении частей.</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Учить смешивать краски для получения нужных цветов и оттенков.</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Развивать желание использовать в рисовании, аппликации разнообразные цвета, обращать внимание на многоцветие окружающего мира.</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Закреплять умение правильно держать карандаш, кисть, фломастер, цветной мелок; использовать их при создании изображения.</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 xml:space="preserve">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63325F" w:rsidRPr="0063325F" w:rsidRDefault="0063325F" w:rsidP="0063325F">
      <w:pPr>
        <w:suppressAutoHyphens/>
        <w:spacing w:after="0" w:line="100" w:lineRule="atLeast"/>
        <w:ind w:firstLine="284"/>
        <w:jc w:val="both"/>
        <w:rPr>
          <w:rFonts w:ascii="Times New Roman" w:eastAsia="SimSun" w:hAnsi="Times New Roman" w:cs="Times New Roman"/>
          <w:b/>
          <w:bCs/>
          <w:i/>
          <w:kern w:val="1"/>
          <w:sz w:val="24"/>
          <w:szCs w:val="24"/>
          <w:lang w:eastAsia="ru-RU"/>
        </w:rPr>
      </w:pPr>
      <w:r w:rsidRPr="0063325F">
        <w:rPr>
          <w:rFonts w:ascii="Times New Roman" w:eastAsia="SimSun" w:hAnsi="Times New Roman" w:cs="Times New Roman"/>
          <w:kern w:val="1"/>
          <w:sz w:val="24"/>
          <w:szCs w:val="24"/>
          <w:lang w:eastAsia="ru-RU"/>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b/>
          <w:bCs/>
          <w:i/>
          <w:kern w:val="1"/>
          <w:sz w:val="24"/>
          <w:szCs w:val="24"/>
          <w:lang w:eastAsia="ru-RU"/>
        </w:rPr>
        <w:t>Декоративное рисование</w:t>
      </w:r>
      <w:r w:rsidRPr="0063325F">
        <w:rPr>
          <w:rFonts w:ascii="Times New Roman" w:eastAsia="SimSun" w:hAnsi="Times New Roman" w:cs="Times New Roman"/>
          <w:b/>
          <w:bCs/>
          <w:kern w:val="1"/>
          <w:sz w:val="24"/>
          <w:szCs w:val="24"/>
          <w:lang w:eastAsia="ru-RU"/>
        </w:rPr>
        <w:t xml:space="preserve">. </w:t>
      </w:r>
      <w:r w:rsidRPr="0063325F">
        <w:rPr>
          <w:rFonts w:ascii="Times New Roman" w:eastAsia="SimSun" w:hAnsi="Times New Roman" w:cs="Times New Roman"/>
          <w:kern w:val="1"/>
          <w:sz w:val="24"/>
          <w:szCs w:val="24"/>
          <w:lang w:eastAsia="ru-RU"/>
        </w:rPr>
        <w:t xml:space="preserve">Продолжать формировать умение создавать декоративные композиции по мотивам дымковских, </w:t>
      </w:r>
      <w:proofErr w:type="spellStart"/>
      <w:r w:rsidRPr="0063325F">
        <w:rPr>
          <w:rFonts w:ascii="Times New Roman" w:eastAsia="SimSun" w:hAnsi="Times New Roman" w:cs="Times New Roman"/>
          <w:kern w:val="1"/>
          <w:sz w:val="24"/>
          <w:szCs w:val="24"/>
          <w:lang w:eastAsia="ru-RU"/>
        </w:rPr>
        <w:t>филимоновских</w:t>
      </w:r>
      <w:proofErr w:type="spellEnd"/>
      <w:r w:rsidRPr="0063325F">
        <w:rPr>
          <w:rFonts w:ascii="Times New Roman" w:eastAsia="SimSun" w:hAnsi="Times New Roman" w:cs="Times New Roman"/>
          <w:kern w:val="1"/>
          <w:sz w:val="24"/>
          <w:szCs w:val="24"/>
          <w:lang w:eastAsia="ru-RU"/>
        </w:rPr>
        <w:t xml:space="preserve"> узоров. Использовать дымковские и </w:t>
      </w:r>
      <w:proofErr w:type="spellStart"/>
      <w:r w:rsidRPr="0063325F">
        <w:rPr>
          <w:rFonts w:ascii="Times New Roman" w:eastAsia="SimSun" w:hAnsi="Times New Roman" w:cs="Times New Roman"/>
          <w:kern w:val="1"/>
          <w:sz w:val="24"/>
          <w:szCs w:val="24"/>
          <w:lang w:eastAsia="ru-RU"/>
        </w:rPr>
        <w:t>филимоновские</w:t>
      </w:r>
      <w:proofErr w:type="spellEnd"/>
      <w:r w:rsidRPr="0063325F">
        <w:rPr>
          <w:rFonts w:ascii="Times New Roman" w:eastAsia="SimSun" w:hAnsi="Times New Roman" w:cs="Times New Roman"/>
          <w:kern w:val="1"/>
          <w:sz w:val="24"/>
          <w:szCs w:val="24"/>
          <w:lang w:eastAsia="ru-RU"/>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из бумаги).</w:t>
      </w:r>
    </w:p>
    <w:p w:rsidR="0063325F" w:rsidRPr="0063325F" w:rsidRDefault="0063325F" w:rsidP="0063325F">
      <w:pPr>
        <w:suppressAutoHyphens/>
        <w:spacing w:after="0" w:line="100" w:lineRule="atLeast"/>
        <w:ind w:firstLine="284"/>
        <w:jc w:val="both"/>
        <w:rPr>
          <w:rFonts w:ascii="Times New Roman" w:eastAsia="SimSun" w:hAnsi="Times New Roman" w:cs="Times New Roman"/>
          <w:b/>
          <w:bCs/>
          <w:i/>
          <w:kern w:val="1"/>
          <w:sz w:val="24"/>
          <w:szCs w:val="24"/>
          <w:lang w:eastAsia="ru-RU"/>
        </w:rPr>
      </w:pPr>
      <w:r w:rsidRPr="0063325F">
        <w:rPr>
          <w:rFonts w:ascii="Times New Roman" w:eastAsia="SimSun" w:hAnsi="Times New Roman" w:cs="Times New Roman"/>
          <w:kern w:val="1"/>
          <w:sz w:val="24"/>
          <w:szCs w:val="24"/>
          <w:lang w:eastAsia="ru-RU"/>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b/>
          <w:bCs/>
          <w:i/>
          <w:kern w:val="1"/>
          <w:sz w:val="24"/>
          <w:szCs w:val="24"/>
          <w:lang w:eastAsia="ru-RU"/>
        </w:rPr>
        <w:t>Лепка</w:t>
      </w:r>
      <w:r w:rsidRPr="0063325F">
        <w:rPr>
          <w:rFonts w:ascii="Times New Roman" w:eastAsia="SimSun" w:hAnsi="Times New Roman" w:cs="Times New Roman"/>
          <w:b/>
          <w:bCs/>
          <w:kern w:val="1"/>
          <w:sz w:val="24"/>
          <w:szCs w:val="24"/>
          <w:lang w:eastAsia="ru-RU"/>
        </w:rPr>
        <w:t xml:space="preserve">. </w:t>
      </w:r>
      <w:r w:rsidRPr="0063325F">
        <w:rPr>
          <w:rFonts w:ascii="Times New Roman" w:eastAsia="SimSun" w:hAnsi="Times New Roman" w:cs="Times New Roman"/>
          <w:kern w:val="1"/>
          <w:sz w:val="24"/>
          <w:szCs w:val="24"/>
          <w:lang w:eastAsia="ru-RU"/>
        </w:rPr>
        <w:t>Продолжать развивать интерес детей к лепке; совершенствовать умение лепить из глины (из пластилина, пластической массы).</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 xml:space="preserve">Закреплять приемы лепки, освоенные в предыдущих группах; учить </w:t>
      </w:r>
      <w:proofErr w:type="spellStart"/>
      <w:r w:rsidRPr="0063325F">
        <w:rPr>
          <w:rFonts w:ascii="Times New Roman" w:eastAsia="SimSun" w:hAnsi="Times New Roman" w:cs="Times New Roman"/>
          <w:kern w:val="1"/>
          <w:sz w:val="24"/>
          <w:szCs w:val="24"/>
          <w:lang w:eastAsia="ru-RU"/>
        </w:rPr>
        <w:t>прищипыванию</w:t>
      </w:r>
      <w:proofErr w:type="spellEnd"/>
      <w:r w:rsidRPr="0063325F">
        <w:rPr>
          <w:rFonts w:ascii="Times New Roman" w:eastAsia="SimSun" w:hAnsi="Times New Roman" w:cs="Times New Roman"/>
          <w:kern w:val="1"/>
          <w:sz w:val="24"/>
          <w:szCs w:val="24"/>
          <w:lang w:eastAsia="ru-RU"/>
        </w:rPr>
        <w:t xml:space="preserve"> с легким оттягиванием всех краев сплюснутого шара, вытягиванию отдельных частей из целого куска, </w:t>
      </w:r>
      <w:proofErr w:type="spellStart"/>
      <w:r w:rsidRPr="0063325F">
        <w:rPr>
          <w:rFonts w:ascii="Times New Roman" w:eastAsia="SimSun" w:hAnsi="Times New Roman" w:cs="Times New Roman"/>
          <w:kern w:val="1"/>
          <w:sz w:val="24"/>
          <w:szCs w:val="24"/>
          <w:lang w:eastAsia="ru-RU"/>
        </w:rPr>
        <w:t>прищипыванию</w:t>
      </w:r>
      <w:proofErr w:type="spellEnd"/>
      <w:r w:rsidRPr="0063325F">
        <w:rPr>
          <w:rFonts w:ascii="Times New Roman" w:eastAsia="SimSun" w:hAnsi="Times New Roman" w:cs="Times New Roman"/>
          <w:kern w:val="1"/>
          <w:sz w:val="24"/>
          <w:szCs w:val="24"/>
          <w:lang w:eastAsia="ru-RU"/>
        </w:rPr>
        <w:t xml:space="preserve"> мелких деталей (ушки у котенка, клюв у птички). </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Учить сглаживать пальцами поверхность вылепленного предмета, фигурки.</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 xml:space="preserve">Учить приемам вдавливания середины шара, цилиндра для получения полой формы. Познакомить с приемами использования стеки. </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Поощрять стремление украшать вылепленные изделия узором при помощи стеки.</w:t>
      </w:r>
    </w:p>
    <w:p w:rsidR="0063325F" w:rsidRPr="0063325F" w:rsidRDefault="0063325F" w:rsidP="0063325F">
      <w:pPr>
        <w:suppressAutoHyphens/>
        <w:spacing w:after="0" w:line="100" w:lineRule="atLeast"/>
        <w:ind w:firstLine="284"/>
        <w:jc w:val="both"/>
        <w:rPr>
          <w:rFonts w:ascii="Times New Roman" w:eastAsia="SimSun" w:hAnsi="Times New Roman" w:cs="Times New Roman"/>
          <w:b/>
          <w:bCs/>
          <w:i/>
          <w:kern w:val="1"/>
          <w:sz w:val="24"/>
          <w:szCs w:val="24"/>
          <w:lang w:eastAsia="ru-RU"/>
        </w:rPr>
      </w:pPr>
      <w:r w:rsidRPr="0063325F">
        <w:rPr>
          <w:rFonts w:ascii="Times New Roman" w:eastAsia="SimSun" w:hAnsi="Times New Roman" w:cs="Times New Roman"/>
          <w:kern w:val="1"/>
          <w:sz w:val="24"/>
          <w:szCs w:val="24"/>
          <w:lang w:eastAsia="ru-RU"/>
        </w:rPr>
        <w:t>Закреплять приемы аккуратной лепки.</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b/>
          <w:bCs/>
          <w:i/>
          <w:kern w:val="1"/>
          <w:sz w:val="24"/>
          <w:szCs w:val="24"/>
          <w:lang w:eastAsia="ru-RU"/>
        </w:rPr>
        <w:t>Аппликация</w:t>
      </w:r>
      <w:r w:rsidRPr="0063325F">
        <w:rPr>
          <w:rFonts w:ascii="Times New Roman" w:eastAsia="SimSun" w:hAnsi="Times New Roman" w:cs="Times New Roman"/>
          <w:b/>
          <w:bCs/>
          <w:kern w:val="1"/>
          <w:sz w:val="24"/>
          <w:szCs w:val="24"/>
          <w:lang w:eastAsia="ru-RU"/>
        </w:rPr>
        <w:t xml:space="preserve">. </w:t>
      </w:r>
      <w:r w:rsidRPr="0063325F">
        <w:rPr>
          <w:rFonts w:ascii="Times New Roman" w:eastAsia="SimSun" w:hAnsi="Times New Roman" w:cs="Times New Roman"/>
          <w:kern w:val="1"/>
          <w:sz w:val="24"/>
          <w:szCs w:val="24"/>
          <w:lang w:eastAsia="ru-RU"/>
        </w:rPr>
        <w:t>Воспитывать интерес к аппликации, усложняя ее содержание и расширяя возможности создания разнообразных изображений.</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 xml:space="preserve">Формировать умение правильно держать ножницы и пользоваться ими. </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 xml:space="preserve">Обучать вырезыванию, начиная с формирования навыка разрезания по прямой сначала коротких, а затем длинных полос. </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 xml:space="preserve">Учить составлять из полос изображения разных предметов (забор, скамейка, лесенка, дерево, кустик и др.). </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 xml:space="preserve">Учить вырезать круглые формы из квадрата и овальные из прямоугольника путем </w:t>
      </w:r>
      <w:proofErr w:type="spellStart"/>
      <w:r w:rsidRPr="0063325F">
        <w:rPr>
          <w:rFonts w:ascii="Times New Roman" w:eastAsia="SimSun" w:hAnsi="Times New Roman" w:cs="Times New Roman"/>
          <w:kern w:val="1"/>
          <w:sz w:val="24"/>
          <w:szCs w:val="24"/>
          <w:lang w:eastAsia="ru-RU"/>
        </w:rPr>
        <w:t>скругления</w:t>
      </w:r>
      <w:proofErr w:type="spellEnd"/>
      <w:r w:rsidRPr="0063325F">
        <w:rPr>
          <w:rFonts w:ascii="Times New Roman" w:eastAsia="SimSun" w:hAnsi="Times New Roman" w:cs="Times New Roman"/>
          <w:kern w:val="1"/>
          <w:sz w:val="24"/>
          <w:szCs w:val="24"/>
          <w:lang w:eastAsia="ru-RU"/>
        </w:rPr>
        <w:t xml:space="preserve"> углов; использовать этот прием для изображения в аппликации овощей, фруктов, ягод, цветов и т. п.</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lastRenderedPageBreak/>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Закреплять навыки аккуратного вырезывания и наклеивания.</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Поощрять проявление активности и творчества.</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p>
    <w:p w:rsidR="0063325F" w:rsidRPr="0063325F" w:rsidRDefault="0063325F" w:rsidP="0063325F">
      <w:pPr>
        <w:suppressAutoHyphens/>
        <w:spacing w:after="0" w:line="100" w:lineRule="atLeast"/>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 xml:space="preserve">    </w:t>
      </w:r>
      <w:r w:rsidRPr="0063325F">
        <w:rPr>
          <w:rFonts w:ascii="Times New Roman" w:eastAsia="SimSun" w:hAnsi="Times New Roman" w:cs="Times New Roman"/>
          <w:b/>
          <w:kern w:val="1"/>
          <w:sz w:val="24"/>
          <w:szCs w:val="24"/>
          <w:lang w:eastAsia="ru-RU"/>
        </w:rPr>
        <w:t>Конструктивно-модельная деятельность</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 xml:space="preserve">Приобщать детей к изготовлению поделок из природного материала: коры, веток, листьев, шишек, каштанов, ореховой скорлупы, соломы (лодочки, ежики и т. д.). </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Учить использовать для закрепления частей клей, пластилин; применять в поделках катушки, коробки разной величины и другие предметы.</w:t>
      </w:r>
    </w:p>
    <w:p w:rsidR="0063325F" w:rsidRPr="0063325F" w:rsidRDefault="0063325F" w:rsidP="00177DD2">
      <w:pPr>
        <w:suppressAutoHyphens/>
        <w:spacing w:after="0" w:line="100" w:lineRule="atLeast"/>
        <w:jc w:val="both"/>
        <w:rPr>
          <w:rFonts w:ascii="Times New Roman" w:eastAsia="SimSun" w:hAnsi="Times New Roman" w:cs="Times New Roman"/>
          <w:kern w:val="1"/>
          <w:sz w:val="24"/>
          <w:szCs w:val="24"/>
          <w:lang w:eastAsia="ru-RU"/>
        </w:rPr>
      </w:pP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b/>
          <w:kern w:val="1"/>
          <w:sz w:val="24"/>
          <w:szCs w:val="24"/>
          <w:lang w:eastAsia="ru-RU"/>
        </w:rPr>
        <w:t>Музыкально-художественная деятельность</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63325F" w:rsidRPr="0063325F" w:rsidRDefault="0063325F" w:rsidP="0063325F">
      <w:pPr>
        <w:suppressAutoHyphens/>
        <w:spacing w:after="0" w:line="100" w:lineRule="atLeast"/>
        <w:ind w:firstLine="284"/>
        <w:jc w:val="both"/>
        <w:rPr>
          <w:rFonts w:ascii="Times New Roman" w:eastAsia="SimSun" w:hAnsi="Times New Roman" w:cs="Times New Roman"/>
          <w:b/>
          <w:bCs/>
          <w:i/>
          <w:kern w:val="1"/>
          <w:sz w:val="24"/>
          <w:szCs w:val="24"/>
          <w:lang w:eastAsia="ru-RU"/>
        </w:rPr>
      </w:pPr>
      <w:r w:rsidRPr="0063325F">
        <w:rPr>
          <w:rFonts w:ascii="Times New Roman" w:eastAsia="SimSun" w:hAnsi="Times New Roman" w:cs="Times New Roman"/>
          <w:kern w:val="1"/>
          <w:sz w:val="24"/>
          <w:szCs w:val="24"/>
          <w:lang w:eastAsia="ru-RU"/>
        </w:rPr>
        <w:t>Обогащать музыкальные впечатления, способствовать дальнейшему развитию основ музыкальной культуры.</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b/>
          <w:bCs/>
          <w:i/>
          <w:kern w:val="1"/>
          <w:sz w:val="24"/>
          <w:szCs w:val="24"/>
          <w:lang w:eastAsia="ru-RU"/>
        </w:rPr>
        <w:t>Слушание</w:t>
      </w:r>
      <w:r w:rsidRPr="0063325F">
        <w:rPr>
          <w:rFonts w:ascii="Times New Roman" w:eastAsia="SimSun" w:hAnsi="Times New Roman" w:cs="Times New Roman"/>
          <w:b/>
          <w:bCs/>
          <w:kern w:val="1"/>
          <w:sz w:val="24"/>
          <w:szCs w:val="24"/>
          <w:lang w:eastAsia="ru-RU"/>
        </w:rPr>
        <w:t xml:space="preserve">. </w:t>
      </w:r>
      <w:r w:rsidRPr="0063325F">
        <w:rPr>
          <w:rFonts w:ascii="Times New Roman" w:eastAsia="SimSun" w:hAnsi="Times New Roman" w:cs="Times New Roman"/>
          <w:kern w:val="1"/>
          <w:sz w:val="24"/>
          <w:szCs w:val="24"/>
          <w:lang w:eastAsia="ru-RU"/>
        </w:rPr>
        <w:t>Формировать навыки культуры слушания музыки (не отвлекаться, дослушивать произведение до конца).</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Учить чувствовать характер музыки, узнавать знакомые произведения, высказывать свои впечатления о прослушанном.</w:t>
      </w:r>
    </w:p>
    <w:p w:rsidR="0063325F" w:rsidRPr="0063325F" w:rsidRDefault="0063325F" w:rsidP="0063325F">
      <w:pPr>
        <w:suppressAutoHyphens/>
        <w:spacing w:after="0" w:line="100" w:lineRule="atLeast"/>
        <w:ind w:firstLine="284"/>
        <w:jc w:val="both"/>
        <w:rPr>
          <w:rFonts w:ascii="Times New Roman" w:eastAsia="SimSun" w:hAnsi="Times New Roman" w:cs="Times New Roman"/>
          <w:b/>
          <w:bCs/>
          <w:i/>
          <w:kern w:val="1"/>
          <w:sz w:val="24"/>
          <w:szCs w:val="24"/>
          <w:lang w:eastAsia="ru-RU"/>
        </w:rPr>
      </w:pPr>
      <w:r w:rsidRPr="0063325F">
        <w:rPr>
          <w:rFonts w:ascii="Times New Roman" w:eastAsia="SimSun" w:hAnsi="Times New Roman" w:cs="Times New Roman"/>
          <w:kern w:val="1"/>
          <w:sz w:val="24"/>
          <w:szCs w:val="24"/>
          <w:lang w:eastAsia="ru-RU"/>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b/>
          <w:bCs/>
          <w:i/>
          <w:kern w:val="1"/>
          <w:sz w:val="24"/>
          <w:szCs w:val="24"/>
          <w:lang w:eastAsia="ru-RU"/>
        </w:rPr>
        <w:t>Пение</w:t>
      </w:r>
      <w:r w:rsidRPr="0063325F">
        <w:rPr>
          <w:rFonts w:ascii="Times New Roman" w:eastAsia="SimSun" w:hAnsi="Times New Roman" w:cs="Times New Roman"/>
          <w:b/>
          <w:bCs/>
          <w:kern w:val="1"/>
          <w:sz w:val="24"/>
          <w:szCs w:val="24"/>
          <w:lang w:eastAsia="ru-RU"/>
        </w:rPr>
        <w:t xml:space="preserve">. </w:t>
      </w:r>
      <w:r w:rsidRPr="0063325F">
        <w:rPr>
          <w:rFonts w:ascii="Times New Roman" w:eastAsia="SimSun" w:hAnsi="Times New Roman" w:cs="Times New Roman"/>
          <w:kern w:val="1"/>
          <w:sz w:val="24"/>
          <w:szCs w:val="24"/>
          <w:lang w:eastAsia="ru-RU"/>
        </w:rPr>
        <w:t xml:space="preserve">Обучать детей выразительному пению, формировать умение петь протяжно, подвижно, согласованно (в пределах ре — си первой октавы). </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 xml:space="preserve">Развивать умение брать дыхание между короткими музыкальными фразами. </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 xml:space="preserve">Учить петь мелодию чисто, смягчать концы фраз, четко произносить слова, петь выразительно, передавая характер музыки. </w:t>
      </w:r>
    </w:p>
    <w:p w:rsidR="0063325F" w:rsidRPr="0063325F" w:rsidRDefault="0063325F" w:rsidP="0063325F">
      <w:pPr>
        <w:suppressAutoHyphens/>
        <w:spacing w:after="0" w:line="100" w:lineRule="atLeast"/>
        <w:ind w:firstLine="284"/>
        <w:jc w:val="both"/>
        <w:rPr>
          <w:rFonts w:ascii="Times New Roman" w:eastAsia="SimSun" w:hAnsi="Times New Roman" w:cs="Times New Roman"/>
          <w:b/>
          <w:bCs/>
          <w:i/>
          <w:kern w:val="1"/>
          <w:sz w:val="24"/>
          <w:szCs w:val="24"/>
          <w:lang w:eastAsia="ru-RU"/>
        </w:rPr>
      </w:pPr>
      <w:r w:rsidRPr="0063325F">
        <w:rPr>
          <w:rFonts w:ascii="Times New Roman" w:eastAsia="SimSun" w:hAnsi="Times New Roman" w:cs="Times New Roman"/>
          <w:kern w:val="1"/>
          <w:sz w:val="24"/>
          <w:szCs w:val="24"/>
          <w:lang w:eastAsia="ru-RU"/>
        </w:rPr>
        <w:t>Учить петь с инструментальным сопровождением и без него (с помощью воспитателя).</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b/>
          <w:bCs/>
          <w:i/>
          <w:kern w:val="1"/>
          <w:sz w:val="24"/>
          <w:szCs w:val="24"/>
          <w:lang w:eastAsia="ru-RU"/>
        </w:rPr>
        <w:t>Песенное творчество</w:t>
      </w:r>
      <w:r w:rsidRPr="0063325F">
        <w:rPr>
          <w:rFonts w:ascii="Times New Roman" w:eastAsia="SimSun" w:hAnsi="Times New Roman" w:cs="Times New Roman"/>
          <w:b/>
          <w:bCs/>
          <w:kern w:val="1"/>
          <w:sz w:val="24"/>
          <w:szCs w:val="24"/>
          <w:lang w:eastAsia="ru-RU"/>
        </w:rPr>
        <w:t xml:space="preserve">. </w:t>
      </w:r>
      <w:r w:rsidRPr="0063325F">
        <w:rPr>
          <w:rFonts w:ascii="Times New Roman" w:eastAsia="SimSun" w:hAnsi="Times New Roman" w:cs="Times New Roman"/>
          <w:kern w:val="1"/>
          <w:sz w:val="24"/>
          <w:szCs w:val="24"/>
          <w:lang w:eastAsia="ru-RU"/>
        </w:rPr>
        <w:t>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b/>
          <w:bCs/>
          <w:kern w:val="1"/>
          <w:sz w:val="24"/>
          <w:szCs w:val="24"/>
          <w:lang w:eastAsia="ru-RU"/>
        </w:rPr>
        <w:t xml:space="preserve">Музыкально-ритмические движения. </w:t>
      </w:r>
      <w:r w:rsidRPr="0063325F">
        <w:rPr>
          <w:rFonts w:ascii="Times New Roman" w:eastAsia="SimSun" w:hAnsi="Times New Roman" w:cs="Times New Roman"/>
          <w:kern w:val="1"/>
          <w:sz w:val="24"/>
          <w:szCs w:val="24"/>
          <w:lang w:eastAsia="ru-RU"/>
        </w:rPr>
        <w:t>Продолжать формировать у детей навык ритмичного движения в соответствии с характером музыки.</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Учить самостоятельно менять движения в соответствии с двух- и трехчастной формой музыки.</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Совершенствовать танцевальные движения: прямой галоп, пружинка, кружение по одному и в парах.</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63325F" w:rsidRPr="0063325F" w:rsidRDefault="0063325F" w:rsidP="0063325F">
      <w:pPr>
        <w:suppressAutoHyphens/>
        <w:spacing w:after="0" w:line="100" w:lineRule="atLeast"/>
        <w:ind w:firstLine="284"/>
        <w:jc w:val="both"/>
        <w:rPr>
          <w:rFonts w:ascii="Times New Roman" w:eastAsia="SimSun" w:hAnsi="Times New Roman" w:cs="Times New Roman"/>
          <w:b/>
          <w:bCs/>
          <w:i/>
          <w:kern w:val="1"/>
          <w:sz w:val="24"/>
          <w:szCs w:val="24"/>
          <w:lang w:eastAsia="ru-RU"/>
        </w:rPr>
      </w:pPr>
      <w:r w:rsidRPr="0063325F">
        <w:rPr>
          <w:rFonts w:ascii="Times New Roman" w:eastAsia="SimSun" w:hAnsi="Times New Roman" w:cs="Times New Roman"/>
          <w:kern w:val="1"/>
          <w:sz w:val="24"/>
          <w:szCs w:val="24"/>
          <w:lang w:eastAsia="ru-RU"/>
        </w:rPr>
        <w:t>Продолжать совершенствовать навыки основных движений (ходьба: «торжественная», спокойная, «таинственная»; бег: легкий и стремительный).</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b/>
          <w:bCs/>
          <w:i/>
          <w:kern w:val="1"/>
          <w:sz w:val="24"/>
          <w:szCs w:val="24"/>
          <w:lang w:eastAsia="ru-RU"/>
        </w:rPr>
        <w:t>Развитие танцевально-игрового творчества.</w:t>
      </w:r>
      <w:r w:rsidRPr="0063325F">
        <w:rPr>
          <w:rFonts w:ascii="Times New Roman" w:eastAsia="SimSun" w:hAnsi="Times New Roman" w:cs="Times New Roman"/>
          <w:b/>
          <w:bCs/>
          <w:kern w:val="1"/>
          <w:sz w:val="24"/>
          <w:szCs w:val="24"/>
          <w:lang w:eastAsia="ru-RU"/>
        </w:rPr>
        <w:t xml:space="preserve"> </w:t>
      </w:r>
      <w:r w:rsidRPr="0063325F">
        <w:rPr>
          <w:rFonts w:ascii="Times New Roman" w:eastAsia="SimSun" w:hAnsi="Times New Roman" w:cs="Times New Roman"/>
          <w:kern w:val="1"/>
          <w:sz w:val="24"/>
          <w:szCs w:val="24"/>
          <w:lang w:eastAsia="ru-RU"/>
        </w:rPr>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w:t>
      </w:r>
    </w:p>
    <w:p w:rsidR="0063325F" w:rsidRPr="0063325F" w:rsidRDefault="0063325F" w:rsidP="0063325F">
      <w:pPr>
        <w:suppressAutoHyphens/>
        <w:spacing w:after="0" w:line="100" w:lineRule="atLeast"/>
        <w:ind w:firstLine="284"/>
        <w:jc w:val="both"/>
        <w:rPr>
          <w:rFonts w:ascii="Times New Roman" w:eastAsia="SimSun" w:hAnsi="Times New Roman" w:cs="Times New Roman"/>
          <w:b/>
          <w:bCs/>
          <w:i/>
          <w:kern w:val="1"/>
          <w:sz w:val="24"/>
          <w:szCs w:val="24"/>
          <w:lang w:eastAsia="ru-RU"/>
        </w:rPr>
      </w:pPr>
      <w:r w:rsidRPr="0063325F">
        <w:rPr>
          <w:rFonts w:ascii="Times New Roman" w:eastAsia="SimSun" w:hAnsi="Times New Roman" w:cs="Times New Roman"/>
          <w:kern w:val="1"/>
          <w:sz w:val="24"/>
          <w:szCs w:val="24"/>
          <w:lang w:eastAsia="ru-RU"/>
        </w:rPr>
        <w:t xml:space="preserve">Обучать </w:t>
      </w:r>
      <w:proofErr w:type="spellStart"/>
      <w:r w:rsidRPr="0063325F">
        <w:rPr>
          <w:rFonts w:ascii="Times New Roman" w:eastAsia="SimSun" w:hAnsi="Times New Roman" w:cs="Times New Roman"/>
          <w:kern w:val="1"/>
          <w:sz w:val="24"/>
          <w:szCs w:val="24"/>
          <w:lang w:eastAsia="ru-RU"/>
        </w:rPr>
        <w:t>инсценированию</w:t>
      </w:r>
      <w:proofErr w:type="spellEnd"/>
      <w:r w:rsidRPr="0063325F">
        <w:rPr>
          <w:rFonts w:ascii="Times New Roman" w:eastAsia="SimSun" w:hAnsi="Times New Roman" w:cs="Times New Roman"/>
          <w:kern w:val="1"/>
          <w:sz w:val="24"/>
          <w:szCs w:val="24"/>
          <w:lang w:eastAsia="ru-RU"/>
        </w:rPr>
        <w:t xml:space="preserve"> песен и постановке небольших музыкальных спектаклей.</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b/>
          <w:kern w:val="1"/>
          <w:sz w:val="24"/>
          <w:szCs w:val="24"/>
          <w:lang w:eastAsia="ru-RU"/>
        </w:rPr>
      </w:pPr>
      <w:r w:rsidRPr="0063325F">
        <w:rPr>
          <w:rFonts w:ascii="Times New Roman" w:eastAsia="SimSun" w:hAnsi="Times New Roman" w:cs="Times New Roman"/>
          <w:b/>
          <w:bCs/>
          <w:i/>
          <w:kern w:val="1"/>
          <w:sz w:val="24"/>
          <w:szCs w:val="24"/>
          <w:lang w:eastAsia="ru-RU"/>
        </w:rPr>
        <w:t>Игра на детских музыкальных инструментах</w:t>
      </w:r>
      <w:r w:rsidRPr="0063325F">
        <w:rPr>
          <w:rFonts w:ascii="Times New Roman" w:eastAsia="SimSun" w:hAnsi="Times New Roman" w:cs="Times New Roman"/>
          <w:b/>
          <w:bCs/>
          <w:kern w:val="1"/>
          <w:sz w:val="24"/>
          <w:szCs w:val="24"/>
          <w:lang w:eastAsia="ru-RU"/>
        </w:rPr>
        <w:t xml:space="preserve">. </w:t>
      </w:r>
      <w:r w:rsidRPr="0063325F">
        <w:rPr>
          <w:rFonts w:ascii="Times New Roman" w:eastAsia="SimSun" w:hAnsi="Times New Roman" w:cs="Times New Roman"/>
          <w:kern w:val="1"/>
          <w:sz w:val="24"/>
          <w:szCs w:val="24"/>
          <w:lang w:eastAsia="ru-RU"/>
        </w:rPr>
        <w:t>Формировать умение подыгрывать простейшие мелодии на деревянных ложках, погремушках, барабане, металлофоне.</w:t>
      </w:r>
    </w:p>
    <w:p w:rsidR="0063325F" w:rsidRPr="0063325F" w:rsidRDefault="0063325F" w:rsidP="0063325F">
      <w:pPr>
        <w:suppressAutoHyphens/>
        <w:spacing w:after="0" w:line="100" w:lineRule="atLeast"/>
        <w:jc w:val="both"/>
        <w:rPr>
          <w:rFonts w:ascii="Times New Roman" w:eastAsia="Times New Roman" w:hAnsi="Times New Roman" w:cs="Times New Roman"/>
          <w:b/>
          <w:kern w:val="1"/>
          <w:sz w:val="24"/>
          <w:szCs w:val="24"/>
          <w:lang w:eastAsia="ru-RU"/>
        </w:rPr>
      </w:pPr>
    </w:p>
    <w:p w:rsidR="0063325F" w:rsidRPr="0063325F" w:rsidRDefault="0063325F" w:rsidP="0063325F">
      <w:pPr>
        <w:suppressAutoHyphens/>
        <w:spacing w:after="0" w:line="100" w:lineRule="atLeast"/>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b/>
          <w:kern w:val="1"/>
          <w:sz w:val="24"/>
          <w:szCs w:val="24"/>
          <w:lang w:eastAsia="ru-RU"/>
        </w:rPr>
        <w:t>Содержание образовательной области «Художественно-эстетическое развитие» (</w:t>
      </w:r>
      <w:proofErr w:type="gramStart"/>
      <w:r w:rsidRPr="0063325F">
        <w:rPr>
          <w:rFonts w:ascii="Times New Roman" w:eastAsia="Times New Roman" w:hAnsi="Times New Roman" w:cs="Times New Roman"/>
          <w:b/>
          <w:kern w:val="1"/>
          <w:sz w:val="24"/>
          <w:szCs w:val="24"/>
          <w:lang w:eastAsia="ru-RU"/>
        </w:rPr>
        <w:t>формируемая  часть</w:t>
      </w:r>
      <w:proofErr w:type="gramEnd"/>
      <w:r w:rsidRPr="0063325F">
        <w:rPr>
          <w:rFonts w:ascii="Times New Roman" w:eastAsia="Times New Roman" w:hAnsi="Times New Roman" w:cs="Times New Roman"/>
          <w:b/>
          <w:kern w:val="1"/>
          <w:sz w:val="24"/>
          <w:szCs w:val="24"/>
          <w:lang w:eastAsia="ru-RU"/>
        </w:rPr>
        <w:t>)</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b/>
          <w:kern w:val="1"/>
          <w:sz w:val="24"/>
          <w:szCs w:val="24"/>
          <w:lang w:eastAsia="ar-SA"/>
        </w:rPr>
      </w:pPr>
      <w:r w:rsidRPr="0063325F">
        <w:rPr>
          <w:rFonts w:ascii="Times New Roman" w:eastAsia="Times New Roman" w:hAnsi="Times New Roman" w:cs="Times New Roman"/>
          <w:kern w:val="1"/>
          <w:sz w:val="24"/>
          <w:szCs w:val="24"/>
          <w:lang w:eastAsia="ru-RU"/>
        </w:rPr>
        <w:t>Овладение определенными навыками нетрадиционных способов рисования: рисования акварелью, восковыми карандашами, флуоресцентными и перламутровыми карандашами, формирование элементарных эмоционально' выразительных приемов взаимодействия с гуашью.</w:t>
      </w:r>
    </w:p>
    <w:p w:rsidR="0063325F" w:rsidRPr="0063325F" w:rsidRDefault="0063325F" w:rsidP="0063325F">
      <w:pPr>
        <w:widowControl w:val="0"/>
        <w:tabs>
          <w:tab w:val="left" w:pos="-142"/>
          <w:tab w:val="center" w:pos="4677"/>
          <w:tab w:val="right" w:pos="9355"/>
        </w:tabs>
        <w:suppressAutoHyphens/>
        <w:spacing w:after="0" w:line="100" w:lineRule="atLeast"/>
        <w:ind w:left="142" w:firstLine="284"/>
        <w:jc w:val="both"/>
        <w:rPr>
          <w:rFonts w:ascii="Times New Roman" w:eastAsia="Times New Roman" w:hAnsi="Times New Roman" w:cs="Times New Roman"/>
          <w:b/>
          <w:kern w:val="1"/>
          <w:sz w:val="24"/>
          <w:szCs w:val="24"/>
          <w:lang w:eastAsia="ru-RU"/>
        </w:rPr>
      </w:pPr>
      <w:r w:rsidRPr="0063325F">
        <w:rPr>
          <w:rFonts w:ascii="Times New Roman" w:eastAsia="Times New Roman" w:hAnsi="Times New Roman" w:cs="Times New Roman"/>
          <w:b/>
          <w:kern w:val="1"/>
          <w:sz w:val="24"/>
          <w:szCs w:val="24"/>
          <w:lang w:eastAsia="ar-SA"/>
        </w:rPr>
        <w:t>Лыкова И.А. Изобразительная деятельность в детском саду: планирование, конспекты занятий, методические рекомендации. Средняя группа. – М.: «КАРАПУЗ-ДИДАКТИКА», 2007. – 144с.</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b/>
          <w:kern w:val="1"/>
          <w:sz w:val="24"/>
          <w:szCs w:val="24"/>
          <w:lang w:eastAsia="ru-RU"/>
        </w:rPr>
        <w:t xml:space="preserve">  Комарова Т. С. Детское художественное творчество. — М.: Мозаика-Синтез, |К-2010.</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b/>
          <w:kern w:val="1"/>
          <w:sz w:val="24"/>
          <w:szCs w:val="24"/>
          <w:lang w:eastAsia="ru-RU"/>
        </w:rPr>
      </w:pPr>
      <w:r w:rsidRPr="0063325F">
        <w:rPr>
          <w:rFonts w:ascii="Times New Roman" w:eastAsia="Times New Roman" w:hAnsi="Times New Roman" w:cs="Times New Roman"/>
          <w:kern w:val="1"/>
          <w:sz w:val="24"/>
          <w:szCs w:val="24"/>
          <w:lang w:eastAsia="ru-RU"/>
        </w:rPr>
        <w:t>Развитие интереса у детей к конструированию по рисункам, чертежам, фотографиям, образцу и замыслу из разного материала.</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b/>
          <w:kern w:val="1"/>
          <w:sz w:val="24"/>
          <w:szCs w:val="24"/>
          <w:lang w:eastAsia="ru-RU"/>
        </w:rPr>
      </w:pPr>
      <w:r w:rsidRPr="0063325F">
        <w:rPr>
          <w:rFonts w:ascii="Times New Roman" w:eastAsia="Times New Roman" w:hAnsi="Times New Roman" w:cs="Times New Roman"/>
          <w:b/>
          <w:kern w:val="1"/>
          <w:sz w:val="24"/>
          <w:szCs w:val="24"/>
          <w:lang w:eastAsia="ru-RU"/>
        </w:rPr>
        <w:t>(</w:t>
      </w:r>
      <w:proofErr w:type="spellStart"/>
      <w:r w:rsidRPr="0063325F">
        <w:rPr>
          <w:rFonts w:ascii="Times New Roman" w:eastAsia="Times New Roman" w:hAnsi="Times New Roman" w:cs="Times New Roman"/>
          <w:b/>
          <w:kern w:val="1"/>
          <w:sz w:val="24"/>
          <w:szCs w:val="24"/>
          <w:lang w:eastAsia="ru-RU"/>
        </w:rPr>
        <w:t>Куцакова</w:t>
      </w:r>
      <w:proofErr w:type="spellEnd"/>
      <w:r w:rsidRPr="0063325F">
        <w:rPr>
          <w:rFonts w:ascii="Times New Roman" w:eastAsia="Times New Roman" w:hAnsi="Times New Roman" w:cs="Times New Roman"/>
          <w:b/>
          <w:kern w:val="1"/>
          <w:sz w:val="24"/>
          <w:szCs w:val="24"/>
          <w:lang w:eastAsia="ru-RU"/>
        </w:rPr>
        <w:t xml:space="preserve"> Л.В. Конструирование и художественный труд в детском саду: Программа и конспекты занятий. - </w:t>
      </w:r>
      <w:proofErr w:type="gramStart"/>
      <w:r w:rsidRPr="0063325F">
        <w:rPr>
          <w:rFonts w:ascii="Times New Roman" w:eastAsia="Times New Roman" w:hAnsi="Times New Roman" w:cs="Times New Roman"/>
          <w:b/>
          <w:kern w:val="1"/>
          <w:sz w:val="24"/>
          <w:szCs w:val="24"/>
          <w:lang w:eastAsia="ru-RU"/>
        </w:rPr>
        <w:t>М.:ТЦ</w:t>
      </w:r>
      <w:proofErr w:type="gramEnd"/>
      <w:r w:rsidRPr="0063325F">
        <w:rPr>
          <w:rFonts w:ascii="Times New Roman" w:eastAsia="Times New Roman" w:hAnsi="Times New Roman" w:cs="Times New Roman"/>
          <w:b/>
          <w:kern w:val="1"/>
          <w:sz w:val="24"/>
          <w:szCs w:val="24"/>
          <w:lang w:eastAsia="ru-RU"/>
        </w:rPr>
        <w:t xml:space="preserve"> СФЕРА, 2008. - 240с.)</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b/>
          <w:kern w:val="1"/>
          <w:sz w:val="24"/>
          <w:szCs w:val="24"/>
          <w:lang w:eastAsia="ru-RU"/>
        </w:rPr>
      </w:pPr>
    </w:p>
    <w:p w:rsidR="0063325F" w:rsidRPr="0063325F" w:rsidRDefault="0063325F" w:rsidP="0063325F">
      <w:pPr>
        <w:suppressAutoHyphens/>
        <w:spacing w:after="0" w:line="100" w:lineRule="atLeast"/>
        <w:ind w:firstLine="284"/>
        <w:jc w:val="both"/>
        <w:rPr>
          <w:rFonts w:ascii="Times New Roman" w:eastAsia="Calibri" w:hAnsi="Times New Roman" w:cs="Times New Roman"/>
          <w:b/>
          <w:kern w:val="1"/>
          <w:sz w:val="24"/>
          <w:szCs w:val="24"/>
        </w:rPr>
      </w:pPr>
      <w:r w:rsidRPr="0063325F">
        <w:rPr>
          <w:rFonts w:ascii="Times New Roman" w:eastAsia="Times New Roman" w:hAnsi="Times New Roman" w:cs="Times New Roman"/>
          <w:kern w:val="1"/>
          <w:sz w:val="24"/>
          <w:szCs w:val="24"/>
          <w:lang w:eastAsia="ru-RU"/>
        </w:rPr>
        <w:t xml:space="preserve">Развитие активного восприятия музыки посредством музыкально фольклора, музыкальных способностей (чувство ритма, ладовое чувство, музыкально-слуховые представления) на основе использования обрядовых песен, танцев, </w:t>
      </w:r>
      <w:proofErr w:type="spellStart"/>
      <w:r w:rsidRPr="0063325F">
        <w:rPr>
          <w:rFonts w:ascii="Times New Roman" w:eastAsia="Times New Roman" w:hAnsi="Times New Roman" w:cs="Times New Roman"/>
          <w:kern w:val="1"/>
          <w:sz w:val="24"/>
          <w:szCs w:val="24"/>
          <w:lang w:eastAsia="ru-RU"/>
        </w:rPr>
        <w:t>закличек</w:t>
      </w:r>
      <w:proofErr w:type="spellEnd"/>
      <w:r w:rsidRPr="0063325F">
        <w:rPr>
          <w:rFonts w:ascii="Times New Roman" w:eastAsia="Times New Roman" w:hAnsi="Times New Roman" w:cs="Times New Roman"/>
          <w:kern w:val="1"/>
          <w:sz w:val="24"/>
          <w:szCs w:val="24"/>
          <w:lang w:eastAsia="ru-RU"/>
        </w:rPr>
        <w:t xml:space="preserve">. </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b/>
          <w:kern w:val="1"/>
          <w:sz w:val="24"/>
          <w:szCs w:val="24"/>
          <w:lang w:eastAsia="ru-RU"/>
        </w:rPr>
      </w:pPr>
      <w:r w:rsidRPr="0063325F">
        <w:rPr>
          <w:rFonts w:ascii="Times New Roman" w:eastAsia="Calibri" w:hAnsi="Times New Roman" w:cs="Times New Roman"/>
          <w:b/>
          <w:kern w:val="1"/>
          <w:sz w:val="24"/>
          <w:szCs w:val="24"/>
        </w:rPr>
        <w:t>Мерзлякова С.И.</w:t>
      </w:r>
      <w:proofErr w:type="gramStart"/>
      <w:r w:rsidRPr="0063325F">
        <w:rPr>
          <w:rFonts w:ascii="Times New Roman" w:eastAsia="Calibri" w:hAnsi="Times New Roman" w:cs="Times New Roman"/>
          <w:b/>
          <w:kern w:val="1"/>
          <w:sz w:val="24"/>
          <w:szCs w:val="24"/>
        </w:rPr>
        <w:t xml:space="preserve">,  </w:t>
      </w:r>
      <w:proofErr w:type="spellStart"/>
      <w:r w:rsidRPr="0063325F">
        <w:rPr>
          <w:rFonts w:ascii="Times New Roman" w:eastAsia="Calibri" w:hAnsi="Times New Roman" w:cs="Times New Roman"/>
          <w:b/>
          <w:kern w:val="1"/>
          <w:sz w:val="24"/>
          <w:szCs w:val="24"/>
        </w:rPr>
        <w:t>Комалькова</w:t>
      </w:r>
      <w:proofErr w:type="spellEnd"/>
      <w:proofErr w:type="gramEnd"/>
      <w:r w:rsidRPr="0063325F">
        <w:rPr>
          <w:rFonts w:ascii="Times New Roman" w:eastAsia="Calibri" w:hAnsi="Times New Roman" w:cs="Times New Roman"/>
          <w:b/>
          <w:kern w:val="1"/>
          <w:sz w:val="24"/>
          <w:szCs w:val="24"/>
        </w:rPr>
        <w:t xml:space="preserve"> Е.Ю. Фольклорные праздники для детей дошкольного и младшего школьного возраста -М., «</w:t>
      </w:r>
      <w:proofErr w:type="spellStart"/>
      <w:r w:rsidRPr="0063325F">
        <w:rPr>
          <w:rFonts w:ascii="Times New Roman" w:eastAsia="Calibri" w:hAnsi="Times New Roman" w:cs="Times New Roman"/>
          <w:b/>
          <w:kern w:val="1"/>
          <w:sz w:val="24"/>
          <w:szCs w:val="24"/>
        </w:rPr>
        <w:t>Владос</w:t>
      </w:r>
      <w:proofErr w:type="spellEnd"/>
      <w:r w:rsidRPr="0063325F">
        <w:rPr>
          <w:rFonts w:ascii="Times New Roman" w:eastAsia="Calibri" w:hAnsi="Times New Roman" w:cs="Times New Roman"/>
          <w:b/>
          <w:kern w:val="1"/>
          <w:sz w:val="24"/>
          <w:szCs w:val="24"/>
        </w:rPr>
        <w:t>» 2001г.</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b/>
          <w:kern w:val="1"/>
          <w:sz w:val="24"/>
          <w:szCs w:val="24"/>
          <w:lang w:eastAsia="ru-RU"/>
        </w:rPr>
      </w:pPr>
      <w:r w:rsidRPr="0063325F">
        <w:rPr>
          <w:rFonts w:ascii="Times New Roman" w:eastAsia="Times New Roman" w:hAnsi="Times New Roman" w:cs="Times New Roman"/>
          <w:kern w:val="1"/>
          <w:sz w:val="24"/>
          <w:szCs w:val="24"/>
          <w:lang w:eastAsia="ru-RU"/>
        </w:rPr>
        <w:t>Приобщение дошкольников к художественной литературе через ежедневное чтение художественных произведений новых и уже знакомых.</w:t>
      </w:r>
    </w:p>
    <w:p w:rsidR="0063325F" w:rsidRPr="0063325F" w:rsidRDefault="0063325F" w:rsidP="00177DD2">
      <w:pPr>
        <w:suppressAutoHyphens/>
        <w:spacing w:after="0" w:line="100" w:lineRule="atLeast"/>
        <w:ind w:firstLine="284"/>
        <w:jc w:val="both"/>
        <w:rPr>
          <w:rFonts w:ascii="Times New Roman" w:eastAsia="Times New Roman" w:hAnsi="Times New Roman" w:cs="Times New Roman"/>
          <w:kern w:val="1"/>
          <w:sz w:val="24"/>
          <w:szCs w:val="24"/>
          <w:lang w:eastAsia="ru-RU"/>
        </w:rPr>
      </w:pPr>
      <w:proofErr w:type="spellStart"/>
      <w:r w:rsidRPr="0063325F">
        <w:rPr>
          <w:rFonts w:ascii="Times New Roman" w:eastAsia="Times New Roman" w:hAnsi="Times New Roman" w:cs="Times New Roman"/>
          <w:b/>
          <w:kern w:val="1"/>
          <w:sz w:val="24"/>
          <w:szCs w:val="24"/>
          <w:lang w:eastAsia="ru-RU"/>
        </w:rPr>
        <w:t>Гербова</w:t>
      </w:r>
      <w:proofErr w:type="spellEnd"/>
      <w:r w:rsidRPr="0063325F">
        <w:rPr>
          <w:rFonts w:ascii="Times New Roman" w:eastAsia="Times New Roman" w:hAnsi="Times New Roman" w:cs="Times New Roman"/>
          <w:b/>
          <w:kern w:val="1"/>
          <w:sz w:val="24"/>
          <w:szCs w:val="24"/>
          <w:lang w:eastAsia="ru-RU"/>
        </w:rPr>
        <w:t xml:space="preserve"> В.В. Приобщению детей к художественной литературе. Программа и методические рекомендации. -М.; Мозаика- Синтез, 2005. - 72с.</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p>
    <w:p w:rsidR="0063325F" w:rsidRPr="0063325F" w:rsidRDefault="0063325F" w:rsidP="00177DD2">
      <w:pPr>
        <w:suppressAutoHyphens/>
        <w:spacing w:after="0" w:line="100" w:lineRule="atLeast"/>
        <w:ind w:firstLine="284"/>
        <w:jc w:val="center"/>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b/>
          <w:kern w:val="1"/>
          <w:sz w:val="24"/>
          <w:szCs w:val="24"/>
          <w:lang w:eastAsia="ru-RU"/>
        </w:rPr>
        <w:t>Формы, способы, методы и средства реализации Программы с учетом возрастных и индивидуальных особенностей воспитанников</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p>
    <w:p w:rsidR="0063325F" w:rsidRPr="0063325F" w:rsidRDefault="0063325F" w:rsidP="00177DD2">
      <w:pPr>
        <w:suppressAutoHyphens/>
        <w:spacing w:after="0" w:line="240" w:lineRule="auto"/>
        <w:ind w:left="360"/>
        <w:jc w:val="center"/>
        <w:rPr>
          <w:rFonts w:ascii="Times New Roman" w:eastAsia="Times New Roman" w:hAnsi="Times New Roman" w:cs="Calibri"/>
          <w:kern w:val="1"/>
          <w:sz w:val="24"/>
          <w:szCs w:val="24"/>
          <w:lang w:eastAsia="ru-RU"/>
        </w:rPr>
      </w:pPr>
      <w:r w:rsidRPr="0063325F">
        <w:rPr>
          <w:rFonts w:ascii="Times New Roman" w:eastAsia="Times New Roman" w:hAnsi="Times New Roman" w:cs="Calibri"/>
          <w:b/>
          <w:kern w:val="1"/>
          <w:sz w:val="24"/>
          <w:szCs w:val="24"/>
          <w:lang w:eastAsia="ru-RU"/>
        </w:rPr>
        <w:t>ОО «Художественно-эстетическое развитие</w:t>
      </w:r>
      <w:r w:rsidRPr="0063325F">
        <w:rPr>
          <w:rFonts w:ascii="Times New Roman" w:eastAsia="Times New Roman" w:hAnsi="Times New Roman" w:cs="Calibri"/>
          <w:kern w:val="1"/>
          <w:sz w:val="24"/>
          <w:szCs w:val="24"/>
          <w:lang w:eastAsia="ru-RU"/>
        </w:rPr>
        <w:t>»</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9"/>
        <w:gridCol w:w="2442"/>
        <w:gridCol w:w="2585"/>
        <w:gridCol w:w="2274"/>
      </w:tblGrid>
      <w:tr w:rsidR="0063325F" w:rsidRPr="0063325F" w:rsidTr="00100B65">
        <w:tc>
          <w:tcPr>
            <w:tcW w:w="5061" w:type="dxa"/>
            <w:gridSpan w:val="2"/>
          </w:tcPr>
          <w:p w:rsidR="0063325F" w:rsidRPr="0063325F" w:rsidRDefault="0063325F" w:rsidP="0063325F">
            <w:pPr>
              <w:suppressAutoHyphens/>
              <w:spacing w:after="0" w:line="240" w:lineRule="auto"/>
              <w:jc w:val="both"/>
              <w:rPr>
                <w:rFonts w:ascii="Times New Roman" w:eastAsia="Times New Roman" w:hAnsi="Times New Roman" w:cs="Calibri"/>
                <w:b/>
                <w:kern w:val="1"/>
                <w:sz w:val="24"/>
                <w:szCs w:val="24"/>
                <w:lang w:eastAsia="ru-RU"/>
              </w:rPr>
            </w:pPr>
            <w:r w:rsidRPr="0063325F">
              <w:rPr>
                <w:rFonts w:ascii="Times New Roman" w:eastAsia="Times New Roman" w:hAnsi="Times New Roman" w:cs="Calibri"/>
                <w:b/>
                <w:kern w:val="1"/>
                <w:sz w:val="24"/>
                <w:szCs w:val="24"/>
                <w:lang w:eastAsia="ru-RU"/>
              </w:rPr>
              <w:t>Совместная деятельность взрослого и детей</w:t>
            </w:r>
          </w:p>
        </w:tc>
        <w:tc>
          <w:tcPr>
            <w:tcW w:w="2585" w:type="dxa"/>
            <w:vMerge w:val="restart"/>
          </w:tcPr>
          <w:p w:rsidR="0063325F" w:rsidRPr="0063325F" w:rsidRDefault="0063325F" w:rsidP="0063325F">
            <w:pPr>
              <w:suppressAutoHyphens/>
              <w:spacing w:after="0" w:line="240" w:lineRule="auto"/>
              <w:jc w:val="both"/>
              <w:rPr>
                <w:rFonts w:ascii="Times New Roman" w:eastAsia="Times New Roman" w:hAnsi="Times New Roman" w:cs="Calibri"/>
                <w:b/>
                <w:kern w:val="1"/>
                <w:sz w:val="24"/>
                <w:szCs w:val="24"/>
                <w:lang w:eastAsia="ru-RU"/>
              </w:rPr>
            </w:pPr>
            <w:r w:rsidRPr="0063325F">
              <w:rPr>
                <w:rFonts w:ascii="Times New Roman" w:eastAsia="Times New Roman" w:hAnsi="Times New Roman" w:cs="Calibri"/>
                <w:b/>
                <w:kern w:val="1"/>
                <w:sz w:val="24"/>
                <w:szCs w:val="24"/>
                <w:lang w:eastAsia="ru-RU"/>
              </w:rPr>
              <w:t xml:space="preserve">Самостоятельная деятельность детей </w:t>
            </w:r>
          </w:p>
        </w:tc>
        <w:tc>
          <w:tcPr>
            <w:tcW w:w="2274" w:type="dxa"/>
            <w:vMerge w:val="restart"/>
          </w:tcPr>
          <w:p w:rsidR="0063325F" w:rsidRPr="0063325F" w:rsidRDefault="0063325F" w:rsidP="0063325F">
            <w:pPr>
              <w:suppressAutoHyphens/>
              <w:spacing w:after="0" w:line="240" w:lineRule="auto"/>
              <w:jc w:val="both"/>
              <w:rPr>
                <w:rFonts w:ascii="Times New Roman" w:eastAsia="Times New Roman" w:hAnsi="Times New Roman" w:cs="Calibri"/>
                <w:b/>
                <w:kern w:val="1"/>
                <w:sz w:val="24"/>
                <w:szCs w:val="24"/>
                <w:lang w:eastAsia="ru-RU"/>
              </w:rPr>
            </w:pPr>
            <w:r w:rsidRPr="0063325F">
              <w:rPr>
                <w:rFonts w:ascii="Times New Roman" w:eastAsia="Times New Roman" w:hAnsi="Times New Roman" w:cs="Calibri"/>
                <w:b/>
                <w:kern w:val="1"/>
                <w:sz w:val="24"/>
                <w:szCs w:val="24"/>
                <w:lang w:eastAsia="ru-RU"/>
              </w:rPr>
              <w:t xml:space="preserve">Взаимодействие с семьей </w:t>
            </w:r>
          </w:p>
        </w:tc>
      </w:tr>
      <w:tr w:rsidR="0063325F" w:rsidRPr="0063325F" w:rsidTr="00100B65">
        <w:tc>
          <w:tcPr>
            <w:tcW w:w="2619" w:type="dxa"/>
          </w:tcPr>
          <w:p w:rsidR="0063325F" w:rsidRPr="0063325F" w:rsidRDefault="0063325F" w:rsidP="0063325F">
            <w:pPr>
              <w:suppressAutoHyphens/>
              <w:spacing w:after="0" w:line="240" w:lineRule="auto"/>
              <w:jc w:val="both"/>
              <w:rPr>
                <w:rFonts w:ascii="Times New Roman" w:eastAsia="Times New Roman" w:hAnsi="Times New Roman" w:cs="Calibri"/>
                <w:kern w:val="1"/>
                <w:sz w:val="24"/>
                <w:szCs w:val="24"/>
                <w:lang w:eastAsia="ru-RU"/>
              </w:rPr>
            </w:pPr>
            <w:r w:rsidRPr="0063325F">
              <w:rPr>
                <w:rFonts w:ascii="Times New Roman" w:eastAsia="Times New Roman" w:hAnsi="Times New Roman" w:cs="Calibri"/>
                <w:kern w:val="1"/>
                <w:sz w:val="24"/>
                <w:szCs w:val="24"/>
                <w:lang w:eastAsia="ru-RU"/>
              </w:rPr>
              <w:t>Образовательная деятельность (ОД)</w:t>
            </w:r>
          </w:p>
        </w:tc>
        <w:tc>
          <w:tcPr>
            <w:tcW w:w="2442" w:type="dxa"/>
          </w:tcPr>
          <w:p w:rsidR="0063325F" w:rsidRPr="0063325F" w:rsidRDefault="0063325F" w:rsidP="0063325F">
            <w:pPr>
              <w:suppressAutoHyphens/>
              <w:spacing w:after="0" w:line="240" w:lineRule="auto"/>
              <w:jc w:val="both"/>
              <w:rPr>
                <w:rFonts w:ascii="Times New Roman" w:eastAsia="Times New Roman" w:hAnsi="Times New Roman" w:cs="Calibri"/>
                <w:kern w:val="1"/>
                <w:sz w:val="24"/>
                <w:szCs w:val="24"/>
                <w:lang w:eastAsia="ru-RU"/>
              </w:rPr>
            </w:pPr>
            <w:r w:rsidRPr="0063325F">
              <w:rPr>
                <w:rFonts w:ascii="Times New Roman" w:eastAsia="Times New Roman" w:hAnsi="Times New Roman" w:cs="Calibri"/>
                <w:kern w:val="1"/>
                <w:sz w:val="24"/>
                <w:szCs w:val="24"/>
                <w:lang w:eastAsia="ru-RU"/>
              </w:rPr>
              <w:t xml:space="preserve">Образовательная деятельность, осуществляемая в </w:t>
            </w:r>
            <w:r w:rsidRPr="0063325F">
              <w:rPr>
                <w:rFonts w:ascii="Times New Roman" w:eastAsia="Times New Roman" w:hAnsi="Times New Roman" w:cs="Calibri"/>
                <w:kern w:val="1"/>
                <w:sz w:val="24"/>
                <w:szCs w:val="24"/>
                <w:lang w:eastAsia="ru-RU"/>
              </w:rPr>
              <w:lastRenderedPageBreak/>
              <w:t>ходе режимных моментов</w:t>
            </w:r>
          </w:p>
        </w:tc>
        <w:tc>
          <w:tcPr>
            <w:tcW w:w="2585" w:type="dxa"/>
            <w:vMerge/>
          </w:tcPr>
          <w:p w:rsidR="0063325F" w:rsidRPr="0063325F" w:rsidRDefault="0063325F" w:rsidP="0063325F">
            <w:pPr>
              <w:suppressAutoHyphens/>
              <w:spacing w:after="0" w:line="240" w:lineRule="auto"/>
              <w:jc w:val="both"/>
              <w:rPr>
                <w:rFonts w:ascii="Times New Roman" w:eastAsia="Times New Roman" w:hAnsi="Times New Roman" w:cs="Calibri"/>
                <w:kern w:val="1"/>
                <w:sz w:val="24"/>
                <w:szCs w:val="24"/>
                <w:lang w:eastAsia="ru-RU"/>
              </w:rPr>
            </w:pPr>
          </w:p>
        </w:tc>
        <w:tc>
          <w:tcPr>
            <w:tcW w:w="2274" w:type="dxa"/>
            <w:vMerge/>
          </w:tcPr>
          <w:p w:rsidR="0063325F" w:rsidRPr="0063325F" w:rsidRDefault="0063325F" w:rsidP="0063325F">
            <w:pPr>
              <w:suppressAutoHyphens/>
              <w:spacing w:after="0" w:line="240" w:lineRule="auto"/>
              <w:jc w:val="both"/>
              <w:rPr>
                <w:rFonts w:ascii="Times New Roman" w:eastAsia="Times New Roman" w:hAnsi="Times New Roman" w:cs="Calibri"/>
                <w:kern w:val="1"/>
                <w:sz w:val="24"/>
                <w:szCs w:val="24"/>
                <w:lang w:eastAsia="ru-RU"/>
              </w:rPr>
            </w:pPr>
          </w:p>
        </w:tc>
      </w:tr>
      <w:tr w:rsidR="0063325F" w:rsidRPr="0063325F" w:rsidTr="00100B65">
        <w:tc>
          <w:tcPr>
            <w:tcW w:w="9920" w:type="dxa"/>
            <w:gridSpan w:val="4"/>
          </w:tcPr>
          <w:p w:rsidR="0063325F" w:rsidRPr="0063325F" w:rsidRDefault="0063325F" w:rsidP="0063325F">
            <w:pPr>
              <w:suppressAutoHyphens/>
              <w:spacing w:after="0" w:line="240" w:lineRule="auto"/>
              <w:jc w:val="both"/>
              <w:rPr>
                <w:rFonts w:ascii="Times New Roman" w:eastAsia="Times New Roman" w:hAnsi="Times New Roman" w:cs="Calibri"/>
                <w:kern w:val="1"/>
                <w:sz w:val="24"/>
                <w:szCs w:val="24"/>
                <w:lang w:eastAsia="ru-RU"/>
              </w:rPr>
            </w:pPr>
            <w:r w:rsidRPr="0063325F">
              <w:rPr>
                <w:rFonts w:ascii="Times New Roman" w:eastAsia="Times New Roman" w:hAnsi="Times New Roman" w:cs="Calibri"/>
                <w:kern w:val="1"/>
                <w:sz w:val="24"/>
                <w:szCs w:val="24"/>
                <w:lang w:eastAsia="ru-RU"/>
              </w:rPr>
              <w:lastRenderedPageBreak/>
              <w:t>Методы и формы развития социально коммуникативных способностей детей</w:t>
            </w:r>
          </w:p>
        </w:tc>
      </w:tr>
      <w:tr w:rsidR="0063325F" w:rsidRPr="0063325F" w:rsidTr="00100B65">
        <w:tc>
          <w:tcPr>
            <w:tcW w:w="2619" w:type="dxa"/>
          </w:tcPr>
          <w:p w:rsidR="0063325F" w:rsidRPr="0063325F" w:rsidRDefault="0063325F" w:rsidP="0063325F">
            <w:pPr>
              <w:suppressAutoHyphens/>
              <w:spacing w:after="0" w:line="240" w:lineRule="auto"/>
              <w:jc w:val="both"/>
              <w:rPr>
                <w:rFonts w:ascii="Times New Roman" w:eastAsia="Times New Roman" w:hAnsi="Times New Roman" w:cs="Calibri"/>
                <w:kern w:val="1"/>
                <w:sz w:val="24"/>
                <w:szCs w:val="24"/>
                <w:lang w:eastAsia="ru-RU"/>
              </w:rPr>
            </w:pPr>
            <w:r w:rsidRPr="0063325F">
              <w:rPr>
                <w:rFonts w:ascii="Times New Roman" w:eastAsia="Times New Roman" w:hAnsi="Times New Roman" w:cs="Calibri"/>
                <w:kern w:val="1"/>
                <w:sz w:val="24"/>
                <w:szCs w:val="24"/>
                <w:lang w:eastAsia="ru-RU"/>
              </w:rPr>
              <w:t>непосредственно образовательная деятельность (рисование, конструирование, лепка).</w:t>
            </w:r>
          </w:p>
          <w:p w:rsidR="0063325F" w:rsidRPr="0063325F" w:rsidRDefault="0063325F" w:rsidP="0063325F">
            <w:pPr>
              <w:suppressAutoHyphens/>
              <w:spacing w:after="0" w:line="240" w:lineRule="auto"/>
              <w:jc w:val="both"/>
              <w:rPr>
                <w:rFonts w:ascii="Times New Roman" w:eastAsia="Times New Roman" w:hAnsi="Times New Roman" w:cs="Calibri"/>
                <w:kern w:val="1"/>
                <w:sz w:val="24"/>
                <w:szCs w:val="24"/>
                <w:lang w:eastAsia="ru-RU"/>
              </w:rPr>
            </w:pPr>
            <w:r w:rsidRPr="0063325F">
              <w:rPr>
                <w:rFonts w:ascii="Times New Roman" w:eastAsia="Times New Roman" w:hAnsi="Times New Roman" w:cs="Calibri"/>
                <w:kern w:val="1"/>
                <w:sz w:val="24"/>
                <w:szCs w:val="24"/>
                <w:lang w:eastAsia="ru-RU"/>
              </w:rPr>
              <w:t>Экспериментирование.</w:t>
            </w:r>
          </w:p>
          <w:p w:rsidR="0063325F" w:rsidRPr="0063325F" w:rsidRDefault="0063325F" w:rsidP="0063325F">
            <w:pPr>
              <w:suppressAutoHyphens/>
              <w:spacing w:after="0" w:line="240" w:lineRule="auto"/>
              <w:jc w:val="both"/>
              <w:rPr>
                <w:rFonts w:ascii="Times New Roman" w:eastAsia="Times New Roman" w:hAnsi="Times New Roman" w:cs="Calibri"/>
                <w:kern w:val="1"/>
                <w:sz w:val="24"/>
                <w:szCs w:val="24"/>
                <w:lang w:eastAsia="ru-RU"/>
              </w:rPr>
            </w:pPr>
            <w:r w:rsidRPr="0063325F">
              <w:rPr>
                <w:rFonts w:ascii="Times New Roman" w:eastAsia="Times New Roman" w:hAnsi="Times New Roman" w:cs="Calibri"/>
                <w:kern w:val="1"/>
                <w:sz w:val="24"/>
                <w:szCs w:val="24"/>
                <w:lang w:eastAsia="ru-RU"/>
              </w:rPr>
              <w:t>Рассматривание эстетически привлекательных объектов природы, быта, произведений искусства.</w:t>
            </w:r>
          </w:p>
          <w:p w:rsidR="0063325F" w:rsidRPr="0063325F" w:rsidRDefault="0063325F" w:rsidP="0063325F">
            <w:pPr>
              <w:suppressAutoHyphens/>
              <w:spacing w:after="0" w:line="240" w:lineRule="auto"/>
              <w:jc w:val="both"/>
              <w:rPr>
                <w:rFonts w:ascii="Times New Roman" w:eastAsia="Times New Roman" w:hAnsi="Times New Roman" w:cs="Calibri"/>
                <w:kern w:val="1"/>
                <w:sz w:val="24"/>
                <w:szCs w:val="24"/>
                <w:lang w:eastAsia="ru-RU"/>
              </w:rPr>
            </w:pPr>
            <w:r w:rsidRPr="0063325F">
              <w:rPr>
                <w:rFonts w:ascii="Times New Roman" w:eastAsia="Times New Roman" w:hAnsi="Times New Roman" w:cs="Calibri"/>
                <w:kern w:val="1"/>
                <w:sz w:val="24"/>
                <w:szCs w:val="24"/>
                <w:lang w:eastAsia="ru-RU"/>
              </w:rPr>
              <w:t>Игры (дидактические, строительные, сюжетно-ролевые).</w:t>
            </w:r>
          </w:p>
          <w:p w:rsidR="0063325F" w:rsidRPr="0063325F" w:rsidRDefault="0063325F" w:rsidP="0063325F">
            <w:pPr>
              <w:suppressAutoHyphens/>
              <w:spacing w:after="0" w:line="240" w:lineRule="auto"/>
              <w:jc w:val="both"/>
              <w:rPr>
                <w:rFonts w:ascii="Times New Roman" w:eastAsia="Times New Roman" w:hAnsi="Times New Roman" w:cs="Calibri"/>
                <w:kern w:val="1"/>
                <w:sz w:val="24"/>
                <w:szCs w:val="24"/>
                <w:lang w:eastAsia="ru-RU"/>
              </w:rPr>
            </w:pPr>
            <w:r w:rsidRPr="0063325F">
              <w:rPr>
                <w:rFonts w:ascii="Times New Roman" w:eastAsia="Times New Roman" w:hAnsi="Times New Roman" w:cs="Calibri"/>
                <w:kern w:val="1"/>
                <w:sz w:val="24"/>
                <w:szCs w:val="24"/>
                <w:lang w:eastAsia="ru-RU"/>
              </w:rPr>
              <w:t>Выставки работ репродукций произведений живописи.</w:t>
            </w:r>
          </w:p>
          <w:p w:rsidR="0063325F" w:rsidRPr="0063325F" w:rsidRDefault="0063325F" w:rsidP="0063325F">
            <w:pPr>
              <w:suppressAutoHyphens/>
              <w:spacing w:after="0" w:line="240" w:lineRule="auto"/>
              <w:jc w:val="both"/>
              <w:rPr>
                <w:rFonts w:ascii="Times New Roman" w:eastAsia="Times New Roman" w:hAnsi="Times New Roman" w:cs="Calibri"/>
                <w:kern w:val="1"/>
                <w:sz w:val="24"/>
                <w:szCs w:val="24"/>
                <w:lang w:eastAsia="ru-RU"/>
              </w:rPr>
            </w:pPr>
            <w:r w:rsidRPr="0063325F">
              <w:rPr>
                <w:rFonts w:ascii="Times New Roman" w:eastAsia="Times New Roman" w:hAnsi="Times New Roman" w:cs="Calibri"/>
                <w:kern w:val="1"/>
                <w:sz w:val="24"/>
                <w:szCs w:val="24"/>
                <w:lang w:eastAsia="ru-RU"/>
              </w:rPr>
              <w:t>Проектная деятельность.</w:t>
            </w:r>
          </w:p>
          <w:p w:rsidR="0063325F" w:rsidRPr="0063325F" w:rsidRDefault="0063325F" w:rsidP="0063325F">
            <w:pPr>
              <w:suppressAutoHyphens/>
              <w:spacing w:after="0" w:line="240" w:lineRule="auto"/>
              <w:jc w:val="both"/>
              <w:rPr>
                <w:rFonts w:ascii="Times New Roman" w:eastAsia="Times New Roman" w:hAnsi="Times New Roman" w:cs="Calibri"/>
                <w:kern w:val="1"/>
                <w:sz w:val="24"/>
                <w:szCs w:val="24"/>
                <w:lang w:eastAsia="ru-RU"/>
              </w:rPr>
            </w:pPr>
            <w:r w:rsidRPr="0063325F">
              <w:rPr>
                <w:rFonts w:ascii="Times New Roman" w:eastAsia="Times New Roman" w:hAnsi="Times New Roman" w:cs="Calibri"/>
                <w:kern w:val="1"/>
                <w:sz w:val="24"/>
                <w:szCs w:val="24"/>
                <w:lang w:eastAsia="ru-RU"/>
              </w:rPr>
              <w:t xml:space="preserve">Музыка в повседневной жизни: </w:t>
            </w:r>
          </w:p>
          <w:p w:rsidR="0063325F" w:rsidRPr="0063325F" w:rsidRDefault="0063325F" w:rsidP="0063325F">
            <w:pPr>
              <w:suppressAutoHyphens/>
              <w:spacing w:after="0" w:line="240" w:lineRule="auto"/>
              <w:jc w:val="both"/>
              <w:rPr>
                <w:rFonts w:ascii="Times New Roman" w:eastAsia="Times New Roman" w:hAnsi="Times New Roman" w:cs="Calibri"/>
                <w:kern w:val="1"/>
                <w:sz w:val="24"/>
                <w:szCs w:val="24"/>
                <w:lang w:eastAsia="ru-RU"/>
              </w:rPr>
            </w:pPr>
            <w:r w:rsidRPr="0063325F">
              <w:rPr>
                <w:rFonts w:ascii="Times New Roman" w:eastAsia="Times New Roman" w:hAnsi="Times New Roman" w:cs="Calibri"/>
                <w:kern w:val="1"/>
                <w:sz w:val="24"/>
                <w:szCs w:val="24"/>
                <w:lang w:eastAsia="ru-RU"/>
              </w:rPr>
              <w:t>-театрализованная деятельность;</w:t>
            </w:r>
          </w:p>
          <w:p w:rsidR="0063325F" w:rsidRPr="0063325F" w:rsidRDefault="0063325F" w:rsidP="0063325F">
            <w:pPr>
              <w:suppressAutoHyphens/>
              <w:spacing w:after="0" w:line="240" w:lineRule="auto"/>
              <w:jc w:val="both"/>
              <w:rPr>
                <w:rFonts w:ascii="Times New Roman" w:eastAsia="Times New Roman" w:hAnsi="Times New Roman" w:cs="Calibri"/>
                <w:kern w:val="1"/>
                <w:sz w:val="24"/>
                <w:szCs w:val="24"/>
                <w:lang w:eastAsia="ru-RU"/>
              </w:rPr>
            </w:pPr>
            <w:r w:rsidRPr="0063325F">
              <w:rPr>
                <w:rFonts w:ascii="Times New Roman" w:eastAsia="Times New Roman" w:hAnsi="Times New Roman" w:cs="Calibri"/>
                <w:kern w:val="1"/>
                <w:sz w:val="24"/>
                <w:szCs w:val="24"/>
                <w:lang w:eastAsia="ru-RU"/>
              </w:rPr>
              <w:t>-пение знакомых песен во время игр, прогулок в теплую погоду.</w:t>
            </w:r>
          </w:p>
        </w:tc>
        <w:tc>
          <w:tcPr>
            <w:tcW w:w="2442" w:type="dxa"/>
          </w:tcPr>
          <w:p w:rsidR="0063325F" w:rsidRPr="0063325F" w:rsidRDefault="0063325F" w:rsidP="0063325F">
            <w:pPr>
              <w:suppressAutoHyphens/>
              <w:spacing w:after="0" w:line="240" w:lineRule="auto"/>
              <w:jc w:val="both"/>
              <w:rPr>
                <w:rFonts w:ascii="Times New Roman" w:eastAsia="Times New Roman" w:hAnsi="Times New Roman" w:cs="Calibri"/>
                <w:kern w:val="1"/>
                <w:sz w:val="24"/>
                <w:szCs w:val="24"/>
                <w:lang w:eastAsia="ru-RU"/>
              </w:rPr>
            </w:pPr>
            <w:r w:rsidRPr="0063325F">
              <w:rPr>
                <w:rFonts w:ascii="Times New Roman" w:eastAsia="Times New Roman" w:hAnsi="Times New Roman" w:cs="Calibri"/>
                <w:kern w:val="1"/>
                <w:sz w:val="24"/>
                <w:szCs w:val="24"/>
                <w:lang w:eastAsia="ru-RU"/>
              </w:rPr>
              <w:t>Наблюдение.</w:t>
            </w:r>
          </w:p>
          <w:p w:rsidR="0063325F" w:rsidRPr="0063325F" w:rsidRDefault="0063325F" w:rsidP="0063325F">
            <w:pPr>
              <w:suppressAutoHyphens/>
              <w:spacing w:after="0" w:line="240" w:lineRule="auto"/>
              <w:jc w:val="both"/>
              <w:rPr>
                <w:rFonts w:ascii="Times New Roman" w:eastAsia="Times New Roman" w:hAnsi="Times New Roman" w:cs="Calibri"/>
                <w:kern w:val="1"/>
                <w:sz w:val="24"/>
                <w:szCs w:val="24"/>
                <w:lang w:eastAsia="ru-RU"/>
              </w:rPr>
            </w:pPr>
            <w:r w:rsidRPr="0063325F">
              <w:rPr>
                <w:rFonts w:ascii="Times New Roman" w:eastAsia="Times New Roman" w:hAnsi="Times New Roman" w:cs="Calibri"/>
                <w:kern w:val="1"/>
                <w:sz w:val="24"/>
                <w:szCs w:val="24"/>
                <w:lang w:eastAsia="ru-RU"/>
              </w:rPr>
              <w:t>Рассматривание эстетически привлекательных объектов природы, быта, произведений искусства.</w:t>
            </w:r>
          </w:p>
          <w:p w:rsidR="0063325F" w:rsidRPr="0063325F" w:rsidRDefault="0063325F" w:rsidP="0063325F">
            <w:pPr>
              <w:suppressAutoHyphens/>
              <w:spacing w:after="0" w:line="240" w:lineRule="auto"/>
              <w:jc w:val="both"/>
              <w:rPr>
                <w:rFonts w:ascii="Times New Roman" w:eastAsia="Times New Roman" w:hAnsi="Times New Roman" w:cs="Calibri"/>
                <w:kern w:val="1"/>
                <w:sz w:val="24"/>
                <w:szCs w:val="24"/>
                <w:lang w:eastAsia="ru-RU"/>
              </w:rPr>
            </w:pPr>
            <w:r w:rsidRPr="0063325F">
              <w:rPr>
                <w:rFonts w:ascii="Times New Roman" w:eastAsia="Times New Roman" w:hAnsi="Times New Roman" w:cs="Calibri"/>
                <w:kern w:val="1"/>
                <w:sz w:val="24"/>
                <w:szCs w:val="24"/>
                <w:lang w:eastAsia="ru-RU"/>
              </w:rPr>
              <w:t>Игра.</w:t>
            </w:r>
          </w:p>
          <w:p w:rsidR="0063325F" w:rsidRPr="0063325F" w:rsidRDefault="0063325F" w:rsidP="0063325F">
            <w:pPr>
              <w:suppressAutoHyphens/>
              <w:spacing w:after="0" w:line="240" w:lineRule="auto"/>
              <w:jc w:val="both"/>
              <w:rPr>
                <w:rFonts w:ascii="Times New Roman" w:eastAsia="Times New Roman" w:hAnsi="Times New Roman" w:cs="Calibri"/>
                <w:kern w:val="1"/>
                <w:sz w:val="24"/>
                <w:szCs w:val="24"/>
                <w:lang w:eastAsia="ru-RU"/>
              </w:rPr>
            </w:pPr>
            <w:r w:rsidRPr="0063325F">
              <w:rPr>
                <w:rFonts w:ascii="Times New Roman" w:eastAsia="Times New Roman" w:hAnsi="Times New Roman" w:cs="Calibri"/>
                <w:kern w:val="1"/>
                <w:sz w:val="24"/>
                <w:szCs w:val="24"/>
                <w:lang w:eastAsia="ru-RU"/>
              </w:rPr>
              <w:t>Игровое упражнение.</w:t>
            </w:r>
          </w:p>
          <w:p w:rsidR="0063325F" w:rsidRPr="0063325F" w:rsidRDefault="0063325F" w:rsidP="0063325F">
            <w:pPr>
              <w:suppressAutoHyphens/>
              <w:spacing w:after="0" w:line="240" w:lineRule="auto"/>
              <w:jc w:val="both"/>
              <w:rPr>
                <w:rFonts w:ascii="Times New Roman" w:eastAsia="Times New Roman" w:hAnsi="Times New Roman" w:cs="Calibri"/>
                <w:kern w:val="1"/>
                <w:sz w:val="24"/>
                <w:szCs w:val="24"/>
                <w:lang w:eastAsia="ru-RU"/>
              </w:rPr>
            </w:pPr>
            <w:r w:rsidRPr="0063325F">
              <w:rPr>
                <w:rFonts w:ascii="Times New Roman" w:eastAsia="Times New Roman" w:hAnsi="Times New Roman" w:cs="Calibri"/>
                <w:kern w:val="1"/>
                <w:sz w:val="24"/>
                <w:szCs w:val="24"/>
                <w:lang w:eastAsia="ru-RU"/>
              </w:rPr>
              <w:t>Конструирование из песка, природного материала.</w:t>
            </w:r>
          </w:p>
          <w:p w:rsidR="0063325F" w:rsidRPr="0063325F" w:rsidRDefault="0063325F" w:rsidP="0063325F">
            <w:pPr>
              <w:suppressAutoHyphens/>
              <w:spacing w:after="0" w:line="240" w:lineRule="auto"/>
              <w:jc w:val="both"/>
              <w:rPr>
                <w:rFonts w:ascii="Times New Roman" w:eastAsia="Times New Roman" w:hAnsi="Times New Roman" w:cs="Calibri"/>
                <w:kern w:val="1"/>
                <w:sz w:val="24"/>
                <w:szCs w:val="24"/>
                <w:lang w:eastAsia="ru-RU"/>
              </w:rPr>
            </w:pPr>
            <w:r w:rsidRPr="0063325F">
              <w:rPr>
                <w:rFonts w:ascii="Times New Roman" w:eastAsia="Times New Roman" w:hAnsi="Times New Roman" w:cs="Calibri"/>
                <w:kern w:val="1"/>
                <w:sz w:val="24"/>
                <w:szCs w:val="24"/>
                <w:lang w:eastAsia="ru-RU"/>
              </w:rPr>
              <w:t>Лепка, рисование.</w:t>
            </w:r>
          </w:p>
          <w:p w:rsidR="0063325F" w:rsidRPr="0063325F" w:rsidRDefault="0063325F" w:rsidP="0063325F">
            <w:pPr>
              <w:suppressAutoHyphens/>
              <w:spacing w:after="0" w:line="240" w:lineRule="auto"/>
              <w:jc w:val="both"/>
              <w:rPr>
                <w:rFonts w:ascii="Times New Roman" w:eastAsia="Times New Roman" w:hAnsi="Times New Roman" w:cs="Calibri"/>
                <w:kern w:val="1"/>
                <w:sz w:val="24"/>
                <w:szCs w:val="24"/>
                <w:lang w:eastAsia="ru-RU"/>
              </w:rPr>
            </w:pPr>
            <w:r w:rsidRPr="0063325F">
              <w:rPr>
                <w:rFonts w:ascii="Times New Roman" w:eastAsia="Times New Roman" w:hAnsi="Times New Roman" w:cs="Calibri"/>
                <w:kern w:val="1"/>
                <w:sz w:val="24"/>
                <w:szCs w:val="24"/>
                <w:lang w:eastAsia="ru-RU"/>
              </w:rPr>
              <w:t>Использование пения:</w:t>
            </w:r>
          </w:p>
          <w:p w:rsidR="0063325F" w:rsidRPr="0063325F" w:rsidRDefault="0063325F" w:rsidP="0063325F">
            <w:pPr>
              <w:suppressAutoHyphens/>
              <w:spacing w:after="0" w:line="240" w:lineRule="auto"/>
              <w:jc w:val="both"/>
              <w:rPr>
                <w:rFonts w:ascii="Times New Roman" w:eastAsia="Times New Roman" w:hAnsi="Times New Roman" w:cs="Calibri"/>
                <w:kern w:val="1"/>
                <w:sz w:val="24"/>
                <w:szCs w:val="24"/>
                <w:lang w:eastAsia="ru-RU"/>
              </w:rPr>
            </w:pPr>
            <w:r w:rsidRPr="0063325F">
              <w:rPr>
                <w:rFonts w:ascii="Times New Roman" w:eastAsia="Times New Roman" w:hAnsi="Times New Roman" w:cs="Calibri"/>
                <w:kern w:val="1"/>
                <w:sz w:val="24"/>
                <w:szCs w:val="24"/>
                <w:lang w:eastAsia="ru-RU"/>
              </w:rPr>
              <w:t>-на музыкальных занятиях;</w:t>
            </w:r>
          </w:p>
          <w:p w:rsidR="0063325F" w:rsidRPr="0063325F" w:rsidRDefault="0063325F" w:rsidP="0063325F">
            <w:pPr>
              <w:suppressAutoHyphens/>
              <w:spacing w:after="0" w:line="240" w:lineRule="auto"/>
              <w:jc w:val="both"/>
              <w:rPr>
                <w:rFonts w:ascii="Times New Roman" w:eastAsia="Times New Roman" w:hAnsi="Times New Roman" w:cs="Calibri"/>
                <w:kern w:val="1"/>
                <w:sz w:val="24"/>
                <w:szCs w:val="24"/>
                <w:lang w:eastAsia="ru-RU"/>
              </w:rPr>
            </w:pPr>
            <w:r w:rsidRPr="0063325F">
              <w:rPr>
                <w:rFonts w:ascii="Times New Roman" w:eastAsia="Times New Roman" w:hAnsi="Times New Roman" w:cs="Calibri"/>
                <w:kern w:val="1"/>
                <w:sz w:val="24"/>
                <w:szCs w:val="24"/>
                <w:lang w:eastAsia="ru-RU"/>
              </w:rPr>
              <w:t>-во время прогулки в теплую погоду;</w:t>
            </w:r>
          </w:p>
          <w:p w:rsidR="0063325F" w:rsidRPr="0063325F" w:rsidRDefault="0063325F" w:rsidP="0063325F">
            <w:pPr>
              <w:suppressAutoHyphens/>
              <w:spacing w:after="0" w:line="240" w:lineRule="auto"/>
              <w:jc w:val="both"/>
              <w:rPr>
                <w:rFonts w:ascii="Times New Roman" w:eastAsia="Times New Roman" w:hAnsi="Times New Roman" w:cs="Calibri"/>
                <w:kern w:val="1"/>
                <w:sz w:val="24"/>
                <w:szCs w:val="24"/>
                <w:lang w:eastAsia="ru-RU"/>
              </w:rPr>
            </w:pPr>
            <w:r w:rsidRPr="0063325F">
              <w:rPr>
                <w:rFonts w:ascii="Times New Roman" w:eastAsia="Times New Roman" w:hAnsi="Times New Roman" w:cs="Calibri"/>
                <w:kern w:val="1"/>
                <w:sz w:val="24"/>
                <w:szCs w:val="24"/>
                <w:lang w:eastAsia="ru-RU"/>
              </w:rPr>
              <w:t>-в сюжетно-ролевых играх;</w:t>
            </w:r>
          </w:p>
          <w:p w:rsidR="0063325F" w:rsidRPr="0063325F" w:rsidRDefault="0063325F" w:rsidP="0063325F">
            <w:pPr>
              <w:suppressAutoHyphens/>
              <w:spacing w:after="0" w:line="240" w:lineRule="auto"/>
              <w:jc w:val="both"/>
              <w:rPr>
                <w:rFonts w:ascii="Times New Roman" w:eastAsia="Times New Roman" w:hAnsi="Times New Roman" w:cs="Calibri"/>
                <w:kern w:val="1"/>
                <w:sz w:val="24"/>
                <w:szCs w:val="24"/>
                <w:lang w:eastAsia="ru-RU"/>
              </w:rPr>
            </w:pPr>
            <w:r w:rsidRPr="0063325F">
              <w:rPr>
                <w:rFonts w:ascii="Times New Roman" w:eastAsia="Times New Roman" w:hAnsi="Times New Roman" w:cs="Calibri"/>
                <w:kern w:val="1"/>
                <w:sz w:val="24"/>
                <w:szCs w:val="24"/>
                <w:lang w:eastAsia="ru-RU"/>
              </w:rPr>
              <w:t>-на праздниках, развлечениях и театрализованной деятельности.</w:t>
            </w:r>
          </w:p>
          <w:p w:rsidR="0063325F" w:rsidRPr="0063325F" w:rsidRDefault="0063325F" w:rsidP="0063325F">
            <w:pPr>
              <w:suppressAutoHyphens/>
              <w:spacing w:after="0" w:line="240" w:lineRule="auto"/>
              <w:jc w:val="both"/>
              <w:rPr>
                <w:rFonts w:ascii="Times New Roman" w:eastAsia="Times New Roman" w:hAnsi="Times New Roman" w:cs="Calibri"/>
                <w:kern w:val="1"/>
                <w:sz w:val="24"/>
                <w:szCs w:val="24"/>
                <w:lang w:eastAsia="ru-RU"/>
              </w:rPr>
            </w:pPr>
          </w:p>
        </w:tc>
        <w:tc>
          <w:tcPr>
            <w:tcW w:w="2585" w:type="dxa"/>
          </w:tcPr>
          <w:p w:rsidR="0063325F" w:rsidRPr="0063325F" w:rsidRDefault="0063325F" w:rsidP="0063325F">
            <w:pPr>
              <w:suppressAutoHyphens/>
              <w:spacing w:after="0" w:line="240" w:lineRule="auto"/>
              <w:jc w:val="both"/>
              <w:rPr>
                <w:rFonts w:ascii="Times New Roman" w:eastAsia="Times New Roman" w:hAnsi="Times New Roman" w:cs="Calibri"/>
                <w:kern w:val="1"/>
                <w:sz w:val="24"/>
                <w:szCs w:val="24"/>
                <w:lang w:eastAsia="ru-RU"/>
              </w:rPr>
            </w:pPr>
            <w:r w:rsidRPr="0063325F">
              <w:rPr>
                <w:rFonts w:ascii="Times New Roman" w:eastAsia="Times New Roman" w:hAnsi="Times New Roman" w:cs="Calibri"/>
                <w:kern w:val="1"/>
                <w:sz w:val="24"/>
                <w:szCs w:val="24"/>
                <w:lang w:eastAsia="ru-RU"/>
              </w:rPr>
              <w:t>Игры (дидактические, строительные, сюжетно-ролевые).</w:t>
            </w:r>
          </w:p>
          <w:p w:rsidR="0063325F" w:rsidRPr="0063325F" w:rsidRDefault="0063325F" w:rsidP="0063325F">
            <w:pPr>
              <w:suppressAutoHyphens/>
              <w:spacing w:after="0" w:line="240" w:lineRule="auto"/>
              <w:jc w:val="both"/>
              <w:rPr>
                <w:rFonts w:ascii="Times New Roman" w:eastAsia="Times New Roman" w:hAnsi="Times New Roman" w:cs="Calibri"/>
                <w:kern w:val="1"/>
                <w:sz w:val="24"/>
                <w:szCs w:val="24"/>
                <w:lang w:eastAsia="ru-RU"/>
              </w:rPr>
            </w:pPr>
            <w:r w:rsidRPr="0063325F">
              <w:rPr>
                <w:rFonts w:ascii="Times New Roman" w:eastAsia="Times New Roman" w:hAnsi="Times New Roman" w:cs="Calibri"/>
                <w:kern w:val="1"/>
                <w:sz w:val="24"/>
                <w:szCs w:val="24"/>
                <w:lang w:eastAsia="ru-RU"/>
              </w:rPr>
              <w:t>Экспериментирование.</w:t>
            </w:r>
          </w:p>
          <w:p w:rsidR="0063325F" w:rsidRPr="0063325F" w:rsidRDefault="0063325F" w:rsidP="0063325F">
            <w:pPr>
              <w:suppressAutoHyphens/>
              <w:spacing w:after="0" w:line="240" w:lineRule="auto"/>
              <w:jc w:val="both"/>
              <w:rPr>
                <w:rFonts w:ascii="Times New Roman" w:eastAsia="Times New Roman" w:hAnsi="Times New Roman" w:cs="Calibri"/>
                <w:kern w:val="1"/>
                <w:sz w:val="24"/>
                <w:szCs w:val="24"/>
                <w:lang w:eastAsia="ru-RU"/>
              </w:rPr>
            </w:pPr>
            <w:r w:rsidRPr="0063325F">
              <w:rPr>
                <w:rFonts w:ascii="Times New Roman" w:eastAsia="Times New Roman" w:hAnsi="Times New Roman" w:cs="Calibri"/>
                <w:kern w:val="1"/>
                <w:sz w:val="24"/>
                <w:szCs w:val="24"/>
                <w:lang w:eastAsia="ru-RU"/>
              </w:rPr>
              <w:t>Рассматривание эстетически привлекательных объектов природы, быта, произведений искусства.</w:t>
            </w:r>
          </w:p>
          <w:p w:rsidR="0063325F" w:rsidRPr="0063325F" w:rsidRDefault="0063325F" w:rsidP="0063325F">
            <w:pPr>
              <w:suppressAutoHyphens/>
              <w:spacing w:after="0" w:line="240" w:lineRule="auto"/>
              <w:jc w:val="both"/>
              <w:rPr>
                <w:rFonts w:ascii="Times New Roman" w:eastAsia="Times New Roman" w:hAnsi="Times New Roman" w:cs="Calibri"/>
                <w:kern w:val="1"/>
                <w:sz w:val="24"/>
                <w:szCs w:val="24"/>
                <w:lang w:eastAsia="ru-RU"/>
              </w:rPr>
            </w:pPr>
            <w:r w:rsidRPr="0063325F">
              <w:rPr>
                <w:rFonts w:ascii="Times New Roman" w:eastAsia="Times New Roman" w:hAnsi="Times New Roman" w:cs="Calibri"/>
                <w:kern w:val="1"/>
                <w:sz w:val="24"/>
                <w:szCs w:val="24"/>
                <w:lang w:eastAsia="ru-RU"/>
              </w:rPr>
              <w:t>Самостоятельная изобразительная деятельность, лепка.</w:t>
            </w:r>
          </w:p>
          <w:p w:rsidR="0063325F" w:rsidRPr="0063325F" w:rsidRDefault="0063325F" w:rsidP="0063325F">
            <w:pPr>
              <w:suppressAutoHyphens/>
              <w:spacing w:after="0" w:line="240" w:lineRule="auto"/>
              <w:jc w:val="both"/>
              <w:rPr>
                <w:rFonts w:ascii="Times New Roman" w:eastAsia="Times New Roman" w:hAnsi="Times New Roman" w:cs="Calibri"/>
                <w:kern w:val="1"/>
                <w:sz w:val="24"/>
                <w:szCs w:val="24"/>
                <w:lang w:eastAsia="ru-RU"/>
              </w:rPr>
            </w:pPr>
            <w:r w:rsidRPr="0063325F">
              <w:rPr>
                <w:rFonts w:ascii="Times New Roman" w:eastAsia="Times New Roman" w:hAnsi="Times New Roman" w:cs="Calibri"/>
                <w:kern w:val="1"/>
                <w:sz w:val="24"/>
                <w:szCs w:val="24"/>
                <w:lang w:eastAsia="ru-RU"/>
              </w:rPr>
              <w:t>Создание условий для самостоятельной музыкальной деятельности в группе.</w:t>
            </w:r>
          </w:p>
          <w:p w:rsidR="0063325F" w:rsidRPr="0063325F" w:rsidRDefault="0063325F" w:rsidP="0063325F">
            <w:pPr>
              <w:suppressAutoHyphens/>
              <w:spacing w:after="0" w:line="240" w:lineRule="auto"/>
              <w:jc w:val="both"/>
              <w:rPr>
                <w:rFonts w:ascii="Times New Roman" w:eastAsia="Times New Roman" w:hAnsi="Times New Roman" w:cs="Calibri"/>
                <w:kern w:val="1"/>
                <w:sz w:val="24"/>
                <w:szCs w:val="24"/>
                <w:lang w:eastAsia="ru-RU"/>
              </w:rPr>
            </w:pPr>
            <w:r w:rsidRPr="0063325F">
              <w:rPr>
                <w:rFonts w:ascii="Times New Roman" w:eastAsia="Times New Roman" w:hAnsi="Times New Roman" w:cs="Calibri"/>
                <w:kern w:val="1"/>
                <w:sz w:val="24"/>
                <w:szCs w:val="24"/>
                <w:lang w:eastAsia="ru-RU"/>
              </w:rPr>
              <w:t>Музыкально-дидактические игры.</w:t>
            </w:r>
          </w:p>
        </w:tc>
        <w:tc>
          <w:tcPr>
            <w:tcW w:w="2274" w:type="dxa"/>
          </w:tcPr>
          <w:p w:rsidR="0063325F" w:rsidRPr="0063325F" w:rsidRDefault="0063325F" w:rsidP="0063325F">
            <w:pPr>
              <w:suppressAutoHyphens/>
              <w:spacing w:after="0" w:line="240" w:lineRule="auto"/>
              <w:jc w:val="both"/>
              <w:rPr>
                <w:rFonts w:ascii="Times New Roman" w:eastAsia="Times New Roman" w:hAnsi="Times New Roman" w:cs="Calibri"/>
                <w:kern w:val="1"/>
                <w:sz w:val="24"/>
                <w:szCs w:val="24"/>
                <w:lang w:eastAsia="ru-RU"/>
              </w:rPr>
            </w:pPr>
            <w:r w:rsidRPr="0063325F">
              <w:rPr>
                <w:rFonts w:ascii="Times New Roman" w:eastAsia="Times New Roman" w:hAnsi="Times New Roman" w:cs="Calibri"/>
                <w:kern w:val="1"/>
                <w:sz w:val="24"/>
                <w:szCs w:val="24"/>
                <w:lang w:eastAsia="ru-RU"/>
              </w:rPr>
              <w:t>Создание соответствующей предметно-музыкальной, развивающей среды.</w:t>
            </w:r>
          </w:p>
          <w:p w:rsidR="0063325F" w:rsidRPr="0063325F" w:rsidRDefault="0063325F" w:rsidP="0063325F">
            <w:pPr>
              <w:suppressAutoHyphens/>
              <w:spacing w:after="0" w:line="240" w:lineRule="auto"/>
              <w:jc w:val="both"/>
              <w:rPr>
                <w:rFonts w:ascii="Times New Roman" w:eastAsia="Times New Roman" w:hAnsi="Times New Roman" w:cs="Calibri"/>
                <w:kern w:val="1"/>
                <w:sz w:val="24"/>
                <w:szCs w:val="24"/>
                <w:lang w:eastAsia="ru-RU"/>
              </w:rPr>
            </w:pPr>
            <w:r w:rsidRPr="0063325F">
              <w:rPr>
                <w:rFonts w:ascii="Times New Roman" w:eastAsia="Times New Roman" w:hAnsi="Times New Roman" w:cs="Calibri"/>
                <w:kern w:val="1"/>
                <w:sz w:val="24"/>
                <w:szCs w:val="24"/>
                <w:lang w:eastAsia="ru-RU"/>
              </w:rPr>
              <w:t>Проектная деятельность.</w:t>
            </w:r>
          </w:p>
          <w:p w:rsidR="0063325F" w:rsidRPr="0063325F" w:rsidRDefault="0063325F" w:rsidP="0063325F">
            <w:pPr>
              <w:suppressAutoHyphens/>
              <w:spacing w:after="0" w:line="240" w:lineRule="auto"/>
              <w:jc w:val="both"/>
              <w:rPr>
                <w:rFonts w:ascii="Times New Roman" w:eastAsia="Times New Roman" w:hAnsi="Times New Roman" w:cs="Calibri"/>
                <w:kern w:val="1"/>
                <w:sz w:val="24"/>
                <w:szCs w:val="24"/>
                <w:lang w:eastAsia="ru-RU"/>
              </w:rPr>
            </w:pPr>
            <w:r w:rsidRPr="0063325F">
              <w:rPr>
                <w:rFonts w:ascii="Times New Roman" w:eastAsia="Times New Roman" w:hAnsi="Times New Roman" w:cs="Calibri"/>
                <w:kern w:val="1"/>
                <w:sz w:val="24"/>
                <w:szCs w:val="24"/>
                <w:lang w:eastAsia="ru-RU"/>
              </w:rPr>
              <w:t>Прогулки.</w:t>
            </w:r>
          </w:p>
          <w:p w:rsidR="0063325F" w:rsidRPr="0063325F" w:rsidRDefault="0063325F" w:rsidP="0063325F">
            <w:pPr>
              <w:suppressAutoHyphens/>
              <w:spacing w:after="0" w:line="240" w:lineRule="auto"/>
              <w:jc w:val="both"/>
              <w:rPr>
                <w:rFonts w:ascii="Times New Roman" w:eastAsia="Times New Roman" w:hAnsi="Times New Roman" w:cs="Calibri"/>
                <w:kern w:val="1"/>
                <w:sz w:val="24"/>
                <w:szCs w:val="24"/>
                <w:lang w:eastAsia="ru-RU"/>
              </w:rPr>
            </w:pPr>
            <w:r w:rsidRPr="0063325F">
              <w:rPr>
                <w:rFonts w:ascii="Times New Roman" w:eastAsia="Times New Roman" w:hAnsi="Times New Roman" w:cs="Calibri"/>
                <w:kern w:val="1"/>
                <w:sz w:val="24"/>
                <w:szCs w:val="24"/>
                <w:lang w:eastAsia="ru-RU"/>
              </w:rPr>
              <w:t>Совместное творчество (рисование, конструирование и др.)</w:t>
            </w:r>
          </w:p>
          <w:p w:rsidR="0063325F" w:rsidRPr="0063325F" w:rsidRDefault="0063325F" w:rsidP="0063325F">
            <w:pPr>
              <w:suppressAutoHyphens/>
              <w:spacing w:after="0" w:line="240" w:lineRule="auto"/>
              <w:jc w:val="both"/>
              <w:rPr>
                <w:rFonts w:ascii="Times New Roman" w:eastAsia="Times New Roman" w:hAnsi="Times New Roman" w:cs="Calibri"/>
                <w:kern w:val="1"/>
                <w:sz w:val="24"/>
                <w:szCs w:val="24"/>
                <w:lang w:eastAsia="ru-RU"/>
              </w:rPr>
            </w:pPr>
            <w:r w:rsidRPr="0063325F">
              <w:rPr>
                <w:rFonts w:ascii="Times New Roman" w:eastAsia="Times New Roman" w:hAnsi="Times New Roman" w:cs="Calibri"/>
                <w:kern w:val="1"/>
                <w:sz w:val="24"/>
                <w:szCs w:val="24"/>
                <w:lang w:eastAsia="ru-RU"/>
              </w:rPr>
              <w:t>Совместные праздники, развлечения в ДОУ.</w:t>
            </w:r>
          </w:p>
          <w:p w:rsidR="0063325F" w:rsidRPr="0063325F" w:rsidRDefault="0063325F" w:rsidP="0063325F">
            <w:pPr>
              <w:suppressAutoHyphens/>
              <w:spacing w:after="0" w:line="240" w:lineRule="auto"/>
              <w:jc w:val="both"/>
              <w:rPr>
                <w:rFonts w:ascii="Times New Roman" w:eastAsia="Times New Roman" w:hAnsi="Times New Roman" w:cs="Calibri"/>
                <w:kern w:val="1"/>
                <w:sz w:val="24"/>
                <w:szCs w:val="24"/>
                <w:lang w:eastAsia="ru-RU"/>
              </w:rPr>
            </w:pPr>
            <w:r w:rsidRPr="0063325F">
              <w:rPr>
                <w:rFonts w:ascii="Times New Roman" w:eastAsia="Times New Roman" w:hAnsi="Times New Roman" w:cs="Calibri"/>
                <w:kern w:val="1"/>
                <w:sz w:val="24"/>
                <w:szCs w:val="24"/>
                <w:lang w:eastAsia="ru-RU"/>
              </w:rPr>
              <w:t>Театрализованная деятельность.</w:t>
            </w:r>
          </w:p>
        </w:tc>
      </w:tr>
    </w:tbl>
    <w:p w:rsidR="0063325F" w:rsidRPr="0063325F" w:rsidRDefault="0063325F" w:rsidP="00177DD2">
      <w:pPr>
        <w:suppressAutoHyphens/>
        <w:spacing w:after="0" w:line="100" w:lineRule="atLeast"/>
        <w:jc w:val="both"/>
        <w:rPr>
          <w:rFonts w:ascii="Times New Roman" w:eastAsia="Times New Roman" w:hAnsi="Times New Roman" w:cs="Times New Roman"/>
          <w:b/>
          <w:kern w:val="1"/>
          <w:sz w:val="24"/>
          <w:szCs w:val="24"/>
          <w:lang w:eastAsia="ru-RU"/>
        </w:rPr>
      </w:pPr>
    </w:p>
    <w:p w:rsidR="0063325F" w:rsidRPr="0063325F" w:rsidRDefault="0063325F" w:rsidP="0063325F">
      <w:pPr>
        <w:suppressAutoHyphens/>
        <w:spacing w:after="0" w:line="100" w:lineRule="atLeast"/>
        <w:jc w:val="both"/>
        <w:rPr>
          <w:rFonts w:ascii="Times New Roman" w:eastAsia="SimSun" w:hAnsi="Times New Roman" w:cs="Times New Roman"/>
          <w:kern w:val="1"/>
          <w:sz w:val="24"/>
          <w:szCs w:val="24"/>
        </w:rPr>
      </w:pPr>
    </w:p>
    <w:p w:rsidR="0063325F" w:rsidRPr="0063325F" w:rsidRDefault="0063325F" w:rsidP="00177DD2">
      <w:pPr>
        <w:suppressAutoHyphens/>
        <w:spacing w:after="0" w:line="100" w:lineRule="atLeast"/>
        <w:ind w:firstLine="284"/>
        <w:jc w:val="center"/>
        <w:rPr>
          <w:rFonts w:ascii="Times New Roman" w:eastAsia="SimSun" w:hAnsi="Times New Roman" w:cs="Times New Roman"/>
          <w:b/>
          <w:kern w:val="1"/>
          <w:sz w:val="24"/>
          <w:szCs w:val="24"/>
          <w:lang w:eastAsia="ru-RU"/>
        </w:rPr>
      </w:pPr>
      <w:r w:rsidRPr="0063325F">
        <w:rPr>
          <w:rFonts w:ascii="Times New Roman" w:eastAsia="SimSun" w:hAnsi="Times New Roman" w:cs="Times New Roman"/>
          <w:b/>
          <w:kern w:val="1"/>
          <w:sz w:val="24"/>
          <w:szCs w:val="24"/>
          <w:lang w:eastAsia="ru-RU"/>
        </w:rPr>
        <w:t>2.1.5 ФИЗИЧЕСКОЕ РАЗВИТИЕ</w:t>
      </w:r>
    </w:p>
    <w:p w:rsidR="0063325F" w:rsidRPr="0063325F" w:rsidRDefault="0063325F" w:rsidP="0063325F">
      <w:pPr>
        <w:suppressAutoHyphens/>
        <w:spacing w:after="0" w:line="100" w:lineRule="atLeast"/>
        <w:ind w:firstLine="284"/>
        <w:jc w:val="both"/>
        <w:rPr>
          <w:rFonts w:ascii="Times New Roman" w:eastAsia="SimSun" w:hAnsi="Times New Roman" w:cs="Times New Roman"/>
          <w:b/>
          <w:bCs/>
          <w:i/>
          <w:kern w:val="1"/>
          <w:sz w:val="24"/>
          <w:szCs w:val="24"/>
          <w:lang w:eastAsia="ru-RU"/>
        </w:rPr>
      </w:pPr>
      <w:r w:rsidRPr="0063325F">
        <w:rPr>
          <w:rFonts w:ascii="Times New Roman" w:eastAsia="SimSun" w:hAnsi="Times New Roman" w:cs="Times New Roman"/>
          <w:b/>
          <w:bCs/>
          <w:i/>
          <w:kern w:val="1"/>
          <w:sz w:val="24"/>
          <w:szCs w:val="24"/>
          <w:lang w:eastAsia="ru-RU"/>
        </w:rPr>
        <w:t>Содержание психолого-педагогической работы (обязательная часть)</w:t>
      </w:r>
    </w:p>
    <w:p w:rsidR="0063325F" w:rsidRPr="0063325F" w:rsidRDefault="0063325F" w:rsidP="0063325F">
      <w:pPr>
        <w:suppressAutoHyphens/>
        <w:spacing w:after="0" w:line="100" w:lineRule="atLeast"/>
        <w:ind w:firstLine="284"/>
        <w:jc w:val="both"/>
        <w:rPr>
          <w:rFonts w:ascii="Times New Roman" w:eastAsia="SimSun" w:hAnsi="Times New Roman" w:cs="Times New Roman"/>
          <w:b/>
          <w:bCs/>
          <w:i/>
          <w:kern w:val="1"/>
          <w:sz w:val="24"/>
          <w:szCs w:val="24"/>
          <w:lang w:eastAsia="ru-RU"/>
        </w:rPr>
      </w:pP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b/>
          <w:kern w:val="1"/>
          <w:sz w:val="24"/>
          <w:szCs w:val="24"/>
          <w:lang w:eastAsia="ru-RU"/>
        </w:rPr>
        <w:t>Формирование начальных представлений о здоровом образе жизни</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 xml:space="preserve">Продолжать знакомство детей с частями тела и органами чувств человека. </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Воспитывать потребность в соблюдении режима питания, употреблении в пищу овощей и фруктов, других полезных продуктов.</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Знакомить детей с понятиями «здоровье» и «болезнь».</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Формировать умение оказывать себе элементарную помощь при ушибах, обращаться за помощью к взрослым при заболевании, травме.</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lastRenderedPageBreak/>
        <w:t xml:space="preserve">Формировать представления о здоровом образе жизни; о значении физических упражнений для организма человека. </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Продолжать знакомить с физическими упражнениями на укрепление различных органов и систем организма.</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b/>
          <w:kern w:val="1"/>
          <w:sz w:val="24"/>
          <w:szCs w:val="24"/>
          <w:lang w:eastAsia="ru-RU"/>
        </w:rPr>
        <w:t>Физическая культура</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Формировать правильную осанку.</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 xml:space="preserve">Учить ползать, пролезать, подлезать, перелезать через предметы. </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Учить перелезать с одного пролета гимнастической стенки на другой (вправо, влево).</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 xml:space="preserve">Учить энергично отталкиваться и правильно приземляться в прыжках на двух ногах на месте и с продвижением вперед, ориентироваться в пространстве. </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 xml:space="preserve">В прыжках в длину и высоту с места учить сочетать отталкивание со взмахом рук, при приземлении сохранять равновесие. </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Учить прыжкам через короткую скакалку.</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Учить кататься на двухколесном велосипеде по прямой, по кругу.</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Учить детей ходить на лыжах скользящим шагом, выполнять повороты, подниматься на гору.</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Учить построениям, соблюдению дистанции во время передвижения.</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Развивать психофизические качества: быстроту, выносливость, гибкость, ловкость и др.</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Учить выполнять ведущую роль в подвижной игре, осознанно относиться к выполнению правил игры.</w:t>
      </w:r>
    </w:p>
    <w:p w:rsidR="0063325F" w:rsidRPr="0063325F" w:rsidRDefault="0063325F" w:rsidP="0063325F">
      <w:pPr>
        <w:suppressAutoHyphens/>
        <w:spacing w:after="0" w:line="100" w:lineRule="atLeast"/>
        <w:ind w:firstLine="284"/>
        <w:jc w:val="both"/>
        <w:rPr>
          <w:rFonts w:ascii="Times New Roman" w:eastAsia="SimSun" w:hAnsi="Times New Roman" w:cs="Times New Roman"/>
          <w:b/>
          <w:bCs/>
          <w:i/>
          <w:kern w:val="1"/>
          <w:sz w:val="24"/>
          <w:szCs w:val="24"/>
          <w:lang w:eastAsia="ru-RU"/>
        </w:rPr>
      </w:pPr>
      <w:r w:rsidRPr="0063325F">
        <w:rPr>
          <w:rFonts w:ascii="Times New Roman" w:eastAsia="SimSun" w:hAnsi="Times New Roman" w:cs="Times New Roman"/>
          <w:kern w:val="1"/>
          <w:sz w:val="24"/>
          <w:szCs w:val="24"/>
          <w:lang w:eastAsia="ru-RU"/>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b/>
          <w:bCs/>
          <w:i/>
          <w:kern w:val="1"/>
          <w:sz w:val="24"/>
          <w:szCs w:val="24"/>
          <w:lang w:eastAsia="ru-RU"/>
        </w:rPr>
        <w:t>Подвижные игры</w:t>
      </w:r>
      <w:r w:rsidRPr="0063325F">
        <w:rPr>
          <w:rFonts w:ascii="Times New Roman" w:eastAsia="SimSun" w:hAnsi="Times New Roman" w:cs="Times New Roman"/>
          <w:b/>
          <w:bCs/>
          <w:kern w:val="1"/>
          <w:sz w:val="24"/>
          <w:szCs w:val="24"/>
          <w:lang w:eastAsia="ru-RU"/>
        </w:rPr>
        <w:t xml:space="preserve">. </w:t>
      </w:r>
      <w:r w:rsidRPr="0063325F">
        <w:rPr>
          <w:rFonts w:ascii="Times New Roman" w:eastAsia="SimSun" w:hAnsi="Times New Roman" w:cs="Times New Roman"/>
          <w:kern w:val="1"/>
          <w:sz w:val="24"/>
          <w:szCs w:val="24"/>
          <w:lang w:eastAsia="ru-RU"/>
        </w:rPr>
        <w:t>Продолжать развивать активность детей в играх с мячами, скакалками, обручами и т. д.</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Развивать быстроту, силу, ловкость, пространственную ориентировку.</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Воспитывать самостоятельность и инициативность в организации знакомых игр.</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Приучать к выполнению действий по сигналу.</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p>
    <w:p w:rsidR="0063325F" w:rsidRPr="0063325F" w:rsidRDefault="0063325F" w:rsidP="0063325F">
      <w:pPr>
        <w:suppressAutoHyphens/>
        <w:spacing w:after="0" w:line="100" w:lineRule="atLeast"/>
        <w:ind w:firstLine="284"/>
        <w:jc w:val="both"/>
        <w:rPr>
          <w:rFonts w:ascii="Times New Roman" w:eastAsia="SimSun" w:hAnsi="Times New Roman" w:cs="Times New Roman"/>
          <w:b/>
          <w:bCs/>
          <w:i/>
          <w:kern w:val="1"/>
          <w:sz w:val="24"/>
          <w:szCs w:val="24"/>
          <w:lang w:eastAsia="ru-RU"/>
        </w:rPr>
      </w:pPr>
      <w:r w:rsidRPr="0063325F">
        <w:rPr>
          <w:rFonts w:ascii="Times New Roman" w:eastAsia="SimSun" w:hAnsi="Times New Roman" w:cs="Times New Roman"/>
          <w:kern w:val="1"/>
          <w:sz w:val="24"/>
          <w:szCs w:val="24"/>
          <w:lang w:eastAsia="ru-RU"/>
        </w:rPr>
        <w:t>РАЗВИТИЕ ИГРОВОЙ ДЕЯТЕЛЬНОСТИ</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b/>
          <w:bCs/>
          <w:i/>
          <w:kern w:val="1"/>
          <w:sz w:val="24"/>
          <w:szCs w:val="24"/>
          <w:lang w:eastAsia="ru-RU"/>
        </w:rPr>
        <w:t>Сюжетно-ролевые игры</w:t>
      </w:r>
      <w:r w:rsidRPr="0063325F">
        <w:rPr>
          <w:rFonts w:ascii="Times New Roman" w:eastAsia="SimSun" w:hAnsi="Times New Roman" w:cs="Times New Roman"/>
          <w:b/>
          <w:bCs/>
          <w:kern w:val="1"/>
          <w:sz w:val="24"/>
          <w:szCs w:val="24"/>
          <w:lang w:eastAsia="ru-RU"/>
        </w:rPr>
        <w:t xml:space="preserve">. </w:t>
      </w:r>
      <w:r w:rsidRPr="0063325F">
        <w:rPr>
          <w:rFonts w:ascii="Times New Roman" w:eastAsia="SimSun" w:hAnsi="Times New Roman" w:cs="Times New Roman"/>
          <w:kern w:val="1"/>
          <w:sz w:val="24"/>
          <w:szCs w:val="24"/>
          <w:lang w:eastAsia="ru-RU"/>
        </w:rPr>
        <w:t>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Учить подбирать предметы и атрибуты для игры.</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 xml:space="preserve">Развивать умение использовать в сюжетно-ролевой игре постройки из строительного материала. </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Побуждать детей создавать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идущих в двух направлениях, и др.).</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результата.</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Воспитывать дружеские взаимоотношения между детьми, развивать умение считаться с интересами товарищей.</w:t>
      </w:r>
    </w:p>
    <w:p w:rsidR="0063325F" w:rsidRPr="0063325F" w:rsidRDefault="0063325F" w:rsidP="0063325F">
      <w:pPr>
        <w:suppressAutoHyphens/>
        <w:spacing w:after="0" w:line="100" w:lineRule="atLeast"/>
        <w:ind w:firstLine="284"/>
        <w:jc w:val="both"/>
        <w:rPr>
          <w:rFonts w:ascii="Times New Roman" w:eastAsia="SimSun" w:hAnsi="Times New Roman" w:cs="Times New Roman"/>
          <w:b/>
          <w:bCs/>
          <w:i/>
          <w:kern w:val="1"/>
          <w:sz w:val="24"/>
          <w:szCs w:val="24"/>
          <w:lang w:eastAsia="ru-RU"/>
        </w:rPr>
      </w:pPr>
      <w:r w:rsidRPr="0063325F">
        <w:rPr>
          <w:rFonts w:ascii="Times New Roman" w:eastAsia="SimSun" w:hAnsi="Times New Roman" w:cs="Times New Roman"/>
          <w:kern w:val="1"/>
          <w:sz w:val="24"/>
          <w:szCs w:val="24"/>
          <w:lang w:eastAsia="ru-RU"/>
        </w:rPr>
        <w:lastRenderedPageBreak/>
        <w:t>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b/>
          <w:bCs/>
          <w:i/>
          <w:kern w:val="1"/>
          <w:sz w:val="24"/>
          <w:szCs w:val="24"/>
          <w:lang w:eastAsia="ru-RU"/>
        </w:rPr>
        <w:t>Подвижные игры.</w:t>
      </w:r>
      <w:r w:rsidRPr="0063325F">
        <w:rPr>
          <w:rFonts w:ascii="Times New Roman" w:eastAsia="SimSun" w:hAnsi="Times New Roman" w:cs="Times New Roman"/>
          <w:b/>
          <w:bCs/>
          <w:kern w:val="1"/>
          <w:sz w:val="24"/>
          <w:szCs w:val="24"/>
          <w:lang w:eastAsia="ru-RU"/>
        </w:rPr>
        <w:t xml:space="preserve"> </w:t>
      </w:r>
      <w:r w:rsidRPr="0063325F">
        <w:rPr>
          <w:rFonts w:ascii="Times New Roman" w:eastAsia="SimSun" w:hAnsi="Times New Roman" w:cs="Times New Roman"/>
          <w:kern w:val="1"/>
          <w:sz w:val="24"/>
          <w:szCs w:val="24"/>
          <w:lang w:eastAsia="ru-RU"/>
        </w:rPr>
        <w:t>Продолжать развивать двигательную активность; ловкость, быстроту, пространственную ориентировку.</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Воспитывать самостоятельность детей в организации знакомых игр с небольшой группой сверстников.</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Приучать к самостоятельному выполнению правил.</w:t>
      </w:r>
    </w:p>
    <w:p w:rsidR="0063325F" w:rsidRPr="0063325F" w:rsidRDefault="0063325F" w:rsidP="0063325F">
      <w:pPr>
        <w:suppressAutoHyphens/>
        <w:spacing w:after="0" w:line="100" w:lineRule="atLeast"/>
        <w:ind w:firstLine="284"/>
        <w:jc w:val="both"/>
        <w:rPr>
          <w:rFonts w:ascii="Times New Roman" w:eastAsia="SimSun" w:hAnsi="Times New Roman" w:cs="Times New Roman"/>
          <w:b/>
          <w:bCs/>
          <w:i/>
          <w:kern w:val="1"/>
          <w:sz w:val="24"/>
          <w:szCs w:val="24"/>
          <w:lang w:eastAsia="ru-RU"/>
        </w:rPr>
      </w:pPr>
      <w:r w:rsidRPr="0063325F">
        <w:rPr>
          <w:rFonts w:ascii="Times New Roman" w:eastAsia="SimSun" w:hAnsi="Times New Roman" w:cs="Times New Roman"/>
          <w:kern w:val="1"/>
          <w:sz w:val="24"/>
          <w:szCs w:val="24"/>
          <w:lang w:eastAsia="ru-RU"/>
        </w:rPr>
        <w:t>Развивать творческие способности детей в играх (придумывание вариантов игр, комбинирование движений).</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b/>
          <w:bCs/>
          <w:i/>
          <w:kern w:val="1"/>
          <w:sz w:val="24"/>
          <w:szCs w:val="24"/>
          <w:lang w:eastAsia="ru-RU"/>
        </w:rPr>
        <w:t>Театрализованные игры.</w:t>
      </w:r>
      <w:r w:rsidRPr="0063325F">
        <w:rPr>
          <w:rFonts w:ascii="Times New Roman" w:eastAsia="SimSun" w:hAnsi="Times New Roman" w:cs="Times New Roman"/>
          <w:b/>
          <w:bCs/>
          <w:kern w:val="1"/>
          <w:sz w:val="24"/>
          <w:szCs w:val="24"/>
          <w:lang w:eastAsia="ru-RU"/>
        </w:rPr>
        <w:t xml:space="preserve"> </w:t>
      </w:r>
      <w:r w:rsidRPr="0063325F">
        <w:rPr>
          <w:rFonts w:ascii="Times New Roman" w:eastAsia="SimSun" w:hAnsi="Times New Roman" w:cs="Times New Roman"/>
          <w:kern w:val="1"/>
          <w:sz w:val="24"/>
          <w:szCs w:val="24"/>
          <w:lang w:eastAsia="ru-RU"/>
        </w:rPr>
        <w:t>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Учить чувствовать и понимать эмоциональное состояние героя, вступать в ролевое взаимодействие с другими персонажами.</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Приучать использовать в театрализованных играх образные игрушки бибабо, самостоятельно вылепленные фигурки из глины, пластмассы, пластилина, игрушки из киндер-сюрпризов.</w:t>
      </w:r>
    </w:p>
    <w:p w:rsidR="0063325F" w:rsidRPr="0063325F" w:rsidRDefault="0063325F" w:rsidP="0063325F">
      <w:pPr>
        <w:suppressAutoHyphens/>
        <w:spacing w:after="0" w:line="100" w:lineRule="atLeast"/>
        <w:ind w:firstLine="284"/>
        <w:jc w:val="both"/>
        <w:rPr>
          <w:rFonts w:ascii="Times New Roman" w:eastAsia="SimSun" w:hAnsi="Times New Roman" w:cs="Times New Roman"/>
          <w:b/>
          <w:bCs/>
          <w:i/>
          <w:kern w:val="1"/>
          <w:sz w:val="24"/>
          <w:szCs w:val="24"/>
          <w:lang w:eastAsia="ru-RU"/>
        </w:rPr>
      </w:pPr>
      <w:r w:rsidRPr="0063325F">
        <w:rPr>
          <w:rFonts w:ascii="Times New Roman" w:eastAsia="SimSun" w:hAnsi="Times New Roman" w:cs="Times New Roman"/>
          <w:kern w:val="1"/>
          <w:sz w:val="24"/>
          <w:szCs w:val="24"/>
          <w:lang w:eastAsia="ru-RU"/>
        </w:rPr>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b/>
          <w:bCs/>
          <w:i/>
          <w:kern w:val="1"/>
          <w:sz w:val="24"/>
          <w:szCs w:val="24"/>
          <w:lang w:eastAsia="ru-RU"/>
        </w:rPr>
        <w:t>Дидактические игры</w:t>
      </w:r>
      <w:r w:rsidRPr="0063325F">
        <w:rPr>
          <w:rFonts w:ascii="Times New Roman" w:eastAsia="SimSun" w:hAnsi="Times New Roman" w:cs="Times New Roman"/>
          <w:b/>
          <w:bCs/>
          <w:kern w:val="1"/>
          <w:sz w:val="24"/>
          <w:szCs w:val="24"/>
          <w:lang w:eastAsia="ru-RU"/>
        </w:rPr>
        <w:t xml:space="preserve">. </w:t>
      </w:r>
      <w:r w:rsidRPr="0063325F">
        <w:rPr>
          <w:rFonts w:ascii="Times New Roman" w:eastAsia="SimSun" w:hAnsi="Times New Roman" w:cs="Times New Roman"/>
          <w:kern w:val="1"/>
          <w:sz w:val="24"/>
          <w:szCs w:val="24"/>
          <w:lang w:eastAsia="ru-RU"/>
        </w:rPr>
        <w:t xml:space="preserve">Учить играть в дидактические игры, направленные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63325F">
        <w:rPr>
          <w:rFonts w:ascii="Times New Roman" w:eastAsia="SimSun" w:hAnsi="Times New Roman" w:cs="Times New Roman"/>
          <w:kern w:val="1"/>
          <w:sz w:val="24"/>
          <w:szCs w:val="24"/>
          <w:lang w:eastAsia="ru-RU"/>
        </w:rPr>
        <w:t>пазлы</w:t>
      </w:r>
      <w:proofErr w:type="spellEnd"/>
      <w:r w:rsidRPr="0063325F">
        <w:rPr>
          <w:rFonts w:ascii="Times New Roman" w:eastAsia="SimSun" w:hAnsi="Times New Roman" w:cs="Times New Roman"/>
          <w:kern w:val="1"/>
          <w:sz w:val="24"/>
          <w:szCs w:val="24"/>
          <w:lang w:eastAsia="ru-RU"/>
        </w:rPr>
        <w:t>).</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 xml:space="preserve">Совершенствовать тактильные, слуховые, вкусовые ощущения («Определи на ощупь (по вкусу, по звучанию)»). </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Развивать наблюдательность и внимание («Что изменилось», «У кого колечко»).</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Поощрять стремление освоить правила простейших настольно-печатных игр («Домино», «Лото»).</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b/>
          <w:kern w:val="1"/>
          <w:sz w:val="24"/>
          <w:szCs w:val="24"/>
          <w:lang w:eastAsia="ru-RU"/>
        </w:rPr>
      </w:pPr>
      <w:r w:rsidRPr="0063325F">
        <w:rPr>
          <w:rFonts w:ascii="Times New Roman" w:eastAsia="Times New Roman" w:hAnsi="Times New Roman" w:cs="Times New Roman"/>
          <w:b/>
          <w:kern w:val="1"/>
          <w:sz w:val="24"/>
          <w:szCs w:val="24"/>
          <w:lang w:eastAsia="ru-RU"/>
        </w:rPr>
        <w:t>Содержание образовательной области «Физическое развитие» (формируемая часть)</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b/>
          <w:kern w:val="1"/>
          <w:sz w:val="24"/>
          <w:szCs w:val="24"/>
          <w:lang w:eastAsia="ru-RU"/>
        </w:rPr>
      </w:pP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b/>
          <w:bCs/>
          <w:kern w:val="1"/>
          <w:sz w:val="24"/>
          <w:szCs w:val="24"/>
          <w:lang w:eastAsia="ru-RU"/>
        </w:rPr>
      </w:pPr>
      <w:r w:rsidRPr="0063325F">
        <w:rPr>
          <w:rFonts w:ascii="Times New Roman" w:eastAsia="Times New Roman" w:hAnsi="Times New Roman" w:cs="Times New Roman"/>
          <w:kern w:val="1"/>
          <w:sz w:val="24"/>
          <w:szCs w:val="24"/>
          <w:lang w:eastAsia="ru-RU"/>
        </w:rPr>
        <w:t>Создание здоровье сберегающих условий организации образовательного процесса, формирование у воспитанников понимания значимости сохранения, укрепления физического и психологического здоровья и навыков здорового образа жизни</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b/>
          <w:bCs/>
          <w:kern w:val="1"/>
          <w:sz w:val="24"/>
          <w:szCs w:val="24"/>
          <w:lang w:eastAsia="ru-RU"/>
        </w:rPr>
      </w:pPr>
      <w:r w:rsidRPr="0063325F">
        <w:rPr>
          <w:rFonts w:ascii="Times New Roman" w:eastAsia="Times New Roman" w:hAnsi="Times New Roman" w:cs="Times New Roman"/>
          <w:b/>
          <w:bCs/>
          <w:kern w:val="1"/>
          <w:sz w:val="24"/>
          <w:szCs w:val="24"/>
          <w:lang w:eastAsia="ru-RU"/>
        </w:rPr>
        <w:t>программа «</w:t>
      </w:r>
      <w:proofErr w:type="gramStart"/>
      <w:r w:rsidRPr="0063325F">
        <w:rPr>
          <w:rFonts w:ascii="Times New Roman" w:eastAsia="Times New Roman" w:hAnsi="Times New Roman" w:cs="Times New Roman"/>
          <w:b/>
          <w:bCs/>
          <w:kern w:val="1"/>
          <w:sz w:val="24"/>
          <w:szCs w:val="24"/>
          <w:lang w:eastAsia="ru-RU"/>
        </w:rPr>
        <w:t>Здоровье»-</w:t>
      </w:r>
      <w:proofErr w:type="gramEnd"/>
      <w:r w:rsidRPr="0063325F">
        <w:rPr>
          <w:rFonts w:ascii="Times New Roman" w:eastAsia="Times New Roman" w:hAnsi="Times New Roman" w:cs="Times New Roman"/>
          <w:b/>
          <w:bCs/>
          <w:kern w:val="1"/>
          <w:sz w:val="24"/>
          <w:szCs w:val="24"/>
          <w:lang w:eastAsia="ru-RU"/>
        </w:rPr>
        <w:t xml:space="preserve"> </w:t>
      </w:r>
      <w:proofErr w:type="spellStart"/>
      <w:r w:rsidRPr="0063325F">
        <w:rPr>
          <w:rFonts w:ascii="Times New Roman" w:eastAsia="Times New Roman" w:hAnsi="Times New Roman" w:cs="Times New Roman"/>
          <w:b/>
          <w:bCs/>
          <w:kern w:val="1"/>
          <w:sz w:val="24"/>
          <w:szCs w:val="24"/>
          <w:lang w:eastAsia="ru-RU"/>
        </w:rPr>
        <w:t>Алямовская</w:t>
      </w:r>
      <w:proofErr w:type="spellEnd"/>
      <w:r w:rsidRPr="0063325F">
        <w:rPr>
          <w:rFonts w:ascii="Times New Roman" w:eastAsia="Times New Roman" w:hAnsi="Times New Roman" w:cs="Times New Roman"/>
          <w:b/>
          <w:bCs/>
          <w:kern w:val="1"/>
          <w:sz w:val="24"/>
          <w:szCs w:val="24"/>
          <w:lang w:eastAsia="ru-RU"/>
        </w:rPr>
        <w:t xml:space="preserve"> Г.М.</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b/>
          <w:bCs/>
          <w:kern w:val="1"/>
          <w:sz w:val="24"/>
          <w:szCs w:val="24"/>
          <w:lang w:eastAsia="ru-RU"/>
        </w:rPr>
        <w:t xml:space="preserve">ЗАДАЧИ: </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отработать систему выявления уровня здоровья воспитанников и целенаправленного отслеживания в течение периода обучения;</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создать информационный банк о состоянии здоровья воспитанников и обучающихся;</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lastRenderedPageBreak/>
        <w:t xml:space="preserve">организовать систему профилактической работы по формированию ЗОЖ, вести просветительскую работу с воспитанниками, родителями и педагогами; </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формировать у воспитанников потребности ЗОЖ через совместную деятельность;</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 </w:t>
      </w:r>
      <w:r w:rsidRPr="0063325F">
        <w:rPr>
          <w:rFonts w:ascii="Times New Roman" w:eastAsia="Times New Roman" w:hAnsi="Times New Roman" w:cs="Times New Roman"/>
          <w:b/>
          <w:bCs/>
          <w:kern w:val="1"/>
          <w:sz w:val="24"/>
          <w:szCs w:val="24"/>
          <w:lang w:eastAsia="ru-RU"/>
        </w:rPr>
        <w:t xml:space="preserve">Ожидаемые результаты. </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 xml:space="preserve">В результате реализации программы будут: </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 xml:space="preserve">снижена заболеваемость или стабилизация здоровья, </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 xml:space="preserve">увеличено число детей, соблюдающих нормы и требования здорового образа жизни; </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 xml:space="preserve">разработаны рекомендации для родителей, </w:t>
      </w:r>
      <w:proofErr w:type="gramStart"/>
      <w:r w:rsidRPr="0063325F">
        <w:rPr>
          <w:rFonts w:ascii="Times New Roman" w:eastAsia="Times New Roman" w:hAnsi="Times New Roman" w:cs="Times New Roman"/>
          <w:kern w:val="1"/>
          <w:sz w:val="24"/>
          <w:szCs w:val="24"/>
          <w:lang w:eastAsia="ru-RU"/>
        </w:rPr>
        <w:t>воспитателей  позволяющие</w:t>
      </w:r>
      <w:proofErr w:type="gramEnd"/>
      <w:r w:rsidRPr="0063325F">
        <w:rPr>
          <w:rFonts w:ascii="Times New Roman" w:eastAsia="Times New Roman" w:hAnsi="Times New Roman" w:cs="Times New Roman"/>
          <w:kern w:val="1"/>
          <w:sz w:val="24"/>
          <w:szCs w:val="24"/>
          <w:lang w:eastAsia="ru-RU"/>
        </w:rPr>
        <w:t xml:space="preserve"> систематизировать работу по проблеме </w:t>
      </w:r>
      <w:proofErr w:type="spellStart"/>
      <w:r w:rsidRPr="0063325F">
        <w:rPr>
          <w:rFonts w:ascii="Times New Roman" w:eastAsia="Times New Roman" w:hAnsi="Times New Roman" w:cs="Times New Roman"/>
          <w:kern w:val="1"/>
          <w:sz w:val="24"/>
          <w:szCs w:val="24"/>
          <w:lang w:eastAsia="ru-RU"/>
        </w:rPr>
        <w:t>здоровьесбережения</w:t>
      </w:r>
      <w:proofErr w:type="spellEnd"/>
      <w:r w:rsidRPr="0063325F">
        <w:rPr>
          <w:rFonts w:ascii="Times New Roman" w:eastAsia="Times New Roman" w:hAnsi="Times New Roman" w:cs="Times New Roman"/>
          <w:kern w:val="1"/>
          <w:sz w:val="24"/>
          <w:szCs w:val="24"/>
          <w:lang w:eastAsia="ru-RU"/>
        </w:rPr>
        <w:t xml:space="preserve"> и физического развития; </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rPr>
      </w:pPr>
      <w:r w:rsidRPr="0063325F">
        <w:rPr>
          <w:rFonts w:ascii="Times New Roman" w:eastAsia="Times New Roman" w:hAnsi="Times New Roman" w:cs="Times New Roman"/>
          <w:kern w:val="1"/>
          <w:sz w:val="24"/>
          <w:szCs w:val="24"/>
          <w:lang w:eastAsia="ru-RU"/>
        </w:rPr>
        <w:t xml:space="preserve">включено в план работы детского сада регулярное </w:t>
      </w:r>
      <w:r w:rsidRPr="0063325F">
        <w:rPr>
          <w:rFonts w:ascii="Times New Roman" w:eastAsia="Times New Roman" w:hAnsi="Times New Roman" w:cs="Times New Roman"/>
          <w:kern w:val="1"/>
          <w:sz w:val="24"/>
          <w:szCs w:val="24"/>
        </w:rPr>
        <w:t>проведение недель здоровья (2 раз в год);</w:t>
      </w:r>
    </w:p>
    <w:p w:rsidR="0063325F" w:rsidRPr="0063325F" w:rsidRDefault="0063325F" w:rsidP="0063325F">
      <w:pPr>
        <w:suppressAutoHyphens/>
        <w:spacing w:after="0" w:line="100" w:lineRule="atLeast"/>
        <w:ind w:left="720" w:firstLine="284"/>
        <w:jc w:val="both"/>
        <w:rPr>
          <w:rFonts w:ascii="Times New Roman" w:eastAsia="Times New Roman" w:hAnsi="Times New Roman" w:cs="Times New Roman"/>
          <w:kern w:val="1"/>
          <w:sz w:val="24"/>
          <w:szCs w:val="24"/>
        </w:rPr>
      </w:pPr>
    </w:p>
    <w:p w:rsidR="0063325F" w:rsidRPr="0063325F" w:rsidRDefault="0063325F" w:rsidP="0063325F">
      <w:pPr>
        <w:suppressAutoHyphens/>
        <w:spacing w:after="0" w:line="100" w:lineRule="atLeast"/>
        <w:ind w:left="360" w:firstLine="284"/>
        <w:jc w:val="both"/>
        <w:rPr>
          <w:rFonts w:ascii="Times New Roman" w:eastAsia="Times New Roman" w:hAnsi="Times New Roman" w:cs="Times New Roman"/>
          <w:b/>
          <w:kern w:val="1"/>
          <w:sz w:val="24"/>
          <w:szCs w:val="24"/>
          <w:lang w:eastAsia="ru-RU"/>
        </w:rPr>
      </w:pPr>
      <w:r w:rsidRPr="0063325F">
        <w:rPr>
          <w:rFonts w:ascii="Times New Roman" w:eastAsia="Times New Roman" w:hAnsi="Times New Roman" w:cs="Times New Roman"/>
          <w:b/>
          <w:kern w:val="1"/>
          <w:sz w:val="24"/>
          <w:szCs w:val="24"/>
          <w:lang w:eastAsia="ru-RU"/>
        </w:rPr>
        <w:t>Формы, способы, методы и средства реализации Программы с учетом возрастных и индивидуальных особенностей воспитанников</w:t>
      </w:r>
    </w:p>
    <w:p w:rsidR="0063325F" w:rsidRPr="0063325F" w:rsidRDefault="0063325F" w:rsidP="0063325F">
      <w:pPr>
        <w:suppressAutoHyphens/>
        <w:spacing w:after="0" w:line="100" w:lineRule="atLeast"/>
        <w:ind w:left="360" w:firstLine="284"/>
        <w:jc w:val="both"/>
        <w:rPr>
          <w:rFonts w:ascii="Times New Roman" w:eastAsia="Times New Roman" w:hAnsi="Times New Roman" w:cs="Times New Roman"/>
          <w:b/>
          <w:kern w:val="1"/>
          <w:sz w:val="24"/>
          <w:szCs w:val="24"/>
          <w:lang w:eastAsia="ru-RU"/>
        </w:rPr>
      </w:pPr>
    </w:p>
    <w:p w:rsidR="0063325F" w:rsidRPr="0063325F" w:rsidRDefault="0063325F" w:rsidP="0063325F">
      <w:pPr>
        <w:suppressAutoHyphens/>
        <w:spacing w:after="0" w:line="240" w:lineRule="auto"/>
        <w:ind w:left="360"/>
        <w:jc w:val="center"/>
        <w:rPr>
          <w:rFonts w:ascii="Times New Roman" w:eastAsia="Times New Roman" w:hAnsi="Times New Roman" w:cs="Calibri"/>
          <w:kern w:val="1"/>
          <w:sz w:val="24"/>
          <w:szCs w:val="24"/>
          <w:lang w:eastAsia="ru-RU"/>
        </w:rPr>
      </w:pPr>
      <w:r w:rsidRPr="0063325F">
        <w:rPr>
          <w:rFonts w:ascii="Times New Roman" w:eastAsia="Times New Roman" w:hAnsi="Times New Roman" w:cs="Calibri"/>
          <w:b/>
          <w:kern w:val="1"/>
          <w:sz w:val="24"/>
          <w:szCs w:val="24"/>
          <w:lang w:eastAsia="ru-RU"/>
        </w:rPr>
        <w:t>ОО «</w:t>
      </w:r>
      <w:proofErr w:type="gramStart"/>
      <w:r w:rsidRPr="0063325F">
        <w:rPr>
          <w:rFonts w:ascii="Times New Roman" w:eastAsia="Times New Roman" w:hAnsi="Times New Roman" w:cs="Calibri"/>
          <w:b/>
          <w:kern w:val="1"/>
          <w:sz w:val="24"/>
          <w:szCs w:val="24"/>
          <w:lang w:eastAsia="ru-RU"/>
        </w:rPr>
        <w:t>Физическое  развитие</w:t>
      </w:r>
      <w:proofErr w:type="gramEnd"/>
      <w:r w:rsidRPr="0063325F">
        <w:rPr>
          <w:rFonts w:ascii="Times New Roman" w:eastAsia="Times New Roman" w:hAnsi="Times New Roman" w:cs="Calibri"/>
          <w:kern w:val="1"/>
          <w:sz w:val="24"/>
          <w:szCs w:val="24"/>
          <w:lang w:eastAsia="ru-RU"/>
        </w:rPr>
        <w:t>»</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5"/>
        <w:gridCol w:w="2425"/>
        <w:gridCol w:w="2463"/>
        <w:gridCol w:w="2274"/>
      </w:tblGrid>
      <w:tr w:rsidR="0063325F" w:rsidRPr="0063325F" w:rsidTr="00100B65">
        <w:tc>
          <w:tcPr>
            <w:tcW w:w="5010" w:type="dxa"/>
            <w:gridSpan w:val="2"/>
          </w:tcPr>
          <w:p w:rsidR="0063325F" w:rsidRPr="0063325F" w:rsidRDefault="0063325F" w:rsidP="0063325F">
            <w:pPr>
              <w:suppressAutoHyphens/>
              <w:spacing w:after="0" w:line="240" w:lineRule="auto"/>
              <w:jc w:val="both"/>
              <w:rPr>
                <w:rFonts w:ascii="Times New Roman" w:eastAsia="Times New Roman" w:hAnsi="Times New Roman" w:cs="Calibri"/>
                <w:b/>
                <w:kern w:val="1"/>
                <w:sz w:val="24"/>
                <w:szCs w:val="24"/>
                <w:lang w:eastAsia="ru-RU"/>
              </w:rPr>
            </w:pPr>
            <w:r w:rsidRPr="0063325F">
              <w:rPr>
                <w:rFonts w:ascii="Times New Roman" w:eastAsia="Times New Roman" w:hAnsi="Times New Roman" w:cs="Calibri"/>
                <w:b/>
                <w:kern w:val="1"/>
                <w:sz w:val="24"/>
                <w:szCs w:val="24"/>
                <w:lang w:eastAsia="ru-RU"/>
              </w:rPr>
              <w:t>Совместная деятельность взрослого и детей</w:t>
            </w:r>
          </w:p>
        </w:tc>
        <w:tc>
          <w:tcPr>
            <w:tcW w:w="2463" w:type="dxa"/>
            <w:vMerge w:val="restart"/>
          </w:tcPr>
          <w:p w:rsidR="0063325F" w:rsidRPr="0063325F" w:rsidRDefault="0063325F" w:rsidP="0063325F">
            <w:pPr>
              <w:suppressAutoHyphens/>
              <w:spacing w:after="0" w:line="240" w:lineRule="auto"/>
              <w:jc w:val="both"/>
              <w:rPr>
                <w:rFonts w:ascii="Times New Roman" w:eastAsia="Times New Roman" w:hAnsi="Times New Roman" w:cs="Calibri"/>
                <w:b/>
                <w:kern w:val="1"/>
                <w:sz w:val="24"/>
                <w:szCs w:val="24"/>
                <w:lang w:eastAsia="ru-RU"/>
              </w:rPr>
            </w:pPr>
            <w:r w:rsidRPr="0063325F">
              <w:rPr>
                <w:rFonts w:ascii="Times New Roman" w:eastAsia="Times New Roman" w:hAnsi="Times New Roman" w:cs="Calibri"/>
                <w:b/>
                <w:kern w:val="1"/>
                <w:sz w:val="24"/>
                <w:szCs w:val="24"/>
                <w:lang w:eastAsia="ru-RU"/>
              </w:rPr>
              <w:t xml:space="preserve">Самостоятельная деятельность детей </w:t>
            </w:r>
          </w:p>
        </w:tc>
        <w:tc>
          <w:tcPr>
            <w:tcW w:w="2274" w:type="dxa"/>
            <w:vMerge w:val="restart"/>
          </w:tcPr>
          <w:p w:rsidR="0063325F" w:rsidRPr="0063325F" w:rsidRDefault="0063325F" w:rsidP="0063325F">
            <w:pPr>
              <w:suppressAutoHyphens/>
              <w:spacing w:after="0" w:line="240" w:lineRule="auto"/>
              <w:jc w:val="both"/>
              <w:rPr>
                <w:rFonts w:ascii="Times New Roman" w:eastAsia="Times New Roman" w:hAnsi="Times New Roman" w:cs="Calibri"/>
                <w:b/>
                <w:kern w:val="1"/>
                <w:sz w:val="24"/>
                <w:szCs w:val="24"/>
                <w:lang w:eastAsia="ru-RU"/>
              </w:rPr>
            </w:pPr>
            <w:r w:rsidRPr="0063325F">
              <w:rPr>
                <w:rFonts w:ascii="Times New Roman" w:eastAsia="Times New Roman" w:hAnsi="Times New Roman" w:cs="Calibri"/>
                <w:b/>
                <w:kern w:val="1"/>
                <w:sz w:val="24"/>
                <w:szCs w:val="24"/>
                <w:lang w:eastAsia="ru-RU"/>
              </w:rPr>
              <w:t xml:space="preserve">Взаимодействие с семьей </w:t>
            </w:r>
          </w:p>
        </w:tc>
      </w:tr>
      <w:tr w:rsidR="0063325F" w:rsidRPr="0063325F" w:rsidTr="00100B65">
        <w:tc>
          <w:tcPr>
            <w:tcW w:w="2585" w:type="dxa"/>
          </w:tcPr>
          <w:p w:rsidR="0063325F" w:rsidRPr="0063325F" w:rsidRDefault="0063325F" w:rsidP="0063325F">
            <w:pPr>
              <w:suppressAutoHyphens/>
              <w:spacing w:after="0" w:line="240" w:lineRule="auto"/>
              <w:jc w:val="both"/>
              <w:rPr>
                <w:rFonts w:ascii="Times New Roman" w:eastAsia="Times New Roman" w:hAnsi="Times New Roman" w:cs="Calibri"/>
                <w:kern w:val="1"/>
                <w:sz w:val="24"/>
                <w:szCs w:val="24"/>
                <w:lang w:eastAsia="ru-RU"/>
              </w:rPr>
            </w:pPr>
            <w:r w:rsidRPr="0063325F">
              <w:rPr>
                <w:rFonts w:ascii="Times New Roman" w:eastAsia="Times New Roman" w:hAnsi="Times New Roman" w:cs="Calibri"/>
                <w:kern w:val="1"/>
                <w:sz w:val="24"/>
                <w:szCs w:val="24"/>
                <w:lang w:eastAsia="ru-RU"/>
              </w:rPr>
              <w:t>Образовательная деятельность (ОД)</w:t>
            </w:r>
          </w:p>
        </w:tc>
        <w:tc>
          <w:tcPr>
            <w:tcW w:w="2425" w:type="dxa"/>
          </w:tcPr>
          <w:p w:rsidR="0063325F" w:rsidRPr="0063325F" w:rsidRDefault="0063325F" w:rsidP="0063325F">
            <w:pPr>
              <w:suppressAutoHyphens/>
              <w:spacing w:after="0" w:line="240" w:lineRule="auto"/>
              <w:jc w:val="both"/>
              <w:rPr>
                <w:rFonts w:ascii="Times New Roman" w:eastAsia="Times New Roman" w:hAnsi="Times New Roman" w:cs="Calibri"/>
                <w:kern w:val="1"/>
                <w:sz w:val="24"/>
                <w:szCs w:val="24"/>
                <w:lang w:eastAsia="ru-RU"/>
              </w:rPr>
            </w:pPr>
            <w:r w:rsidRPr="0063325F">
              <w:rPr>
                <w:rFonts w:ascii="Times New Roman" w:eastAsia="Times New Roman" w:hAnsi="Times New Roman" w:cs="Calibri"/>
                <w:kern w:val="1"/>
                <w:sz w:val="24"/>
                <w:szCs w:val="24"/>
                <w:lang w:eastAsia="ru-RU"/>
              </w:rPr>
              <w:t>Образовательная деятельность, осуществляемая в ходе режимных моментов</w:t>
            </w:r>
          </w:p>
        </w:tc>
        <w:tc>
          <w:tcPr>
            <w:tcW w:w="2463" w:type="dxa"/>
            <w:vMerge/>
          </w:tcPr>
          <w:p w:rsidR="0063325F" w:rsidRPr="0063325F" w:rsidRDefault="0063325F" w:rsidP="0063325F">
            <w:pPr>
              <w:suppressAutoHyphens/>
              <w:spacing w:after="0" w:line="240" w:lineRule="auto"/>
              <w:jc w:val="both"/>
              <w:rPr>
                <w:rFonts w:ascii="Times New Roman" w:eastAsia="Times New Roman" w:hAnsi="Times New Roman" w:cs="Calibri"/>
                <w:kern w:val="1"/>
                <w:sz w:val="24"/>
                <w:szCs w:val="24"/>
                <w:lang w:eastAsia="ru-RU"/>
              </w:rPr>
            </w:pPr>
          </w:p>
        </w:tc>
        <w:tc>
          <w:tcPr>
            <w:tcW w:w="2274" w:type="dxa"/>
            <w:vMerge/>
          </w:tcPr>
          <w:p w:rsidR="0063325F" w:rsidRPr="0063325F" w:rsidRDefault="0063325F" w:rsidP="0063325F">
            <w:pPr>
              <w:suppressAutoHyphens/>
              <w:spacing w:after="0" w:line="240" w:lineRule="auto"/>
              <w:jc w:val="both"/>
              <w:rPr>
                <w:rFonts w:ascii="Times New Roman" w:eastAsia="Times New Roman" w:hAnsi="Times New Roman" w:cs="Calibri"/>
                <w:kern w:val="1"/>
                <w:sz w:val="24"/>
                <w:szCs w:val="24"/>
                <w:lang w:eastAsia="ru-RU"/>
              </w:rPr>
            </w:pPr>
          </w:p>
        </w:tc>
      </w:tr>
      <w:tr w:rsidR="0063325F" w:rsidRPr="0063325F" w:rsidTr="00100B65">
        <w:tc>
          <w:tcPr>
            <w:tcW w:w="9747" w:type="dxa"/>
            <w:gridSpan w:val="4"/>
          </w:tcPr>
          <w:p w:rsidR="0063325F" w:rsidRPr="0063325F" w:rsidRDefault="0063325F" w:rsidP="0063325F">
            <w:pPr>
              <w:suppressAutoHyphens/>
              <w:spacing w:after="0" w:line="240" w:lineRule="auto"/>
              <w:jc w:val="both"/>
              <w:rPr>
                <w:rFonts w:ascii="Times New Roman" w:eastAsia="Times New Roman" w:hAnsi="Times New Roman" w:cs="Calibri"/>
                <w:kern w:val="1"/>
                <w:sz w:val="24"/>
                <w:szCs w:val="24"/>
                <w:lang w:eastAsia="ru-RU"/>
              </w:rPr>
            </w:pPr>
            <w:r w:rsidRPr="0063325F">
              <w:rPr>
                <w:rFonts w:ascii="Times New Roman" w:eastAsia="Times New Roman" w:hAnsi="Times New Roman" w:cs="Calibri"/>
                <w:kern w:val="1"/>
                <w:sz w:val="24"/>
                <w:szCs w:val="24"/>
                <w:lang w:eastAsia="ru-RU"/>
              </w:rPr>
              <w:t>Методы и формы развития социально коммуникативных способностей детей</w:t>
            </w:r>
          </w:p>
        </w:tc>
      </w:tr>
      <w:tr w:rsidR="0063325F" w:rsidRPr="0063325F" w:rsidTr="00100B65">
        <w:tc>
          <w:tcPr>
            <w:tcW w:w="2585" w:type="dxa"/>
          </w:tcPr>
          <w:p w:rsidR="0063325F" w:rsidRPr="0063325F" w:rsidRDefault="0063325F" w:rsidP="0063325F">
            <w:pPr>
              <w:suppressAutoHyphens/>
              <w:spacing w:after="0" w:line="240" w:lineRule="auto"/>
              <w:jc w:val="both"/>
              <w:rPr>
                <w:rFonts w:ascii="Times New Roman" w:eastAsia="Times New Roman" w:hAnsi="Times New Roman" w:cs="Calibri"/>
                <w:kern w:val="1"/>
                <w:sz w:val="24"/>
                <w:szCs w:val="24"/>
                <w:lang w:eastAsia="ru-RU"/>
              </w:rPr>
            </w:pPr>
            <w:r w:rsidRPr="0063325F">
              <w:rPr>
                <w:rFonts w:ascii="Times New Roman" w:eastAsia="Times New Roman" w:hAnsi="Times New Roman" w:cs="Calibri"/>
                <w:kern w:val="1"/>
                <w:sz w:val="24"/>
                <w:szCs w:val="24"/>
                <w:lang w:eastAsia="ru-RU"/>
              </w:rPr>
              <w:t>Непосредственно образовательная деятельность по физическому воспитанию:</w:t>
            </w:r>
          </w:p>
          <w:p w:rsidR="0063325F" w:rsidRPr="0063325F" w:rsidRDefault="0063325F" w:rsidP="0063325F">
            <w:pPr>
              <w:suppressAutoHyphens/>
              <w:spacing w:after="0" w:line="240" w:lineRule="auto"/>
              <w:jc w:val="both"/>
              <w:rPr>
                <w:rFonts w:ascii="Times New Roman" w:eastAsia="Times New Roman" w:hAnsi="Times New Roman" w:cs="Calibri"/>
                <w:kern w:val="1"/>
                <w:sz w:val="24"/>
                <w:szCs w:val="24"/>
                <w:lang w:eastAsia="ru-RU"/>
              </w:rPr>
            </w:pPr>
            <w:r w:rsidRPr="0063325F">
              <w:rPr>
                <w:rFonts w:ascii="Times New Roman" w:eastAsia="Times New Roman" w:hAnsi="Times New Roman" w:cs="Calibri"/>
                <w:kern w:val="1"/>
                <w:sz w:val="24"/>
                <w:szCs w:val="24"/>
                <w:lang w:eastAsia="ru-RU"/>
              </w:rPr>
              <w:t>-сюжетно-игровые;</w:t>
            </w:r>
          </w:p>
          <w:p w:rsidR="0063325F" w:rsidRPr="0063325F" w:rsidRDefault="0063325F" w:rsidP="0063325F">
            <w:pPr>
              <w:suppressAutoHyphens/>
              <w:spacing w:after="0" w:line="240" w:lineRule="auto"/>
              <w:jc w:val="both"/>
              <w:rPr>
                <w:rFonts w:ascii="Times New Roman" w:eastAsia="Times New Roman" w:hAnsi="Times New Roman" w:cs="Calibri"/>
                <w:kern w:val="1"/>
                <w:sz w:val="24"/>
                <w:szCs w:val="24"/>
                <w:lang w:eastAsia="ru-RU"/>
              </w:rPr>
            </w:pPr>
            <w:r w:rsidRPr="0063325F">
              <w:rPr>
                <w:rFonts w:ascii="Times New Roman" w:eastAsia="Times New Roman" w:hAnsi="Times New Roman" w:cs="Calibri"/>
                <w:kern w:val="1"/>
                <w:sz w:val="24"/>
                <w:szCs w:val="24"/>
                <w:lang w:eastAsia="ru-RU"/>
              </w:rPr>
              <w:t>Тематические;</w:t>
            </w:r>
          </w:p>
          <w:p w:rsidR="0063325F" w:rsidRPr="0063325F" w:rsidRDefault="0063325F" w:rsidP="0063325F">
            <w:pPr>
              <w:suppressAutoHyphens/>
              <w:spacing w:after="0" w:line="240" w:lineRule="auto"/>
              <w:jc w:val="both"/>
              <w:rPr>
                <w:rFonts w:ascii="Times New Roman" w:eastAsia="Times New Roman" w:hAnsi="Times New Roman" w:cs="Calibri"/>
                <w:kern w:val="1"/>
                <w:sz w:val="24"/>
                <w:szCs w:val="24"/>
                <w:lang w:eastAsia="ru-RU"/>
              </w:rPr>
            </w:pPr>
            <w:r w:rsidRPr="0063325F">
              <w:rPr>
                <w:rFonts w:ascii="Times New Roman" w:eastAsia="Times New Roman" w:hAnsi="Times New Roman" w:cs="Calibri"/>
                <w:kern w:val="1"/>
                <w:sz w:val="24"/>
                <w:szCs w:val="24"/>
                <w:lang w:eastAsia="ru-RU"/>
              </w:rPr>
              <w:t>-классические.</w:t>
            </w:r>
          </w:p>
          <w:p w:rsidR="0063325F" w:rsidRPr="0063325F" w:rsidRDefault="0063325F" w:rsidP="0063325F">
            <w:pPr>
              <w:suppressAutoHyphens/>
              <w:spacing w:after="0" w:line="240" w:lineRule="auto"/>
              <w:jc w:val="both"/>
              <w:rPr>
                <w:rFonts w:ascii="Times New Roman" w:eastAsia="Times New Roman" w:hAnsi="Times New Roman" w:cs="Calibri"/>
                <w:kern w:val="1"/>
                <w:sz w:val="24"/>
                <w:szCs w:val="24"/>
                <w:lang w:eastAsia="ru-RU"/>
              </w:rPr>
            </w:pPr>
            <w:r w:rsidRPr="0063325F">
              <w:rPr>
                <w:rFonts w:ascii="Times New Roman" w:eastAsia="Times New Roman" w:hAnsi="Times New Roman" w:cs="Calibri"/>
                <w:kern w:val="1"/>
                <w:sz w:val="24"/>
                <w:szCs w:val="24"/>
                <w:lang w:eastAsia="ru-RU"/>
              </w:rPr>
              <w:t>Подвижная игра большой, малой подвижности.</w:t>
            </w:r>
          </w:p>
          <w:p w:rsidR="0063325F" w:rsidRPr="0063325F" w:rsidRDefault="0063325F" w:rsidP="0063325F">
            <w:pPr>
              <w:suppressAutoHyphens/>
              <w:spacing w:after="0" w:line="240" w:lineRule="auto"/>
              <w:jc w:val="both"/>
              <w:rPr>
                <w:rFonts w:ascii="Times New Roman" w:eastAsia="Times New Roman" w:hAnsi="Times New Roman" w:cs="Calibri"/>
                <w:kern w:val="1"/>
                <w:sz w:val="24"/>
                <w:szCs w:val="24"/>
                <w:lang w:eastAsia="ru-RU"/>
              </w:rPr>
            </w:pPr>
            <w:r w:rsidRPr="0063325F">
              <w:rPr>
                <w:rFonts w:ascii="Times New Roman" w:eastAsia="Times New Roman" w:hAnsi="Times New Roman" w:cs="Calibri"/>
                <w:kern w:val="1"/>
                <w:sz w:val="24"/>
                <w:szCs w:val="24"/>
                <w:lang w:eastAsia="ru-RU"/>
              </w:rPr>
              <w:t>Сюжетный комплекс.</w:t>
            </w:r>
          </w:p>
          <w:p w:rsidR="0063325F" w:rsidRPr="0063325F" w:rsidRDefault="0063325F" w:rsidP="0063325F">
            <w:pPr>
              <w:suppressAutoHyphens/>
              <w:spacing w:after="0" w:line="240" w:lineRule="auto"/>
              <w:jc w:val="both"/>
              <w:rPr>
                <w:rFonts w:ascii="Times New Roman" w:eastAsia="Times New Roman" w:hAnsi="Times New Roman" w:cs="Calibri"/>
                <w:kern w:val="1"/>
                <w:sz w:val="24"/>
                <w:szCs w:val="24"/>
                <w:lang w:eastAsia="ru-RU"/>
              </w:rPr>
            </w:pPr>
            <w:r w:rsidRPr="0063325F">
              <w:rPr>
                <w:rFonts w:ascii="Times New Roman" w:eastAsia="Times New Roman" w:hAnsi="Times New Roman" w:cs="Calibri"/>
                <w:kern w:val="1"/>
                <w:sz w:val="24"/>
                <w:szCs w:val="24"/>
                <w:lang w:eastAsia="ru-RU"/>
              </w:rPr>
              <w:t>Подражательный комплекс.</w:t>
            </w:r>
          </w:p>
          <w:p w:rsidR="0063325F" w:rsidRPr="0063325F" w:rsidRDefault="00177DD2" w:rsidP="0063325F">
            <w:pPr>
              <w:suppressAutoHyphens/>
              <w:spacing w:after="0" w:line="240" w:lineRule="auto"/>
              <w:jc w:val="both"/>
              <w:rPr>
                <w:rFonts w:ascii="Times New Roman" w:eastAsia="Times New Roman" w:hAnsi="Times New Roman" w:cs="Calibri"/>
                <w:kern w:val="1"/>
                <w:sz w:val="24"/>
                <w:szCs w:val="24"/>
                <w:lang w:eastAsia="ru-RU"/>
              </w:rPr>
            </w:pPr>
            <w:r>
              <w:rPr>
                <w:rFonts w:ascii="Times New Roman" w:eastAsia="Times New Roman" w:hAnsi="Times New Roman" w:cs="Calibri"/>
                <w:kern w:val="1"/>
                <w:sz w:val="24"/>
                <w:szCs w:val="24"/>
                <w:lang w:eastAsia="ru-RU"/>
              </w:rPr>
              <w:t xml:space="preserve">Комплекс </w:t>
            </w:r>
            <w:r w:rsidR="0063325F" w:rsidRPr="0063325F">
              <w:rPr>
                <w:rFonts w:ascii="Times New Roman" w:eastAsia="Times New Roman" w:hAnsi="Times New Roman" w:cs="Calibri"/>
                <w:kern w:val="1"/>
                <w:sz w:val="24"/>
                <w:szCs w:val="24"/>
                <w:lang w:eastAsia="ru-RU"/>
              </w:rPr>
              <w:t>с предметами.</w:t>
            </w:r>
          </w:p>
          <w:p w:rsidR="0063325F" w:rsidRPr="0063325F" w:rsidRDefault="0063325F" w:rsidP="0063325F">
            <w:pPr>
              <w:suppressAutoHyphens/>
              <w:spacing w:after="0" w:line="240" w:lineRule="auto"/>
              <w:jc w:val="both"/>
              <w:rPr>
                <w:rFonts w:ascii="Times New Roman" w:eastAsia="Times New Roman" w:hAnsi="Times New Roman" w:cs="Calibri"/>
                <w:kern w:val="1"/>
                <w:sz w:val="24"/>
                <w:szCs w:val="24"/>
                <w:lang w:eastAsia="ru-RU"/>
              </w:rPr>
            </w:pPr>
            <w:r w:rsidRPr="0063325F">
              <w:rPr>
                <w:rFonts w:ascii="Times New Roman" w:eastAsia="Times New Roman" w:hAnsi="Times New Roman" w:cs="Calibri"/>
                <w:kern w:val="1"/>
                <w:sz w:val="24"/>
                <w:szCs w:val="24"/>
                <w:lang w:eastAsia="ru-RU"/>
              </w:rPr>
              <w:t>Физкультурные минутки.</w:t>
            </w:r>
          </w:p>
          <w:p w:rsidR="0063325F" w:rsidRPr="0063325F" w:rsidRDefault="0063325F" w:rsidP="0063325F">
            <w:pPr>
              <w:suppressAutoHyphens/>
              <w:spacing w:after="0" w:line="240" w:lineRule="auto"/>
              <w:jc w:val="both"/>
              <w:rPr>
                <w:rFonts w:ascii="Times New Roman" w:eastAsia="Times New Roman" w:hAnsi="Times New Roman" w:cs="Calibri"/>
                <w:kern w:val="1"/>
                <w:sz w:val="24"/>
                <w:szCs w:val="24"/>
                <w:lang w:eastAsia="ru-RU"/>
              </w:rPr>
            </w:pPr>
            <w:r w:rsidRPr="0063325F">
              <w:rPr>
                <w:rFonts w:ascii="Times New Roman" w:eastAsia="Times New Roman" w:hAnsi="Times New Roman" w:cs="Calibri"/>
                <w:kern w:val="1"/>
                <w:sz w:val="24"/>
                <w:szCs w:val="24"/>
                <w:lang w:eastAsia="ru-RU"/>
              </w:rPr>
              <w:t>Динамические паузы.</w:t>
            </w:r>
          </w:p>
          <w:p w:rsidR="0063325F" w:rsidRPr="0063325F" w:rsidRDefault="0063325F" w:rsidP="0063325F">
            <w:pPr>
              <w:suppressAutoHyphens/>
              <w:spacing w:after="0" w:line="240" w:lineRule="auto"/>
              <w:jc w:val="both"/>
              <w:rPr>
                <w:rFonts w:ascii="Times New Roman" w:eastAsia="Times New Roman" w:hAnsi="Times New Roman" w:cs="Calibri"/>
                <w:kern w:val="1"/>
                <w:sz w:val="24"/>
                <w:szCs w:val="24"/>
                <w:lang w:eastAsia="ru-RU"/>
              </w:rPr>
            </w:pPr>
            <w:r w:rsidRPr="0063325F">
              <w:rPr>
                <w:rFonts w:ascii="Times New Roman" w:eastAsia="Times New Roman" w:hAnsi="Times New Roman" w:cs="Calibri"/>
                <w:kern w:val="1"/>
                <w:sz w:val="24"/>
                <w:szCs w:val="24"/>
                <w:lang w:eastAsia="ru-RU"/>
              </w:rPr>
              <w:t>Тематические физкультурные занятия.</w:t>
            </w:r>
          </w:p>
          <w:p w:rsidR="0063325F" w:rsidRPr="0063325F" w:rsidRDefault="0063325F" w:rsidP="0063325F">
            <w:pPr>
              <w:suppressAutoHyphens/>
              <w:spacing w:after="0" w:line="240" w:lineRule="auto"/>
              <w:jc w:val="both"/>
              <w:rPr>
                <w:rFonts w:ascii="Times New Roman" w:eastAsia="Times New Roman" w:hAnsi="Times New Roman" w:cs="Calibri"/>
                <w:kern w:val="1"/>
                <w:sz w:val="24"/>
                <w:szCs w:val="24"/>
                <w:lang w:eastAsia="ru-RU"/>
              </w:rPr>
            </w:pPr>
            <w:r w:rsidRPr="0063325F">
              <w:rPr>
                <w:rFonts w:ascii="Times New Roman" w:eastAsia="Times New Roman" w:hAnsi="Times New Roman" w:cs="Calibri"/>
                <w:kern w:val="1"/>
                <w:sz w:val="24"/>
                <w:szCs w:val="24"/>
                <w:lang w:eastAsia="ru-RU"/>
              </w:rPr>
              <w:t xml:space="preserve"> Игровые (подводящие упражнения)</w:t>
            </w:r>
          </w:p>
        </w:tc>
        <w:tc>
          <w:tcPr>
            <w:tcW w:w="2425" w:type="dxa"/>
          </w:tcPr>
          <w:p w:rsidR="0063325F" w:rsidRPr="0063325F" w:rsidRDefault="0063325F" w:rsidP="0063325F">
            <w:pPr>
              <w:suppressAutoHyphens/>
              <w:spacing w:after="0" w:line="240" w:lineRule="auto"/>
              <w:jc w:val="both"/>
              <w:rPr>
                <w:rFonts w:ascii="Times New Roman" w:eastAsia="Times New Roman" w:hAnsi="Times New Roman" w:cs="Calibri"/>
                <w:kern w:val="1"/>
                <w:sz w:val="24"/>
                <w:szCs w:val="24"/>
                <w:lang w:eastAsia="ru-RU"/>
              </w:rPr>
            </w:pPr>
            <w:r w:rsidRPr="0063325F">
              <w:rPr>
                <w:rFonts w:ascii="Times New Roman" w:eastAsia="Times New Roman" w:hAnsi="Times New Roman" w:cs="Calibri"/>
                <w:kern w:val="1"/>
                <w:sz w:val="24"/>
                <w:szCs w:val="24"/>
                <w:lang w:eastAsia="ru-RU"/>
              </w:rPr>
              <w:t>Индивидуальная работа воспитателя.</w:t>
            </w:r>
          </w:p>
          <w:p w:rsidR="0063325F" w:rsidRPr="0063325F" w:rsidRDefault="0063325F" w:rsidP="0063325F">
            <w:pPr>
              <w:suppressAutoHyphens/>
              <w:spacing w:after="0" w:line="240" w:lineRule="auto"/>
              <w:jc w:val="both"/>
              <w:rPr>
                <w:rFonts w:ascii="Times New Roman" w:eastAsia="Times New Roman" w:hAnsi="Times New Roman" w:cs="Calibri"/>
                <w:kern w:val="1"/>
                <w:sz w:val="24"/>
                <w:szCs w:val="24"/>
                <w:lang w:eastAsia="ru-RU"/>
              </w:rPr>
            </w:pPr>
            <w:r w:rsidRPr="0063325F">
              <w:rPr>
                <w:rFonts w:ascii="Times New Roman" w:eastAsia="Times New Roman" w:hAnsi="Times New Roman" w:cs="Calibri"/>
                <w:kern w:val="1"/>
                <w:sz w:val="24"/>
                <w:szCs w:val="24"/>
                <w:lang w:eastAsia="ru-RU"/>
              </w:rPr>
              <w:t>Утренняя гимнастика:</w:t>
            </w:r>
          </w:p>
          <w:p w:rsidR="0063325F" w:rsidRPr="0063325F" w:rsidRDefault="0063325F" w:rsidP="0063325F">
            <w:pPr>
              <w:suppressAutoHyphens/>
              <w:spacing w:after="0" w:line="240" w:lineRule="auto"/>
              <w:jc w:val="both"/>
              <w:rPr>
                <w:rFonts w:ascii="Times New Roman" w:eastAsia="Times New Roman" w:hAnsi="Times New Roman" w:cs="Calibri"/>
                <w:kern w:val="1"/>
                <w:sz w:val="24"/>
                <w:szCs w:val="24"/>
                <w:lang w:eastAsia="ru-RU"/>
              </w:rPr>
            </w:pPr>
            <w:r w:rsidRPr="0063325F">
              <w:rPr>
                <w:rFonts w:ascii="Times New Roman" w:eastAsia="Times New Roman" w:hAnsi="Times New Roman" w:cs="Calibri"/>
                <w:kern w:val="1"/>
                <w:sz w:val="24"/>
                <w:szCs w:val="24"/>
                <w:lang w:eastAsia="ru-RU"/>
              </w:rPr>
              <w:t>-игровая</w:t>
            </w:r>
          </w:p>
          <w:p w:rsidR="0063325F" w:rsidRPr="0063325F" w:rsidRDefault="0063325F" w:rsidP="0063325F">
            <w:pPr>
              <w:suppressAutoHyphens/>
              <w:spacing w:after="0" w:line="240" w:lineRule="auto"/>
              <w:jc w:val="both"/>
              <w:rPr>
                <w:rFonts w:ascii="Times New Roman" w:eastAsia="Times New Roman" w:hAnsi="Times New Roman" w:cs="Calibri"/>
                <w:kern w:val="1"/>
                <w:sz w:val="24"/>
                <w:szCs w:val="24"/>
                <w:lang w:eastAsia="ru-RU"/>
              </w:rPr>
            </w:pPr>
            <w:r w:rsidRPr="0063325F">
              <w:rPr>
                <w:rFonts w:ascii="Times New Roman" w:eastAsia="Times New Roman" w:hAnsi="Times New Roman" w:cs="Calibri"/>
                <w:kern w:val="1"/>
                <w:sz w:val="24"/>
                <w:szCs w:val="24"/>
                <w:lang w:eastAsia="ru-RU"/>
              </w:rPr>
              <w:t>Музыкально-ритмическая.</w:t>
            </w:r>
          </w:p>
          <w:p w:rsidR="0063325F" w:rsidRPr="0063325F" w:rsidRDefault="0063325F" w:rsidP="0063325F">
            <w:pPr>
              <w:suppressAutoHyphens/>
              <w:spacing w:after="0" w:line="240" w:lineRule="auto"/>
              <w:jc w:val="both"/>
              <w:rPr>
                <w:rFonts w:ascii="Times New Roman" w:eastAsia="Times New Roman" w:hAnsi="Times New Roman" w:cs="Calibri"/>
                <w:kern w:val="1"/>
                <w:sz w:val="24"/>
                <w:szCs w:val="24"/>
                <w:lang w:eastAsia="ru-RU"/>
              </w:rPr>
            </w:pPr>
            <w:r w:rsidRPr="0063325F">
              <w:rPr>
                <w:rFonts w:ascii="Times New Roman" w:eastAsia="Times New Roman" w:hAnsi="Times New Roman" w:cs="Calibri"/>
                <w:kern w:val="1"/>
                <w:sz w:val="24"/>
                <w:szCs w:val="24"/>
                <w:lang w:eastAsia="ru-RU"/>
              </w:rPr>
              <w:t>Подражательные движения.</w:t>
            </w:r>
          </w:p>
          <w:p w:rsidR="0063325F" w:rsidRPr="0063325F" w:rsidRDefault="0063325F" w:rsidP="0063325F">
            <w:pPr>
              <w:suppressAutoHyphens/>
              <w:spacing w:after="0" w:line="240" w:lineRule="auto"/>
              <w:jc w:val="both"/>
              <w:rPr>
                <w:rFonts w:ascii="Times New Roman" w:eastAsia="Times New Roman" w:hAnsi="Times New Roman" w:cs="Calibri"/>
                <w:kern w:val="1"/>
                <w:sz w:val="24"/>
                <w:szCs w:val="24"/>
                <w:lang w:eastAsia="ru-RU"/>
              </w:rPr>
            </w:pPr>
            <w:r w:rsidRPr="0063325F">
              <w:rPr>
                <w:rFonts w:ascii="Times New Roman" w:eastAsia="Times New Roman" w:hAnsi="Times New Roman" w:cs="Calibri"/>
                <w:kern w:val="1"/>
                <w:sz w:val="24"/>
                <w:szCs w:val="24"/>
                <w:lang w:eastAsia="ru-RU"/>
              </w:rPr>
              <w:t>Игровые (подводящие упражнения)</w:t>
            </w:r>
          </w:p>
          <w:p w:rsidR="0063325F" w:rsidRPr="0063325F" w:rsidRDefault="0063325F" w:rsidP="0063325F">
            <w:pPr>
              <w:suppressAutoHyphens/>
              <w:spacing w:after="0" w:line="240" w:lineRule="auto"/>
              <w:jc w:val="both"/>
              <w:rPr>
                <w:rFonts w:ascii="Times New Roman" w:eastAsia="Times New Roman" w:hAnsi="Times New Roman" w:cs="Calibri"/>
                <w:kern w:val="1"/>
                <w:sz w:val="24"/>
                <w:szCs w:val="24"/>
                <w:lang w:eastAsia="ru-RU"/>
              </w:rPr>
            </w:pPr>
            <w:r w:rsidRPr="0063325F">
              <w:rPr>
                <w:rFonts w:ascii="Times New Roman" w:eastAsia="Times New Roman" w:hAnsi="Times New Roman" w:cs="Calibri"/>
                <w:kern w:val="1"/>
                <w:sz w:val="24"/>
                <w:szCs w:val="24"/>
                <w:lang w:eastAsia="ru-RU"/>
              </w:rPr>
              <w:t>Дидактические игры.</w:t>
            </w:r>
          </w:p>
          <w:p w:rsidR="0063325F" w:rsidRPr="0063325F" w:rsidRDefault="0063325F" w:rsidP="0063325F">
            <w:pPr>
              <w:suppressAutoHyphens/>
              <w:spacing w:after="0" w:line="240" w:lineRule="auto"/>
              <w:jc w:val="both"/>
              <w:rPr>
                <w:rFonts w:ascii="Times New Roman" w:eastAsia="Times New Roman" w:hAnsi="Times New Roman" w:cs="Calibri"/>
                <w:i/>
                <w:kern w:val="1"/>
                <w:sz w:val="24"/>
                <w:szCs w:val="24"/>
                <w:lang w:eastAsia="ru-RU"/>
              </w:rPr>
            </w:pPr>
            <w:r w:rsidRPr="0063325F">
              <w:rPr>
                <w:rFonts w:ascii="Times New Roman" w:eastAsia="Times New Roman" w:hAnsi="Times New Roman" w:cs="Calibri"/>
                <w:i/>
                <w:kern w:val="1"/>
                <w:sz w:val="24"/>
                <w:szCs w:val="24"/>
                <w:lang w:eastAsia="ru-RU"/>
              </w:rPr>
              <w:t>Прогулка</w:t>
            </w:r>
          </w:p>
          <w:p w:rsidR="0063325F" w:rsidRPr="0063325F" w:rsidRDefault="0063325F" w:rsidP="0063325F">
            <w:pPr>
              <w:suppressAutoHyphens/>
              <w:spacing w:after="0" w:line="240" w:lineRule="auto"/>
              <w:jc w:val="both"/>
              <w:rPr>
                <w:rFonts w:ascii="Times New Roman" w:eastAsia="Times New Roman" w:hAnsi="Times New Roman" w:cs="Calibri"/>
                <w:kern w:val="1"/>
                <w:sz w:val="24"/>
                <w:szCs w:val="24"/>
                <w:lang w:eastAsia="ru-RU"/>
              </w:rPr>
            </w:pPr>
            <w:r w:rsidRPr="0063325F">
              <w:rPr>
                <w:rFonts w:ascii="Times New Roman" w:eastAsia="Times New Roman" w:hAnsi="Times New Roman" w:cs="Calibri"/>
                <w:kern w:val="1"/>
                <w:sz w:val="24"/>
                <w:szCs w:val="24"/>
                <w:lang w:eastAsia="ru-RU"/>
              </w:rPr>
              <w:t>Подвижная игра большой, малой подвижности. Индивидуальная работа. Подражательные движения.</w:t>
            </w:r>
          </w:p>
          <w:p w:rsidR="0063325F" w:rsidRPr="0063325F" w:rsidRDefault="0063325F" w:rsidP="0063325F">
            <w:pPr>
              <w:suppressAutoHyphens/>
              <w:spacing w:after="0" w:line="240" w:lineRule="auto"/>
              <w:jc w:val="both"/>
              <w:rPr>
                <w:rFonts w:ascii="Times New Roman" w:eastAsia="Times New Roman" w:hAnsi="Times New Roman" w:cs="Calibri"/>
                <w:i/>
                <w:kern w:val="1"/>
                <w:sz w:val="24"/>
                <w:szCs w:val="24"/>
                <w:lang w:eastAsia="ru-RU"/>
              </w:rPr>
            </w:pPr>
            <w:r w:rsidRPr="0063325F">
              <w:rPr>
                <w:rFonts w:ascii="Times New Roman" w:eastAsia="Times New Roman" w:hAnsi="Times New Roman" w:cs="Calibri"/>
                <w:i/>
                <w:kern w:val="1"/>
                <w:sz w:val="24"/>
                <w:szCs w:val="24"/>
                <w:lang w:eastAsia="ru-RU"/>
              </w:rPr>
              <w:t>Вечер, вторая прогулка</w:t>
            </w:r>
          </w:p>
          <w:p w:rsidR="0063325F" w:rsidRPr="0063325F" w:rsidRDefault="0063325F" w:rsidP="0063325F">
            <w:pPr>
              <w:suppressAutoHyphens/>
              <w:spacing w:after="0" w:line="240" w:lineRule="auto"/>
              <w:jc w:val="both"/>
              <w:rPr>
                <w:rFonts w:ascii="Times New Roman" w:eastAsia="Times New Roman" w:hAnsi="Times New Roman" w:cs="Calibri"/>
                <w:kern w:val="1"/>
                <w:sz w:val="24"/>
                <w:szCs w:val="24"/>
                <w:lang w:eastAsia="ru-RU"/>
              </w:rPr>
            </w:pPr>
            <w:r w:rsidRPr="0063325F">
              <w:rPr>
                <w:rFonts w:ascii="Times New Roman" w:eastAsia="Times New Roman" w:hAnsi="Times New Roman" w:cs="Calibri"/>
                <w:kern w:val="1"/>
                <w:sz w:val="24"/>
                <w:szCs w:val="24"/>
                <w:lang w:eastAsia="ru-RU"/>
              </w:rPr>
              <w:t>Бодрящая гимнастика после дневного сна</w:t>
            </w:r>
          </w:p>
        </w:tc>
        <w:tc>
          <w:tcPr>
            <w:tcW w:w="2463" w:type="dxa"/>
          </w:tcPr>
          <w:p w:rsidR="0063325F" w:rsidRPr="0063325F" w:rsidRDefault="0063325F" w:rsidP="0063325F">
            <w:pPr>
              <w:suppressAutoHyphens/>
              <w:spacing w:after="0" w:line="240" w:lineRule="auto"/>
              <w:jc w:val="both"/>
              <w:rPr>
                <w:rFonts w:ascii="Times New Roman" w:eastAsia="Times New Roman" w:hAnsi="Times New Roman" w:cs="Calibri"/>
                <w:kern w:val="1"/>
                <w:sz w:val="24"/>
                <w:szCs w:val="24"/>
                <w:lang w:eastAsia="ru-RU"/>
              </w:rPr>
            </w:pPr>
            <w:r w:rsidRPr="0063325F">
              <w:rPr>
                <w:rFonts w:ascii="Times New Roman" w:eastAsia="Times New Roman" w:hAnsi="Times New Roman" w:cs="Calibri"/>
                <w:kern w:val="1"/>
                <w:sz w:val="24"/>
                <w:szCs w:val="24"/>
                <w:lang w:eastAsia="ru-RU"/>
              </w:rPr>
              <w:t xml:space="preserve">Подражательные движения </w:t>
            </w:r>
          </w:p>
          <w:p w:rsidR="0063325F" w:rsidRPr="0063325F" w:rsidRDefault="0063325F" w:rsidP="0063325F">
            <w:pPr>
              <w:suppressAutoHyphens/>
              <w:spacing w:after="0" w:line="240" w:lineRule="auto"/>
              <w:jc w:val="both"/>
              <w:rPr>
                <w:rFonts w:ascii="Times New Roman" w:eastAsia="Times New Roman" w:hAnsi="Times New Roman" w:cs="Calibri"/>
                <w:kern w:val="1"/>
                <w:sz w:val="24"/>
                <w:szCs w:val="24"/>
                <w:lang w:eastAsia="ru-RU"/>
              </w:rPr>
            </w:pPr>
            <w:r w:rsidRPr="0063325F">
              <w:rPr>
                <w:rFonts w:ascii="Times New Roman" w:eastAsia="Times New Roman" w:hAnsi="Times New Roman" w:cs="Calibri"/>
                <w:kern w:val="1"/>
                <w:sz w:val="24"/>
                <w:szCs w:val="24"/>
                <w:lang w:eastAsia="ru-RU"/>
              </w:rPr>
              <w:t>Игровые упражнения</w:t>
            </w:r>
          </w:p>
        </w:tc>
        <w:tc>
          <w:tcPr>
            <w:tcW w:w="2274" w:type="dxa"/>
          </w:tcPr>
          <w:p w:rsidR="0063325F" w:rsidRPr="0063325F" w:rsidRDefault="0063325F" w:rsidP="0063325F">
            <w:pPr>
              <w:suppressAutoHyphens/>
              <w:spacing w:after="0" w:line="240" w:lineRule="auto"/>
              <w:jc w:val="both"/>
              <w:rPr>
                <w:rFonts w:ascii="Times New Roman" w:eastAsia="Times New Roman" w:hAnsi="Times New Roman" w:cs="Calibri"/>
                <w:kern w:val="1"/>
                <w:sz w:val="24"/>
                <w:szCs w:val="24"/>
                <w:lang w:eastAsia="ru-RU"/>
              </w:rPr>
            </w:pPr>
            <w:r w:rsidRPr="0063325F">
              <w:rPr>
                <w:rFonts w:ascii="Times New Roman" w:eastAsia="Times New Roman" w:hAnsi="Times New Roman" w:cs="Calibri"/>
                <w:kern w:val="1"/>
                <w:sz w:val="24"/>
                <w:szCs w:val="24"/>
                <w:lang w:eastAsia="ru-RU"/>
              </w:rPr>
              <w:t>Беседа.</w:t>
            </w:r>
          </w:p>
          <w:p w:rsidR="0063325F" w:rsidRPr="0063325F" w:rsidRDefault="0063325F" w:rsidP="0063325F">
            <w:pPr>
              <w:suppressAutoHyphens/>
              <w:spacing w:after="0" w:line="240" w:lineRule="auto"/>
              <w:jc w:val="both"/>
              <w:rPr>
                <w:rFonts w:ascii="Times New Roman" w:eastAsia="Times New Roman" w:hAnsi="Times New Roman" w:cs="Calibri"/>
                <w:kern w:val="1"/>
                <w:sz w:val="24"/>
                <w:szCs w:val="24"/>
                <w:lang w:eastAsia="ru-RU"/>
              </w:rPr>
            </w:pPr>
            <w:r w:rsidRPr="0063325F">
              <w:rPr>
                <w:rFonts w:ascii="Times New Roman" w:eastAsia="Times New Roman" w:hAnsi="Times New Roman" w:cs="Calibri"/>
                <w:kern w:val="1"/>
                <w:sz w:val="24"/>
                <w:szCs w:val="24"/>
                <w:lang w:eastAsia="ru-RU"/>
              </w:rPr>
              <w:t>Консультация.</w:t>
            </w:r>
          </w:p>
          <w:p w:rsidR="0063325F" w:rsidRPr="0063325F" w:rsidRDefault="0063325F" w:rsidP="0063325F">
            <w:pPr>
              <w:suppressAutoHyphens/>
              <w:spacing w:after="0" w:line="240" w:lineRule="auto"/>
              <w:jc w:val="both"/>
              <w:rPr>
                <w:rFonts w:ascii="Times New Roman" w:eastAsia="Times New Roman" w:hAnsi="Times New Roman" w:cs="Calibri"/>
                <w:kern w:val="1"/>
                <w:sz w:val="24"/>
                <w:szCs w:val="24"/>
                <w:lang w:eastAsia="ru-RU"/>
              </w:rPr>
            </w:pPr>
            <w:r w:rsidRPr="0063325F">
              <w:rPr>
                <w:rFonts w:ascii="Times New Roman" w:eastAsia="Times New Roman" w:hAnsi="Times New Roman" w:cs="Calibri"/>
                <w:kern w:val="1"/>
                <w:sz w:val="24"/>
                <w:szCs w:val="24"/>
                <w:lang w:eastAsia="ru-RU"/>
              </w:rPr>
              <w:t>Совместные игры.</w:t>
            </w:r>
          </w:p>
          <w:p w:rsidR="0063325F" w:rsidRPr="0063325F" w:rsidRDefault="0063325F" w:rsidP="0063325F">
            <w:pPr>
              <w:suppressAutoHyphens/>
              <w:spacing w:after="0" w:line="240" w:lineRule="auto"/>
              <w:jc w:val="both"/>
              <w:rPr>
                <w:rFonts w:ascii="Times New Roman" w:eastAsia="Times New Roman" w:hAnsi="Times New Roman" w:cs="Calibri"/>
                <w:kern w:val="1"/>
                <w:sz w:val="24"/>
                <w:szCs w:val="24"/>
                <w:lang w:eastAsia="ru-RU"/>
              </w:rPr>
            </w:pPr>
            <w:r w:rsidRPr="0063325F">
              <w:rPr>
                <w:rFonts w:ascii="Times New Roman" w:eastAsia="Times New Roman" w:hAnsi="Times New Roman" w:cs="Calibri"/>
                <w:kern w:val="1"/>
                <w:sz w:val="24"/>
                <w:szCs w:val="24"/>
                <w:lang w:eastAsia="ru-RU"/>
              </w:rPr>
              <w:t>Физкультурный досуг.</w:t>
            </w:r>
          </w:p>
          <w:p w:rsidR="0063325F" w:rsidRPr="0063325F" w:rsidRDefault="0063325F" w:rsidP="0063325F">
            <w:pPr>
              <w:suppressAutoHyphens/>
              <w:spacing w:after="0" w:line="240" w:lineRule="auto"/>
              <w:jc w:val="both"/>
              <w:rPr>
                <w:rFonts w:ascii="Times New Roman" w:eastAsia="Times New Roman" w:hAnsi="Times New Roman" w:cs="Calibri"/>
                <w:kern w:val="1"/>
                <w:sz w:val="24"/>
                <w:szCs w:val="24"/>
                <w:lang w:eastAsia="ru-RU"/>
              </w:rPr>
            </w:pPr>
            <w:r w:rsidRPr="0063325F">
              <w:rPr>
                <w:rFonts w:ascii="Times New Roman" w:eastAsia="Times New Roman" w:hAnsi="Times New Roman" w:cs="Calibri"/>
                <w:kern w:val="1"/>
                <w:sz w:val="24"/>
                <w:szCs w:val="24"/>
                <w:lang w:eastAsia="ru-RU"/>
              </w:rPr>
              <w:t>Консультативные встречи.</w:t>
            </w:r>
          </w:p>
          <w:p w:rsidR="0063325F" w:rsidRPr="0063325F" w:rsidRDefault="0063325F" w:rsidP="0063325F">
            <w:pPr>
              <w:suppressAutoHyphens/>
              <w:spacing w:after="0" w:line="240" w:lineRule="auto"/>
              <w:jc w:val="both"/>
              <w:rPr>
                <w:rFonts w:ascii="Times New Roman" w:eastAsia="Times New Roman" w:hAnsi="Times New Roman" w:cs="Calibri"/>
                <w:kern w:val="1"/>
                <w:sz w:val="24"/>
                <w:szCs w:val="24"/>
                <w:lang w:eastAsia="ru-RU"/>
              </w:rPr>
            </w:pPr>
            <w:r w:rsidRPr="0063325F">
              <w:rPr>
                <w:rFonts w:ascii="Times New Roman" w:eastAsia="Times New Roman" w:hAnsi="Times New Roman" w:cs="Calibri"/>
                <w:kern w:val="1"/>
                <w:sz w:val="24"/>
                <w:szCs w:val="24"/>
                <w:lang w:eastAsia="ru-RU"/>
              </w:rPr>
              <w:t>Интерактивное общение.</w:t>
            </w:r>
          </w:p>
          <w:p w:rsidR="0063325F" w:rsidRPr="0063325F" w:rsidRDefault="0063325F" w:rsidP="0063325F">
            <w:pPr>
              <w:suppressAutoHyphens/>
              <w:spacing w:after="0" w:line="240" w:lineRule="auto"/>
              <w:jc w:val="both"/>
              <w:rPr>
                <w:rFonts w:ascii="Times New Roman" w:eastAsia="Times New Roman" w:hAnsi="Times New Roman" w:cs="Calibri"/>
                <w:kern w:val="1"/>
                <w:sz w:val="24"/>
                <w:szCs w:val="24"/>
                <w:lang w:eastAsia="ru-RU"/>
              </w:rPr>
            </w:pPr>
          </w:p>
        </w:tc>
      </w:tr>
    </w:tbl>
    <w:p w:rsidR="0063325F" w:rsidRPr="0063325F" w:rsidRDefault="0063325F" w:rsidP="00177DD2">
      <w:pPr>
        <w:suppressAutoHyphens/>
        <w:spacing w:after="0" w:line="100" w:lineRule="atLeast"/>
        <w:jc w:val="both"/>
        <w:rPr>
          <w:rFonts w:ascii="Times New Roman" w:eastAsia="Times New Roman" w:hAnsi="Times New Roman" w:cs="Times New Roman"/>
          <w:b/>
          <w:kern w:val="1"/>
          <w:sz w:val="24"/>
          <w:szCs w:val="24"/>
          <w:lang w:eastAsia="ru-RU"/>
        </w:rPr>
      </w:pPr>
    </w:p>
    <w:p w:rsidR="0063325F" w:rsidRDefault="0063325F" w:rsidP="00177DD2">
      <w:pPr>
        <w:spacing w:after="0" w:line="240" w:lineRule="auto"/>
        <w:jc w:val="center"/>
        <w:rPr>
          <w:rFonts w:ascii="Calibri" w:eastAsia="Times New Roman" w:hAnsi="Calibri" w:cs="Calibri"/>
          <w:color w:val="000000"/>
          <w:lang w:eastAsia="ru-RU"/>
        </w:rPr>
      </w:pPr>
      <w:r w:rsidRPr="0063325F">
        <w:rPr>
          <w:rFonts w:ascii="Times New Roman" w:eastAsia="Times New Roman" w:hAnsi="Times New Roman" w:cs="Calibri"/>
          <w:b/>
          <w:kern w:val="1"/>
          <w:sz w:val="24"/>
          <w:szCs w:val="24"/>
          <w:lang w:eastAsia="ru-RU"/>
        </w:rPr>
        <w:t xml:space="preserve">2.3 </w:t>
      </w:r>
      <w:r w:rsidRPr="0063325F">
        <w:rPr>
          <w:rFonts w:ascii="Times New Roman" w:eastAsia="Times New Roman" w:hAnsi="Times New Roman" w:cs="Times New Roman"/>
          <w:b/>
          <w:bCs/>
          <w:color w:val="000000"/>
          <w:sz w:val="24"/>
          <w:szCs w:val="24"/>
          <w:lang w:eastAsia="ru-RU"/>
        </w:rPr>
        <w:t>Образовательная деятельность с учетом регионального компонента</w:t>
      </w:r>
    </w:p>
    <w:p w:rsidR="00177DD2" w:rsidRPr="00177DD2" w:rsidRDefault="00177DD2" w:rsidP="00177DD2">
      <w:pPr>
        <w:spacing w:after="0" w:line="240" w:lineRule="auto"/>
        <w:jc w:val="center"/>
        <w:rPr>
          <w:rFonts w:ascii="Calibri" w:eastAsia="Times New Roman" w:hAnsi="Calibri" w:cs="Calibri"/>
          <w:color w:val="000000"/>
          <w:lang w:eastAsia="ru-RU"/>
        </w:rPr>
      </w:pPr>
    </w:p>
    <w:p w:rsidR="0063325F" w:rsidRPr="0063325F" w:rsidRDefault="0063325F" w:rsidP="0063325F">
      <w:pPr>
        <w:suppressAutoHyphens/>
        <w:spacing w:after="0" w:line="240" w:lineRule="auto"/>
        <w:jc w:val="both"/>
        <w:rPr>
          <w:rFonts w:ascii="Times New Roman" w:eastAsia="Times New Roman" w:hAnsi="Times New Roman" w:cs="Calibri"/>
          <w:kern w:val="1"/>
          <w:sz w:val="24"/>
          <w:szCs w:val="24"/>
          <w:lang w:eastAsia="ru-RU"/>
        </w:rPr>
      </w:pPr>
      <w:r w:rsidRPr="0063325F">
        <w:rPr>
          <w:rFonts w:ascii="Times New Roman" w:eastAsia="Times New Roman" w:hAnsi="Times New Roman" w:cs="Calibri"/>
          <w:kern w:val="1"/>
          <w:sz w:val="24"/>
          <w:szCs w:val="24"/>
          <w:lang w:eastAsia="ru-RU"/>
        </w:rPr>
        <w:lastRenderedPageBreak/>
        <w:t>Региональный компонент способствует включению обучающихся в процесс ознакомления с региональными особенностями Санкт-Петербурга.</w:t>
      </w:r>
    </w:p>
    <w:p w:rsidR="0063325F" w:rsidRPr="0063325F" w:rsidRDefault="0063325F" w:rsidP="0063325F">
      <w:pPr>
        <w:suppressAutoHyphens/>
        <w:spacing w:after="0" w:line="240" w:lineRule="auto"/>
        <w:contextualSpacing/>
        <w:jc w:val="both"/>
        <w:rPr>
          <w:rFonts w:ascii="Times New Roman" w:eastAsia="Times New Roman" w:hAnsi="Times New Roman" w:cs="Calibri"/>
          <w:kern w:val="1"/>
          <w:sz w:val="24"/>
          <w:szCs w:val="24"/>
          <w:lang w:eastAsia="ru-RU"/>
        </w:rPr>
      </w:pPr>
    </w:p>
    <w:p w:rsidR="0063325F" w:rsidRPr="0063325F" w:rsidRDefault="0063325F" w:rsidP="0063325F">
      <w:pPr>
        <w:suppressAutoHyphens/>
        <w:spacing w:after="0" w:line="240" w:lineRule="auto"/>
        <w:contextualSpacing/>
        <w:jc w:val="both"/>
        <w:rPr>
          <w:rFonts w:ascii="Times New Roman" w:eastAsia="Times New Roman" w:hAnsi="Times New Roman" w:cs="Calibri"/>
          <w:kern w:val="1"/>
          <w:sz w:val="24"/>
          <w:szCs w:val="24"/>
          <w:lang w:eastAsia="ru-RU"/>
        </w:rPr>
      </w:pPr>
      <w:r w:rsidRPr="0063325F">
        <w:rPr>
          <w:rFonts w:ascii="Times New Roman" w:eastAsia="Times New Roman" w:hAnsi="Times New Roman" w:cs="Calibri"/>
          <w:b/>
          <w:kern w:val="1"/>
          <w:sz w:val="24"/>
          <w:szCs w:val="24"/>
          <w:lang w:eastAsia="ru-RU"/>
        </w:rPr>
        <w:t xml:space="preserve">Основной целью </w:t>
      </w:r>
      <w:r w:rsidRPr="0063325F">
        <w:rPr>
          <w:rFonts w:ascii="Times New Roman" w:eastAsia="Times New Roman" w:hAnsi="Times New Roman" w:cs="Calibri"/>
          <w:kern w:val="1"/>
          <w:sz w:val="24"/>
          <w:szCs w:val="24"/>
          <w:lang w:eastAsia="ru-RU"/>
        </w:rPr>
        <w:t>работы является формирование целостных представлений о родном городе через решение следующих задач:</w:t>
      </w:r>
    </w:p>
    <w:p w:rsidR="0063325F" w:rsidRPr="0063325F" w:rsidRDefault="0063325F" w:rsidP="0063325F">
      <w:pPr>
        <w:numPr>
          <w:ilvl w:val="0"/>
          <w:numId w:val="41"/>
        </w:numPr>
        <w:suppressAutoHyphens/>
        <w:spacing w:after="0" w:line="240" w:lineRule="auto"/>
        <w:ind w:firstLine="426"/>
        <w:jc w:val="both"/>
        <w:rPr>
          <w:rFonts w:ascii="Times New Roman" w:eastAsia="Times New Roman" w:hAnsi="Times New Roman" w:cs="Calibri"/>
          <w:kern w:val="1"/>
          <w:sz w:val="24"/>
          <w:szCs w:val="24"/>
          <w:lang w:eastAsia="ru-RU"/>
        </w:rPr>
      </w:pPr>
      <w:r w:rsidRPr="0063325F">
        <w:rPr>
          <w:rFonts w:ascii="Times New Roman" w:eastAsia="Times New Roman" w:hAnsi="Times New Roman" w:cs="Calibri"/>
          <w:kern w:val="1"/>
          <w:sz w:val="24"/>
          <w:szCs w:val="24"/>
          <w:lang w:eastAsia="ru-RU"/>
        </w:rPr>
        <w:t>элементарное представление о род</w:t>
      </w:r>
      <w:r w:rsidR="00177DD2">
        <w:rPr>
          <w:rFonts w:ascii="Times New Roman" w:eastAsia="Times New Roman" w:hAnsi="Times New Roman" w:cs="Calibri"/>
          <w:kern w:val="1"/>
          <w:sz w:val="24"/>
          <w:szCs w:val="24"/>
          <w:lang w:eastAsia="ru-RU"/>
        </w:rPr>
        <w:t>ном городе (название, символика</w:t>
      </w:r>
      <w:r w:rsidRPr="0063325F">
        <w:rPr>
          <w:rFonts w:ascii="Times New Roman" w:eastAsia="Times New Roman" w:hAnsi="Times New Roman" w:cs="Calibri"/>
          <w:kern w:val="1"/>
          <w:sz w:val="24"/>
          <w:szCs w:val="24"/>
          <w:lang w:eastAsia="ru-RU"/>
        </w:rPr>
        <w:t>).</w:t>
      </w:r>
    </w:p>
    <w:p w:rsidR="0063325F" w:rsidRPr="0063325F" w:rsidRDefault="0063325F" w:rsidP="0063325F">
      <w:pPr>
        <w:numPr>
          <w:ilvl w:val="0"/>
          <w:numId w:val="41"/>
        </w:numPr>
        <w:suppressAutoHyphens/>
        <w:spacing w:after="0" w:line="240" w:lineRule="auto"/>
        <w:ind w:firstLine="426"/>
        <w:jc w:val="both"/>
        <w:rPr>
          <w:rFonts w:ascii="Times New Roman" w:eastAsia="Times New Roman" w:hAnsi="Times New Roman" w:cs="Calibri"/>
          <w:kern w:val="1"/>
          <w:sz w:val="24"/>
          <w:szCs w:val="24"/>
          <w:lang w:eastAsia="ru-RU"/>
        </w:rPr>
      </w:pPr>
      <w:r w:rsidRPr="0063325F">
        <w:rPr>
          <w:rFonts w:ascii="Times New Roman" w:eastAsia="Times New Roman" w:hAnsi="Times New Roman" w:cs="Calibri"/>
          <w:kern w:val="1"/>
          <w:sz w:val="24"/>
          <w:szCs w:val="24"/>
          <w:lang w:eastAsia="ru-RU"/>
        </w:rPr>
        <w:t>воспитание любви к родному дому, семье, уважения к родителям и их труду.</w:t>
      </w:r>
    </w:p>
    <w:p w:rsidR="0063325F" w:rsidRPr="0063325F" w:rsidRDefault="0063325F" w:rsidP="0063325F">
      <w:pPr>
        <w:numPr>
          <w:ilvl w:val="0"/>
          <w:numId w:val="41"/>
        </w:numPr>
        <w:suppressAutoHyphens/>
        <w:spacing w:after="0" w:line="240" w:lineRule="auto"/>
        <w:ind w:firstLine="426"/>
        <w:jc w:val="both"/>
        <w:rPr>
          <w:rFonts w:ascii="Times New Roman" w:eastAsia="Times New Roman" w:hAnsi="Times New Roman" w:cs="Calibri"/>
          <w:kern w:val="1"/>
          <w:sz w:val="24"/>
          <w:szCs w:val="24"/>
          <w:lang w:eastAsia="ru-RU"/>
        </w:rPr>
      </w:pPr>
      <w:r w:rsidRPr="0063325F">
        <w:rPr>
          <w:rFonts w:ascii="Times New Roman" w:eastAsia="Times New Roman" w:hAnsi="Times New Roman" w:cs="Calibri"/>
          <w:kern w:val="1"/>
          <w:sz w:val="24"/>
          <w:szCs w:val="24"/>
          <w:lang w:eastAsia="ru-RU"/>
        </w:rPr>
        <w:t xml:space="preserve">формирование и развитие познавательного интереса к народному творчеству и миру ремесел в родном городе </w:t>
      </w:r>
    </w:p>
    <w:p w:rsidR="0063325F" w:rsidRPr="0063325F" w:rsidRDefault="0063325F" w:rsidP="0063325F">
      <w:pPr>
        <w:numPr>
          <w:ilvl w:val="0"/>
          <w:numId w:val="41"/>
        </w:numPr>
        <w:suppressAutoHyphens/>
        <w:spacing w:after="0" w:line="240" w:lineRule="auto"/>
        <w:ind w:firstLine="426"/>
        <w:jc w:val="both"/>
        <w:rPr>
          <w:rFonts w:ascii="Times New Roman" w:eastAsia="Times New Roman" w:hAnsi="Times New Roman" w:cs="Calibri"/>
          <w:kern w:val="1"/>
          <w:sz w:val="24"/>
          <w:szCs w:val="24"/>
          <w:lang w:eastAsia="ru-RU"/>
        </w:rPr>
      </w:pPr>
      <w:r w:rsidRPr="0063325F">
        <w:rPr>
          <w:rFonts w:ascii="Times New Roman" w:eastAsia="Times New Roman" w:hAnsi="Times New Roman" w:cs="Calibri"/>
          <w:kern w:val="1"/>
          <w:sz w:val="24"/>
          <w:szCs w:val="24"/>
          <w:lang w:eastAsia="ru-RU"/>
        </w:rPr>
        <w:t>формирование элементарных представлений о животном и растительном мире родного города и области</w:t>
      </w:r>
    </w:p>
    <w:p w:rsidR="0063325F" w:rsidRPr="0063325F" w:rsidRDefault="0063325F" w:rsidP="0063325F">
      <w:pPr>
        <w:suppressAutoHyphens/>
        <w:spacing w:after="0" w:line="240" w:lineRule="auto"/>
        <w:jc w:val="both"/>
        <w:rPr>
          <w:rFonts w:ascii="Times New Roman" w:eastAsia="Times New Roman" w:hAnsi="Times New Roman" w:cs="Calibri"/>
          <w:b/>
          <w:kern w:val="1"/>
          <w:sz w:val="24"/>
          <w:szCs w:val="24"/>
          <w:lang w:eastAsia="ru-RU"/>
        </w:rPr>
      </w:pPr>
      <w:r w:rsidRPr="0063325F">
        <w:rPr>
          <w:rFonts w:ascii="Times New Roman" w:eastAsia="Times New Roman" w:hAnsi="Times New Roman" w:cs="Calibri"/>
          <w:b/>
          <w:kern w:val="1"/>
          <w:sz w:val="24"/>
          <w:szCs w:val="24"/>
          <w:lang w:eastAsia="ru-RU"/>
        </w:rPr>
        <w:t>Принципы работы:</w:t>
      </w:r>
    </w:p>
    <w:p w:rsidR="0063325F" w:rsidRPr="0063325F" w:rsidRDefault="0063325F" w:rsidP="0063325F">
      <w:pPr>
        <w:numPr>
          <w:ilvl w:val="0"/>
          <w:numId w:val="42"/>
        </w:numPr>
        <w:suppressAutoHyphens/>
        <w:spacing w:after="0" w:line="240" w:lineRule="auto"/>
        <w:jc w:val="both"/>
        <w:rPr>
          <w:rFonts w:ascii="Times New Roman" w:eastAsia="Times New Roman" w:hAnsi="Times New Roman" w:cs="Calibri"/>
          <w:kern w:val="1"/>
          <w:sz w:val="24"/>
          <w:szCs w:val="24"/>
          <w:lang w:eastAsia="ru-RU"/>
        </w:rPr>
      </w:pPr>
      <w:r w:rsidRPr="0063325F">
        <w:rPr>
          <w:rFonts w:ascii="Times New Roman" w:eastAsia="Times New Roman" w:hAnsi="Times New Roman" w:cs="Calibri"/>
          <w:kern w:val="1"/>
          <w:sz w:val="24"/>
          <w:szCs w:val="24"/>
          <w:lang w:eastAsia="ru-RU"/>
        </w:rPr>
        <w:t>Системность и непрерывность.</w:t>
      </w:r>
    </w:p>
    <w:p w:rsidR="0063325F" w:rsidRPr="0063325F" w:rsidRDefault="00177DD2" w:rsidP="0063325F">
      <w:pPr>
        <w:numPr>
          <w:ilvl w:val="0"/>
          <w:numId w:val="42"/>
        </w:numPr>
        <w:suppressAutoHyphens/>
        <w:spacing w:after="0" w:line="240" w:lineRule="auto"/>
        <w:jc w:val="both"/>
        <w:rPr>
          <w:rFonts w:ascii="Times New Roman" w:eastAsia="Times New Roman" w:hAnsi="Times New Roman" w:cs="Calibri"/>
          <w:kern w:val="1"/>
          <w:sz w:val="24"/>
          <w:szCs w:val="24"/>
          <w:lang w:eastAsia="ru-RU"/>
        </w:rPr>
      </w:pPr>
      <w:r>
        <w:rPr>
          <w:rFonts w:ascii="Times New Roman" w:eastAsia="Times New Roman" w:hAnsi="Times New Roman" w:cs="Calibri"/>
          <w:kern w:val="1"/>
          <w:sz w:val="24"/>
          <w:szCs w:val="24"/>
          <w:lang w:eastAsia="ru-RU"/>
        </w:rPr>
        <w:t>Личностно-ориентированный</w:t>
      </w:r>
      <w:r w:rsidR="0063325F" w:rsidRPr="0063325F">
        <w:rPr>
          <w:rFonts w:ascii="Times New Roman" w:eastAsia="Times New Roman" w:hAnsi="Times New Roman" w:cs="Calibri"/>
          <w:kern w:val="1"/>
          <w:sz w:val="24"/>
          <w:szCs w:val="24"/>
          <w:lang w:eastAsia="ru-RU"/>
        </w:rPr>
        <w:t xml:space="preserve"> гуманистический характер взаимодействия детей и взрослых.</w:t>
      </w:r>
    </w:p>
    <w:p w:rsidR="0063325F" w:rsidRPr="0063325F" w:rsidRDefault="0063325F" w:rsidP="0063325F">
      <w:pPr>
        <w:numPr>
          <w:ilvl w:val="0"/>
          <w:numId w:val="42"/>
        </w:numPr>
        <w:suppressAutoHyphens/>
        <w:spacing w:after="0" w:line="240" w:lineRule="auto"/>
        <w:jc w:val="both"/>
        <w:rPr>
          <w:rFonts w:ascii="Times New Roman" w:eastAsia="Times New Roman" w:hAnsi="Times New Roman" w:cs="Calibri"/>
          <w:kern w:val="1"/>
          <w:sz w:val="24"/>
          <w:szCs w:val="24"/>
          <w:lang w:eastAsia="ru-RU"/>
        </w:rPr>
      </w:pPr>
      <w:r w:rsidRPr="0063325F">
        <w:rPr>
          <w:rFonts w:ascii="Times New Roman" w:eastAsia="Times New Roman" w:hAnsi="Times New Roman" w:cs="Calibri"/>
          <w:kern w:val="1"/>
          <w:sz w:val="24"/>
          <w:szCs w:val="24"/>
          <w:lang w:eastAsia="ru-RU"/>
        </w:rPr>
        <w:t>Свобода индивидуального личностного развития.</w:t>
      </w:r>
    </w:p>
    <w:p w:rsidR="0063325F" w:rsidRPr="0063325F" w:rsidRDefault="00177DD2" w:rsidP="0063325F">
      <w:pPr>
        <w:numPr>
          <w:ilvl w:val="0"/>
          <w:numId w:val="42"/>
        </w:numPr>
        <w:suppressAutoHyphens/>
        <w:spacing w:after="0" w:line="240" w:lineRule="auto"/>
        <w:jc w:val="both"/>
        <w:rPr>
          <w:rFonts w:ascii="Times New Roman" w:eastAsia="Times New Roman" w:hAnsi="Times New Roman" w:cs="Calibri"/>
          <w:kern w:val="1"/>
          <w:sz w:val="24"/>
          <w:szCs w:val="24"/>
          <w:lang w:eastAsia="ru-RU"/>
        </w:rPr>
      </w:pPr>
      <w:r>
        <w:rPr>
          <w:rFonts w:ascii="Times New Roman" w:eastAsia="Times New Roman" w:hAnsi="Times New Roman" w:cs="Calibri"/>
          <w:kern w:val="1"/>
          <w:sz w:val="24"/>
          <w:szCs w:val="24"/>
          <w:lang w:eastAsia="ru-RU"/>
        </w:rPr>
        <w:t>Признание приоритета</w:t>
      </w:r>
      <w:r w:rsidR="0063325F" w:rsidRPr="0063325F">
        <w:rPr>
          <w:rFonts w:ascii="Times New Roman" w:eastAsia="Times New Roman" w:hAnsi="Times New Roman" w:cs="Calibri"/>
          <w:kern w:val="1"/>
          <w:sz w:val="24"/>
          <w:szCs w:val="24"/>
          <w:lang w:eastAsia="ru-RU"/>
        </w:rPr>
        <w:t xml:space="preserve"> ценностей внутреннего мира ребенка, опоры на позитивный внутренний потенциал развития ребенка.</w:t>
      </w:r>
    </w:p>
    <w:p w:rsidR="0063325F" w:rsidRPr="0063325F" w:rsidRDefault="0063325F" w:rsidP="0063325F">
      <w:pPr>
        <w:numPr>
          <w:ilvl w:val="0"/>
          <w:numId w:val="42"/>
        </w:numPr>
        <w:suppressAutoHyphens/>
        <w:spacing w:after="0" w:line="240" w:lineRule="auto"/>
        <w:jc w:val="both"/>
        <w:rPr>
          <w:rFonts w:ascii="Times New Roman" w:eastAsia="Times New Roman" w:hAnsi="Times New Roman" w:cs="Calibri"/>
          <w:kern w:val="1"/>
          <w:sz w:val="24"/>
          <w:szCs w:val="24"/>
          <w:lang w:eastAsia="ru-RU"/>
        </w:rPr>
      </w:pPr>
      <w:r w:rsidRPr="0063325F">
        <w:rPr>
          <w:rFonts w:ascii="Times New Roman" w:eastAsia="Times New Roman" w:hAnsi="Times New Roman" w:cs="Calibri"/>
          <w:kern w:val="1"/>
          <w:sz w:val="24"/>
          <w:szCs w:val="24"/>
          <w:lang w:eastAsia="ru-RU"/>
        </w:rPr>
        <w:t>Принцип регионализации (учет специфики региона)</w:t>
      </w:r>
    </w:p>
    <w:p w:rsidR="0063325F" w:rsidRPr="0063325F" w:rsidRDefault="0063325F" w:rsidP="0063325F">
      <w:pPr>
        <w:suppressAutoHyphens/>
        <w:spacing w:after="0" w:line="240" w:lineRule="auto"/>
        <w:ind w:left="360"/>
        <w:jc w:val="both"/>
        <w:rPr>
          <w:rFonts w:ascii="Times New Roman" w:eastAsia="Times New Roman" w:hAnsi="Times New Roman" w:cs="Calibri"/>
          <w:kern w:val="1"/>
          <w:sz w:val="24"/>
          <w:szCs w:val="24"/>
          <w:lang w:eastAsia="ru-RU"/>
        </w:rPr>
      </w:pPr>
      <w:r w:rsidRPr="0063325F">
        <w:rPr>
          <w:rFonts w:ascii="Times New Roman" w:eastAsia="Times New Roman" w:hAnsi="Times New Roman" w:cs="Calibri"/>
          <w:kern w:val="1"/>
          <w:sz w:val="24"/>
          <w:szCs w:val="24"/>
          <w:lang w:eastAsia="ru-RU"/>
        </w:rPr>
        <w:t>. Очень важно привить в этом возраст</w:t>
      </w:r>
      <w:r w:rsidR="00177DD2">
        <w:rPr>
          <w:rFonts w:ascii="Times New Roman" w:eastAsia="Times New Roman" w:hAnsi="Times New Roman" w:cs="Calibri"/>
          <w:kern w:val="1"/>
          <w:sz w:val="24"/>
          <w:szCs w:val="24"/>
          <w:lang w:eastAsia="ru-RU"/>
        </w:rPr>
        <w:t>е чувство любви и привязанности к</w:t>
      </w:r>
      <w:r w:rsidRPr="0063325F">
        <w:rPr>
          <w:rFonts w:ascii="Times New Roman" w:eastAsia="Times New Roman" w:hAnsi="Times New Roman" w:cs="Calibri"/>
          <w:kern w:val="1"/>
          <w:sz w:val="24"/>
          <w:szCs w:val="24"/>
          <w:lang w:eastAsia="ru-RU"/>
        </w:rPr>
        <w:t xml:space="preserve">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w:t>
      </w:r>
      <w:r w:rsidR="00177DD2">
        <w:rPr>
          <w:rFonts w:ascii="Times New Roman" w:eastAsia="Times New Roman" w:hAnsi="Times New Roman" w:cs="Calibri"/>
          <w:kern w:val="1"/>
          <w:sz w:val="24"/>
          <w:szCs w:val="24"/>
          <w:lang w:eastAsia="ru-RU"/>
        </w:rPr>
        <w:t xml:space="preserve">бразные методы и формы </w:t>
      </w:r>
      <w:r w:rsidRPr="0063325F">
        <w:rPr>
          <w:rFonts w:ascii="Times New Roman" w:eastAsia="Times New Roman" w:hAnsi="Times New Roman" w:cs="Calibri"/>
          <w:kern w:val="1"/>
          <w:sz w:val="24"/>
          <w:szCs w:val="24"/>
          <w:lang w:eastAsia="ru-RU"/>
        </w:rPr>
        <w:t>организации детской деятельности: народные подвижные игры и забавы, дидак</w:t>
      </w:r>
      <w:r w:rsidR="00177DD2">
        <w:rPr>
          <w:rFonts w:ascii="Times New Roman" w:eastAsia="Times New Roman" w:hAnsi="Times New Roman" w:cs="Calibri"/>
          <w:kern w:val="1"/>
          <w:sz w:val="24"/>
          <w:szCs w:val="24"/>
          <w:lang w:eastAsia="ru-RU"/>
        </w:rPr>
        <w:t>тические игры, слушание музыки,</w:t>
      </w:r>
      <w:r w:rsidRPr="0063325F">
        <w:rPr>
          <w:rFonts w:ascii="Times New Roman" w:eastAsia="Times New Roman" w:hAnsi="Times New Roman" w:cs="Calibri"/>
          <w:kern w:val="1"/>
          <w:sz w:val="24"/>
          <w:szCs w:val="24"/>
          <w:lang w:eastAsia="ru-RU"/>
        </w:rPr>
        <w:t xml:space="preserve"> наблюдения в природе, чтение детской литературы, знакомство с народно-прикладным искусством и др.</w:t>
      </w:r>
    </w:p>
    <w:p w:rsidR="0063325F" w:rsidRPr="0063325F" w:rsidRDefault="0063325F" w:rsidP="0063325F">
      <w:pPr>
        <w:suppressAutoHyphens/>
        <w:spacing w:after="0" w:line="240" w:lineRule="auto"/>
        <w:ind w:left="360"/>
        <w:jc w:val="both"/>
        <w:rPr>
          <w:rFonts w:ascii="Times New Roman" w:eastAsia="Times New Roman" w:hAnsi="Times New Roman" w:cs="Calibri"/>
          <w:kern w:val="1"/>
          <w:sz w:val="24"/>
          <w:szCs w:val="24"/>
          <w:lang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9"/>
        <w:gridCol w:w="7286"/>
      </w:tblGrid>
      <w:tr w:rsidR="0063325F" w:rsidRPr="0063325F" w:rsidTr="00100B65">
        <w:tc>
          <w:tcPr>
            <w:tcW w:w="2459" w:type="dxa"/>
          </w:tcPr>
          <w:p w:rsidR="0063325F" w:rsidRPr="0063325F" w:rsidRDefault="0063325F" w:rsidP="0063325F">
            <w:pPr>
              <w:suppressAutoHyphens/>
              <w:spacing w:after="0" w:line="240" w:lineRule="auto"/>
              <w:jc w:val="both"/>
              <w:rPr>
                <w:rFonts w:ascii="Times New Roman" w:eastAsia="Times New Roman" w:hAnsi="Times New Roman" w:cs="Calibri"/>
                <w:b/>
                <w:kern w:val="1"/>
                <w:sz w:val="24"/>
                <w:szCs w:val="24"/>
                <w:lang w:eastAsia="ru-RU"/>
              </w:rPr>
            </w:pPr>
            <w:r w:rsidRPr="0063325F">
              <w:rPr>
                <w:rFonts w:ascii="Times New Roman" w:eastAsia="Times New Roman" w:hAnsi="Times New Roman" w:cs="Calibri"/>
                <w:b/>
                <w:kern w:val="1"/>
                <w:sz w:val="24"/>
                <w:szCs w:val="24"/>
                <w:lang w:eastAsia="ru-RU"/>
              </w:rPr>
              <w:t>Образовательная область</w:t>
            </w:r>
          </w:p>
        </w:tc>
        <w:tc>
          <w:tcPr>
            <w:tcW w:w="7286" w:type="dxa"/>
          </w:tcPr>
          <w:p w:rsidR="0063325F" w:rsidRPr="0063325F" w:rsidRDefault="0063325F" w:rsidP="0063325F">
            <w:pPr>
              <w:suppressAutoHyphens/>
              <w:spacing w:after="0" w:line="240" w:lineRule="auto"/>
              <w:jc w:val="both"/>
              <w:rPr>
                <w:rFonts w:ascii="Times New Roman" w:eastAsia="Times New Roman" w:hAnsi="Times New Roman" w:cs="Calibri"/>
                <w:b/>
                <w:kern w:val="1"/>
                <w:sz w:val="24"/>
                <w:szCs w:val="24"/>
                <w:lang w:eastAsia="ru-RU"/>
              </w:rPr>
            </w:pPr>
            <w:r w:rsidRPr="0063325F">
              <w:rPr>
                <w:rFonts w:ascii="Times New Roman" w:eastAsia="Times New Roman" w:hAnsi="Times New Roman" w:cs="Calibri"/>
                <w:b/>
                <w:kern w:val="1"/>
                <w:sz w:val="24"/>
                <w:szCs w:val="24"/>
                <w:lang w:eastAsia="ru-RU"/>
              </w:rPr>
              <w:t>Задачи</w:t>
            </w:r>
          </w:p>
        </w:tc>
      </w:tr>
      <w:tr w:rsidR="0063325F" w:rsidRPr="0063325F" w:rsidTr="00100B65">
        <w:tc>
          <w:tcPr>
            <w:tcW w:w="2459" w:type="dxa"/>
            <w:tcBorders>
              <w:top w:val="single" w:sz="4" w:space="0" w:color="auto"/>
              <w:left w:val="single" w:sz="4" w:space="0" w:color="auto"/>
              <w:bottom w:val="single" w:sz="4" w:space="0" w:color="auto"/>
              <w:right w:val="single" w:sz="4" w:space="0" w:color="auto"/>
            </w:tcBorders>
          </w:tcPr>
          <w:p w:rsidR="0063325F" w:rsidRPr="0063325F" w:rsidRDefault="0063325F" w:rsidP="0063325F">
            <w:pPr>
              <w:suppressAutoHyphens/>
              <w:spacing w:after="0" w:line="240" w:lineRule="auto"/>
              <w:jc w:val="both"/>
              <w:rPr>
                <w:rFonts w:ascii="Times New Roman" w:eastAsia="Times New Roman" w:hAnsi="Times New Roman" w:cs="Calibri"/>
                <w:b/>
                <w:kern w:val="1"/>
                <w:sz w:val="24"/>
                <w:szCs w:val="24"/>
                <w:lang w:eastAsia="ru-RU"/>
              </w:rPr>
            </w:pPr>
            <w:r w:rsidRPr="0063325F">
              <w:rPr>
                <w:rFonts w:ascii="Times New Roman" w:eastAsia="Times New Roman" w:hAnsi="Times New Roman" w:cs="Calibri"/>
                <w:b/>
                <w:kern w:val="1"/>
                <w:sz w:val="24"/>
                <w:szCs w:val="24"/>
                <w:lang w:eastAsia="ru-RU"/>
              </w:rPr>
              <w:t>Социально-коммуникативное развитие</w:t>
            </w:r>
          </w:p>
        </w:tc>
        <w:tc>
          <w:tcPr>
            <w:tcW w:w="7286" w:type="dxa"/>
          </w:tcPr>
          <w:p w:rsidR="0063325F" w:rsidRPr="0063325F" w:rsidRDefault="00177DD2" w:rsidP="0063325F">
            <w:pPr>
              <w:suppressAutoHyphens/>
              <w:spacing w:after="0" w:line="240" w:lineRule="auto"/>
              <w:jc w:val="both"/>
              <w:rPr>
                <w:rFonts w:ascii="Times New Roman" w:eastAsia="Times New Roman" w:hAnsi="Times New Roman" w:cs="Calibri"/>
                <w:kern w:val="1"/>
                <w:sz w:val="24"/>
                <w:szCs w:val="24"/>
                <w:lang w:eastAsia="ru-RU"/>
              </w:rPr>
            </w:pPr>
            <w:r>
              <w:rPr>
                <w:rFonts w:ascii="Times New Roman" w:eastAsia="Times New Roman" w:hAnsi="Times New Roman" w:cs="Calibri"/>
                <w:kern w:val="1"/>
                <w:sz w:val="24"/>
                <w:szCs w:val="24"/>
                <w:lang w:eastAsia="ru-RU"/>
              </w:rPr>
              <w:t>Использовать</w:t>
            </w:r>
            <w:r w:rsidR="0063325F" w:rsidRPr="0063325F">
              <w:rPr>
                <w:rFonts w:ascii="Times New Roman" w:eastAsia="Times New Roman" w:hAnsi="Times New Roman" w:cs="Calibri"/>
                <w:kern w:val="1"/>
                <w:sz w:val="24"/>
                <w:szCs w:val="24"/>
                <w:lang w:eastAsia="ru-RU"/>
              </w:rPr>
              <w:t xml:space="preserve"> з</w:t>
            </w:r>
            <w:r>
              <w:rPr>
                <w:rFonts w:ascii="Times New Roman" w:eastAsia="Times New Roman" w:hAnsi="Times New Roman" w:cs="Calibri"/>
                <w:kern w:val="1"/>
                <w:sz w:val="24"/>
                <w:szCs w:val="24"/>
                <w:lang w:eastAsia="ru-RU"/>
              </w:rPr>
              <w:t>нания о родном городе в игровой</w:t>
            </w:r>
            <w:r w:rsidR="0063325F" w:rsidRPr="0063325F">
              <w:rPr>
                <w:rFonts w:ascii="Times New Roman" w:eastAsia="Times New Roman" w:hAnsi="Times New Roman" w:cs="Calibri"/>
                <w:kern w:val="1"/>
                <w:sz w:val="24"/>
                <w:szCs w:val="24"/>
                <w:lang w:eastAsia="ru-RU"/>
              </w:rPr>
              <w:t xml:space="preserve"> деятельности. Вызывать интерес и уважительное отношение к культур</w:t>
            </w:r>
            <w:r>
              <w:rPr>
                <w:rFonts w:ascii="Times New Roman" w:eastAsia="Times New Roman" w:hAnsi="Times New Roman" w:cs="Calibri"/>
                <w:kern w:val="1"/>
                <w:sz w:val="24"/>
                <w:szCs w:val="24"/>
                <w:lang w:eastAsia="ru-RU"/>
              </w:rPr>
              <w:t>е и традициям Санкт-Петербурга,</w:t>
            </w:r>
            <w:r w:rsidR="0063325F" w:rsidRPr="0063325F">
              <w:rPr>
                <w:rFonts w:ascii="Times New Roman" w:eastAsia="Times New Roman" w:hAnsi="Times New Roman" w:cs="Calibri"/>
                <w:kern w:val="1"/>
                <w:sz w:val="24"/>
                <w:szCs w:val="24"/>
                <w:lang w:eastAsia="ru-RU"/>
              </w:rPr>
              <w:t xml:space="preserve"> стремление сохранять национальные ценности.</w:t>
            </w:r>
          </w:p>
        </w:tc>
      </w:tr>
      <w:tr w:rsidR="0063325F" w:rsidRPr="0063325F" w:rsidTr="00100B65">
        <w:tc>
          <w:tcPr>
            <w:tcW w:w="2459" w:type="dxa"/>
            <w:tcBorders>
              <w:top w:val="single" w:sz="4" w:space="0" w:color="auto"/>
              <w:left w:val="single" w:sz="4" w:space="0" w:color="auto"/>
              <w:bottom w:val="single" w:sz="4" w:space="0" w:color="auto"/>
              <w:right w:val="single" w:sz="4" w:space="0" w:color="auto"/>
            </w:tcBorders>
          </w:tcPr>
          <w:p w:rsidR="0063325F" w:rsidRPr="0063325F" w:rsidRDefault="0063325F" w:rsidP="0063325F">
            <w:pPr>
              <w:suppressAutoHyphens/>
              <w:spacing w:after="0" w:line="240" w:lineRule="auto"/>
              <w:jc w:val="both"/>
              <w:rPr>
                <w:rFonts w:ascii="Times New Roman" w:eastAsia="Times New Roman" w:hAnsi="Times New Roman" w:cs="Calibri"/>
                <w:b/>
                <w:kern w:val="1"/>
                <w:sz w:val="24"/>
                <w:szCs w:val="24"/>
                <w:lang w:eastAsia="ru-RU"/>
              </w:rPr>
            </w:pPr>
            <w:r w:rsidRPr="0063325F">
              <w:rPr>
                <w:rFonts w:ascii="Times New Roman" w:eastAsia="Times New Roman" w:hAnsi="Times New Roman" w:cs="Calibri"/>
                <w:b/>
                <w:kern w:val="1"/>
                <w:sz w:val="24"/>
                <w:szCs w:val="24"/>
                <w:lang w:eastAsia="ru-RU"/>
              </w:rPr>
              <w:t>Познавательное развитие</w:t>
            </w:r>
          </w:p>
        </w:tc>
        <w:tc>
          <w:tcPr>
            <w:tcW w:w="7286" w:type="dxa"/>
          </w:tcPr>
          <w:p w:rsidR="0063325F" w:rsidRPr="0063325F" w:rsidRDefault="0063325F" w:rsidP="0063325F">
            <w:pPr>
              <w:suppressAutoHyphens/>
              <w:spacing w:after="0" w:line="240" w:lineRule="auto"/>
              <w:jc w:val="both"/>
              <w:rPr>
                <w:rFonts w:ascii="Times New Roman" w:eastAsia="Times New Roman" w:hAnsi="Times New Roman" w:cs="Calibri"/>
                <w:kern w:val="1"/>
                <w:sz w:val="24"/>
                <w:szCs w:val="24"/>
                <w:lang w:eastAsia="ru-RU"/>
              </w:rPr>
            </w:pPr>
            <w:r w:rsidRPr="0063325F">
              <w:rPr>
                <w:rFonts w:ascii="Times New Roman" w:eastAsia="Times New Roman" w:hAnsi="Times New Roman" w:cs="Calibri"/>
                <w:kern w:val="1"/>
                <w:sz w:val="24"/>
                <w:szCs w:val="24"/>
                <w:lang w:eastAsia="ru-RU"/>
              </w:rPr>
              <w:t>Формировать представления о традиционной культуре родного края через ознакомление с природой</w:t>
            </w:r>
          </w:p>
        </w:tc>
      </w:tr>
      <w:tr w:rsidR="0063325F" w:rsidRPr="0063325F" w:rsidTr="00100B65">
        <w:tc>
          <w:tcPr>
            <w:tcW w:w="2459" w:type="dxa"/>
            <w:tcBorders>
              <w:top w:val="single" w:sz="4" w:space="0" w:color="auto"/>
              <w:left w:val="single" w:sz="4" w:space="0" w:color="auto"/>
              <w:bottom w:val="single" w:sz="4" w:space="0" w:color="auto"/>
              <w:right w:val="single" w:sz="4" w:space="0" w:color="auto"/>
            </w:tcBorders>
          </w:tcPr>
          <w:p w:rsidR="0063325F" w:rsidRPr="0063325F" w:rsidRDefault="0063325F" w:rsidP="0063325F">
            <w:pPr>
              <w:suppressAutoHyphens/>
              <w:spacing w:after="0" w:line="240" w:lineRule="auto"/>
              <w:jc w:val="both"/>
              <w:rPr>
                <w:rFonts w:ascii="Times New Roman" w:eastAsia="Times New Roman" w:hAnsi="Times New Roman" w:cs="Calibri"/>
                <w:b/>
                <w:kern w:val="1"/>
                <w:sz w:val="24"/>
                <w:szCs w:val="24"/>
                <w:lang w:eastAsia="ru-RU"/>
              </w:rPr>
            </w:pPr>
            <w:r w:rsidRPr="0063325F">
              <w:rPr>
                <w:rFonts w:ascii="Times New Roman" w:eastAsia="Times New Roman" w:hAnsi="Times New Roman" w:cs="Calibri"/>
                <w:b/>
                <w:kern w:val="1"/>
                <w:sz w:val="24"/>
                <w:szCs w:val="24"/>
                <w:lang w:eastAsia="ru-RU"/>
              </w:rPr>
              <w:t>Речевое развитие</w:t>
            </w:r>
          </w:p>
        </w:tc>
        <w:tc>
          <w:tcPr>
            <w:tcW w:w="7286" w:type="dxa"/>
          </w:tcPr>
          <w:p w:rsidR="0063325F" w:rsidRPr="0063325F" w:rsidRDefault="00177DD2" w:rsidP="0063325F">
            <w:pPr>
              <w:suppressAutoHyphens/>
              <w:spacing w:after="0" w:line="240" w:lineRule="auto"/>
              <w:jc w:val="both"/>
              <w:rPr>
                <w:rFonts w:ascii="Times New Roman" w:eastAsia="Times New Roman" w:hAnsi="Times New Roman" w:cs="Calibri"/>
                <w:kern w:val="1"/>
                <w:sz w:val="24"/>
                <w:szCs w:val="24"/>
                <w:lang w:eastAsia="ru-RU"/>
              </w:rPr>
            </w:pPr>
            <w:r>
              <w:rPr>
                <w:rFonts w:ascii="Times New Roman" w:eastAsia="Times New Roman" w:hAnsi="Times New Roman" w:cs="Calibri"/>
                <w:kern w:val="1"/>
                <w:sz w:val="24"/>
                <w:szCs w:val="24"/>
                <w:lang w:eastAsia="ru-RU"/>
              </w:rPr>
              <w:t>Развивать</w:t>
            </w:r>
            <w:r w:rsidR="0063325F" w:rsidRPr="0063325F">
              <w:rPr>
                <w:rFonts w:ascii="Times New Roman" w:eastAsia="Times New Roman" w:hAnsi="Times New Roman" w:cs="Calibri"/>
                <w:kern w:val="1"/>
                <w:sz w:val="24"/>
                <w:szCs w:val="24"/>
                <w:lang w:eastAsia="ru-RU"/>
              </w:rPr>
              <w:t xml:space="preserve"> речь, мышление, первичное восприятие диалектной речи через знакомство с культурой Санкт-Петербурга.</w:t>
            </w:r>
          </w:p>
        </w:tc>
      </w:tr>
      <w:tr w:rsidR="0063325F" w:rsidRPr="0063325F" w:rsidTr="00100B65">
        <w:tc>
          <w:tcPr>
            <w:tcW w:w="2459" w:type="dxa"/>
            <w:tcBorders>
              <w:top w:val="single" w:sz="4" w:space="0" w:color="auto"/>
              <w:left w:val="single" w:sz="4" w:space="0" w:color="auto"/>
              <w:bottom w:val="single" w:sz="4" w:space="0" w:color="auto"/>
              <w:right w:val="single" w:sz="4" w:space="0" w:color="auto"/>
            </w:tcBorders>
          </w:tcPr>
          <w:p w:rsidR="0063325F" w:rsidRPr="0063325F" w:rsidRDefault="0063325F" w:rsidP="0063325F">
            <w:pPr>
              <w:suppressAutoHyphens/>
              <w:spacing w:after="0" w:line="240" w:lineRule="auto"/>
              <w:jc w:val="both"/>
              <w:rPr>
                <w:rFonts w:ascii="Times New Roman" w:eastAsia="Times New Roman" w:hAnsi="Times New Roman" w:cs="Calibri"/>
                <w:b/>
                <w:kern w:val="1"/>
                <w:sz w:val="24"/>
                <w:szCs w:val="24"/>
                <w:lang w:eastAsia="ru-RU"/>
              </w:rPr>
            </w:pPr>
            <w:r w:rsidRPr="0063325F">
              <w:rPr>
                <w:rFonts w:ascii="Times New Roman" w:eastAsia="Times New Roman" w:hAnsi="Times New Roman" w:cs="Calibri"/>
                <w:b/>
                <w:kern w:val="1"/>
                <w:sz w:val="24"/>
                <w:szCs w:val="24"/>
                <w:lang w:eastAsia="ru-RU"/>
              </w:rPr>
              <w:t>Художественно-эстетическое</w:t>
            </w:r>
          </w:p>
          <w:p w:rsidR="0063325F" w:rsidRPr="0063325F" w:rsidRDefault="0063325F" w:rsidP="0063325F">
            <w:pPr>
              <w:suppressAutoHyphens/>
              <w:spacing w:after="0" w:line="240" w:lineRule="auto"/>
              <w:jc w:val="both"/>
              <w:rPr>
                <w:rFonts w:ascii="Times New Roman" w:eastAsia="Times New Roman" w:hAnsi="Times New Roman" w:cs="Calibri"/>
                <w:b/>
                <w:kern w:val="1"/>
                <w:sz w:val="24"/>
                <w:szCs w:val="24"/>
                <w:lang w:eastAsia="ru-RU"/>
              </w:rPr>
            </w:pPr>
            <w:r w:rsidRPr="0063325F">
              <w:rPr>
                <w:rFonts w:ascii="Times New Roman" w:eastAsia="Times New Roman" w:hAnsi="Times New Roman" w:cs="Calibri"/>
                <w:b/>
                <w:kern w:val="1"/>
                <w:sz w:val="24"/>
                <w:szCs w:val="24"/>
                <w:lang w:eastAsia="ru-RU"/>
              </w:rPr>
              <w:t>развитие</w:t>
            </w:r>
          </w:p>
        </w:tc>
        <w:tc>
          <w:tcPr>
            <w:tcW w:w="7286" w:type="dxa"/>
          </w:tcPr>
          <w:p w:rsidR="0063325F" w:rsidRPr="0063325F" w:rsidRDefault="00177DD2" w:rsidP="0063325F">
            <w:pPr>
              <w:suppressAutoHyphens/>
              <w:spacing w:after="0" w:line="240" w:lineRule="auto"/>
              <w:jc w:val="both"/>
              <w:rPr>
                <w:rFonts w:ascii="Times New Roman" w:eastAsia="Times New Roman" w:hAnsi="Times New Roman" w:cs="Calibri"/>
                <w:kern w:val="1"/>
                <w:sz w:val="24"/>
                <w:szCs w:val="24"/>
                <w:lang w:eastAsia="ru-RU"/>
              </w:rPr>
            </w:pPr>
            <w:r>
              <w:rPr>
                <w:rFonts w:ascii="Times New Roman" w:eastAsia="Times New Roman" w:hAnsi="Times New Roman" w:cs="Calibri"/>
                <w:kern w:val="1"/>
                <w:sz w:val="24"/>
                <w:szCs w:val="24"/>
                <w:lang w:eastAsia="ru-RU"/>
              </w:rPr>
              <w:t>Приобщать</w:t>
            </w:r>
            <w:r w:rsidR="0063325F" w:rsidRPr="0063325F">
              <w:rPr>
                <w:rFonts w:ascii="Times New Roman" w:eastAsia="Times New Roman" w:hAnsi="Times New Roman" w:cs="Calibri"/>
                <w:kern w:val="1"/>
                <w:sz w:val="24"/>
                <w:szCs w:val="24"/>
                <w:lang w:eastAsia="ru-RU"/>
              </w:rPr>
              <w:t xml:space="preserve"> детей среднего дошкольного возраста к музыкальному творче</w:t>
            </w:r>
            <w:r>
              <w:rPr>
                <w:rFonts w:ascii="Times New Roman" w:eastAsia="Times New Roman" w:hAnsi="Times New Roman" w:cs="Calibri"/>
                <w:kern w:val="1"/>
                <w:sz w:val="24"/>
                <w:szCs w:val="24"/>
                <w:lang w:eastAsia="ru-RU"/>
              </w:rPr>
              <w:t xml:space="preserve">ству родного края; воспитывать </w:t>
            </w:r>
            <w:r w:rsidR="0063325F" w:rsidRPr="0063325F">
              <w:rPr>
                <w:rFonts w:ascii="Times New Roman" w:eastAsia="Times New Roman" w:hAnsi="Times New Roman" w:cs="Calibri"/>
                <w:kern w:val="1"/>
                <w:sz w:val="24"/>
                <w:szCs w:val="24"/>
                <w:lang w:eastAsia="ru-RU"/>
              </w:rPr>
              <w:t>любовь в родной земле через слушание музыки, разучивание песен, хороводов.</w:t>
            </w:r>
          </w:p>
        </w:tc>
      </w:tr>
      <w:tr w:rsidR="0063325F" w:rsidRPr="0063325F" w:rsidTr="00100B65">
        <w:tc>
          <w:tcPr>
            <w:tcW w:w="2459" w:type="dxa"/>
            <w:tcBorders>
              <w:top w:val="single" w:sz="4" w:space="0" w:color="auto"/>
              <w:left w:val="single" w:sz="4" w:space="0" w:color="auto"/>
              <w:bottom w:val="single" w:sz="4" w:space="0" w:color="auto"/>
              <w:right w:val="single" w:sz="4" w:space="0" w:color="auto"/>
            </w:tcBorders>
          </w:tcPr>
          <w:p w:rsidR="0063325F" w:rsidRPr="0063325F" w:rsidRDefault="0063325F" w:rsidP="0063325F">
            <w:pPr>
              <w:suppressAutoHyphens/>
              <w:spacing w:after="0" w:line="240" w:lineRule="auto"/>
              <w:jc w:val="both"/>
              <w:rPr>
                <w:rFonts w:ascii="Times New Roman" w:eastAsia="Times New Roman" w:hAnsi="Times New Roman" w:cs="Calibri"/>
                <w:b/>
                <w:kern w:val="1"/>
                <w:sz w:val="24"/>
                <w:szCs w:val="24"/>
                <w:lang w:eastAsia="ru-RU"/>
              </w:rPr>
            </w:pPr>
            <w:r w:rsidRPr="0063325F">
              <w:rPr>
                <w:rFonts w:ascii="Times New Roman" w:eastAsia="Times New Roman" w:hAnsi="Times New Roman" w:cs="Calibri"/>
                <w:b/>
                <w:kern w:val="1"/>
                <w:sz w:val="24"/>
                <w:szCs w:val="24"/>
                <w:lang w:eastAsia="ru-RU"/>
              </w:rPr>
              <w:t>Физическое развитие</w:t>
            </w:r>
          </w:p>
        </w:tc>
        <w:tc>
          <w:tcPr>
            <w:tcW w:w="7286" w:type="dxa"/>
          </w:tcPr>
          <w:p w:rsidR="0063325F" w:rsidRPr="0063325F" w:rsidRDefault="0063325F" w:rsidP="0063325F">
            <w:pPr>
              <w:suppressAutoHyphens/>
              <w:spacing w:after="0" w:line="240" w:lineRule="auto"/>
              <w:jc w:val="both"/>
              <w:rPr>
                <w:rFonts w:ascii="Times New Roman" w:eastAsia="Times New Roman" w:hAnsi="Times New Roman" w:cs="Calibri"/>
                <w:kern w:val="1"/>
                <w:sz w:val="24"/>
                <w:szCs w:val="24"/>
                <w:lang w:eastAsia="ru-RU"/>
              </w:rPr>
            </w:pPr>
            <w:r w:rsidRPr="0063325F">
              <w:rPr>
                <w:rFonts w:ascii="Times New Roman" w:eastAsia="Times New Roman" w:hAnsi="Times New Roman" w:cs="Calibri"/>
                <w:kern w:val="1"/>
                <w:sz w:val="24"/>
                <w:szCs w:val="24"/>
                <w:lang w:eastAsia="ru-RU"/>
              </w:rPr>
              <w:t>Развивать эм</w:t>
            </w:r>
            <w:r w:rsidR="00177DD2">
              <w:rPr>
                <w:rFonts w:ascii="Times New Roman" w:eastAsia="Times New Roman" w:hAnsi="Times New Roman" w:cs="Calibri"/>
                <w:kern w:val="1"/>
                <w:sz w:val="24"/>
                <w:szCs w:val="24"/>
                <w:lang w:eastAsia="ru-RU"/>
              </w:rPr>
              <w:t>оциональную свободу, физическую</w:t>
            </w:r>
            <w:r w:rsidRPr="0063325F">
              <w:rPr>
                <w:rFonts w:ascii="Times New Roman" w:eastAsia="Times New Roman" w:hAnsi="Times New Roman" w:cs="Calibri"/>
                <w:kern w:val="1"/>
                <w:sz w:val="24"/>
                <w:szCs w:val="24"/>
                <w:lang w:eastAsia="ru-RU"/>
              </w:rPr>
              <w:t xml:space="preserve"> выносливость, смекалку, ловкость через традиционные игры и забавы.</w:t>
            </w:r>
          </w:p>
        </w:tc>
      </w:tr>
    </w:tbl>
    <w:p w:rsidR="0063325F" w:rsidRPr="0063325F" w:rsidRDefault="0063325F" w:rsidP="0063325F">
      <w:pPr>
        <w:suppressAutoHyphens/>
        <w:spacing w:after="0" w:line="240" w:lineRule="auto"/>
        <w:jc w:val="both"/>
        <w:rPr>
          <w:rFonts w:ascii="Times New Roman" w:eastAsia="Times New Roman" w:hAnsi="Times New Roman" w:cs="Calibri"/>
          <w:b/>
          <w:kern w:val="1"/>
          <w:sz w:val="24"/>
          <w:szCs w:val="24"/>
          <w:lang w:eastAsia="ru-RU"/>
        </w:rPr>
      </w:pPr>
    </w:p>
    <w:p w:rsidR="0063325F" w:rsidRPr="0063325F" w:rsidRDefault="0063325F" w:rsidP="0063325F">
      <w:pPr>
        <w:suppressAutoHyphens/>
        <w:spacing w:after="0" w:line="240" w:lineRule="auto"/>
        <w:jc w:val="both"/>
        <w:rPr>
          <w:rFonts w:ascii="Times New Roman" w:eastAsia="Times New Roman" w:hAnsi="Times New Roman" w:cs="Calibri"/>
          <w:b/>
          <w:kern w:val="1"/>
          <w:sz w:val="24"/>
          <w:szCs w:val="24"/>
          <w:lang w:eastAsia="ru-RU"/>
        </w:rPr>
      </w:pPr>
      <w:r w:rsidRPr="0063325F">
        <w:rPr>
          <w:rFonts w:ascii="Times New Roman" w:eastAsia="Times New Roman" w:hAnsi="Times New Roman" w:cs="Calibri"/>
          <w:b/>
          <w:kern w:val="1"/>
          <w:sz w:val="24"/>
          <w:szCs w:val="24"/>
          <w:lang w:eastAsia="ru-RU"/>
        </w:rPr>
        <w:t>Методическое обеспечение</w:t>
      </w:r>
    </w:p>
    <w:p w:rsidR="0063325F" w:rsidRPr="0063325F" w:rsidRDefault="0063325F" w:rsidP="0063325F">
      <w:pPr>
        <w:suppressAutoHyphens/>
        <w:spacing w:after="0" w:line="240" w:lineRule="auto"/>
        <w:jc w:val="both"/>
        <w:rPr>
          <w:rFonts w:ascii="Times New Roman" w:eastAsia="Times New Roman" w:hAnsi="Times New Roman" w:cs="Calibri"/>
          <w:b/>
          <w:kern w:val="1"/>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9"/>
        <w:gridCol w:w="6724"/>
      </w:tblGrid>
      <w:tr w:rsidR="0063325F" w:rsidRPr="0063325F" w:rsidTr="00100B65">
        <w:tc>
          <w:tcPr>
            <w:tcW w:w="3129" w:type="dxa"/>
          </w:tcPr>
          <w:p w:rsidR="0063325F" w:rsidRPr="0063325F" w:rsidRDefault="0063325F" w:rsidP="0063325F">
            <w:pPr>
              <w:suppressAutoHyphens/>
              <w:spacing w:after="0" w:line="240" w:lineRule="auto"/>
              <w:jc w:val="both"/>
              <w:rPr>
                <w:rFonts w:ascii="Times New Roman" w:eastAsia="Times New Roman" w:hAnsi="Times New Roman" w:cs="Calibri"/>
                <w:b/>
                <w:kern w:val="1"/>
                <w:sz w:val="24"/>
                <w:szCs w:val="24"/>
                <w:lang w:eastAsia="ru-RU"/>
              </w:rPr>
            </w:pPr>
            <w:r w:rsidRPr="0063325F">
              <w:rPr>
                <w:rFonts w:ascii="Times New Roman" w:eastAsia="Times New Roman" w:hAnsi="Times New Roman" w:cs="Calibri"/>
                <w:b/>
                <w:kern w:val="1"/>
                <w:sz w:val="24"/>
                <w:szCs w:val="24"/>
                <w:lang w:eastAsia="ru-RU"/>
              </w:rPr>
              <w:t xml:space="preserve">Автор </w:t>
            </w:r>
          </w:p>
        </w:tc>
        <w:tc>
          <w:tcPr>
            <w:tcW w:w="6724" w:type="dxa"/>
          </w:tcPr>
          <w:p w:rsidR="0063325F" w:rsidRPr="0063325F" w:rsidRDefault="0063325F" w:rsidP="0063325F">
            <w:pPr>
              <w:suppressAutoHyphens/>
              <w:spacing w:after="0" w:line="240" w:lineRule="auto"/>
              <w:jc w:val="both"/>
              <w:rPr>
                <w:rFonts w:ascii="Times New Roman" w:eastAsia="Times New Roman" w:hAnsi="Times New Roman" w:cs="Calibri"/>
                <w:b/>
                <w:kern w:val="1"/>
                <w:sz w:val="24"/>
                <w:szCs w:val="24"/>
                <w:lang w:eastAsia="ru-RU"/>
              </w:rPr>
            </w:pPr>
            <w:r w:rsidRPr="0063325F">
              <w:rPr>
                <w:rFonts w:ascii="Times New Roman" w:eastAsia="Times New Roman" w:hAnsi="Times New Roman" w:cs="Calibri"/>
                <w:b/>
                <w:kern w:val="1"/>
                <w:sz w:val="24"/>
                <w:szCs w:val="24"/>
                <w:lang w:eastAsia="ru-RU"/>
              </w:rPr>
              <w:t>Название</w:t>
            </w:r>
          </w:p>
        </w:tc>
      </w:tr>
      <w:tr w:rsidR="0063325F" w:rsidRPr="0063325F" w:rsidTr="00100B65">
        <w:tc>
          <w:tcPr>
            <w:tcW w:w="3129" w:type="dxa"/>
          </w:tcPr>
          <w:p w:rsidR="0063325F" w:rsidRPr="0063325F" w:rsidRDefault="0063325F" w:rsidP="0063325F">
            <w:pPr>
              <w:suppressAutoHyphens/>
              <w:spacing w:after="0" w:line="240" w:lineRule="auto"/>
              <w:jc w:val="both"/>
              <w:rPr>
                <w:rFonts w:ascii="Times New Roman" w:eastAsia="Times New Roman" w:hAnsi="Times New Roman" w:cs="Calibri"/>
                <w:kern w:val="1"/>
                <w:sz w:val="24"/>
                <w:szCs w:val="24"/>
                <w:lang w:eastAsia="ru-RU"/>
              </w:rPr>
            </w:pPr>
            <w:proofErr w:type="spellStart"/>
            <w:r w:rsidRPr="0063325F">
              <w:rPr>
                <w:rFonts w:ascii="Times New Roman" w:eastAsia="Times New Roman" w:hAnsi="Times New Roman" w:cs="Calibri"/>
                <w:kern w:val="1"/>
                <w:sz w:val="24"/>
                <w:szCs w:val="24"/>
                <w:lang w:eastAsia="ru-RU"/>
              </w:rPr>
              <w:t>Алифанова</w:t>
            </w:r>
            <w:proofErr w:type="spellEnd"/>
            <w:r w:rsidRPr="0063325F">
              <w:rPr>
                <w:rFonts w:ascii="Times New Roman" w:eastAsia="Times New Roman" w:hAnsi="Times New Roman" w:cs="Calibri"/>
                <w:kern w:val="1"/>
                <w:sz w:val="24"/>
                <w:szCs w:val="24"/>
                <w:lang w:eastAsia="ru-RU"/>
              </w:rPr>
              <w:t xml:space="preserve"> Г.Т.</w:t>
            </w:r>
          </w:p>
        </w:tc>
        <w:tc>
          <w:tcPr>
            <w:tcW w:w="6724" w:type="dxa"/>
          </w:tcPr>
          <w:p w:rsidR="0063325F" w:rsidRPr="0063325F" w:rsidRDefault="0063325F" w:rsidP="0063325F">
            <w:pPr>
              <w:suppressAutoHyphens/>
              <w:spacing w:after="0" w:line="240" w:lineRule="auto"/>
              <w:jc w:val="both"/>
              <w:rPr>
                <w:rFonts w:ascii="Times New Roman" w:eastAsia="Times New Roman" w:hAnsi="Times New Roman" w:cs="Calibri"/>
                <w:kern w:val="1"/>
                <w:sz w:val="24"/>
                <w:szCs w:val="24"/>
                <w:lang w:eastAsia="ru-RU"/>
              </w:rPr>
            </w:pPr>
            <w:r w:rsidRPr="0063325F">
              <w:rPr>
                <w:rFonts w:ascii="Times New Roman" w:eastAsia="Times New Roman" w:hAnsi="Times New Roman" w:cs="Times New Roman"/>
                <w:color w:val="000000"/>
                <w:sz w:val="24"/>
                <w:szCs w:val="24"/>
                <w:lang w:eastAsia="ru-RU"/>
              </w:rPr>
              <w:t>«Первые шаги. Воспитание петербуржца-дошкольника» </w:t>
            </w:r>
          </w:p>
        </w:tc>
      </w:tr>
    </w:tbl>
    <w:p w:rsidR="0063325F" w:rsidRPr="0063325F" w:rsidRDefault="0063325F" w:rsidP="0063325F">
      <w:pPr>
        <w:spacing w:after="0" w:line="240" w:lineRule="auto"/>
        <w:jc w:val="both"/>
        <w:rPr>
          <w:rFonts w:ascii="Times New Roman" w:eastAsia="Times New Roman" w:hAnsi="Times New Roman" w:cs="Times New Roman"/>
          <w:color w:val="000000"/>
          <w:sz w:val="24"/>
          <w:szCs w:val="24"/>
          <w:lang w:eastAsia="ru-RU"/>
        </w:rPr>
      </w:pPr>
    </w:p>
    <w:p w:rsidR="0063325F" w:rsidRPr="0063325F" w:rsidRDefault="0063325F" w:rsidP="0063325F">
      <w:pPr>
        <w:spacing w:after="0" w:line="240" w:lineRule="auto"/>
        <w:jc w:val="both"/>
        <w:rPr>
          <w:rFonts w:ascii="Calibri" w:eastAsia="Times New Roman" w:hAnsi="Calibri" w:cs="Calibri"/>
          <w:color w:val="000000"/>
          <w:lang w:eastAsia="ru-RU"/>
        </w:rPr>
      </w:pPr>
      <w:r w:rsidRPr="0063325F">
        <w:rPr>
          <w:rFonts w:ascii="Times New Roman" w:eastAsia="Times New Roman" w:hAnsi="Times New Roman" w:cs="Times New Roman"/>
          <w:color w:val="000000"/>
          <w:sz w:val="24"/>
          <w:szCs w:val="24"/>
          <w:lang w:eastAsia="ru-RU"/>
        </w:rPr>
        <w:t xml:space="preserve">    Содержание образовательной деятельности также включает в себя вопросы истории и культуры родного города, природного, социального и рукотворного мира, который с детства окружает маленького ребенка. В рамках Концепции воспитания в системе образования Санкт-Петербурга «Воспитание петербуржца XXI века» в группе частично   реализуется образовательная программа «Первые шаги. Воспитание петербуржца-дошкольника» (авт. Г.Т. </w:t>
      </w:r>
      <w:proofErr w:type="spellStart"/>
      <w:r w:rsidRPr="0063325F">
        <w:rPr>
          <w:rFonts w:ascii="Times New Roman" w:eastAsia="Times New Roman" w:hAnsi="Times New Roman" w:cs="Times New Roman"/>
          <w:color w:val="000000"/>
          <w:sz w:val="24"/>
          <w:szCs w:val="24"/>
          <w:lang w:eastAsia="ru-RU"/>
        </w:rPr>
        <w:t>Алифанова</w:t>
      </w:r>
      <w:proofErr w:type="spellEnd"/>
      <w:r w:rsidRPr="0063325F">
        <w:rPr>
          <w:rFonts w:ascii="Times New Roman" w:eastAsia="Times New Roman" w:hAnsi="Times New Roman" w:cs="Times New Roman"/>
          <w:color w:val="000000"/>
          <w:sz w:val="24"/>
          <w:szCs w:val="24"/>
          <w:lang w:eastAsia="ru-RU"/>
        </w:rPr>
        <w:t>).</w:t>
      </w:r>
    </w:p>
    <w:p w:rsidR="0063325F" w:rsidRPr="0063325F" w:rsidRDefault="0063325F" w:rsidP="0063325F">
      <w:pPr>
        <w:spacing w:after="0" w:line="240" w:lineRule="auto"/>
        <w:jc w:val="both"/>
        <w:rPr>
          <w:rFonts w:ascii="Calibri" w:eastAsia="Times New Roman" w:hAnsi="Calibri" w:cs="Calibri"/>
          <w:color w:val="000000"/>
          <w:lang w:eastAsia="ru-RU"/>
        </w:rPr>
      </w:pPr>
      <w:r w:rsidRPr="0063325F">
        <w:rPr>
          <w:rFonts w:ascii="Times New Roman" w:eastAsia="Times New Roman" w:hAnsi="Times New Roman" w:cs="Times New Roman"/>
          <w:b/>
          <w:bCs/>
          <w:color w:val="000000"/>
          <w:sz w:val="24"/>
          <w:szCs w:val="24"/>
          <w:u w:val="single"/>
          <w:lang w:eastAsia="ru-RU"/>
        </w:rPr>
        <w:lastRenderedPageBreak/>
        <w:t>Цели:</w:t>
      </w:r>
    </w:p>
    <w:p w:rsidR="0063325F" w:rsidRPr="0063325F" w:rsidRDefault="0063325F" w:rsidP="0063325F">
      <w:pPr>
        <w:spacing w:after="0" w:line="240" w:lineRule="auto"/>
        <w:jc w:val="both"/>
        <w:rPr>
          <w:rFonts w:ascii="Calibri" w:eastAsia="Times New Roman" w:hAnsi="Calibri" w:cs="Calibri"/>
          <w:color w:val="000000"/>
          <w:lang w:eastAsia="ru-RU"/>
        </w:rPr>
      </w:pPr>
      <w:r w:rsidRPr="0063325F">
        <w:rPr>
          <w:rFonts w:ascii="Times New Roman" w:eastAsia="Times New Roman" w:hAnsi="Times New Roman" w:cs="Times New Roman"/>
          <w:color w:val="000000"/>
          <w:sz w:val="24"/>
          <w:szCs w:val="24"/>
          <w:lang w:eastAsia="ru-RU"/>
        </w:rPr>
        <w:t>1. Воспитывать любовь к родному городу</w:t>
      </w:r>
    </w:p>
    <w:p w:rsidR="0063325F" w:rsidRPr="0063325F" w:rsidRDefault="0063325F" w:rsidP="0063325F">
      <w:pPr>
        <w:spacing w:after="0" w:line="240" w:lineRule="auto"/>
        <w:jc w:val="both"/>
        <w:rPr>
          <w:rFonts w:ascii="Calibri" w:eastAsia="Times New Roman" w:hAnsi="Calibri" w:cs="Calibri"/>
          <w:color w:val="000000"/>
          <w:lang w:eastAsia="ru-RU"/>
        </w:rPr>
      </w:pPr>
      <w:r w:rsidRPr="0063325F">
        <w:rPr>
          <w:rFonts w:ascii="Times New Roman" w:eastAsia="Times New Roman" w:hAnsi="Times New Roman" w:cs="Times New Roman"/>
          <w:color w:val="000000"/>
          <w:sz w:val="24"/>
          <w:szCs w:val="24"/>
          <w:lang w:eastAsia="ru-RU"/>
        </w:rPr>
        <w:t>2. Побуждать познавательный интерес к родному городу</w:t>
      </w:r>
    </w:p>
    <w:p w:rsidR="0063325F" w:rsidRPr="0063325F" w:rsidRDefault="0063325F" w:rsidP="0063325F">
      <w:pPr>
        <w:spacing w:after="0" w:line="240" w:lineRule="auto"/>
        <w:jc w:val="both"/>
        <w:rPr>
          <w:rFonts w:ascii="Calibri" w:eastAsia="Times New Roman" w:hAnsi="Calibri" w:cs="Calibri"/>
          <w:color w:val="000000"/>
          <w:lang w:eastAsia="ru-RU"/>
        </w:rPr>
      </w:pPr>
      <w:r w:rsidRPr="0063325F">
        <w:rPr>
          <w:rFonts w:ascii="Times New Roman" w:eastAsia="Times New Roman" w:hAnsi="Times New Roman" w:cs="Times New Roman"/>
          <w:color w:val="000000"/>
          <w:sz w:val="24"/>
          <w:szCs w:val="24"/>
          <w:lang w:eastAsia="ru-RU"/>
        </w:rPr>
        <w:t>3. Формировать начальные представления о родном городе</w:t>
      </w:r>
    </w:p>
    <w:p w:rsidR="0063325F" w:rsidRPr="0063325F" w:rsidRDefault="0063325F" w:rsidP="0063325F">
      <w:pPr>
        <w:spacing w:after="0" w:line="240" w:lineRule="auto"/>
        <w:jc w:val="both"/>
        <w:rPr>
          <w:rFonts w:ascii="Calibri" w:eastAsia="Times New Roman" w:hAnsi="Calibri" w:cs="Calibri"/>
          <w:color w:val="000000"/>
          <w:lang w:eastAsia="ru-RU"/>
        </w:rPr>
      </w:pPr>
      <w:r w:rsidRPr="0063325F">
        <w:rPr>
          <w:rFonts w:ascii="Times New Roman" w:eastAsia="Times New Roman" w:hAnsi="Times New Roman" w:cs="Times New Roman"/>
          <w:b/>
          <w:bCs/>
          <w:color w:val="000000"/>
          <w:sz w:val="24"/>
          <w:szCs w:val="24"/>
          <w:u w:val="single"/>
          <w:lang w:eastAsia="ru-RU"/>
        </w:rPr>
        <w:t>Задачи:</w:t>
      </w:r>
    </w:p>
    <w:p w:rsidR="0063325F" w:rsidRPr="0063325F" w:rsidRDefault="0063325F" w:rsidP="0063325F">
      <w:pPr>
        <w:numPr>
          <w:ilvl w:val="0"/>
          <w:numId w:val="40"/>
        </w:numPr>
        <w:suppressAutoHyphens/>
        <w:spacing w:after="0" w:line="240" w:lineRule="auto"/>
        <w:jc w:val="both"/>
        <w:rPr>
          <w:rFonts w:ascii="Calibri" w:eastAsia="Times New Roman" w:hAnsi="Calibri" w:cs="Calibri"/>
          <w:color w:val="000000"/>
          <w:lang w:eastAsia="ru-RU"/>
        </w:rPr>
      </w:pPr>
      <w:r w:rsidRPr="0063325F">
        <w:rPr>
          <w:rFonts w:ascii="Times New Roman" w:eastAsia="Times New Roman" w:hAnsi="Times New Roman" w:cs="Times New Roman"/>
          <w:color w:val="000000"/>
          <w:sz w:val="24"/>
          <w:szCs w:val="24"/>
          <w:lang w:eastAsia="ru-RU"/>
        </w:rPr>
        <w:t>Воспитывать гордость: я – петербуржец</w:t>
      </w:r>
    </w:p>
    <w:p w:rsidR="0063325F" w:rsidRPr="0063325F" w:rsidRDefault="0063325F" w:rsidP="0063325F">
      <w:pPr>
        <w:numPr>
          <w:ilvl w:val="0"/>
          <w:numId w:val="40"/>
        </w:numPr>
        <w:suppressAutoHyphens/>
        <w:spacing w:after="0" w:line="240" w:lineRule="auto"/>
        <w:jc w:val="both"/>
        <w:rPr>
          <w:rFonts w:ascii="Calibri" w:eastAsia="Times New Roman" w:hAnsi="Calibri" w:cs="Calibri"/>
          <w:color w:val="000000"/>
          <w:lang w:eastAsia="ru-RU"/>
        </w:rPr>
      </w:pPr>
      <w:r w:rsidRPr="0063325F">
        <w:rPr>
          <w:rFonts w:ascii="Times New Roman" w:eastAsia="Times New Roman" w:hAnsi="Times New Roman" w:cs="Times New Roman"/>
          <w:color w:val="000000"/>
          <w:sz w:val="24"/>
          <w:szCs w:val="24"/>
          <w:lang w:eastAsia="ru-RU"/>
        </w:rPr>
        <w:t>Способствовать формированию умения восхищаться родным городом</w:t>
      </w:r>
    </w:p>
    <w:p w:rsidR="0063325F" w:rsidRPr="0063325F" w:rsidRDefault="0063325F" w:rsidP="0063325F">
      <w:pPr>
        <w:numPr>
          <w:ilvl w:val="0"/>
          <w:numId w:val="40"/>
        </w:numPr>
        <w:suppressAutoHyphens/>
        <w:spacing w:after="0" w:line="240" w:lineRule="auto"/>
        <w:jc w:val="both"/>
        <w:rPr>
          <w:rFonts w:ascii="Calibri" w:eastAsia="Times New Roman" w:hAnsi="Calibri" w:cs="Calibri"/>
          <w:color w:val="000000"/>
          <w:lang w:eastAsia="ru-RU"/>
        </w:rPr>
      </w:pPr>
      <w:r w:rsidRPr="0063325F">
        <w:rPr>
          <w:rFonts w:ascii="Times New Roman" w:eastAsia="Times New Roman" w:hAnsi="Times New Roman" w:cs="Times New Roman"/>
          <w:color w:val="000000"/>
          <w:sz w:val="24"/>
          <w:szCs w:val="24"/>
          <w:lang w:eastAsia="ru-RU"/>
        </w:rPr>
        <w:t>Развивать интерес к культурным ценностям</w:t>
      </w:r>
    </w:p>
    <w:p w:rsidR="0063325F" w:rsidRPr="0063325F" w:rsidRDefault="0063325F" w:rsidP="0063325F">
      <w:pPr>
        <w:spacing w:after="0" w:line="240" w:lineRule="auto"/>
        <w:ind w:left="360"/>
        <w:jc w:val="both"/>
        <w:rPr>
          <w:rFonts w:ascii="Calibri" w:eastAsia="Times New Roman" w:hAnsi="Calibri" w:cs="Calibri"/>
          <w:color w:val="000000"/>
          <w:lang w:eastAsia="ru-RU"/>
        </w:rPr>
      </w:pPr>
    </w:p>
    <w:p w:rsidR="0063325F" w:rsidRPr="0063325F" w:rsidRDefault="0063325F" w:rsidP="0063325F">
      <w:pPr>
        <w:spacing w:after="0" w:line="240" w:lineRule="auto"/>
        <w:jc w:val="center"/>
        <w:rPr>
          <w:rFonts w:ascii="Times New Roman" w:eastAsia="Times New Roman" w:hAnsi="Times New Roman" w:cs="Times New Roman"/>
          <w:color w:val="000000"/>
          <w:sz w:val="24"/>
          <w:szCs w:val="24"/>
          <w:u w:val="single"/>
          <w:lang w:eastAsia="ru-RU"/>
        </w:rPr>
      </w:pPr>
      <w:r w:rsidRPr="0063325F">
        <w:rPr>
          <w:rFonts w:ascii="Times New Roman" w:eastAsia="Times New Roman" w:hAnsi="Times New Roman" w:cs="Times New Roman"/>
          <w:color w:val="000000"/>
          <w:sz w:val="24"/>
          <w:szCs w:val="24"/>
          <w:u w:val="single"/>
          <w:lang w:eastAsia="ru-RU"/>
        </w:rPr>
        <w:t>Тематика образовательной деятельности</w:t>
      </w:r>
    </w:p>
    <w:p w:rsidR="0063325F" w:rsidRPr="0063325F" w:rsidRDefault="0063325F" w:rsidP="0063325F">
      <w:pPr>
        <w:spacing w:after="0" w:line="240" w:lineRule="auto"/>
        <w:jc w:val="center"/>
        <w:rPr>
          <w:rFonts w:ascii="Calibri" w:eastAsia="Times New Roman" w:hAnsi="Calibri" w:cs="Calibri"/>
          <w:color w:val="000000"/>
          <w:lang w:eastAsia="ru-RU"/>
        </w:rPr>
      </w:pPr>
    </w:p>
    <w:tbl>
      <w:tblPr>
        <w:tblW w:w="10622" w:type="dxa"/>
        <w:tblCellMar>
          <w:left w:w="0" w:type="dxa"/>
          <w:right w:w="0" w:type="dxa"/>
        </w:tblCellMar>
        <w:tblLook w:val="04A0" w:firstRow="1" w:lastRow="0" w:firstColumn="1" w:lastColumn="0" w:noHBand="0" w:noVBand="1"/>
      </w:tblPr>
      <w:tblGrid>
        <w:gridCol w:w="2750"/>
        <w:gridCol w:w="7872"/>
      </w:tblGrid>
      <w:tr w:rsidR="0063325F" w:rsidRPr="0063325F" w:rsidTr="00100B65">
        <w:tc>
          <w:tcPr>
            <w:tcW w:w="27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3325F" w:rsidRPr="0063325F" w:rsidRDefault="0063325F" w:rsidP="0063325F">
            <w:pPr>
              <w:spacing w:after="0" w:line="240" w:lineRule="auto"/>
              <w:jc w:val="both"/>
              <w:rPr>
                <w:rFonts w:ascii="Calibri" w:eastAsia="Times New Roman" w:hAnsi="Calibri" w:cs="Calibri"/>
                <w:color w:val="000000"/>
                <w:lang w:eastAsia="ru-RU"/>
              </w:rPr>
            </w:pPr>
            <w:bookmarkStart w:id="0" w:name="07a6a4333099e5ec0176a4e7fd14daae377e4962"/>
            <w:bookmarkStart w:id="1" w:name="11"/>
            <w:bookmarkEnd w:id="0"/>
            <w:bookmarkEnd w:id="1"/>
            <w:r w:rsidRPr="0063325F">
              <w:rPr>
                <w:rFonts w:ascii="Times New Roman" w:eastAsia="Times New Roman" w:hAnsi="Times New Roman" w:cs="Times New Roman"/>
                <w:color w:val="000000"/>
                <w:sz w:val="24"/>
                <w:szCs w:val="24"/>
                <w:lang w:eastAsia="ru-RU"/>
              </w:rPr>
              <w:t>Срок</w:t>
            </w:r>
          </w:p>
        </w:tc>
        <w:tc>
          <w:tcPr>
            <w:tcW w:w="78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3325F" w:rsidRPr="0063325F" w:rsidRDefault="0063325F" w:rsidP="0063325F">
            <w:pPr>
              <w:spacing w:after="0" w:line="240" w:lineRule="auto"/>
              <w:jc w:val="center"/>
              <w:rPr>
                <w:rFonts w:ascii="Calibri" w:eastAsia="Times New Roman" w:hAnsi="Calibri" w:cs="Calibri"/>
                <w:color w:val="000000"/>
                <w:lang w:eastAsia="ru-RU"/>
              </w:rPr>
            </w:pPr>
            <w:r w:rsidRPr="0063325F">
              <w:rPr>
                <w:rFonts w:ascii="Times New Roman" w:eastAsia="Times New Roman" w:hAnsi="Times New Roman" w:cs="Times New Roman"/>
                <w:color w:val="000000"/>
                <w:sz w:val="24"/>
                <w:szCs w:val="24"/>
                <w:lang w:eastAsia="ru-RU"/>
              </w:rPr>
              <w:t>Тема</w:t>
            </w:r>
          </w:p>
        </w:tc>
      </w:tr>
      <w:tr w:rsidR="0063325F" w:rsidRPr="0063325F" w:rsidTr="00100B65">
        <w:trPr>
          <w:trHeight w:val="500"/>
        </w:trPr>
        <w:tc>
          <w:tcPr>
            <w:tcW w:w="27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3325F" w:rsidRPr="0063325F" w:rsidRDefault="0063325F" w:rsidP="0063325F">
            <w:pPr>
              <w:spacing w:after="0" w:line="240" w:lineRule="auto"/>
              <w:jc w:val="both"/>
              <w:rPr>
                <w:rFonts w:ascii="Calibri" w:eastAsia="Times New Roman" w:hAnsi="Calibri" w:cs="Calibri"/>
                <w:color w:val="000000"/>
                <w:lang w:eastAsia="ru-RU"/>
              </w:rPr>
            </w:pPr>
            <w:r w:rsidRPr="0063325F">
              <w:rPr>
                <w:rFonts w:ascii="Times New Roman" w:eastAsia="Times New Roman" w:hAnsi="Times New Roman" w:cs="Times New Roman"/>
                <w:color w:val="000000"/>
                <w:sz w:val="24"/>
                <w:szCs w:val="24"/>
                <w:lang w:eastAsia="ru-RU"/>
              </w:rPr>
              <w:t>Сентябрь</w:t>
            </w:r>
          </w:p>
        </w:tc>
        <w:tc>
          <w:tcPr>
            <w:tcW w:w="78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3325F" w:rsidRPr="0063325F" w:rsidRDefault="0063325F" w:rsidP="0063325F">
            <w:pPr>
              <w:spacing w:after="0" w:line="240" w:lineRule="auto"/>
              <w:jc w:val="both"/>
              <w:rPr>
                <w:rFonts w:ascii="Calibri" w:eastAsia="Times New Roman" w:hAnsi="Calibri" w:cs="Calibri"/>
                <w:color w:val="000000"/>
                <w:lang w:eastAsia="ru-RU"/>
              </w:rPr>
            </w:pPr>
            <w:r w:rsidRPr="0063325F">
              <w:rPr>
                <w:rFonts w:ascii="Times New Roman" w:eastAsia="Times New Roman" w:hAnsi="Times New Roman" w:cs="Times New Roman"/>
                <w:color w:val="000000"/>
                <w:sz w:val="24"/>
                <w:szCs w:val="24"/>
                <w:lang w:eastAsia="ru-RU"/>
              </w:rPr>
              <w:t xml:space="preserve">Город, в котором я живу </w:t>
            </w:r>
          </w:p>
        </w:tc>
      </w:tr>
      <w:tr w:rsidR="0063325F" w:rsidRPr="0063325F" w:rsidTr="00100B65">
        <w:trPr>
          <w:trHeight w:val="480"/>
        </w:trPr>
        <w:tc>
          <w:tcPr>
            <w:tcW w:w="27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3325F" w:rsidRPr="0063325F" w:rsidRDefault="0063325F" w:rsidP="0063325F">
            <w:pPr>
              <w:spacing w:after="0" w:line="240" w:lineRule="auto"/>
              <w:jc w:val="both"/>
              <w:rPr>
                <w:rFonts w:ascii="Calibri" w:eastAsia="Times New Roman" w:hAnsi="Calibri" w:cs="Calibri"/>
                <w:color w:val="000000"/>
                <w:lang w:eastAsia="ru-RU"/>
              </w:rPr>
            </w:pPr>
            <w:r w:rsidRPr="0063325F">
              <w:rPr>
                <w:rFonts w:ascii="Times New Roman" w:eastAsia="Times New Roman" w:hAnsi="Times New Roman" w:cs="Times New Roman"/>
                <w:color w:val="000000"/>
                <w:sz w:val="24"/>
                <w:szCs w:val="24"/>
                <w:lang w:eastAsia="ru-RU"/>
              </w:rPr>
              <w:t>Октябрь</w:t>
            </w:r>
          </w:p>
        </w:tc>
        <w:tc>
          <w:tcPr>
            <w:tcW w:w="78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3325F" w:rsidRPr="0063325F" w:rsidRDefault="0063325F" w:rsidP="0063325F">
            <w:pPr>
              <w:spacing w:after="0" w:line="240" w:lineRule="auto"/>
              <w:jc w:val="both"/>
              <w:rPr>
                <w:rFonts w:ascii="Calibri" w:eastAsia="Times New Roman" w:hAnsi="Calibri" w:cs="Calibri"/>
                <w:color w:val="000000"/>
                <w:lang w:eastAsia="ru-RU"/>
              </w:rPr>
            </w:pPr>
            <w:r w:rsidRPr="0063325F">
              <w:rPr>
                <w:rFonts w:ascii="Times New Roman" w:eastAsia="Times New Roman" w:hAnsi="Times New Roman" w:cs="Times New Roman"/>
                <w:color w:val="000000"/>
                <w:sz w:val="24"/>
                <w:szCs w:val="24"/>
                <w:lang w:eastAsia="ru-RU"/>
              </w:rPr>
              <w:t>Нева– главная река в нашем городе</w:t>
            </w:r>
          </w:p>
        </w:tc>
      </w:tr>
      <w:tr w:rsidR="0063325F" w:rsidRPr="0063325F" w:rsidTr="00100B65">
        <w:tc>
          <w:tcPr>
            <w:tcW w:w="27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3325F" w:rsidRPr="0063325F" w:rsidRDefault="0063325F" w:rsidP="0063325F">
            <w:pPr>
              <w:spacing w:after="0" w:line="240" w:lineRule="auto"/>
              <w:jc w:val="both"/>
              <w:rPr>
                <w:rFonts w:ascii="Calibri" w:eastAsia="Times New Roman" w:hAnsi="Calibri" w:cs="Calibri"/>
                <w:color w:val="000000"/>
                <w:lang w:eastAsia="ru-RU"/>
              </w:rPr>
            </w:pPr>
            <w:r w:rsidRPr="0063325F">
              <w:rPr>
                <w:rFonts w:ascii="Times New Roman" w:eastAsia="Times New Roman" w:hAnsi="Times New Roman" w:cs="Times New Roman"/>
                <w:color w:val="000000"/>
                <w:sz w:val="24"/>
                <w:szCs w:val="24"/>
                <w:lang w:eastAsia="ru-RU"/>
              </w:rPr>
              <w:t>Ноябрь</w:t>
            </w:r>
          </w:p>
        </w:tc>
        <w:tc>
          <w:tcPr>
            <w:tcW w:w="78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3325F" w:rsidRPr="0063325F" w:rsidRDefault="0063325F" w:rsidP="0063325F">
            <w:pPr>
              <w:spacing w:after="0" w:line="240" w:lineRule="auto"/>
              <w:jc w:val="both"/>
              <w:rPr>
                <w:rFonts w:ascii="Calibri" w:eastAsia="Times New Roman" w:hAnsi="Calibri" w:cs="Calibri"/>
                <w:color w:val="000000"/>
                <w:lang w:eastAsia="ru-RU"/>
              </w:rPr>
            </w:pPr>
            <w:r w:rsidRPr="0063325F">
              <w:rPr>
                <w:rFonts w:ascii="Times New Roman" w:eastAsia="Times New Roman" w:hAnsi="Times New Roman" w:cs="Times New Roman"/>
                <w:color w:val="000000"/>
                <w:sz w:val="24"/>
                <w:szCs w:val="24"/>
                <w:lang w:eastAsia="ru-RU"/>
              </w:rPr>
              <w:t>Улицы нашего города</w:t>
            </w:r>
          </w:p>
        </w:tc>
      </w:tr>
      <w:tr w:rsidR="0063325F" w:rsidRPr="0063325F" w:rsidTr="00100B65">
        <w:tc>
          <w:tcPr>
            <w:tcW w:w="27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3325F" w:rsidRPr="0063325F" w:rsidRDefault="0063325F" w:rsidP="0063325F">
            <w:pPr>
              <w:spacing w:after="0" w:line="240" w:lineRule="auto"/>
              <w:jc w:val="both"/>
              <w:rPr>
                <w:rFonts w:ascii="Calibri" w:eastAsia="Times New Roman" w:hAnsi="Calibri" w:cs="Calibri"/>
                <w:color w:val="000000"/>
                <w:lang w:eastAsia="ru-RU"/>
              </w:rPr>
            </w:pPr>
            <w:r w:rsidRPr="0063325F">
              <w:rPr>
                <w:rFonts w:ascii="Times New Roman" w:eastAsia="Times New Roman" w:hAnsi="Times New Roman" w:cs="Times New Roman"/>
                <w:color w:val="000000"/>
                <w:sz w:val="24"/>
                <w:szCs w:val="24"/>
                <w:lang w:eastAsia="ru-RU"/>
              </w:rPr>
              <w:t>Декабрь</w:t>
            </w:r>
          </w:p>
        </w:tc>
        <w:tc>
          <w:tcPr>
            <w:tcW w:w="78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3325F" w:rsidRPr="0063325F" w:rsidRDefault="00177DD2" w:rsidP="0063325F">
            <w:pPr>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Достопримечательности нашего</w:t>
            </w:r>
            <w:r w:rsidR="0063325F" w:rsidRPr="0063325F">
              <w:rPr>
                <w:rFonts w:ascii="Times New Roman" w:eastAsia="Times New Roman" w:hAnsi="Times New Roman" w:cs="Times New Roman"/>
                <w:color w:val="000000"/>
                <w:sz w:val="24"/>
                <w:szCs w:val="24"/>
                <w:lang w:eastAsia="ru-RU"/>
              </w:rPr>
              <w:t> города</w:t>
            </w:r>
          </w:p>
        </w:tc>
      </w:tr>
      <w:tr w:rsidR="0063325F" w:rsidRPr="0063325F" w:rsidTr="00100B65">
        <w:tc>
          <w:tcPr>
            <w:tcW w:w="27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3325F" w:rsidRPr="0063325F" w:rsidRDefault="0063325F" w:rsidP="0063325F">
            <w:pPr>
              <w:spacing w:after="0" w:line="240" w:lineRule="auto"/>
              <w:jc w:val="both"/>
              <w:rPr>
                <w:rFonts w:ascii="Calibri" w:eastAsia="Times New Roman" w:hAnsi="Calibri" w:cs="Calibri"/>
                <w:color w:val="000000"/>
                <w:lang w:eastAsia="ru-RU"/>
              </w:rPr>
            </w:pPr>
            <w:r w:rsidRPr="0063325F">
              <w:rPr>
                <w:rFonts w:ascii="Times New Roman" w:eastAsia="Times New Roman" w:hAnsi="Times New Roman" w:cs="Times New Roman"/>
                <w:color w:val="000000"/>
                <w:sz w:val="24"/>
                <w:szCs w:val="24"/>
                <w:lang w:eastAsia="ru-RU"/>
              </w:rPr>
              <w:t>Январь</w:t>
            </w:r>
          </w:p>
        </w:tc>
        <w:tc>
          <w:tcPr>
            <w:tcW w:w="78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3325F" w:rsidRPr="0063325F" w:rsidRDefault="0063325F" w:rsidP="0063325F">
            <w:pPr>
              <w:spacing w:after="0" w:line="240" w:lineRule="auto"/>
              <w:jc w:val="both"/>
              <w:rPr>
                <w:rFonts w:ascii="Calibri" w:eastAsia="Times New Roman" w:hAnsi="Calibri" w:cs="Calibri"/>
                <w:color w:val="000000"/>
                <w:lang w:eastAsia="ru-RU"/>
              </w:rPr>
            </w:pPr>
            <w:r w:rsidRPr="0063325F">
              <w:rPr>
                <w:rFonts w:ascii="Times New Roman" w:eastAsia="Times New Roman" w:hAnsi="Times New Roman" w:cs="Times New Roman"/>
                <w:color w:val="000000"/>
                <w:sz w:val="24"/>
                <w:szCs w:val="24"/>
                <w:lang w:eastAsia="ru-RU"/>
              </w:rPr>
              <w:t>Подвиг нашего города в дни блокады</w:t>
            </w:r>
          </w:p>
        </w:tc>
      </w:tr>
      <w:tr w:rsidR="0063325F" w:rsidRPr="0063325F" w:rsidTr="00100B65">
        <w:tc>
          <w:tcPr>
            <w:tcW w:w="27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3325F" w:rsidRPr="0063325F" w:rsidRDefault="0063325F" w:rsidP="0063325F">
            <w:pPr>
              <w:spacing w:after="0" w:line="240" w:lineRule="auto"/>
              <w:jc w:val="both"/>
              <w:rPr>
                <w:rFonts w:ascii="Calibri" w:eastAsia="Times New Roman" w:hAnsi="Calibri" w:cs="Calibri"/>
                <w:color w:val="000000"/>
                <w:lang w:eastAsia="ru-RU"/>
              </w:rPr>
            </w:pPr>
            <w:r w:rsidRPr="0063325F">
              <w:rPr>
                <w:rFonts w:ascii="Times New Roman" w:eastAsia="Times New Roman" w:hAnsi="Times New Roman" w:cs="Times New Roman"/>
                <w:color w:val="000000"/>
                <w:sz w:val="24"/>
                <w:szCs w:val="24"/>
                <w:lang w:eastAsia="ru-RU"/>
              </w:rPr>
              <w:t>Февраль</w:t>
            </w:r>
          </w:p>
        </w:tc>
        <w:tc>
          <w:tcPr>
            <w:tcW w:w="78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3325F" w:rsidRPr="0063325F" w:rsidRDefault="0063325F" w:rsidP="0063325F">
            <w:pPr>
              <w:spacing w:after="0" w:line="240" w:lineRule="auto"/>
              <w:jc w:val="both"/>
              <w:rPr>
                <w:rFonts w:ascii="Calibri" w:eastAsia="Times New Roman" w:hAnsi="Calibri" w:cs="Calibri"/>
                <w:color w:val="000000"/>
                <w:lang w:eastAsia="ru-RU"/>
              </w:rPr>
            </w:pPr>
            <w:r w:rsidRPr="0063325F">
              <w:rPr>
                <w:rFonts w:ascii="Times New Roman" w:eastAsia="Times New Roman" w:hAnsi="Times New Roman" w:cs="Times New Roman"/>
                <w:color w:val="000000"/>
                <w:sz w:val="24"/>
                <w:szCs w:val="24"/>
                <w:lang w:eastAsia="ru-RU"/>
              </w:rPr>
              <w:t>Дома в нашем городе.</w:t>
            </w:r>
          </w:p>
        </w:tc>
      </w:tr>
      <w:tr w:rsidR="0063325F" w:rsidRPr="0063325F" w:rsidTr="00100B65">
        <w:tc>
          <w:tcPr>
            <w:tcW w:w="27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3325F" w:rsidRPr="0063325F" w:rsidRDefault="0063325F" w:rsidP="0063325F">
            <w:pPr>
              <w:spacing w:after="0" w:line="240" w:lineRule="auto"/>
              <w:jc w:val="both"/>
              <w:rPr>
                <w:rFonts w:ascii="Calibri" w:eastAsia="Times New Roman" w:hAnsi="Calibri" w:cs="Calibri"/>
                <w:color w:val="000000"/>
                <w:lang w:eastAsia="ru-RU"/>
              </w:rPr>
            </w:pPr>
            <w:r w:rsidRPr="0063325F">
              <w:rPr>
                <w:rFonts w:ascii="Times New Roman" w:eastAsia="Times New Roman" w:hAnsi="Times New Roman" w:cs="Times New Roman"/>
                <w:color w:val="000000"/>
                <w:sz w:val="24"/>
                <w:szCs w:val="24"/>
                <w:lang w:eastAsia="ru-RU"/>
              </w:rPr>
              <w:t>Март</w:t>
            </w:r>
          </w:p>
        </w:tc>
        <w:tc>
          <w:tcPr>
            <w:tcW w:w="78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3325F" w:rsidRPr="0063325F" w:rsidRDefault="0063325F" w:rsidP="0063325F">
            <w:pPr>
              <w:spacing w:after="0" w:line="240" w:lineRule="auto"/>
              <w:jc w:val="both"/>
              <w:rPr>
                <w:rFonts w:ascii="Calibri" w:eastAsia="Times New Roman" w:hAnsi="Calibri" w:cs="Calibri"/>
                <w:color w:val="000000"/>
                <w:lang w:eastAsia="ru-RU"/>
              </w:rPr>
            </w:pPr>
            <w:r w:rsidRPr="0063325F">
              <w:rPr>
                <w:rFonts w:ascii="Times New Roman" w:eastAsia="Times New Roman" w:hAnsi="Times New Roman" w:cs="Times New Roman"/>
                <w:sz w:val="24"/>
                <w:szCs w:val="24"/>
                <w:lang w:eastAsia="ru-RU"/>
              </w:rPr>
              <w:t>Памятник Петру Ӏ – Медный всадник</w:t>
            </w:r>
          </w:p>
        </w:tc>
      </w:tr>
      <w:tr w:rsidR="0063325F" w:rsidRPr="0063325F" w:rsidTr="00100B65">
        <w:tc>
          <w:tcPr>
            <w:tcW w:w="27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3325F" w:rsidRPr="0063325F" w:rsidRDefault="0063325F" w:rsidP="0063325F">
            <w:pPr>
              <w:spacing w:after="0" w:line="240" w:lineRule="auto"/>
              <w:jc w:val="both"/>
              <w:rPr>
                <w:rFonts w:ascii="Calibri" w:eastAsia="Times New Roman" w:hAnsi="Calibri" w:cs="Calibri"/>
                <w:color w:val="000000"/>
                <w:lang w:eastAsia="ru-RU"/>
              </w:rPr>
            </w:pPr>
            <w:r w:rsidRPr="0063325F">
              <w:rPr>
                <w:rFonts w:ascii="Times New Roman" w:eastAsia="Times New Roman" w:hAnsi="Times New Roman" w:cs="Times New Roman"/>
                <w:color w:val="000000"/>
                <w:sz w:val="24"/>
                <w:szCs w:val="24"/>
                <w:lang w:eastAsia="ru-RU"/>
              </w:rPr>
              <w:t>Апрель</w:t>
            </w:r>
          </w:p>
        </w:tc>
        <w:tc>
          <w:tcPr>
            <w:tcW w:w="78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3325F" w:rsidRPr="0063325F" w:rsidRDefault="0063325F" w:rsidP="0063325F">
            <w:pPr>
              <w:spacing w:after="0" w:line="240" w:lineRule="auto"/>
              <w:jc w:val="both"/>
              <w:rPr>
                <w:rFonts w:ascii="Calibri" w:eastAsia="Times New Roman" w:hAnsi="Calibri" w:cs="Calibri"/>
                <w:color w:val="000000"/>
                <w:lang w:eastAsia="ru-RU"/>
              </w:rPr>
            </w:pPr>
            <w:r w:rsidRPr="0063325F">
              <w:rPr>
                <w:rFonts w:ascii="Times New Roman" w:eastAsia="Times New Roman" w:hAnsi="Times New Roman" w:cs="Times New Roman"/>
                <w:sz w:val="24"/>
                <w:szCs w:val="24"/>
                <w:lang w:eastAsia="ru-RU"/>
              </w:rPr>
              <w:t>«Мосты повисли над водами…»</w:t>
            </w:r>
          </w:p>
        </w:tc>
      </w:tr>
      <w:tr w:rsidR="0063325F" w:rsidRPr="0063325F" w:rsidTr="00100B65">
        <w:tc>
          <w:tcPr>
            <w:tcW w:w="27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3325F" w:rsidRPr="0063325F" w:rsidRDefault="0063325F" w:rsidP="0063325F">
            <w:pPr>
              <w:spacing w:after="0" w:line="240" w:lineRule="auto"/>
              <w:jc w:val="both"/>
              <w:rPr>
                <w:rFonts w:ascii="Calibri" w:eastAsia="Times New Roman" w:hAnsi="Calibri" w:cs="Calibri"/>
                <w:color w:val="000000"/>
                <w:lang w:eastAsia="ru-RU"/>
              </w:rPr>
            </w:pPr>
            <w:r w:rsidRPr="0063325F">
              <w:rPr>
                <w:rFonts w:ascii="Times New Roman" w:eastAsia="Times New Roman" w:hAnsi="Times New Roman" w:cs="Times New Roman"/>
                <w:color w:val="000000"/>
                <w:sz w:val="24"/>
                <w:szCs w:val="24"/>
                <w:lang w:eastAsia="ru-RU"/>
              </w:rPr>
              <w:t>Май</w:t>
            </w:r>
          </w:p>
        </w:tc>
        <w:tc>
          <w:tcPr>
            <w:tcW w:w="78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3325F" w:rsidRPr="0063325F" w:rsidRDefault="0063325F" w:rsidP="0063325F">
            <w:pPr>
              <w:spacing w:after="0" w:line="240" w:lineRule="auto"/>
              <w:jc w:val="both"/>
              <w:rPr>
                <w:rFonts w:ascii="Calibri" w:eastAsia="Times New Roman" w:hAnsi="Calibri" w:cs="Calibri"/>
                <w:color w:val="000000"/>
                <w:lang w:eastAsia="ru-RU"/>
              </w:rPr>
            </w:pPr>
            <w:r w:rsidRPr="0063325F">
              <w:rPr>
                <w:rFonts w:ascii="Times New Roman" w:eastAsia="Times New Roman" w:hAnsi="Times New Roman" w:cs="Times New Roman"/>
                <w:sz w:val="24"/>
                <w:szCs w:val="24"/>
                <w:lang w:eastAsia="ru-RU"/>
              </w:rPr>
              <w:t>Город-герой - Ленинград</w:t>
            </w:r>
          </w:p>
        </w:tc>
      </w:tr>
    </w:tbl>
    <w:p w:rsidR="0063325F" w:rsidRPr="0063325F" w:rsidRDefault="0063325F" w:rsidP="00177DD2">
      <w:pPr>
        <w:spacing w:after="0" w:line="240" w:lineRule="auto"/>
        <w:rPr>
          <w:rFonts w:ascii="Times New Roman" w:eastAsia="Times New Roman" w:hAnsi="Times New Roman" w:cs="Times New Roman"/>
          <w:color w:val="000000"/>
          <w:sz w:val="24"/>
          <w:szCs w:val="24"/>
          <w:u w:val="single"/>
          <w:lang w:eastAsia="ru-RU"/>
        </w:rPr>
      </w:pPr>
    </w:p>
    <w:p w:rsidR="0063325F" w:rsidRPr="0063325F" w:rsidRDefault="00177DD2" w:rsidP="0063325F">
      <w:pPr>
        <w:spacing w:after="0" w:line="240" w:lineRule="auto"/>
        <w:jc w:val="center"/>
        <w:rPr>
          <w:rFonts w:ascii="Times New Roman" w:eastAsia="Times New Roman" w:hAnsi="Times New Roman" w:cs="Times New Roman"/>
          <w:color w:val="000000"/>
          <w:sz w:val="24"/>
          <w:szCs w:val="24"/>
          <w:u w:val="single"/>
          <w:lang w:eastAsia="ru-RU"/>
        </w:rPr>
      </w:pPr>
      <w:r>
        <w:rPr>
          <w:rFonts w:ascii="Times New Roman" w:eastAsia="Times New Roman" w:hAnsi="Times New Roman" w:cs="Times New Roman"/>
          <w:color w:val="000000"/>
          <w:sz w:val="24"/>
          <w:szCs w:val="24"/>
          <w:u w:val="single"/>
          <w:lang w:eastAsia="ru-RU"/>
        </w:rPr>
        <w:t>Формы</w:t>
      </w:r>
      <w:r w:rsidR="0063325F" w:rsidRPr="0063325F">
        <w:rPr>
          <w:rFonts w:ascii="Times New Roman" w:eastAsia="Times New Roman" w:hAnsi="Times New Roman" w:cs="Times New Roman"/>
          <w:color w:val="000000"/>
          <w:sz w:val="24"/>
          <w:szCs w:val="24"/>
          <w:u w:val="single"/>
          <w:lang w:eastAsia="ru-RU"/>
        </w:rPr>
        <w:t> образовательной деятельности</w:t>
      </w:r>
    </w:p>
    <w:p w:rsidR="0063325F" w:rsidRPr="0063325F" w:rsidRDefault="0063325F" w:rsidP="0063325F">
      <w:pPr>
        <w:spacing w:after="0" w:line="240" w:lineRule="auto"/>
        <w:jc w:val="center"/>
        <w:rPr>
          <w:rFonts w:ascii="Calibri" w:eastAsia="Times New Roman" w:hAnsi="Calibri" w:cs="Calibri"/>
          <w:color w:val="000000"/>
          <w:lang w:eastAsia="ru-RU"/>
        </w:rPr>
      </w:pPr>
    </w:p>
    <w:tbl>
      <w:tblPr>
        <w:tblW w:w="11369" w:type="dxa"/>
        <w:tblInd w:w="-329" w:type="dxa"/>
        <w:tblCellMar>
          <w:left w:w="0" w:type="dxa"/>
          <w:right w:w="0" w:type="dxa"/>
        </w:tblCellMar>
        <w:tblLook w:val="04A0" w:firstRow="1" w:lastRow="0" w:firstColumn="1" w:lastColumn="0" w:noHBand="0" w:noVBand="1"/>
      </w:tblPr>
      <w:tblGrid>
        <w:gridCol w:w="3410"/>
        <w:gridCol w:w="3976"/>
        <w:gridCol w:w="3983"/>
      </w:tblGrid>
      <w:tr w:rsidR="0063325F" w:rsidRPr="0063325F" w:rsidTr="00100B65">
        <w:trPr>
          <w:trHeight w:val="600"/>
        </w:trPr>
        <w:tc>
          <w:tcPr>
            <w:tcW w:w="11369"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3325F" w:rsidRPr="0063325F" w:rsidRDefault="0063325F" w:rsidP="0063325F">
            <w:pPr>
              <w:spacing w:after="0" w:line="240" w:lineRule="auto"/>
              <w:jc w:val="center"/>
              <w:rPr>
                <w:rFonts w:ascii="Calibri" w:eastAsia="Times New Roman" w:hAnsi="Calibri" w:cs="Calibri"/>
                <w:color w:val="000000"/>
                <w:lang w:eastAsia="ru-RU"/>
              </w:rPr>
            </w:pPr>
            <w:bookmarkStart w:id="2" w:name="aef28c18d0ef31f23d1ace4b3602c87deb7251d7"/>
            <w:bookmarkStart w:id="3" w:name="12"/>
            <w:bookmarkEnd w:id="2"/>
            <w:bookmarkEnd w:id="3"/>
            <w:r w:rsidRPr="0063325F">
              <w:rPr>
                <w:rFonts w:ascii="Times New Roman" w:eastAsia="Times New Roman" w:hAnsi="Times New Roman" w:cs="Times New Roman"/>
                <w:color w:val="000000"/>
                <w:sz w:val="24"/>
                <w:szCs w:val="24"/>
                <w:lang w:eastAsia="ru-RU"/>
              </w:rPr>
              <w:t>Формы работы</w:t>
            </w:r>
          </w:p>
        </w:tc>
      </w:tr>
      <w:tr w:rsidR="0063325F" w:rsidRPr="0063325F" w:rsidTr="00100B65">
        <w:tc>
          <w:tcPr>
            <w:tcW w:w="3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3325F" w:rsidRPr="0063325F" w:rsidRDefault="0063325F" w:rsidP="0063325F">
            <w:pPr>
              <w:spacing w:after="0" w:line="240" w:lineRule="auto"/>
              <w:rPr>
                <w:rFonts w:ascii="Calibri" w:eastAsia="Times New Roman" w:hAnsi="Calibri" w:cs="Calibri"/>
                <w:color w:val="000000"/>
                <w:lang w:eastAsia="ru-RU"/>
              </w:rPr>
            </w:pPr>
            <w:r w:rsidRPr="0063325F">
              <w:rPr>
                <w:rFonts w:ascii="Times New Roman" w:eastAsia="Times New Roman" w:hAnsi="Times New Roman" w:cs="Times New Roman"/>
                <w:color w:val="000000"/>
                <w:sz w:val="24"/>
                <w:szCs w:val="24"/>
                <w:lang w:eastAsia="ru-RU"/>
              </w:rPr>
              <w:t>Совместная деятельность                          с педагогом</w:t>
            </w:r>
          </w:p>
        </w:tc>
        <w:tc>
          <w:tcPr>
            <w:tcW w:w="3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3325F" w:rsidRPr="0063325F" w:rsidRDefault="0063325F" w:rsidP="0063325F">
            <w:pPr>
              <w:spacing w:after="0" w:line="240" w:lineRule="auto"/>
              <w:jc w:val="center"/>
              <w:rPr>
                <w:rFonts w:ascii="Calibri" w:eastAsia="Times New Roman" w:hAnsi="Calibri" w:cs="Calibri"/>
                <w:color w:val="000000"/>
                <w:lang w:eastAsia="ru-RU"/>
              </w:rPr>
            </w:pPr>
            <w:r w:rsidRPr="0063325F">
              <w:rPr>
                <w:rFonts w:ascii="Times New Roman" w:eastAsia="Times New Roman" w:hAnsi="Times New Roman" w:cs="Times New Roman"/>
                <w:color w:val="000000"/>
                <w:sz w:val="24"/>
                <w:szCs w:val="24"/>
                <w:lang w:eastAsia="ru-RU"/>
              </w:rPr>
              <w:t>Самостоятельная деятельность детей</w:t>
            </w:r>
          </w:p>
        </w:tc>
        <w:tc>
          <w:tcPr>
            <w:tcW w:w="39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3325F" w:rsidRPr="0063325F" w:rsidRDefault="0063325F" w:rsidP="0063325F">
            <w:pPr>
              <w:spacing w:after="0" w:line="240" w:lineRule="auto"/>
              <w:jc w:val="center"/>
              <w:rPr>
                <w:rFonts w:ascii="Calibri" w:eastAsia="Times New Roman" w:hAnsi="Calibri" w:cs="Calibri"/>
                <w:color w:val="000000"/>
                <w:lang w:eastAsia="ru-RU"/>
              </w:rPr>
            </w:pPr>
            <w:r w:rsidRPr="0063325F">
              <w:rPr>
                <w:rFonts w:ascii="Times New Roman" w:eastAsia="Times New Roman" w:hAnsi="Times New Roman" w:cs="Times New Roman"/>
                <w:color w:val="000000"/>
                <w:sz w:val="24"/>
                <w:szCs w:val="24"/>
                <w:lang w:eastAsia="ru-RU"/>
              </w:rPr>
              <w:t>Совместная деятельность с семьёй</w:t>
            </w:r>
          </w:p>
        </w:tc>
      </w:tr>
      <w:tr w:rsidR="0063325F" w:rsidRPr="0063325F" w:rsidTr="00100B65">
        <w:tc>
          <w:tcPr>
            <w:tcW w:w="3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3325F" w:rsidRPr="0063325F" w:rsidRDefault="0063325F" w:rsidP="0063325F">
            <w:pPr>
              <w:spacing w:after="0" w:line="240" w:lineRule="auto"/>
              <w:rPr>
                <w:rFonts w:ascii="Calibri" w:eastAsia="Times New Roman" w:hAnsi="Calibri" w:cs="Calibri"/>
                <w:color w:val="000000"/>
                <w:lang w:eastAsia="ru-RU"/>
              </w:rPr>
            </w:pPr>
            <w:r w:rsidRPr="0063325F">
              <w:rPr>
                <w:rFonts w:ascii="Times New Roman" w:eastAsia="Times New Roman" w:hAnsi="Times New Roman" w:cs="Times New Roman"/>
                <w:color w:val="000000"/>
                <w:sz w:val="24"/>
                <w:szCs w:val="24"/>
                <w:lang w:eastAsia="ru-RU"/>
              </w:rPr>
              <w:t>1. Просмотр видеоролика «Мой любимый город»</w:t>
            </w:r>
          </w:p>
          <w:p w:rsidR="0063325F" w:rsidRPr="0063325F" w:rsidRDefault="0063325F" w:rsidP="0063325F">
            <w:pPr>
              <w:spacing w:after="0" w:line="240" w:lineRule="auto"/>
              <w:rPr>
                <w:rFonts w:ascii="Calibri" w:eastAsia="Times New Roman" w:hAnsi="Calibri" w:cs="Calibri"/>
                <w:color w:val="000000"/>
                <w:lang w:eastAsia="ru-RU"/>
              </w:rPr>
            </w:pPr>
            <w:r w:rsidRPr="0063325F">
              <w:rPr>
                <w:rFonts w:ascii="Times New Roman" w:eastAsia="Times New Roman" w:hAnsi="Times New Roman" w:cs="Times New Roman"/>
                <w:color w:val="000000"/>
                <w:sz w:val="24"/>
                <w:szCs w:val="24"/>
                <w:lang w:eastAsia="ru-RU"/>
              </w:rPr>
              <w:t>Дидактическая иг</w:t>
            </w:r>
            <w:r w:rsidR="00177DD2">
              <w:rPr>
                <w:rFonts w:ascii="Times New Roman" w:eastAsia="Times New Roman" w:hAnsi="Times New Roman" w:cs="Times New Roman"/>
                <w:color w:val="000000"/>
                <w:sz w:val="24"/>
                <w:szCs w:val="24"/>
                <w:lang w:eastAsia="ru-RU"/>
              </w:rPr>
              <w:t>ра «Рождение</w:t>
            </w:r>
            <w:r w:rsidRPr="0063325F">
              <w:rPr>
                <w:rFonts w:ascii="Times New Roman" w:eastAsia="Times New Roman" w:hAnsi="Times New Roman" w:cs="Times New Roman"/>
                <w:color w:val="000000"/>
                <w:sz w:val="24"/>
                <w:szCs w:val="24"/>
                <w:lang w:eastAsia="ru-RU"/>
              </w:rPr>
              <w:t> города»</w:t>
            </w:r>
          </w:p>
          <w:p w:rsidR="0063325F" w:rsidRPr="0063325F" w:rsidRDefault="0063325F" w:rsidP="0063325F">
            <w:pPr>
              <w:spacing w:after="0" w:line="240" w:lineRule="auto"/>
              <w:rPr>
                <w:rFonts w:ascii="Calibri" w:eastAsia="Times New Roman" w:hAnsi="Calibri" w:cs="Calibri"/>
                <w:color w:val="000000"/>
                <w:lang w:eastAsia="ru-RU"/>
              </w:rPr>
            </w:pPr>
            <w:r w:rsidRPr="0063325F">
              <w:rPr>
                <w:rFonts w:ascii="Times New Roman" w:eastAsia="Times New Roman" w:hAnsi="Times New Roman" w:cs="Times New Roman"/>
                <w:color w:val="000000"/>
                <w:sz w:val="24"/>
                <w:szCs w:val="24"/>
                <w:lang w:eastAsia="ru-RU"/>
              </w:rPr>
              <w:t>2.</w:t>
            </w:r>
            <w:r w:rsidRPr="0063325F">
              <w:rPr>
                <w:rFonts w:ascii="Calibri" w:eastAsia="Times New Roman" w:hAnsi="Calibri" w:cs="Calibri"/>
                <w:color w:val="000000"/>
                <w:lang w:eastAsia="ru-RU"/>
              </w:rPr>
              <w:t xml:space="preserve"> </w:t>
            </w:r>
            <w:r w:rsidRPr="0063325F">
              <w:rPr>
                <w:rFonts w:ascii="Times New Roman" w:eastAsia="Times New Roman" w:hAnsi="Times New Roman" w:cs="Times New Roman"/>
                <w:color w:val="000000"/>
                <w:sz w:val="24"/>
                <w:szCs w:val="24"/>
                <w:lang w:eastAsia="ru-RU"/>
              </w:rPr>
              <w:t>Компьютерная игра «Гуляем по Санкт-Петербургу»</w:t>
            </w:r>
          </w:p>
          <w:p w:rsidR="0063325F" w:rsidRPr="0063325F" w:rsidRDefault="0063325F" w:rsidP="0063325F">
            <w:pPr>
              <w:spacing w:after="0" w:line="240" w:lineRule="auto"/>
              <w:rPr>
                <w:rFonts w:ascii="Calibri" w:eastAsia="Times New Roman" w:hAnsi="Calibri" w:cs="Calibri"/>
                <w:color w:val="000000"/>
                <w:lang w:eastAsia="ru-RU"/>
              </w:rPr>
            </w:pPr>
            <w:r w:rsidRPr="0063325F">
              <w:rPr>
                <w:rFonts w:ascii="Times New Roman" w:eastAsia="Times New Roman" w:hAnsi="Times New Roman" w:cs="Times New Roman"/>
                <w:color w:val="000000"/>
                <w:sz w:val="24"/>
                <w:szCs w:val="24"/>
                <w:lang w:eastAsia="ru-RU"/>
              </w:rPr>
              <w:t>Дидактическая игра «Что мы видели, когда гуляли по городу</w:t>
            </w:r>
          </w:p>
          <w:p w:rsidR="0063325F" w:rsidRPr="0063325F" w:rsidRDefault="0063325F" w:rsidP="0063325F">
            <w:pPr>
              <w:spacing w:after="0" w:line="240" w:lineRule="auto"/>
              <w:rPr>
                <w:rFonts w:ascii="Calibri" w:eastAsia="Times New Roman" w:hAnsi="Calibri" w:cs="Calibri"/>
                <w:color w:val="000000"/>
                <w:lang w:eastAsia="ru-RU"/>
              </w:rPr>
            </w:pPr>
            <w:r w:rsidRPr="0063325F">
              <w:rPr>
                <w:rFonts w:ascii="Times New Roman" w:eastAsia="Times New Roman" w:hAnsi="Times New Roman" w:cs="Times New Roman"/>
                <w:color w:val="000000"/>
                <w:sz w:val="24"/>
                <w:szCs w:val="24"/>
                <w:lang w:eastAsia="ru-RU"/>
              </w:rPr>
              <w:t>3. Просмотр презентации «Первые постройки Санкт-Петербурга»</w:t>
            </w:r>
          </w:p>
          <w:p w:rsidR="0063325F" w:rsidRPr="0063325F" w:rsidRDefault="0063325F" w:rsidP="0063325F">
            <w:pPr>
              <w:spacing w:after="0" w:line="240" w:lineRule="auto"/>
              <w:rPr>
                <w:rFonts w:ascii="Calibri" w:eastAsia="Times New Roman" w:hAnsi="Calibri" w:cs="Calibri"/>
                <w:color w:val="000000"/>
                <w:lang w:eastAsia="ru-RU"/>
              </w:rPr>
            </w:pPr>
            <w:r w:rsidRPr="0063325F">
              <w:rPr>
                <w:rFonts w:ascii="Times New Roman" w:eastAsia="Times New Roman" w:hAnsi="Times New Roman" w:cs="Times New Roman"/>
                <w:color w:val="000000"/>
                <w:sz w:val="24"/>
                <w:szCs w:val="24"/>
                <w:lang w:eastAsia="ru-RU"/>
              </w:rPr>
              <w:t>Работа с иллюстрационным материалом и фотографиями.</w:t>
            </w:r>
          </w:p>
          <w:p w:rsidR="0063325F" w:rsidRPr="0063325F" w:rsidRDefault="0063325F" w:rsidP="0063325F">
            <w:pPr>
              <w:spacing w:after="0" w:line="240" w:lineRule="auto"/>
              <w:rPr>
                <w:rFonts w:ascii="Calibri" w:eastAsia="Times New Roman" w:hAnsi="Calibri" w:cs="Calibri"/>
                <w:color w:val="000000"/>
                <w:lang w:eastAsia="ru-RU"/>
              </w:rPr>
            </w:pPr>
            <w:r w:rsidRPr="0063325F">
              <w:rPr>
                <w:rFonts w:ascii="Times New Roman" w:eastAsia="Times New Roman" w:hAnsi="Times New Roman" w:cs="Times New Roman"/>
                <w:color w:val="000000"/>
                <w:sz w:val="24"/>
                <w:szCs w:val="24"/>
                <w:lang w:eastAsia="ru-RU"/>
              </w:rPr>
              <w:t>5. Рассматрива</w:t>
            </w:r>
            <w:r w:rsidR="00177DD2">
              <w:rPr>
                <w:rFonts w:ascii="Times New Roman" w:eastAsia="Times New Roman" w:hAnsi="Times New Roman" w:cs="Times New Roman"/>
                <w:color w:val="000000"/>
                <w:sz w:val="24"/>
                <w:szCs w:val="24"/>
                <w:lang w:eastAsia="ru-RU"/>
              </w:rPr>
              <w:t>ние</w:t>
            </w:r>
            <w:r w:rsidRPr="0063325F">
              <w:rPr>
                <w:rFonts w:ascii="Times New Roman" w:eastAsia="Times New Roman" w:hAnsi="Times New Roman" w:cs="Times New Roman"/>
                <w:color w:val="000000"/>
                <w:sz w:val="24"/>
                <w:szCs w:val="24"/>
                <w:lang w:eastAsia="ru-RU"/>
              </w:rPr>
              <w:t> стенгазеты «Во время блокады»</w:t>
            </w:r>
          </w:p>
          <w:p w:rsidR="0063325F" w:rsidRPr="0063325F" w:rsidRDefault="0063325F" w:rsidP="0063325F">
            <w:pPr>
              <w:spacing w:after="0" w:line="240" w:lineRule="auto"/>
              <w:rPr>
                <w:rFonts w:ascii="Calibri" w:eastAsia="Times New Roman" w:hAnsi="Calibri" w:cs="Calibri"/>
                <w:color w:val="000000"/>
                <w:lang w:eastAsia="ru-RU"/>
              </w:rPr>
            </w:pPr>
            <w:r w:rsidRPr="0063325F">
              <w:rPr>
                <w:rFonts w:ascii="Times New Roman" w:eastAsia="Times New Roman" w:hAnsi="Times New Roman" w:cs="Times New Roman"/>
                <w:color w:val="000000"/>
                <w:sz w:val="24"/>
                <w:szCs w:val="24"/>
                <w:lang w:eastAsia="ru-RU"/>
              </w:rPr>
              <w:t>Слушание военных песен и мелодий «Вставай страна огромная»</w:t>
            </w:r>
          </w:p>
          <w:p w:rsidR="0063325F" w:rsidRPr="0063325F" w:rsidRDefault="0063325F" w:rsidP="0063325F">
            <w:pPr>
              <w:spacing w:after="0" w:line="240" w:lineRule="auto"/>
              <w:rPr>
                <w:rFonts w:ascii="Calibri" w:eastAsia="Times New Roman" w:hAnsi="Calibri" w:cs="Calibri"/>
                <w:color w:val="000000"/>
                <w:lang w:eastAsia="ru-RU"/>
              </w:rPr>
            </w:pPr>
            <w:r w:rsidRPr="0063325F">
              <w:rPr>
                <w:rFonts w:ascii="Times New Roman" w:eastAsia="Times New Roman" w:hAnsi="Times New Roman" w:cs="Times New Roman"/>
                <w:color w:val="000000"/>
                <w:sz w:val="24"/>
                <w:szCs w:val="24"/>
                <w:lang w:eastAsia="ru-RU"/>
              </w:rPr>
              <w:lastRenderedPageBreak/>
              <w:t>Беседа «Страшное время для нашего города и горожан»</w:t>
            </w:r>
          </w:p>
          <w:p w:rsidR="0063325F" w:rsidRPr="0063325F" w:rsidRDefault="0063325F" w:rsidP="0063325F">
            <w:pPr>
              <w:spacing w:after="0" w:line="240" w:lineRule="auto"/>
              <w:rPr>
                <w:rFonts w:ascii="Calibri" w:eastAsia="Times New Roman" w:hAnsi="Calibri" w:cs="Calibri"/>
                <w:color w:val="000000"/>
                <w:lang w:eastAsia="ru-RU"/>
              </w:rPr>
            </w:pPr>
            <w:r w:rsidRPr="0063325F">
              <w:rPr>
                <w:rFonts w:ascii="Times New Roman" w:eastAsia="Times New Roman" w:hAnsi="Times New Roman" w:cs="Times New Roman"/>
                <w:color w:val="000000"/>
                <w:sz w:val="24"/>
                <w:szCs w:val="24"/>
                <w:lang w:eastAsia="ru-RU"/>
              </w:rPr>
              <w:t>7.Видеоролик «Район, в котором мы живем»</w:t>
            </w:r>
          </w:p>
          <w:p w:rsidR="0063325F" w:rsidRPr="0063325F" w:rsidRDefault="0063325F" w:rsidP="0063325F">
            <w:pPr>
              <w:spacing w:after="0" w:line="240" w:lineRule="auto"/>
              <w:rPr>
                <w:rFonts w:ascii="Calibri" w:eastAsia="Times New Roman" w:hAnsi="Calibri" w:cs="Calibri"/>
                <w:color w:val="000000"/>
                <w:lang w:eastAsia="ru-RU"/>
              </w:rPr>
            </w:pPr>
            <w:r w:rsidRPr="0063325F">
              <w:rPr>
                <w:rFonts w:ascii="Times New Roman" w:eastAsia="Times New Roman" w:hAnsi="Times New Roman" w:cs="Times New Roman"/>
                <w:color w:val="000000"/>
                <w:sz w:val="24"/>
                <w:szCs w:val="24"/>
                <w:lang w:eastAsia="ru-RU"/>
              </w:rPr>
              <w:t>Коллективное творчество «Наши улицы, дома».</w:t>
            </w:r>
          </w:p>
          <w:p w:rsidR="0063325F" w:rsidRPr="0063325F" w:rsidRDefault="0063325F" w:rsidP="0063325F">
            <w:pPr>
              <w:spacing w:after="0" w:line="240" w:lineRule="auto"/>
              <w:rPr>
                <w:rFonts w:ascii="Calibri" w:eastAsia="Times New Roman" w:hAnsi="Calibri" w:cs="Calibri"/>
                <w:color w:val="000000"/>
                <w:lang w:eastAsia="ru-RU"/>
              </w:rPr>
            </w:pPr>
            <w:r w:rsidRPr="0063325F">
              <w:rPr>
                <w:rFonts w:ascii="Times New Roman" w:eastAsia="Times New Roman" w:hAnsi="Times New Roman" w:cs="Times New Roman"/>
                <w:color w:val="000000"/>
                <w:sz w:val="24"/>
                <w:szCs w:val="24"/>
                <w:lang w:eastAsia="ru-RU"/>
              </w:rPr>
              <w:t>9. Коллективное творчество «День рождение у города» (изготовление праздничных украшений и подарков для города)</w:t>
            </w:r>
          </w:p>
          <w:p w:rsidR="0063325F" w:rsidRPr="0063325F" w:rsidRDefault="0063325F" w:rsidP="0063325F">
            <w:pPr>
              <w:spacing w:after="0" w:line="240" w:lineRule="auto"/>
              <w:rPr>
                <w:rFonts w:ascii="Times New Roman" w:eastAsia="Times New Roman" w:hAnsi="Times New Roman" w:cs="Times New Roman"/>
                <w:color w:val="000000"/>
                <w:sz w:val="24"/>
                <w:szCs w:val="24"/>
                <w:lang w:eastAsia="ru-RU"/>
              </w:rPr>
            </w:pPr>
            <w:r w:rsidRPr="0063325F">
              <w:rPr>
                <w:rFonts w:ascii="Times New Roman" w:eastAsia="Times New Roman" w:hAnsi="Times New Roman" w:cs="Times New Roman"/>
                <w:color w:val="000000"/>
                <w:sz w:val="24"/>
                <w:szCs w:val="24"/>
                <w:lang w:eastAsia="ru-RU"/>
              </w:rPr>
              <w:t>Презентация «Как родился наш город»</w:t>
            </w:r>
          </w:p>
          <w:p w:rsidR="0063325F" w:rsidRPr="0063325F" w:rsidRDefault="0063325F" w:rsidP="0063325F">
            <w:pPr>
              <w:spacing w:after="0" w:line="240" w:lineRule="auto"/>
              <w:rPr>
                <w:rFonts w:ascii="Calibri" w:eastAsia="Times New Roman" w:hAnsi="Calibri" w:cs="Calibri"/>
                <w:color w:val="000000"/>
                <w:lang w:eastAsia="ru-RU"/>
              </w:rPr>
            </w:pPr>
            <w:r w:rsidRPr="0063325F">
              <w:rPr>
                <w:rFonts w:ascii="Times New Roman" w:eastAsia="Times New Roman" w:hAnsi="Times New Roman" w:cs="Times New Roman"/>
                <w:color w:val="000000"/>
                <w:sz w:val="24"/>
                <w:szCs w:val="24"/>
                <w:lang w:eastAsia="ru-RU"/>
              </w:rPr>
              <w:t>10. Посещение детьми детского театра «на Неве»</w:t>
            </w:r>
          </w:p>
        </w:tc>
        <w:tc>
          <w:tcPr>
            <w:tcW w:w="3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3325F" w:rsidRPr="0063325F" w:rsidRDefault="0063325F" w:rsidP="0063325F">
            <w:pPr>
              <w:spacing w:after="0" w:line="240" w:lineRule="auto"/>
              <w:rPr>
                <w:rFonts w:ascii="Calibri" w:eastAsia="Times New Roman" w:hAnsi="Calibri" w:cs="Calibri"/>
                <w:color w:val="000000"/>
                <w:lang w:eastAsia="ru-RU"/>
              </w:rPr>
            </w:pPr>
            <w:r w:rsidRPr="0063325F">
              <w:rPr>
                <w:rFonts w:ascii="Times New Roman" w:eastAsia="Times New Roman" w:hAnsi="Times New Roman" w:cs="Times New Roman"/>
                <w:color w:val="000000"/>
                <w:sz w:val="24"/>
                <w:szCs w:val="24"/>
                <w:lang w:eastAsia="ru-RU"/>
              </w:rPr>
              <w:lastRenderedPageBreak/>
              <w:t>1. Выставка фотографий и иллюстраций по теме «Санкт-Петербург»</w:t>
            </w:r>
          </w:p>
          <w:p w:rsidR="0063325F" w:rsidRPr="0063325F" w:rsidRDefault="0063325F" w:rsidP="0063325F">
            <w:pPr>
              <w:spacing w:after="0" w:line="240" w:lineRule="auto"/>
              <w:rPr>
                <w:rFonts w:ascii="Calibri" w:eastAsia="Times New Roman" w:hAnsi="Calibri" w:cs="Calibri"/>
                <w:color w:val="000000"/>
                <w:lang w:eastAsia="ru-RU"/>
              </w:rPr>
            </w:pPr>
            <w:r w:rsidRPr="0063325F">
              <w:rPr>
                <w:rFonts w:ascii="Times New Roman" w:eastAsia="Times New Roman" w:hAnsi="Times New Roman" w:cs="Times New Roman"/>
                <w:color w:val="000000"/>
                <w:sz w:val="24"/>
                <w:szCs w:val="24"/>
                <w:lang w:eastAsia="ru-RU"/>
              </w:rPr>
              <w:t>2. Конструирование из строительного материала «Мосты через Неву» Рисование «Самый красивый мост»</w:t>
            </w:r>
          </w:p>
          <w:p w:rsidR="0063325F" w:rsidRPr="0063325F" w:rsidRDefault="0063325F" w:rsidP="0063325F">
            <w:pPr>
              <w:spacing w:after="0" w:line="240" w:lineRule="auto"/>
              <w:rPr>
                <w:rFonts w:ascii="Calibri" w:eastAsia="Times New Roman" w:hAnsi="Calibri" w:cs="Calibri"/>
                <w:color w:val="000000"/>
                <w:lang w:eastAsia="ru-RU"/>
              </w:rPr>
            </w:pPr>
            <w:r w:rsidRPr="0063325F">
              <w:rPr>
                <w:rFonts w:ascii="Times New Roman" w:eastAsia="Times New Roman" w:hAnsi="Times New Roman" w:cs="Times New Roman"/>
                <w:color w:val="000000"/>
                <w:sz w:val="24"/>
                <w:szCs w:val="24"/>
                <w:lang w:eastAsia="ru-RU"/>
              </w:rPr>
              <w:t>3. Настольная игра «Мой любимый город»</w:t>
            </w:r>
          </w:p>
          <w:p w:rsidR="0063325F" w:rsidRPr="0063325F" w:rsidRDefault="00177DD2" w:rsidP="0063325F">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4. Рисование «</w:t>
            </w:r>
            <w:r w:rsidR="0063325F" w:rsidRPr="0063325F">
              <w:rPr>
                <w:rFonts w:ascii="Times New Roman" w:eastAsia="Times New Roman" w:hAnsi="Times New Roman" w:cs="Times New Roman"/>
                <w:color w:val="000000"/>
                <w:sz w:val="24"/>
                <w:szCs w:val="24"/>
                <w:lang w:eastAsia="ru-RU"/>
              </w:rPr>
              <w:t>Моя улица»</w:t>
            </w:r>
          </w:p>
          <w:p w:rsidR="0063325F" w:rsidRPr="0063325F" w:rsidRDefault="0063325F" w:rsidP="0063325F">
            <w:pPr>
              <w:spacing w:after="0" w:line="240" w:lineRule="auto"/>
              <w:rPr>
                <w:rFonts w:ascii="Calibri" w:eastAsia="Times New Roman" w:hAnsi="Calibri" w:cs="Calibri"/>
                <w:color w:val="000000"/>
                <w:lang w:eastAsia="ru-RU"/>
              </w:rPr>
            </w:pPr>
            <w:r w:rsidRPr="0063325F">
              <w:rPr>
                <w:rFonts w:ascii="Times New Roman" w:eastAsia="Times New Roman" w:hAnsi="Times New Roman" w:cs="Times New Roman"/>
                <w:color w:val="000000"/>
                <w:sz w:val="24"/>
                <w:szCs w:val="24"/>
                <w:lang w:eastAsia="ru-RU"/>
              </w:rPr>
              <w:t>Строительный набор «Санкт-Петербург»</w:t>
            </w:r>
          </w:p>
          <w:p w:rsidR="0063325F" w:rsidRPr="0063325F" w:rsidRDefault="0063325F" w:rsidP="0063325F">
            <w:pPr>
              <w:spacing w:after="0" w:line="240" w:lineRule="auto"/>
              <w:rPr>
                <w:rFonts w:ascii="Calibri" w:eastAsia="Times New Roman" w:hAnsi="Calibri" w:cs="Calibri"/>
                <w:color w:val="000000"/>
                <w:lang w:eastAsia="ru-RU"/>
              </w:rPr>
            </w:pPr>
            <w:r w:rsidRPr="0063325F">
              <w:rPr>
                <w:rFonts w:ascii="Times New Roman" w:eastAsia="Times New Roman" w:hAnsi="Times New Roman" w:cs="Times New Roman"/>
                <w:color w:val="000000"/>
                <w:sz w:val="24"/>
                <w:szCs w:val="24"/>
                <w:lang w:eastAsia="ru-RU"/>
              </w:rPr>
              <w:t>Просмотр совместных фотографий.</w:t>
            </w:r>
          </w:p>
          <w:p w:rsidR="0063325F" w:rsidRPr="0063325F" w:rsidRDefault="0063325F" w:rsidP="0063325F">
            <w:pPr>
              <w:spacing w:after="0" w:line="240" w:lineRule="auto"/>
              <w:rPr>
                <w:rFonts w:ascii="Calibri" w:eastAsia="Times New Roman" w:hAnsi="Calibri" w:cs="Calibri"/>
                <w:color w:val="000000"/>
                <w:lang w:eastAsia="ru-RU"/>
              </w:rPr>
            </w:pPr>
            <w:r w:rsidRPr="0063325F">
              <w:rPr>
                <w:rFonts w:ascii="Times New Roman" w:eastAsia="Times New Roman" w:hAnsi="Times New Roman" w:cs="Times New Roman"/>
                <w:color w:val="000000"/>
                <w:sz w:val="24"/>
                <w:szCs w:val="24"/>
                <w:lang w:eastAsia="ru-RU"/>
              </w:rPr>
              <w:t>5. Просмотр экспонатов выставки «Это было недавно, это было давно»</w:t>
            </w:r>
          </w:p>
          <w:p w:rsidR="0063325F" w:rsidRPr="0063325F" w:rsidRDefault="0063325F" w:rsidP="0063325F">
            <w:pPr>
              <w:spacing w:after="0" w:line="240" w:lineRule="auto"/>
              <w:rPr>
                <w:rFonts w:ascii="Calibri" w:eastAsia="Times New Roman" w:hAnsi="Calibri" w:cs="Calibri"/>
                <w:color w:val="000000"/>
                <w:lang w:eastAsia="ru-RU"/>
              </w:rPr>
            </w:pPr>
            <w:r w:rsidRPr="0063325F">
              <w:rPr>
                <w:rFonts w:ascii="Times New Roman" w:eastAsia="Times New Roman" w:hAnsi="Times New Roman" w:cs="Times New Roman"/>
                <w:color w:val="000000"/>
                <w:sz w:val="24"/>
                <w:szCs w:val="24"/>
                <w:lang w:eastAsia="ru-RU"/>
              </w:rPr>
              <w:t>Рисование «Салют городу – герою»</w:t>
            </w:r>
          </w:p>
          <w:p w:rsidR="0063325F" w:rsidRPr="0063325F" w:rsidRDefault="0063325F" w:rsidP="0063325F">
            <w:pPr>
              <w:spacing w:after="0" w:line="240" w:lineRule="auto"/>
              <w:rPr>
                <w:rFonts w:ascii="Calibri" w:eastAsia="Times New Roman" w:hAnsi="Calibri" w:cs="Calibri"/>
                <w:color w:val="000000"/>
                <w:lang w:eastAsia="ru-RU"/>
              </w:rPr>
            </w:pPr>
            <w:r w:rsidRPr="0063325F">
              <w:rPr>
                <w:rFonts w:ascii="Times New Roman" w:eastAsia="Times New Roman" w:hAnsi="Times New Roman" w:cs="Times New Roman"/>
                <w:color w:val="000000"/>
                <w:sz w:val="24"/>
                <w:szCs w:val="24"/>
                <w:lang w:eastAsia="ru-RU"/>
              </w:rPr>
              <w:t>6. Конструирование домов из строительного материала.</w:t>
            </w:r>
          </w:p>
          <w:p w:rsidR="0063325F" w:rsidRPr="0063325F" w:rsidRDefault="00177DD2" w:rsidP="0063325F">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Мозаика</w:t>
            </w:r>
            <w:r w:rsidR="0063325F" w:rsidRPr="0063325F">
              <w:rPr>
                <w:rFonts w:ascii="Times New Roman" w:eastAsia="Times New Roman" w:hAnsi="Times New Roman" w:cs="Times New Roman"/>
                <w:color w:val="000000"/>
                <w:sz w:val="24"/>
                <w:szCs w:val="24"/>
                <w:lang w:eastAsia="ru-RU"/>
              </w:rPr>
              <w:t> «Собери дом»</w:t>
            </w:r>
          </w:p>
          <w:p w:rsidR="0063325F" w:rsidRPr="0063325F" w:rsidRDefault="0063325F" w:rsidP="0063325F">
            <w:pPr>
              <w:spacing w:after="0" w:line="240" w:lineRule="auto"/>
              <w:rPr>
                <w:rFonts w:ascii="Calibri" w:eastAsia="Times New Roman" w:hAnsi="Calibri" w:cs="Calibri"/>
                <w:color w:val="000000"/>
                <w:lang w:eastAsia="ru-RU"/>
              </w:rPr>
            </w:pPr>
            <w:r w:rsidRPr="0063325F">
              <w:rPr>
                <w:rFonts w:ascii="Times New Roman" w:eastAsia="Times New Roman" w:hAnsi="Times New Roman" w:cs="Times New Roman"/>
                <w:color w:val="000000"/>
                <w:sz w:val="24"/>
                <w:szCs w:val="24"/>
                <w:lang w:eastAsia="ru-RU"/>
              </w:rPr>
              <w:lastRenderedPageBreak/>
              <w:t>7. Рассматривание фотовыставки и выставки рисунков «Мой район»</w:t>
            </w:r>
          </w:p>
          <w:p w:rsidR="0063325F" w:rsidRPr="0063325F" w:rsidRDefault="0063325F" w:rsidP="0063325F">
            <w:pPr>
              <w:spacing w:after="0" w:line="240" w:lineRule="auto"/>
              <w:rPr>
                <w:rFonts w:ascii="Calibri" w:eastAsia="Times New Roman" w:hAnsi="Calibri" w:cs="Calibri"/>
                <w:color w:val="000000"/>
                <w:lang w:eastAsia="ru-RU"/>
              </w:rPr>
            </w:pPr>
            <w:r w:rsidRPr="0063325F">
              <w:rPr>
                <w:rFonts w:ascii="Times New Roman" w:eastAsia="Times New Roman" w:hAnsi="Times New Roman" w:cs="Times New Roman"/>
                <w:color w:val="000000"/>
                <w:sz w:val="24"/>
                <w:szCs w:val="24"/>
                <w:lang w:eastAsia="ru-RU"/>
              </w:rPr>
              <w:t>9. Рассматривание выставки «Город, с днем рождения!»</w:t>
            </w:r>
          </w:p>
          <w:p w:rsidR="0063325F" w:rsidRPr="0063325F" w:rsidRDefault="0063325F" w:rsidP="0063325F">
            <w:pPr>
              <w:spacing w:after="0" w:line="240" w:lineRule="auto"/>
              <w:rPr>
                <w:rFonts w:ascii="Calibri" w:eastAsia="Times New Roman" w:hAnsi="Calibri" w:cs="Calibri"/>
                <w:color w:val="000000"/>
                <w:lang w:eastAsia="ru-RU"/>
              </w:rPr>
            </w:pPr>
            <w:r w:rsidRPr="0063325F">
              <w:rPr>
                <w:rFonts w:ascii="Times New Roman" w:eastAsia="Times New Roman" w:hAnsi="Times New Roman" w:cs="Times New Roman"/>
                <w:color w:val="000000"/>
                <w:sz w:val="24"/>
                <w:szCs w:val="24"/>
                <w:lang w:eastAsia="ru-RU"/>
              </w:rPr>
              <w:t>Подарок своими руками для любимого города.</w:t>
            </w:r>
          </w:p>
        </w:tc>
        <w:tc>
          <w:tcPr>
            <w:tcW w:w="39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3325F" w:rsidRPr="0063325F" w:rsidRDefault="0063325F" w:rsidP="0063325F">
            <w:pPr>
              <w:spacing w:after="0" w:line="240" w:lineRule="auto"/>
              <w:rPr>
                <w:rFonts w:ascii="Calibri" w:eastAsia="Times New Roman" w:hAnsi="Calibri" w:cs="Calibri"/>
                <w:color w:val="000000"/>
                <w:lang w:eastAsia="ru-RU"/>
              </w:rPr>
            </w:pPr>
            <w:r w:rsidRPr="0063325F">
              <w:rPr>
                <w:rFonts w:ascii="Times New Roman" w:eastAsia="Times New Roman" w:hAnsi="Times New Roman" w:cs="Times New Roman"/>
                <w:color w:val="000000"/>
                <w:sz w:val="24"/>
                <w:szCs w:val="24"/>
                <w:lang w:eastAsia="ru-RU"/>
              </w:rPr>
              <w:lastRenderedPageBreak/>
              <w:t>1. Подготовить фоторепортажи «Семейные прогулки по городу»</w:t>
            </w:r>
          </w:p>
          <w:p w:rsidR="0063325F" w:rsidRPr="0063325F" w:rsidRDefault="0063325F" w:rsidP="0063325F">
            <w:pPr>
              <w:spacing w:after="0" w:line="240" w:lineRule="auto"/>
              <w:rPr>
                <w:rFonts w:ascii="Calibri" w:eastAsia="Times New Roman" w:hAnsi="Calibri" w:cs="Calibri"/>
                <w:color w:val="000000"/>
                <w:lang w:eastAsia="ru-RU"/>
              </w:rPr>
            </w:pPr>
            <w:r w:rsidRPr="0063325F">
              <w:rPr>
                <w:rFonts w:ascii="Times New Roman" w:eastAsia="Times New Roman" w:hAnsi="Times New Roman" w:cs="Times New Roman"/>
                <w:color w:val="000000"/>
                <w:sz w:val="24"/>
                <w:szCs w:val="24"/>
                <w:lang w:eastAsia="ru-RU"/>
              </w:rPr>
              <w:t>2. Подготовить материал для родителей «Речные прогулки по Неве»</w:t>
            </w:r>
          </w:p>
          <w:p w:rsidR="0063325F" w:rsidRPr="0063325F" w:rsidRDefault="0063325F" w:rsidP="0063325F">
            <w:pPr>
              <w:spacing w:after="0" w:line="240" w:lineRule="auto"/>
              <w:rPr>
                <w:rFonts w:ascii="Calibri" w:eastAsia="Times New Roman" w:hAnsi="Calibri" w:cs="Calibri"/>
                <w:color w:val="000000"/>
                <w:lang w:eastAsia="ru-RU"/>
              </w:rPr>
            </w:pPr>
            <w:r w:rsidRPr="0063325F">
              <w:rPr>
                <w:rFonts w:ascii="Times New Roman" w:eastAsia="Times New Roman" w:hAnsi="Times New Roman" w:cs="Times New Roman"/>
                <w:color w:val="000000"/>
                <w:sz w:val="24"/>
                <w:szCs w:val="24"/>
                <w:lang w:eastAsia="ru-RU"/>
              </w:rPr>
              <w:t>Информационный материал «Достопримечательности нашего города»</w:t>
            </w:r>
          </w:p>
          <w:p w:rsidR="0063325F" w:rsidRPr="0063325F" w:rsidRDefault="00177DD2" w:rsidP="0063325F">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3. Экскурсия</w:t>
            </w:r>
            <w:r w:rsidR="0063325F" w:rsidRPr="0063325F">
              <w:rPr>
                <w:rFonts w:ascii="Times New Roman" w:eastAsia="Times New Roman" w:hAnsi="Times New Roman" w:cs="Times New Roman"/>
                <w:color w:val="000000"/>
                <w:sz w:val="24"/>
                <w:szCs w:val="24"/>
                <w:lang w:eastAsia="ru-RU"/>
              </w:rPr>
              <w:t> к вечному огню.</w:t>
            </w:r>
          </w:p>
          <w:p w:rsidR="0063325F" w:rsidRPr="0063325F" w:rsidRDefault="0063325F" w:rsidP="0063325F">
            <w:pPr>
              <w:spacing w:after="0" w:line="240" w:lineRule="auto"/>
              <w:rPr>
                <w:rFonts w:ascii="Calibri" w:eastAsia="Times New Roman" w:hAnsi="Calibri" w:cs="Calibri"/>
                <w:color w:val="000000"/>
                <w:lang w:eastAsia="ru-RU"/>
              </w:rPr>
            </w:pPr>
            <w:r w:rsidRPr="0063325F">
              <w:rPr>
                <w:rFonts w:ascii="Times New Roman" w:eastAsia="Times New Roman" w:hAnsi="Times New Roman" w:cs="Times New Roman"/>
                <w:color w:val="000000"/>
                <w:sz w:val="24"/>
                <w:szCs w:val="24"/>
                <w:lang w:eastAsia="ru-RU"/>
              </w:rPr>
              <w:t>Информационный стенд «История возникновения нашего города»</w:t>
            </w:r>
          </w:p>
          <w:p w:rsidR="0063325F" w:rsidRPr="0063325F" w:rsidRDefault="0063325F" w:rsidP="0063325F">
            <w:pPr>
              <w:spacing w:after="0" w:line="240" w:lineRule="auto"/>
              <w:rPr>
                <w:rFonts w:ascii="Calibri" w:eastAsia="Times New Roman" w:hAnsi="Calibri" w:cs="Calibri"/>
                <w:color w:val="000000"/>
                <w:lang w:eastAsia="ru-RU"/>
              </w:rPr>
            </w:pPr>
            <w:r w:rsidRPr="0063325F">
              <w:rPr>
                <w:rFonts w:ascii="Times New Roman" w:eastAsia="Times New Roman" w:hAnsi="Times New Roman" w:cs="Times New Roman"/>
                <w:color w:val="000000"/>
                <w:sz w:val="24"/>
                <w:szCs w:val="24"/>
                <w:lang w:eastAsia="ru-RU"/>
              </w:rPr>
              <w:t>4. Поездка в центр города – на Дворцовую площадь с фотографированием.</w:t>
            </w:r>
          </w:p>
          <w:p w:rsidR="0063325F" w:rsidRPr="0063325F" w:rsidRDefault="0063325F" w:rsidP="0063325F">
            <w:pPr>
              <w:spacing w:after="0" w:line="240" w:lineRule="auto"/>
              <w:rPr>
                <w:rFonts w:ascii="Calibri" w:eastAsia="Times New Roman" w:hAnsi="Calibri" w:cs="Calibri"/>
                <w:color w:val="000000"/>
                <w:lang w:eastAsia="ru-RU"/>
              </w:rPr>
            </w:pPr>
            <w:r w:rsidRPr="0063325F">
              <w:rPr>
                <w:rFonts w:ascii="Times New Roman" w:eastAsia="Times New Roman" w:hAnsi="Times New Roman" w:cs="Times New Roman"/>
                <w:color w:val="000000"/>
                <w:sz w:val="24"/>
                <w:szCs w:val="24"/>
                <w:lang w:eastAsia="ru-RU"/>
              </w:rPr>
              <w:t>Фотоотчет о поездке.</w:t>
            </w:r>
          </w:p>
          <w:p w:rsidR="0063325F" w:rsidRPr="0063325F" w:rsidRDefault="0063325F" w:rsidP="0063325F">
            <w:pPr>
              <w:spacing w:after="0" w:line="240" w:lineRule="auto"/>
              <w:rPr>
                <w:rFonts w:ascii="Calibri" w:eastAsia="Times New Roman" w:hAnsi="Calibri" w:cs="Calibri"/>
                <w:color w:val="000000"/>
                <w:lang w:eastAsia="ru-RU"/>
              </w:rPr>
            </w:pPr>
            <w:r w:rsidRPr="0063325F">
              <w:rPr>
                <w:rFonts w:ascii="Times New Roman" w:eastAsia="Times New Roman" w:hAnsi="Times New Roman" w:cs="Times New Roman"/>
                <w:color w:val="000000"/>
                <w:sz w:val="24"/>
                <w:szCs w:val="24"/>
                <w:lang w:eastAsia="ru-RU"/>
              </w:rPr>
              <w:t>5. Выставка «Это было недавно, это было давно» (предметы старины)</w:t>
            </w:r>
          </w:p>
          <w:p w:rsidR="0063325F" w:rsidRPr="0063325F" w:rsidRDefault="0063325F" w:rsidP="0063325F">
            <w:pPr>
              <w:spacing w:after="0" w:line="240" w:lineRule="auto"/>
              <w:rPr>
                <w:rFonts w:ascii="Calibri" w:eastAsia="Times New Roman" w:hAnsi="Calibri" w:cs="Calibri"/>
                <w:color w:val="000000"/>
                <w:lang w:eastAsia="ru-RU"/>
              </w:rPr>
            </w:pPr>
            <w:r w:rsidRPr="0063325F">
              <w:rPr>
                <w:rFonts w:ascii="Times New Roman" w:eastAsia="Times New Roman" w:hAnsi="Times New Roman" w:cs="Times New Roman"/>
                <w:color w:val="000000"/>
                <w:sz w:val="24"/>
                <w:szCs w:val="24"/>
                <w:lang w:eastAsia="ru-RU"/>
              </w:rPr>
              <w:t>6. Информационный стенд «Необычные здания г. Санкт-Петербурга»</w:t>
            </w:r>
          </w:p>
          <w:p w:rsidR="0063325F" w:rsidRPr="0063325F" w:rsidRDefault="0063325F" w:rsidP="0063325F">
            <w:pPr>
              <w:spacing w:after="0" w:line="240" w:lineRule="auto"/>
              <w:rPr>
                <w:rFonts w:ascii="Calibri" w:eastAsia="Times New Roman" w:hAnsi="Calibri" w:cs="Calibri"/>
                <w:color w:val="000000"/>
                <w:lang w:eastAsia="ru-RU"/>
              </w:rPr>
            </w:pPr>
            <w:r w:rsidRPr="0063325F">
              <w:rPr>
                <w:rFonts w:ascii="Times New Roman" w:eastAsia="Times New Roman" w:hAnsi="Times New Roman" w:cs="Times New Roman"/>
                <w:color w:val="000000"/>
                <w:sz w:val="24"/>
                <w:szCs w:val="24"/>
                <w:lang w:eastAsia="ru-RU"/>
              </w:rPr>
              <w:lastRenderedPageBreak/>
              <w:t>Экскурсия «Семейный поход к памятнику Петру Ӏ.</w:t>
            </w:r>
          </w:p>
          <w:p w:rsidR="0063325F" w:rsidRPr="0063325F" w:rsidRDefault="0063325F" w:rsidP="0063325F">
            <w:pPr>
              <w:spacing w:after="0" w:line="240" w:lineRule="auto"/>
              <w:rPr>
                <w:rFonts w:ascii="Calibri" w:eastAsia="Times New Roman" w:hAnsi="Calibri" w:cs="Calibri"/>
                <w:color w:val="000000"/>
                <w:lang w:eastAsia="ru-RU"/>
              </w:rPr>
            </w:pPr>
            <w:r w:rsidRPr="0063325F">
              <w:rPr>
                <w:rFonts w:ascii="Times New Roman" w:eastAsia="Times New Roman" w:hAnsi="Times New Roman" w:cs="Times New Roman"/>
                <w:color w:val="000000"/>
                <w:sz w:val="24"/>
                <w:szCs w:val="24"/>
                <w:lang w:eastAsia="ru-RU"/>
              </w:rPr>
              <w:t>7.Прогулка выходного дня «Городской сад»</w:t>
            </w:r>
          </w:p>
          <w:p w:rsidR="0063325F" w:rsidRPr="0063325F" w:rsidRDefault="0063325F" w:rsidP="0063325F">
            <w:pPr>
              <w:spacing w:after="0" w:line="240" w:lineRule="auto"/>
              <w:rPr>
                <w:rFonts w:ascii="Calibri" w:eastAsia="Times New Roman" w:hAnsi="Calibri" w:cs="Calibri"/>
                <w:color w:val="000000"/>
                <w:lang w:eastAsia="ru-RU"/>
              </w:rPr>
            </w:pPr>
            <w:r w:rsidRPr="0063325F">
              <w:rPr>
                <w:rFonts w:ascii="Times New Roman" w:eastAsia="Times New Roman" w:hAnsi="Times New Roman" w:cs="Times New Roman"/>
                <w:color w:val="000000"/>
                <w:sz w:val="24"/>
                <w:szCs w:val="24"/>
                <w:lang w:eastAsia="ru-RU"/>
              </w:rPr>
              <w:t>8. Привлечь родителей к оформлению выставок «Наш район»</w:t>
            </w:r>
          </w:p>
          <w:p w:rsidR="0063325F" w:rsidRPr="0063325F" w:rsidRDefault="0063325F" w:rsidP="0063325F">
            <w:pPr>
              <w:spacing w:after="0" w:line="240" w:lineRule="auto"/>
              <w:rPr>
                <w:rFonts w:ascii="Calibri" w:eastAsia="Times New Roman" w:hAnsi="Calibri" w:cs="Calibri"/>
                <w:color w:val="000000"/>
                <w:lang w:eastAsia="ru-RU"/>
              </w:rPr>
            </w:pPr>
            <w:r w:rsidRPr="0063325F">
              <w:rPr>
                <w:rFonts w:ascii="Times New Roman" w:eastAsia="Times New Roman" w:hAnsi="Times New Roman" w:cs="Times New Roman"/>
                <w:color w:val="000000"/>
                <w:sz w:val="24"/>
                <w:szCs w:val="24"/>
                <w:lang w:eastAsia="ru-RU"/>
              </w:rPr>
              <w:t>Информационный стенд «Интересные факты о г. Санкт-Петербурге.</w:t>
            </w:r>
          </w:p>
          <w:p w:rsidR="0063325F" w:rsidRPr="0063325F" w:rsidRDefault="0063325F" w:rsidP="0063325F">
            <w:pPr>
              <w:spacing w:after="0" w:line="240" w:lineRule="auto"/>
              <w:rPr>
                <w:rFonts w:ascii="Calibri" w:eastAsia="Times New Roman" w:hAnsi="Calibri" w:cs="Calibri"/>
                <w:color w:val="000000"/>
                <w:lang w:eastAsia="ru-RU"/>
              </w:rPr>
            </w:pPr>
            <w:r w:rsidRPr="0063325F">
              <w:rPr>
                <w:rFonts w:ascii="Times New Roman" w:eastAsia="Times New Roman" w:hAnsi="Times New Roman" w:cs="Times New Roman"/>
                <w:color w:val="000000"/>
                <w:sz w:val="24"/>
                <w:szCs w:val="24"/>
                <w:lang w:eastAsia="ru-RU"/>
              </w:rPr>
              <w:t>9.Семейная газета «Любимый уголок города»</w:t>
            </w:r>
          </w:p>
        </w:tc>
      </w:tr>
    </w:tbl>
    <w:p w:rsidR="0063325F" w:rsidRPr="0063325F" w:rsidRDefault="0063325F" w:rsidP="0063325F">
      <w:pPr>
        <w:spacing w:after="0" w:line="240" w:lineRule="auto"/>
        <w:rPr>
          <w:rFonts w:ascii="Times New Roman" w:eastAsia="Times New Roman" w:hAnsi="Times New Roman" w:cs="Times New Roman"/>
          <w:sz w:val="24"/>
          <w:szCs w:val="24"/>
          <w:lang w:eastAsia="ru-RU"/>
        </w:rPr>
      </w:pPr>
    </w:p>
    <w:p w:rsidR="0063325F" w:rsidRPr="0063325F" w:rsidRDefault="0063325F" w:rsidP="0063325F">
      <w:pPr>
        <w:spacing w:after="0" w:line="240" w:lineRule="auto"/>
        <w:rPr>
          <w:rFonts w:ascii="Times New Roman" w:eastAsia="Times New Roman" w:hAnsi="Times New Roman" w:cs="Times New Roman"/>
          <w:sz w:val="24"/>
          <w:szCs w:val="24"/>
          <w:lang w:eastAsia="ru-RU"/>
        </w:rPr>
      </w:pPr>
    </w:p>
    <w:p w:rsidR="0063325F" w:rsidRPr="0063325F" w:rsidRDefault="0063325F" w:rsidP="0063325F">
      <w:pPr>
        <w:suppressAutoHyphens/>
        <w:spacing w:after="0" w:line="100" w:lineRule="atLeast"/>
        <w:ind w:firstLine="284"/>
        <w:rPr>
          <w:rFonts w:ascii="Times New Roman" w:eastAsia="Times New Roman" w:hAnsi="Times New Roman" w:cs="Times New Roman"/>
          <w:b/>
          <w:kern w:val="1"/>
          <w:sz w:val="24"/>
          <w:szCs w:val="24"/>
          <w:lang w:eastAsia="ru-RU"/>
        </w:rPr>
      </w:pPr>
      <w:r w:rsidRPr="0063325F">
        <w:rPr>
          <w:rFonts w:ascii="Times New Roman" w:eastAsia="Times New Roman" w:hAnsi="Times New Roman" w:cs="Times New Roman"/>
          <w:b/>
          <w:bCs/>
          <w:iCs/>
          <w:kern w:val="1"/>
          <w:sz w:val="24"/>
          <w:szCs w:val="24"/>
          <w:lang w:eastAsia="ru-RU"/>
        </w:rPr>
        <w:t>2.4 Традиции группы</w:t>
      </w:r>
    </w:p>
    <w:p w:rsidR="0063325F" w:rsidRPr="0063325F" w:rsidRDefault="0063325F" w:rsidP="0063325F">
      <w:pPr>
        <w:suppressAutoHyphens/>
        <w:spacing w:after="0" w:line="100" w:lineRule="atLeast"/>
        <w:ind w:firstLine="284"/>
        <w:rPr>
          <w:rFonts w:ascii="Times New Roman" w:eastAsia="Times New Roman" w:hAnsi="Times New Roman" w:cs="Times New Roman"/>
          <w:kern w:val="1"/>
          <w:sz w:val="24"/>
          <w:szCs w:val="24"/>
          <w:lang w:eastAsia="ru-RU"/>
        </w:rPr>
      </w:pPr>
    </w:p>
    <w:p w:rsidR="0063325F" w:rsidRPr="0063325F" w:rsidRDefault="0063325F" w:rsidP="0063325F">
      <w:pPr>
        <w:suppressAutoHyphens/>
        <w:spacing w:after="0" w:line="100" w:lineRule="atLeast"/>
        <w:ind w:firstLine="284"/>
        <w:rPr>
          <w:rFonts w:ascii="Times New Roman" w:eastAsia="Times New Roman" w:hAnsi="Times New Roman" w:cs="Times New Roman"/>
          <w:bCs/>
          <w:kern w:val="1"/>
          <w:sz w:val="24"/>
          <w:szCs w:val="24"/>
          <w:lang w:eastAsia="ru-RU"/>
        </w:rPr>
      </w:pPr>
      <w:r w:rsidRPr="0063325F">
        <w:rPr>
          <w:rFonts w:ascii="Times New Roman" w:eastAsia="Times New Roman" w:hAnsi="Times New Roman" w:cs="Times New Roman"/>
          <w:kern w:val="1"/>
          <w:sz w:val="24"/>
          <w:szCs w:val="24"/>
          <w:lang w:eastAsia="ru-RU"/>
        </w:rPr>
        <w:t>Традиции играют большую роль в укреплении дружеских отношений, оказывают большую помощь в воспитании детей, помогают ребенку освоить ценности коллектива, прогнозировать дальнейшие действия и события.</w:t>
      </w:r>
      <w:r w:rsidRPr="0063325F">
        <w:rPr>
          <w:rFonts w:ascii="Times New Roman" w:eastAsia="Times New Roman" w:hAnsi="Times New Roman" w:cs="Times New Roman"/>
          <w:kern w:val="1"/>
          <w:sz w:val="24"/>
          <w:szCs w:val="24"/>
          <w:lang w:eastAsia="ru-RU"/>
        </w:rPr>
        <w:br/>
        <w:t>Каждая традиция решает определенные образовательные, воспитательные задачи и соответствует возрастным особенностям детей.</w:t>
      </w:r>
      <w:r w:rsidRPr="0063325F">
        <w:rPr>
          <w:rFonts w:ascii="Times New Roman" w:eastAsia="Times New Roman" w:hAnsi="Times New Roman" w:cs="Times New Roman"/>
          <w:kern w:val="1"/>
          <w:sz w:val="24"/>
          <w:szCs w:val="24"/>
          <w:lang w:eastAsia="ru-RU"/>
        </w:rPr>
        <w:br/>
      </w:r>
      <w:r w:rsidRPr="0063325F">
        <w:rPr>
          <w:rFonts w:ascii="Times New Roman" w:eastAsia="Times New Roman" w:hAnsi="Times New Roman" w:cs="Times New Roman"/>
          <w:kern w:val="1"/>
          <w:sz w:val="24"/>
          <w:szCs w:val="24"/>
          <w:lang w:eastAsia="ru-RU"/>
        </w:rPr>
        <w:br/>
      </w:r>
      <w:r w:rsidRPr="0063325F">
        <w:rPr>
          <w:rFonts w:ascii="Times New Roman" w:eastAsia="Times New Roman" w:hAnsi="Times New Roman" w:cs="Times New Roman"/>
          <w:bCs/>
          <w:kern w:val="1"/>
          <w:sz w:val="24"/>
          <w:szCs w:val="24"/>
          <w:lang w:eastAsia="ru-RU"/>
        </w:rPr>
        <w:t>Представляем вашему вниманию традиции нашей группы</w:t>
      </w:r>
    </w:p>
    <w:p w:rsidR="0063325F" w:rsidRPr="0063325F" w:rsidRDefault="00177DD2" w:rsidP="00177DD2">
      <w:pPr>
        <w:suppressAutoHyphens/>
        <w:spacing w:after="0" w:line="100" w:lineRule="atLeast"/>
        <w:rPr>
          <w:rFonts w:ascii="Times New Roman" w:eastAsia="Times New Roman" w:hAnsi="Times New Roman" w:cs="Times New Roman"/>
          <w:kern w:val="1"/>
          <w:sz w:val="24"/>
          <w:szCs w:val="24"/>
          <w:u w:val="single"/>
          <w:lang w:eastAsia="ru-RU"/>
        </w:rPr>
      </w:pPr>
      <w:r>
        <w:rPr>
          <w:rFonts w:ascii="Times New Roman" w:eastAsia="Times New Roman" w:hAnsi="Times New Roman" w:cs="Times New Roman"/>
          <w:kern w:val="1"/>
          <w:sz w:val="24"/>
          <w:szCs w:val="24"/>
          <w:u w:val="single"/>
          <w:lang w:eastAsia="ru-RU"/>
        </w:rPr>
        <w:t>1. Присвоение названия группе</w:t>
      </w:r>
    </w:p>
    <w:p w:rsidR="0063325F" w:rsidRPr="0063325F" w:rsidRDefault="0063325F" w:rsidP="00177DD2">
      <w:pPr>
        <w:suppressAutoHyphens/>
        <w:spacing w:after="0" w:line="100" w:lineRule="atLeast"/>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u w:val="single"/>
          <w:lang w:eastAsia="ru-RU"/>
        </w:rPr>
        <w:t>Цель:</w:t>
      </w:r>
      <w:r w:rsidRPr="0063325F">
        <w:rPr>
          <w:rFonts w:ascii="Times New Roman" w:eastAsia="Times New Roman" w:hAnsi="Times New Roman" w:cs="Times New Roman"/>
          <w:kern w:val="1"/>
          <w:sz w:val="24"/>
          <w:szCs w:val="24"/>
          <w:lang w:eastAsia="ru-RU"/>
        </w:rPr>
        <w:t xml:space="preserve"> установление в группе благопр</w:t>
      </w:r>
      <w:r w:rsidR="00177DD2">
        <w:rPr>
          <w:rFonts w:ascii="Times New Roman" w:eastAsia="Times New Roman" w:hAnsi="Times New Roman" w:cs="Times New Roman"/>
          <w:kern w:val="1"/>
          <w:sz w:val="24"/>
          <w:szCs w:val="24"/>
          <w:lang w:eastAsia="ru-RU"/>
        </w:rPr>
        <w:t xml:space="preserve">иятного микроклимата, развитие </w:t>
      </w:r>
      <w:r w:rsidRPr="0063325F">
        <w:rPr>
          <w:rFonts w:ascii="Times New Roman" w:eastAsia="Times New Roman" w:hAnsi="Times New Roman" w:cs="Times New Roman"/>
          <w:kern w:val="1"/>
          <w:sz w:val="24"/>
          <w:szCs w:val="24"/>
          <w:lang w:eastAsia="ru-RU"/>
        </w:rPr>
        <w:t>функции планирования.</w:t>
      </w:r>
      <w:r w:rsidRPr="0063325F">
        <w:rPr>
          <w:rFonts w:ascii="Times New Roman" w:eastAsia="Times New Roman" w:hAnsi="Times New Roman" w:cs="Times New Roman"/>
          <w:kern w:val="1"/>
          <w:sz w:val="24"/>
          <w:szCs w:val="24"/>
          <w:lang w:eastAsia="ru-RU"/>
        </w:rPr>
        <w:br/>
      </w:r>
      <w:r w:rsidRPr="0063325F">
        <w:rPr>
          <w:rFonts w:ascii="Times New Roman" w:eastAsia="Times New Roman" w:hAnsi="Times New Roman" w:cs="Times New Roman"/>
          <w:kern w:val="1"/>
          <w:sz w:val="24"/>
          <w:szCs w:val="24"/>
          <w:lang w:eastAsia="ru-RU"/>
        </w:rPr>
        <w:br/>
      </w:r>
      <w:r w:rsidR="00177DD2">
        <w:rPr>
          <w:rFonts w:ascii="Times New Roman" w:eastAsia="Times New Roman" w:hAnsi="Times New Roman" w:cs="Times New Roman"/>
          <w:kern w:val="1"/>
          <w:sz w:val="24"/>
          <w:szCs w:val="24"/>
          <w:u w:val="single"/>
          <w:lang w:eastAsia="ru-RU"/>
        </w:rPr>
        <w:t xml:space="preserve">2. </w:t>
      </w:r>
      <w:r w:rsidRPr="0063325F">
        <w:rPr>
          <w:rFonts w:ascii="Times New Roman" w:eastAsia="Times New Roman" w:hAnsi="Times New Roman" w:cs="Times New Roman"/>
          <w:kern w:val="1"/>
          <w:sz w:val="24"/>
          <w:szCs w:val="24"/>
          <w:u w:val="single"/>
          <w:lang w:eastAsia="ru-RU"/>
        </w:rPr>
        <w:t>«Новоселье группы в начале года»</w:t>
      </w:r>
      <w:r w:rsidRPr="0063325F">
        <w:rPr>
          <w:rFonts w:ascii="Times New Roman" w:eastAsia="Times New Roman" w:hAnsi="Times New Roman" w:cs="Times New Roman"/>
          <w:kern w:val="1"/>
          <w:sz w:val="24"/>
          <w:szCs w:val="24"/>
          <w:lang w:eastAsia="ru-RU"/>
        </w:rPr>
        <w:t xml:space="preserve"> </w:t>
      </w:r>
      <w:r w:rsidRPr="0063325F">
        <w:rPr>
          <w:rFonts w:ascii="Times New Roman" w:eastAsia="Times New Roman" w:hAnsi="Times New Roman" w:cs="Times New Roman"/>
          <w:kern w:val="1"/>
          <w:sz w:val="24"/>
          <w:szCs w:val="24"/>
          <w:lang w:eastAsia="ru-RU"/>
        </w:rPr>
        <w:br/>
      </w:r>
      <w:r w:rsidRPr="0063325F">
        <w:rPr>
          <w:rFonts w:ascii="Times New Roman" w:eastAsia="Times New Roman" w:hAnsi="Times New Roman" w:cs="Times New Roman"/>
          <w:kern w:val="1"/>
          <w:sz w:val="24"/>
          <w:szCs w:val="24"/>
          <w:u w:val="single"/>
          <w:lang w:eastAsia="ru-RU"/>
        </w:rPr>
        <w:t>Цель:</w:t>
      </w:r>
      <w:r w:rsidRPr="0063325F">
        <w:rPr>
          <w:rFonts w:ascii="Times New Roman" w:eastAsia="Times New Roman" w:hAnsi="Times New Roman" w:cs="Times New Roman"/>
          <w:kern w:val="1"/>
          <w:sz w:val="24"/>
          <w:szCs w:val="24"/>
          <w:lang w:eastAsia="ru-RU"/>
        </w:rPr>
        <w:t xml:space="preserve"> формирование «чувства дома» по отношению к своей группе, участие каждого</w:t>
      </w:r>
      <w:r w:rsidR="00177DD2">
        <w:rPr>
          <w:rFonts w:ascii="Times New Roman" w:eastAsia="Times New Roman" w:hAnsi="Times New Roman" w:cs="Times New Roman"/>
          <w:kern w:val="1"/>
          <w:sz w:val="24"/>
          <w:szCs w:val="24"/>
          <w:lang w:eastAsia="ru-RU"/>
        </w:rPr>
        <w:t xml:space="preserve"> в ее оборудовании и оформлении (в оформлении группы</w:t>
      </w:r>
      <w:r w:rsidRPr="0063325F">
        <w:rPr>
          <w:rFonts w:ascii="Times New Roman" w:eastAsia="Times New Roman" w:hAnsi="Times New Roman" w:cs="Times New Roman"/>
          <w:kern w:val="1"/>
          <w:sz w:val="24"/>
          <w:szCs w:val="24"/>
          <w:lang w:eastAsia="ru-RU"/>
        </w:rPr>
        <w:t>,</w:t>
      </w:r>
      <w:r w:rsidR="00177DD2">
        <w:rPr>
          <w:rFonts w:ascii="Times New Roman" w:eastAsia="Times New Roman" w:hAnsi="Times New Roman" w:cs="Times New Roman"/>
          <w:kern w:val="1"/>
          <w:sz w:val="24"/>
          <w:szCs w:val="24"/>
          <w:lang w:eastAsia="ru-RU"/>
        </w:rPr>
        <w:t xml:space="preserve"> </w:t>
      </w:r>
      <w:r w:rsidRPr="0063325F">
        <w:rPr>
          <w:rFonts w:ascii="Times New Roman" w:eastAsia="Times New Roman" w:hAnsi="Times New Roman" w:cs="Times New Roman"/>
          <w:kern w:val="1"/>
          <w:sz w:val="24"/>
          <w:szCs w:val="24"/>
          <w:lang w:eastAsia="ru-RU"/>
        </w:rPr>
        <w:t>раздев</w:t>
      </w:r>
      <w:r w:rsidR="00177DD2">
        <w:rPr>
          <w:rFonts w:ascii="Times New Roman" w:eastAsia="Times New Roman" w:hAnsi="Times New Roman" w:cs="Times New Roman"/>
          <w:kern w:val="1"/>
          <w:sz w:val="24"/>
          <w:szCs w:val="24"/>
          <w:lang w:eastAsia="ru-RU"/>
        </w:rPr>
        <w:t>алки принимают участие родители</w:t>
      </w:r>
      <w:r w:rsidRPr="0063325F">
        <w:rPr>
          <w:rFonts w:ascii="Times New Roman" w:eastAsia="Times New Roman" w:hAnsi="Times New Roman" w:cs="Times New Roman"/>
          <w:kern w:val="1"/>
          <w:sz w:val="24"/>
          <w:szCs w:val="24"/>
          <w:lang w:eastAsia="ru-RU"/>
        </w:rPr>
        <w:t>,</w:t>
      </w:r>
      <w:r w:rsidR="00177DD2">
        <w:rPr>
          <w:rFonts w:ascii="Times New Roman" w:eastAsia="Times New Roman" w:hAnsi="Times New Roman" w:cs="Times New Roman"/>
          <w:kern w:val="1"/>
          <w:sz w:val="24"/>
          <w:szCs w:val="24"/>
          <w:lang w:eastAsia="ru-RU"/>
        </w:rPr>
        <w:t xml:space="preserve"> </w:t>
      </w:r>
      <w:r w:rsidRPr="0063325F">
        <w:rPr>
          <w:rFonts w:ascii="Times New Roman" w:eastAsia="Times New Roman" w:hAnsi="Times New Roman" w:cs="Times New Roman"/>
          <w:kern w:val="1"/>
          <w:sz w:val="24"/>
          <w:szCs w:val="24"/>
          <w:lang w:eastAsia="ru-RU"/>
        </w:rPr>
        <w:t>дети, воспитатели.)</w:t>
      </w:r>
      <w:r w:rsidRPr="0063325F">
        <w:rPr>
          <w:rFonts w:ascii="Times New Roman" w:eastAsia="Times New Roman" w:hAnsi="Times New Roman" w:cs="Times New Roman"/>
          <w:kern w:val="1"/>
          <w:sz w:val="24"/>
          <w:szCs w:val="24"/>
          <w:lang w:eastAsia="ru-RU"/>
        </w:rPr>
        <w:br/>
      </w:r>
      <w:r w:rsidRPr="0063325F">
        <w:rPr>
          <w:rFonts w:ascii="Times New Roman" w:eastAsia="Times New Roman" w:hAnsi="Times New Roman" w:cs="Times New Roman"/>
          <w:kern w:val="1"/>
          <w:sz w:val="24"/>
          <w:szCs w:val="24"/>
          <w:lang w:eastAsia="ru-RU"/>
        </w:rPr>
        <w:br/>
      </w:r>
      <w:r w:rsidRPr="0063325F">
        <w:rPr>
          <w:rFonts w:ascii="Times New Roman" w:eastAsia="Times New Roman" w:hAnsi="Times New Roman" w:cs="Times New Roman"/>
          <w:kern w:val="1"/>
          <w:sz w:val="24"/>
          <w:szCs w:val="24"/>
          <w:u w:val="single"/>
          <w:lang w:eastAsia="ru-RU"/>
        </w:rPr>
        <w:t>3. Личное приветст</w:t>
      </w:r>
      <w:r w:rsidR="00177DD2">
        <w:rPr>
          <w:rFonts w:ascii="Times New Roman" w:eastAsia="Times New Roman" w:hAnsi="Times New Roman" w:cs="Times New Roman"/>
          <w:kern w:val="1"/>
          <w:sz w:val="24"/>
          <w:szCs w:val="24"/>
          <w:u w:val="single"/>
          <w:lang w:eastAsia="ru-RU"/>
        </w:rPr>
        <w:t>вие каждого ребенка и родителей</w:t>
      </w:r>
      <w:r w:rsidRPr="0063325F">
        <w:rPr>
          <w:rFonts w:ascii="Times New Roman" w:eastAsia="Times New Roman" w:hAnsi="Times New Roman" w:cs="Times New Roman"/>
          <w:kern w:val="1"/>
          <w:sz w:val="24"/>
          <w:szCs w:val="24"/>
          <w:lang w:eastAsia="ru-RU"/>
        </w:rPr>
        <w:br/>
        <w:t>Воспитатель доброжелательно встречает родителей и каждого ребенка. Здоровается с ними. Выражает радость по поводу того, что они пришли. Говорит ребенку, что его прихода с нетерпением ждут другие дети</w:t>
      </w:r>
      <w:r w:rsidRPr="0063325F">
        <w:rPr>
          <w:rFonts w:ascii="Times New Roman" w:eastAsia="Times New Roman" w:hAnsi="Times New Roman" w:cs="Times New Roman"/>
          <w:kern w:val="1"/>
          <w:sz w:val="24"/>
          <w:szCs w:val="24"/>
          <w:lang w:eastAsia="ru-RU"/>
        </w:rPr>
        <w:br/>
      </w:r>
      <w:r w:rsidRPr="0063325F">
        <w:rPr>
          <w:rFonts w:ascii="Times New Roman" w:eastAsia="Times New Roman" w:hAnsi="Times New Roman" w:cs="Times New Roman"/>
          <w:kern w:val="1"/>
          <w:sz w:val="24"/>
          <w:szCs w:val="24"/>
          <w:u w:val="single"/>
          <w:lang w:eastAsia="ru-RU"/>
        </w:rPr>
        <w:t>Цель:</w:t>
      </w:r>
      <w:r w:rsidRPr="0063325F">
        <w:rPr>
          <w:rFonts w:ascii="Times New Roman" w:eastAsia="Times New Roman" w:hAnsi="Times New Roman" w:cs="Times New Roman"/>
          <w:kern w:val="1"/>
          <w:sz w:val="24"/>
          <w:szCs w:val="24"/>
          <w:lang w:eastAsia="ru-RU"/>
        </w:rPr>
        <w:t xml:space="preserve"> осознание ребенком собственной значимости, установление в группе благоприятного микроклимата.</w:t>
      </w:r>
      <w:r w:rsidRPr="0063325F">
        <w:rPr>
          <w:rFonts w:ascii="Times New Roman" w:eastAsia="Times New Roman" w:hAnsi="Times New Roman" w:cs="Times New Roman"/>
          <w:kern w:val="1"/>
          <w:sz w:val="24"/>
          <w:szCs w:val="24"/>
          <w:lang w:eastAsia="ru-RU"/>
        </w:rPr>
        <w:br/>
      </w:r>
      <w:r w:rsidRPr="0063325F">
        <w:rPr>
          <w:rFonts w:ascii="Times New Roman" w:eastAsia="Times New Roman" w:hAnsi="Times New Roman" w:cs="Times New Roman"/>
          <w:kern w:val="1"/>
          <w:sz w:val="24"/>
          <w:szCs w:val="24"/>
          <w:lang w:eastAsia="ru-RU"/>
        </w:rPr>
        <w:br/>
      </w:r>
      <w:r w:rsidRPr="0063325F">
        <w:rPr>
          <w:rFonts w:ascii="Times New Roman" w:eastAsia="Times New Roman" w:hAnsi="Times New Roman" w:cs="Times New Roman"/>
          <w:kern w:val="1"/>
          <w:sz w:val="24"/>
          <w:szCs w:val="24"/>
          <w:u w:val="single"/>
          <w:lang w:eastAsia="ru-RU"/>
        </w:rPr>
        <w:t>4. Общее приветствие всех детей группы, участие детей в планировании собственной деятельности и жизнедеятельности группы.</w:t>
      </w:r>
      <w:r w:rsidRPr="0063325F">
        <w:rPr>
          <w:rFonts w:ascii="Times New Roman" w:eastAsia="Times New Roman" w:hAnsi="Times New Roman" w:cs="Times New Roman"/>
          <w:kern w:val="1"/>
          <w:sz w:val="24"/>
          <w:szCs w:val="24"/>
          <w:lang w:eastAsia="ru-RU"/>
        </w:rPr>
        <w:br/>
      </w:r>
      <w:r w:rsidRPr="0063325F">
        <w:rPr>
          <w:rFonts w:ascii="Times New Roman" w:eastAsia="Times New Roman" w:hAnsi="Times New Roman" w:cs="Times New Roman"/>
          <w:kern w:val="1"/>
          <w:sz w:val="24"/>
          <w:szCs w:val="24"/>
          <w:u w:val="single"/>
          <w:lang w:eastAsia="ru-RU"/>
        </w:rPr>
        <w:t>Цель:</w:t>
      </w:r>
      <w:r w:rsidRPr="0063325F">
        <w:rPr>
          <w:rFonts w:ascii="Times New Roman" w:eastAsia="Times New Roman" w:hAnsi="Times New Roman" w:cs="Times New Roman"/>
          <w:kern w:val="1"/>
          <w:sz w:val="24"/>
          <w:szCs w:val="24"/>
          <w:lang w:eastAsia="ru-RU"/>
        </w:rPr>
        <w:t xml:space="preserve"> установление в группе благоприятного микроклимата, развитие функции планирования, становление позиции субъекта деятельности.</w:t>
      </w:r>
      <w:r w:rsidRPr="0063325F">
        <w:rPr>
          <w:rFonts w:ascii="Times New Roman" w:eastAsia="Times New Roman" w:hAnsi="Times New Roman" w:cs="Times New Roman"/>
          <w:kern w:val="1"/>
          <w:sz w:val="24"/>
          <w:szCs w:val="24"/>
          <w:lang w:eastAsia="ru-RU"/>
        </w:rPr>
        <w:br/>
      </w:r>
      <w:r w:rsidRPr="0063325F">
        <w:rPr>
          <w:rFonts w:ascii="Times New Roman" w:eastAsia="Times New Roman" w:hAnsi="Times New Roman" w:cs="Times New Roman"/>
          <w:kern w:val="1"/>
          <w:sz w:val="24"/>
          <w:szCs w:val="24"/>
          <w:lang w:eastAsia="ru-RU"/>
        </w:rPr>
        <w:br/>
      </w:r>
      <w:r w:rsidRPr="0063325F">
        <w:rPr>
          <w:rFonts w:ascii="Times New Roman" w:eastAsia="Times New Roman" w:hAnsi="Times New Roman" w:cs="Times New Roman"/>
          <w:kern w:val="1"/>
          <w:sz w:val="24"/>
          <w:szCs w:val="24"/>
          <w:u w:val="single"/>
          <w:lang w:eastAsia="ru-RU"/>
        </w:rPr>
        <w:t>5. Уважение к личной собственности каждого ребенка.</w:t>
      </w:r>
      <w:r w:rsidRPr="0063325F">
        <w:rPr>
          <w:rFonts w:ascii="Times New Roman" w:eastAsia="Times New Roman" w:hAnsi="Times New Roman" w:cs="Times New Roman"/>
          <w:kern w:val="1"/>
          <w:sz w:val="24"/>
          <w:szCs w:val="24"/>
          <w:lang w:eastAsia="ru-RU"/>
        </w:rPr>
        <w:t xml:space="preserve"> Все, что принесено из дома и не угрожает жизни и здоровью других детей, не должно отбираться воспитателем и использоваться д</w:t>
      </w:r>
      <w:r w:rsidR="00177DD2">
        <w:rPr>
          <w:rFonts w:ascii="Times New Roman" w:eastAsia="Times New Roman" w:hAnsi="Times New Roman" w:cs="Times New Roman"/>
          <w:kern w:val="1"/>
          <w:sz w:val="24"/>
          <w:szCs w:val="24"/>
          <w:lang w:eastAsia="ru-RU"/>
        </w:rPr>
        <w:t xml:space="preserve">ругими </w:t>
      </w:r>
      <w:proofErr w:type="gramStart"/>
      <w:r w:rsidR="00177DD2">
        <w:rPr>
          <w:rFonts w:ascii="Times New Roman" w:eastAsia="Times New Roman" w:hAnsi="Times New Roman" w:cs="Times New Roman"/>
          <w:kern w:val="1"/>
          <w:sz w:val="24"/>
          <w:szCs w:val="24"/>
          <w:lang w:eastAsia="ru-RU"/>
        </w:rPr>
        <w:t>детьми)</w:t>
      </w:r>
      <w:r w:rsidRPr="0063325F">
        <w:rPr>
          <w:rFonts w:ascii="Times New Roman" w:eastAsia="Times New Roman" w:hAnsi="Times New Roman" w:cs="Times New Roman"/>
          <w:kern w:val="1"/>
          <w:sz w:val="24"/>
          <w:szCs w:val="24"/>
          <w:lang w:eastAsia="ru-RU"/>
        </w:rPr>
        <w:br/>
      </w:r>
      <w:r w:rsidRPr="0063325F">
        <w:rPr>
          <w:rFonts w:ascii="Times New Roman" w:eastAsia="Times New Roman" w:hAnsi="Times New Roman" w:cs="Times New Roman"/>
          <w:kern w:val="1"/>
          <w:sz w:val="24"/>
          <w:szCs w:val="24"/>
          <w:u w:val="single"/>
          <w:lang w:eastAsia="ru-RU"/>
        </w:rPr>
        <w:t>Цель</w:t>
      </w:r>
      <w:proofErr w:type="gramEnd"/>
      <w:r w:rsidRPr="0063325F">
        <w:rPr>
          <w:rFonts w:ascii="Times New Roman" w:eastAsia="Times New Roman" w:hAnsi="Times New Roman" w:cs="Times New Roman"/>
          <w:kern w:val="1"/>
          <w:sz w:val="24"/>
          <w:szCs w:val="24"/>
          <w:u w:val="single"/>
          <w:lang w:eastAsia="ru-RU"/>
        </w:rPr>
        <w:t>:</w:t>
      </w:r>
      <w:r w:rsidRPr="0063325F">
        <w:rPr>
          <w:rFonts w:ascii="Times New Roman" w:eastAsia="Times New Roman" w:hAnsi="Times New Roman" w:cs="Times New Roman"/>
          <w:kern w:val="1"/>
          <w:sz w:val="24"/>
          <w:szCs w:val="24"/>
          <w:lang w:eastAsia="ru-RU"/>
        </w:rPr>
        <w:t xml:space="preserve"> формирование образа «Я», воспитание уважения к личной собственности и собственности других людей.</w:t>
      </w:r>
      <w:r w:rsidRPr="0063325F">
        <w:rPr>
          <w:rFonts w:ascii="Times New Roman" w:eastAsia="Times New Roman" w:hAnsi="Times New Roman" w:cs="Times New Roman"/>
          <w:kern w:val="1"/>
          <w:sz w:val="24"/>
          <w:szCs w:val="24"/>
          <w:lang w:eastAsia="ru-RU"/>
        </w:rPr>
        <w:br/>
      </w:r>
    </w:p>
    <w:p w:rsidR="0063325F" w:rsidRPr="0063325F" w:rsidRDefault="0063325F" w:rsidP="00177DD2">
      <w:pPr>
        <w:suppressAutoHyphens/>
        <w:spacing w:after="0" w:line="100" w:lineRule="atLeast"/>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u w:val="single"/>
          <w:lang w:eastAsia="ru-RU"/>
        </w:rPr>
        <w:lastRenderedPageBreak/>
        <w:t>6. Заня</w:t>
      </w:r>
      <w:r w:rsidR="00177DD2">
        <w:rPr>
          <w:rFonts w:ascii="Times New Roman" w:eastAsia="Times New Roman" w:hAnsi="Times New Roman" w:cs="Times New Roman"/>
          <w:kern w:val="1"/>
          <w:sz w:val="24"/>
          <w:szCs w:val="24"/>
          <w:u w:val="single"/>
          <w:lang w:eastAsia="ru-RU"/>
        </w:rPr>
        <w:t xml:space="preserve">тия своим делом за общим столом </w:t>
      </w:r>
      <w:r w:rsidRPr="0063325F">
        <w:rPr>
          <w:rFonts w:ascii="Times New Roman" w:eastAsia="Times New Roman" w:hAnsi="Times New Roman" w:cs="Times New Roman"/>
          <w:kern w:val="1"/>
          <w:sz w:val="24"/>
          <w:szCs w:val="24"/>
          <w:lang w:eastAsia="ru-RU"/>
        </w:rPr>
        <w:t>(выполнение коллективных работ, изготовление подарков к празднику</w:t>
      </w:r>
      <w:proofErr w:type="gramStart"/>
      <w:r w:rsidRPr="0063325F">
        <w:rPr>
          <w:rFonts w:ascii="Times New Roman" w:eastAsia="Times New Roman" w:hAnsi="Times New Roman" w:cs="Times New Roman"/>
          <w:kern w:val="1"/>
          <w:sz w:val="24"/>
          <w:szCs w:val="24"/>
          <w:lang w:eastAsia="ru-RU"/>
        </w:rPr>
        <w:t>)</w:t>
      </w:r>
      <w:r w:rsidR="000A5FB9">
        <w:rPr>
          <w:rFonts w:ascii="Times New Roman" w:eastAsia="Times New Roman" w:hAnsi="Times New Roman" w:cs="Times New Roman"/>
          <w:kern w:val="1"/>
          <w:sz w:val="24"/>
          <w:szCs w:val="24"/>
          <w:lang w:eastAsia="ru-RU"/>
        </w:rPr>
        <w:t>.</w:t>
      </w:r>
      <w:r w:rsidRPr="0063325F">
        <w:rPr>
          <w:rFonts w:ascii="Times New Roman" w:eastAsia="Times New Roman" w:hAnsi="Times New Roman" w:cs="Times New Roman"/>
          <w:kern w:val="1"/>
          <w:sz w:val="24"/>
          <w:szCs w:val="24"/>
          <w:lang w:eastAsia="ru-RU"/>
        </w:rPr>
        <w:br/>
      </w:r>
      <w:r w:rsidRPr="0063325F">
        <w:rPr>
          <w:rFonts w:ascii="Times New Roman" w:eastAsia="Times New Roman" w:hAnsi="Times New Roman" w:cs="Times New Roman"/>
          <w:kern w:val="1"/>
          <w:sz w:val="24"/>
          <w:szCs w:val="24"/>
          <w:u w:val="single"/>
          <w:lang w:eastAsia="ru-RU"/>
        </w:rPr>
        <w:t>Цель</w:t>
      </w:r>
      <w:proofErr w:type="gramEnd"/>
      <w:r w:rsidRPr="0063325F">
        <w:rPr>
          <w:rFonts w:ascii="Times New Roman" w:eastAsia="Times New Roman" w:hAnsi="Times New Roman" w:cs="Times New Roman"/>
          <w:kern w:val="1"/>
          <w:sz w:val="24"/>
          <w:szCs w:val="24"/>
          <w:u w:val="single"/>
          <w:lang w:eastAsia="ru-RU"/>
        </w:rPr>
        <w:t>:</w:t>
      </w:r>
      <w:r w:rsidRPr="0063325F">
        <w:rPr>
          <w:rFonts w:ascii="Times New Roman" w:eastAsia="Times New Roman" w:hAnsi="Times New Roman" w:cs="Times New Roman"/>
          <w:kern w:val="1"/>
          <w:sz w:val="24"/>
          <w:szCs w:val="24"/>
          <w:lang w:eastAsia="ru-RU"/>
        </w:rPr>
        <w:t xml:space="preserve"> создание дружелюбной атмосферы в группе.</w:t>
      </w:r>
    </w:p>
    <w:p w:rsidR="0063325F" w:rsidRPr="0063325F" w:rsidRDefault="0063325F" w:rsidP="0063325F">
      <w:pPr>
        <w:suppressAutoHyphens/>
        <w:spacing w:after="0" w:line="100" w:lineRule="atLeast"/>
        <w:ind w:firstLine="284"/>
        <w:rPr>
          <w:rFonts w:ascii="Times New Roman" w:eastAsia="Times New Roman" w:hAnsi="Times New Roman" w:cs="Times New Roman"/>
          <w:kern w:val="1"/>
          <w:sz w:val="24"/>
          <w:szCs w:val="24"/>
          <w:lang w:eastAsia="ru-RU"/>
        </w:rPr>
      </w:pPr>
    </w:p>
    <w:p w:rsidR="0063325F" w:rsidRPr="0063325F" w:rsidRDefault="0063325F" w:rsidP="00177DD2">
      <w:pPr>
        <w:suppressAutoHyphens/>
        <w:spacing w:after="0" w:line="100" w:lineRule="atLeast"/>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u w:val="single"/>
          <w:lang w:eastAsia="ru-RU"/>
        </w:rPr>
        <w:t>7</w:t>
      </w:r>
      <w:r w:rsidR="00177DD2">
        <w:rPr>
          <w:rFonts w:ascii="Times New Roman" w:eastAsia="Times New Roman" w:hAnsi="Times New Roman" w:cs="Times New Roman"/>
          <w:kern w:val="1"/>
          <w:sz w:val="24"/>
          <w:szCs w:val="24"/>
          <w:u w:val="single"/>
          <w:lang w:eastAsia="ru-RU"/>
        </w:rPr>
        <w:t>. День Рождения детей</w:t>
      </w:r>
      <w:r w:rsidRPr="0063325F">
        <w:rPr>
          <w:rFonts w:ascii="Times New Roman" w:eastAsia="Times New Roman" w:hAnsi="Times New Roman" w:cs="Times New Roman"/>
          <w:kern w:val="1"/>
          <w:sz w:val="24"/>
          <w:szCs w:val="24"/>
          <w:lang w:eastAsia="ru-RU"/>
        </w:rPr>
        <w:t>: развивать способность к сопереживанию радостных событий, вызывать положительные эмоции</w:t>
      </w:r>
      <w:r w:rsidRPr="0063325F">
        <w:rPr>
          <w:rFonts w:ascii="Times New Roman" w:eastAsia="Times New Roman" w:hAnsi="Times New Roman" w:cs="Times New Roman"/>
          <w:kern w:val="1"/>
          <w:sz w:val="24"/>
          <w:szCs w:val="24"/>
          <w:lang w:eastAsia="ru-RU"/>
        </w:rPr>
        <w:br/>
      </w:r>
      <w:r w:rsidRPr="0063325F">
        <w:rPr>
          <w:rFonts w:ascii="Times New Roman" w:eastAsia="Times New Roman" w:hAnsi="Times New Roman" w:cs="Times New Roman"/>
          <w:kern w:val="1"/>
          <w:sz w:val="24"/>
          <w:szCs w:val="24"/>
          <w:u w:val="single"/>
          <w:lang w:eastAsia="ru-RU"/>
        </w:rPr>
        <w:t>Цель</w:t>
      </w:r>
      <w:r w:rsidRPr="0063325F">
        <w:rPr>
          <w:rFonts w:ascii="Times New Roman" w:eastAsia="Times New Roman" w:hAnsi="Times New Roman" w:cs="Times New Roman"/>
          <w:kern w:val="1"/>
          <w:sz w:val="24"/>
          <w:szCs w:val="24"/>
          <w:lang w:eastAsia="ru-RU"/>
        </w:rPr>
        <w:t xml:space="preserve">: развивать способность к сопереживанию радостных событий, вызывать положительные эмоции, подчеркнуть значимость каждого ребенка в группе. </w:t>
      </w:r>
    </w:p>
    <w:p w:rsidR="0063325F" w:rsidRPr="0063325F" w:rsidRDefault="0063325F" w:rsidP="0063325F">
      <w:pPr>
        <w:suppressAutoHyphens/>
        <w:spacing w:after="0" w:line="100" w:lineRule="atLeast"/>
        <w:ind w:firstLine="284"/>
        <w:rPr>
          <w:rFonts w:ascii="Times New Roman" w:eastAsia="Times New Roman" w:hAnsi="Times New Roman" w:cs="Times New Roman"/>
          <w:kern w:val="1"/>
          <w:sz w:val="24"/>
          <w:szCs w:val="24"/>
          <w:u w:val="single"/>
          <w:lang w:eastAsia="ru-RU"/>
        </w:rPr>
      </w:pPr>
    </w:p>
    <w:p w:rsidR="0063325F" w:rsidRPr="0063325F" w:rsidRDefault="0063325F" w:rsidP="00177DD2">
      <w:pPr>
        <w:suppressAutoHyphens/>
        <w:spacing w:after="0" w:line="100" w:lineRule="atLeast"/>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u w:val="single"/>
          <w:lang w:eastAsia="ru-RU"/>
        </w:rPr>
        <w:t>8</w:t>
      </w:r>
      <w:r w:rsidR="00177DD2">
        <w:rPr>
          <w:rFonts w:ascii="Times New Roman" w:eastAsia="Times New Roman" w:hAnsi="Times New Roman" w:cs="Times New Roman"/>
          <w:kern w:val="1"/>
          <w:sz w:val="24"/>
          <w:szCs w:val="24"/>
          <w:u w:val="single"/>
          <w:lang w:eastAsia="ru-RU"/>
        </w:rPr>
        <w:t>.</w:t>
      </w:r>
      <w:r w:rsidRPr="0063325F">
        <w:rPr>
          <w:rFonts w:ascii="Times New Roman" w:eastAsia="Times New Roman" w:hAnsi="Times New Roman" w:cs="Times New Roman"/>
          <w:kern w:val="1"/>
          <w:sz w:val="24"/>
          <w:szCs w:val="24"/>
          <w:u w:val="single"/>
          <w:lang w:eastAsia="ru-RU"/>
        </w:rPr>
        <w:t xml:space="preserve"> «Сладкий вечер»</w:t>
      </w:r>
      <w:r w:rsidR="00177DD2">
        <w:rPr>
          <w:rFonts w:ascii="Times New Roman" w:eastAsia="Times New Roman" w:hAnsi="Times New Roman" w:cs="Times New Roman"/>
          <w:kern w:val="1"/>
          <w:sz w:val="24"/>
          <w:szCs w:val="24"/>
          <w:u w:val="single"/>
          <w:lang w:eastAsia="ru-RU"/>
        </w:rPr>
        <w:t xml:space="preserve"> </w:t>
      </w:r>
      <w:r w:rsidRPr="0063325F">
        <w:rPr>
          <w:rFonts w:ascii="Times New Roman" w:eastAsia="Times New Roman" w:hAnsi="Times New Roman" w:cs="Times New Roman"/>
          <w:kern w:val="1"/>
          <w:sz w:val="24"/>
          <w:szCs w:val="24"/>
          <w:lang w:eastAsia="ru-RU"/>
        </w:rPr>
        <w:t>(чаепитие с родителями, воспитателями и детьми</w:t>
      </w:r>
      <w:proofErr w:type="gramStart"/>
      <w:r w:rsidRPr="0063325F">
        <w:rPr>
          <w:rFonts w:ascii="Times New Roman" w:eastAsia="Times New Roman" w:hAnsi="Times New Roman" w:cs="Times New Roman"/>
          <w:kern w:val="1"/>
          <w:sz w:val="24"/>
          <w:szCs w:val="24"/>
          <w:lang w:eastAsia="ru-RU"/>
        </w:rPr>
        <w:t>)</w:t>
      </w:r>
      <w:r w:rsidR="00177DD2">
        <w:rPr>
          <w:rFonts w:ascii="Times New Roman" w:eastAsia="Times New Roman" w:hAnsi="Times New Roman" w:cs="Times New Roman"/>
          <w:kern w:val="1"/>
          <w:sz w:val="24"/>
          <w:szCs w:val="24"/>
          <w:lang w:eastAsia="ru-RU"/>
        </w:rPr>
        <w:t>.</w:t>
      </w:r>
      <w:r w:rsidRPr="0063325F">
        <w:rPr>
          <w:rFonts w:ascii="Times New Roman" w:eastAsia="Times New Roman" w:hAnsi="Times New Roman" w:cs="Times New Roman"/>
          <w:kern w:val="1"/>
          <w:sz w:val="24"/>
          <w:szCs w:val="24"/>
          <w:lang w:eastAsia="ru-RU"/>
        </w:rPr>
        <w:br/>
      </w:r>
      <w:r w:rsidRPr="0063325F">
        <w:rPr>
          <w:rFonts w:ascii="Times New Roman" w:eastAsia="Times New Roman" w:hAnsi="Times New Roman" w:cs="Times New Roman"/>
          <w:kern w:val="1"/>
          <w:sz w:val="24"/>
          <w:szCs w:val="24"/>
          <w:u w:val="single"/>
          <w:lang w:eastAsia="ru-RU"/>
        </w:rPr>
        <w:t>Цель</w:t>
      </w:r>
      <w:proofErr w:type="gramEnd"/>
      <w:r w:rsidRPr="0063325F">
        <w:rPr>
          <w:rFonts w:ascii="Times New Roman" w:eastAsia="Times New Roman" w:hAnsi="Times New Roman" w:cs="Times New Roman"/>
          <w:kern w:val="1"/>
          <w:sz w:val="24"/>
          <w:szCs w:val="24"/>
          <w:u w:val="single"/>
          <w:lang w:eastAsia="ru-RU"/>
        </w:rPr>
        <w:t>:</w:t>
      </w:r>
      <w:r w:rsidRPr="0063325F">
        <w:rPr>
          <w:rFonts w:ascii="Times New Roman" w:eastAsia="Times New Roman" w:hAnsi="Times New Roman" w:cs="Times New Roman"/>
          <w:kern w:val="1"/>
          <w:sz w:val="24"/>
          <w:szCs w:val="24"/>
          <w:lang w:eastAsia="ru-RU"/>
        </w:rPr>
        <w:t xml:space="preserve"> снятие психологического напряжения, освоение правил поведения за праздничным столом, воспитание чувства сопричастности со всеми членами группового коллектива.</w:t>
      </w:r>
    </w:p>
    <w:p w:rsidR="0063325F" w:rsidRPr="0063325F" w:rsidRDefault="0063325F" w:rsidP="0063325F">
      <w:pPr>
        <w:suppressAutoHyphens/>
        <w:spacing w:after="0" w:line="100" w:lineRule="atLeast"/>
        <w:ind w:firstLine="284"/>
        <w:rPr>
          <w:rFonts w:ascii="Times New Roman" w:eastAsia="Times New Roman" w:hAnsi="Times New Roman" w:cs="Times New Roman"/>
          <w:kern w:val="1"/>
          <w:sz w:val="24"/>
          <w:szCs w:val="24"/>
          <w:lang w:eastAsia="ru-RU"/>
        </w:rPr>
      </w:pPr>
    </w:p>
    <w:p w:rsidR="0063325F" w:rsidRPr="0063325F" w:rsidRDefault="0063325F" w:rsidP="00177DD2">
      <w:pPr>
        <w:suppressAutoHyphens/>
        <w:spacing w:after="0" w:line="100" w:lineRule="atLeast"/>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u w:val="single"/>
          <w:lang w:eastAsia="ru-RU"/>
        </w:rPr>
        <w:t>10</w:t>
      </w:r>
      <w:r w:rsidR="00177DD2">
        <w:rPr>
          <w:rFonts w:ascii="Times New Roman" w:eastAsia="Times New Roman" w:hAnsi="Times New Roman" w:cs="Times New Roman"/>
          <w:kern w:val="1"/>
          <w:sz w:val="24"/>
          <w:szCs w:val="24"/>
          <w:u w:val="single"/>
          <w:lang w:eastAsia="ru-RU"/>
        </w:rPr>
        <w:t>.</w:t>
      </w:r>
      <w:r w:rsidRPr="0063325F">
        <w:rPr>
          <w:rFonts w:ascii="Times New Roman" w:eastAsia="Times New Roman" w:hAnsi="Times New Roman" w:cs="Times New Roman"/>
          <w:kern w:val="1"/>
          <w:sz w:val="24"/>
          <w:szCs w:val="24"/>
          <w:u w:val="single"/>
          <w:lang w:eastAsia="ru-RU"/>
        </w:rPr>
        <w:t xml:space="preserve"> Встреча с интересными людьми</w:t>
      </w:r>
      <w:r w:rsidR="00177DD2">
        <w:rPr>
          <w:rFonts w:ascii="Times New Roman" w:eastAsia="Times New Roman" w:hAnsi="Times New Roman" w:cs="Times New Roman"/>
          <w:kern w:val="1"/>
          <w:sz w:val="24"/>
          <w:szCs w:val="24"/>
          <w:u w:val="single"/>
          <w:lang w:eastAsia="ru-RU"/>
        </w:rPr>
        <w:t xml:space="preserve"> </w:t>
      </w:r>
      <w:r w:rsidRPr="0063325F">
        <w:rPr>
          <w:rFonts w:ascii="Times New Roman" w:eastAsia="Times New Roman" w:hAnsi="Times New Roman" w:cs="Times New Roman"/>
          <w:kern w:val="1"/>
          <w:sz w:val="24"/>
          <w:szCs w:val="24"/>
          <w:lang w:eastAsia="ru-RU"/>
        </w:rPr>
        <w:t>(во время экскурсий и др. мероприятий</w:t>
      </w:r>
      <w:proofErr w:type="gramStart"/>
      <w:r w:rsidRPr="0063325F">
        <w:rPr>
          <w:rFonts w:ascii="Times New Roman" w:eastAsia="Times New Roman" w:hAnsi="Times New Roman" w:cs="Times New Roman"/>
          <w:kern w:val="1"/>
          <w:sz w:val="24"/>
          <w:szCs w:val="24"/>
          <w:lang w:eastAsia="ru-RU"/>
        </w:rPr>
        <w:t>)</w:t>
      </w:r>
      <w:r w:rsidR="00177DD2">
        <w:rPr>
          <w:rFonts w:ascii="Times New Roman" w:eastAsia="Times New Roman" w:hAnsi="Times New Roman" w:cs="Times New Roman"/>
          <w:kern w:val="1"/>
          <w:sz w:val="24"/>
          <w:szCs w:val="24"/>
          <w:lang w:eastAsia="ru-RU"/>
        </w:rPr>
        <w:t>.</w:t>
      </w:r>
      <w:r w:rsidRPr="0063325F">
        <w:rPr>
          <w:rFonts w:ascii="Times New Roman" w:eastAsia="Times New Roman" w:hAnsi="Times New Roman" w:cs="Times New Roman"/>
          <w:kern w:val="1"/>
          <w:sz w:val="24"/>
          <w:szCs w:val="24"/>
          <w:lang w:eastAsia="ru-RU"/>
        </w:rPr>
        <w:br/>
      </w:r>
      <w:r w:rsidRPr="0063325F">
        <w:rPr>
          <w:rFonts w:ascii="Times New Roman" w:eastAsia="Times New Roman" w:hAnsi="Times New Roman" w:cs="Times New Roman"/>
          <w:kern w:val="1"/>
          <w:sz w:val="24"/>
          <w:szCs w:val="24"/>
          <w:u w:val="single"/>
          <w:lang w:eastAsia="ru-RU"/>
        </w:rPr>
        <w:t>Цель</w:t>
      </w:r>
      <w:proofErr w:type="gramEnd"/>
      <w:r w:rsidRPr="0063325F">
        <w:rPr>
          <w:rFonts w:ascii="Times New Roman" w:eastAsia="Times New Roman" w:hAnsi="Times New Roman" w:cs="Times New Roman"/>
          <w:kern w:val="1"/>
          <w:sz w:val="24"/>
          <w:szCs w:val="24"/>
          <w:u w:val="single"/>
          <w:lang w:eastAsia="ru-RU"/>
        </w:rPr>
        <w:t>:</w:t>
      </w:r>
      <w:r w:rsidRPr="0063325F">
        <w:rPr>
          <w:rFonts w:ascii="Times New Roman" w:eastAsia="Times New Roman" w:hAnsi="Times New Roman" w:cs="Times New Roman"/>
          <w:kern w:val="1"/>
          <w:sz w:val="24"/>
          <w:szCs w:val="24"/>
          <w:lang w:eastAsia="ru-RU"/>
        </w:rPr>
        <w:t xml:space="preserve"> расширение контактов со взрослыми людьми, коммуникативных навыков. ознакомление с профессиями, бытовыми обязанностями и увлечениями взрослых, развитие коммуникативных навыков. </w:t>
      </w:r>
    </w:p>
    <w:p w:rsidR="0063325F" w:rsidRPr="0063325F" w:rsidRDefault="0063325F" w:rsidP="0063325F">
      <w:pPr>
        <w:suppressAutoHyphens/>
        <w:spacing w:after="0" w:line="100" w:lineRule="atLeast"/>
        <w:ind w:firstLine="284"/>
        <w:rPr>
          <w:rFonts w:ascii="Times New Roman" w:eastAsia="Times New Roman" w:hAnsi="Times New Roman" w:cs="Times New Roman"/>
          <w:kern w:val="1"/>
          <w:sz w:val="24"/>
          <w:szCs w:val="24"/>
          <w:lang w:eastAsia="ru-RU"/>
        </w:rPr>
      </w:pPr>
    </w:p>
    <w:p w:rsidR="00177DD2" w:rsidRDefault="0063325F" w:rsidP="00177DD2">
      <w:pPr>
        <w:suppressAutoHyphens/>
        <w:spacing w:after="0" w:line="100" w:lineRule="atLeast"/>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u w:val="single"/>
          <w:lang w:eastAsia="ru-RU"/>
        </w:rPr>
        <w:t>11.</w:t>
      </w:r>
      <w:r w:rsidR="00177DD2">
        <w:rPr>
          <w:rFonts w:ascii="Times New Roman" w:eastAsia="Times New Roman" w:hAnsi="Times New Roman" w:cs="Times New Roman"/>
          <w:kern w:val="1"/>
          <w:sz w:val="24"/>
          <w:szCs w:val="24"/>
          <w:u w:val="single"/>
          <w:lang w:eastAsia="ru-RU"/>
        </w:rPr>
        <w:t xml:space="preserve"> </w:t>
      </w:r>
      <w:r w:rsidRPr="0063325F">
        <w:rPr>
          <w:rFonts w:ascii="Times New Roman" w:eastAsia="Times New Roman" w:hAnsi="Times New Roman" w:cs="Times New Roman"/>
          <w:kern w:val="1"/>
          <w:sz w:val="24"/>
          <w:szCs w:val="24"/>
          <w:u w:val="single"/>
          <w:lang w:eastAsia="ru-RU"/>
        </w:rPr>
        <w:t>Праздничные утренники.</w:t>
      </w:r>
    </w:p>
    <w:p w:rsidR="0063325F" w:rsidRPr="0063325F" w:rsidRDefault="0063325F" w:rsidP="00177DD2">
      <w:pPr>
        <w:suppressAutoHyphens/>
        <w:spacing w:after="0" w:line="100" w:lineRule="atLeast"/>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«День знаний» (1 сентября)</w:t>
      </w:r>
      <w:r w:rsidRPr="0063325F">
        <w:rPr>
          <w:rFonts w:ascii="Times New Roman" w:eastAsia="Times New Roman" w:hAnsi="Times New Roman" w:cs="Times New Roman"/>
          <w:kern w:val="1"/>
          <w:sz w:val="24"/>
          <w:szCs w:val="24"/>
          <w:lang w:eastAsia="ru-RU"/>
        </w:rPr>
        <w:br/>
        <w:t>"</w:t>
      </w:r>
      <w:proofErr w:type="spellStart"/>
      <w:r w:rsidRPr="0063325F">
        <w:rPr>
          <w:rFonts w:ascii="Times New Roman" w:eastAsia="Times New Roman" w:hAnsi="Times New Roman" w:cs="Times New Roman"/>
          <w:kern w:val="1"/>
          <w:sz w:val="24"/>
          <w:szCs w:val="24"/>
          <w:lang w:eastAsia="ru-RU"/>
        </w:rPr>
        <w:t>Осенины</w:t>
      </w:r>
      <w:proofErr w:type="spellEnd"/>
      <w:r w:rsidRPr="0063325F">
        <w:rPr>
          <w:rFonts w:ascii="Times New Roman" w:eastAsia="Times New Roman" w:hAnsi="Times New Roman" w:cs="Times New Roman"/>
          <w:kern w:val="1"/>
          <w:sz w:val="24"/>
          <w:szCs w:val="24"/>
          <w:lang w:eastAsia="ru-RU"/>
        </w:rPr>
        <w:t>" (Праздник осени)</w:t>
      </w:r>
    </w:p>
    <w:p w:rsidR="000A5FB9" w:rsidRDefault="0063325F" w:rsidP="00177DD2">
      <w:pPr>
        <w:suppressAutoHyphens/>
        <w:spacing w:after="0" w:line="100" w:lineRule="atLeast"/>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w:t>
      </w:r>
      <w:r w:rsidR="000A5FB9">
        <w:rPr>
          <w:rFonts w:ascii="Times New Roman" w:eastAsia="Times New Roman" w:hAnsi="Times New Roman" w:cs="Times New Roman"/>
          <w:kern w:val="1"/>
          <w:sz w:val="24"/>
          <w:szCs w:val="24"/>
          <w:lang w:eastAsia="ru-RU"/>
        </w:rPr>
        <w:t>День воспитателя» (27 сентября)</w:t>
      </w:r>
    </w:p>
    <w:p w:rsidR="0063325F" w:rsidRPr="0063325F" w:rsidRDefault="0063325F" w:rsidP="00177DD2">
      <w:pPr>
        <w:suppressAutoHyphens/>
        <w:spacing w:after="0" w:line="100" w:lineRule="atLeast"/>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 xml:space="preserve">«День народного единства» (4 </w:t>
      </w:r>
      <w:proofErr w:type="gramStart"/>
      <w:r w:rsidRPr="0063325F">
        <w:rPr>
          <w:rFonts w:ascii="Times New Roman" w:eastAsia="Times New Roman" w:hAnsi="Times New Roman" w:cs="Times New Roman"/>
          <w:kern w:val="1"/>
          <w:sz w:val="24"/>
          <w:szCs w:val="24"/>
          <w:lang w:eastAsia="ru-RU"/>
        </w:rPr>
        <w:t>октября)</w:t>
      </w:r>
      <w:r w:rsidRPr="0063325F">
        <w:rPr>
          <w:rFonts w:ascii="Times New Roman" w:eastAsia="Times New Roman" w:hAnsi="Times New Roman" w:cs="Times New Roman"/>
          <w:kern w:val="1"/>
          <w:sz w:val="24"/>
          <w:szCs w:val="24"/>
          <w:lang w:eastAsia="ru-RU"/>
        </w:rPr>
        <w:br/>
        <w:t>«</w:t>
      </w:r>
      <w:proofErr w:type="gramEnd"/>
      <w:r w:rsidRPr="0063325F">
        <w:rPr>
          <w:rFonts w:ascii="Times New Roman" w:eastAsia="Times New Roman" w:hAnsi="Times New Roman" w:cs="Times New Roman"/>
          <w:kern w:val="1"/>
          <w:sz w:val="24"/>
          <w:szCs w:val="24"/>
          <w:lang w:eastAsia="ru-RU"/>
        </w:rPr>
        <w:t>День матери» (27 ноября)</w:t>
      </w:r>
      <w:r w:rsidRPr="0063325F">
        <w:rPr>
          <w:rFonts w:ascii="Times New Roman" w:eastAsia="Times New Roman" w:hAnsi="Times New Roman" w:cs="Times New Roman"/>
          <w:kern w:val="1"/>
          <w:sz w:val="24"/>
          <w:szCs w:val="24"/>
          <w:lang w:eastAsia="ru-RU"/>
        </w:rPr>
        <w:br/>
        <w:t>«Новый год»</w:t>
      </w:r>
    </w:p>
    <w:p w:rsidR="000A5FB9" w:rsidRDefault="0063325F" w:rsidP="00177DD2">
      <w:pPr>
        <w:suppressAutoHyphens/>
        <w:spacing w:after="0" w:line="100" w:lineRule="atLeast"/>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«День за</w:t>
      </w:r>
      <w:r w:rsidR="000A5FB9">
        <w:rPr>
          <w:rFonts w:ascii="Times New Roman" w:eastAsia="Times New Roman" w:hAnsi="Times New Roman" w:cs="Times New Roman"/>
          <w:kern w:val="1"/>
          <w:sz w:val="24"/>
          <w:szCs w:val="24"/>
          <w:lang w:eastAsia="ru-RU"/>
        </w:rPr>
        <w:t>щитника Отечества» (23 февраля)</w:t>
      </w:r>
    </w:p>
    <w:p w:rsidR="0063325F" w:rsidRPr="0063325F" w:rsidRDefault="0063325F" w:rsidP="00177DD2">
      <w:pPr>
        <w:suppressAutoHyphens/>
        <w:spacing w:after="0" w:line="100" w:lineRule="atLeast"/>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w:t>
      </w:r>
      <w:proofErr w:type="gramStart"/>
      <w:r w:rsidRPr="0063325F">
        <w:rPr>
          <w:rFonts w:ascii="Times New Roman" w:eastAsia="Times New Roman" w:hAnsi="Times New Roman" w:cs="Times New Roman"/>
          <w:kern w:val="1"/>
          <w:sz w:val="24"/>
          <w:szCs w:val="24"/>
          <w:lang w:eastAsia="ru-RU"/>
        </w:rPr>
        <w:t>Масленица»</w:t>
      </w:r>
      <w:r w:rsidRPr="0063325F">
        <w:rPr>
          <w:rFonts w:ascii="Times New Roman" w:eastAsia="Times New Roman" w:hAnsi="Times New Roman" w:cs="Times New Roman"/>
          <w:kern w:val="1"/>
          <w:sz w:val="24"/>
          <w:szCs w:val="24"/>
          <w:lang w:eastAsia="ru-RU"/>
        </w:rPr>
        <w:br/>
        <w:t>«</w:t>
      </w:r>
      <w:proofErr w:type="gramEnd"/>
      <w:r w:rsidRPr="0063325F">
        <w:rPr>
          <w:rFonts w:ascii="Times New Roman" w:eastAsia="Times New Roman" w:hAnsi="Times New Roman" w:cs="Times New Roman"/>
          <w:kern w:val="1"/>
          <w:sz w:val="24"/>
          <w:szCs w:val="24"/>
          <w:lang w:eastAsia="ru-RU"/>
        </w:rPr>
        <w:t>Международный женский день 8Марта»</w:t>
      </w:r>
      <w:r w:rsidRPr="0063325F">
        <w:rPr>
          <w:rFonts w:ascii="Times New Roman" w:eastAsia="Times New Roman" w:hAnsi="Times New Roman" w:cs="Times New Roman"/>
          <w:kern w:val="1"/>
          <w:sz w:val="24"/>
          <w:szCs w:val="24"/>
          <w:lang w:eastAsia="ru-RU"/>
        </w:rPr>
        <w:br/>
        <w:t>«Международный день птиц» (1 апреля</w:t>
      </w:r>
      <w:r w:rsidRPr="0063325F">
        <w:rPr>
          <w:rFonts w:ascii="Times New Roman" w:eastAsia="Times New Roman" w:hAnsi="Times New Roman" w:cs="Times New Roman"/>
          <w:kern w:val="1"/>
          <w:sz w:val="24"/>
          <w:szCs w:val="24"/>
          <w:lang w:eastAsia="ru-RU"/>
        </w:rPr>
        <w:br/>
        <w:t>«День смеха» (1 апреля)</w:t>
      </w:r>
      <w:r w:rsidRPr="0063325F">
        <w:rPr>
          <w:rFonts w:ascii="Times New Roman" w:eastAsia="Times New Roman" w:hAnsi="Times New Roman" w:cs="Times New Roman"/>
          <w:kern w:val="1"/>
          <w:sz w:val="24"/>
          <w:szCs w:val="24"/>
          <w:lang w:eastAsia="ru-RU"/>
        </w:rPr>
        <w:br/>
        <w:t>«День космонавтики» (12 апреля)</w:t>
      </w:r>
      <w:r w:rsidRPr="0063325F">
        <w:rPr>
          <w:rFonts w:ascii="Times New Roman" w:eastAsia="Times New Roman" w:hAnsi="Times New Roman" w:cs="Times New Roman"/>
          <w:kern w:val="1"/>
          <w:sz w:val="24"/>
          <w:szCs w:val="24"/>
          <w:lang w:eastAsia="ru-RU"/>
        </w:rPr>
        <w:br/>
        <w:t>«Пасха»</w:t>
      </w:r>
      <w:r w:rsidRPr="0063325F">
        <w:rPr>
          <w:rFonts w:ascii="Times New Roman" w:eastAsia="Times New Roman" w:hAnsi="Times New Roman" w:cs="Times New Roman"/>
          <w:kern w:val="1"/>
          <w:sz w:val="24"/>
          <w:szCs w:val="24"/>
          <w:lang w:eastAsia="ru-RU"/>
        </w:rPr>
        <w:br/>
        <w:t>«День труда» (1 мая)</w:t>
      </w:r>
      <w:r w:rsidRPr="0063325F">
        <w:rPr>
          <w:rFonts w:ascii="Times New Roman" w:eastAsia="Times New Roman" w:hAnsi="Times New Roman" w:cs="Times New Roman"/>
          <w:kern w:val="1"/>
          <w:sz w:val="24"/>
          <w:szCs w:val="24"/>
          <w:lang w:eastAsia="ru-RU"/>
        </w:rPr>
        <w:br/>
        <w:t>«День Победы» (9 мая)</w:t>
      </w:r>
      <w:r w:rsidRPr="0063325F">
        <w:rPr>
          <w:rFonts w:ascii="Times New Roman" w:eastAsia="Times New Roman" w:hAnsi="Times New Roman" w:cs="Times New Roman"/>
          <w:kern w:val="1"/>
          <w:sz w:val="24"/>
          <w:szCs w:val="24"/>
          <w:lang w:eastAsia="ru-RU"/>
        </w:rPr>
        <w:br/>
        <w:t>«Международный день защиты детей»</w:t>
      </w:r>
    </w:p>
    <w:p w:rsidR="000A5FB9" w:rsidRDefault="000A5FB9" w:rsidP="00177DD2">
      <w:pPr>
        <w:suppressAutoHyphens/>
        <w:spacing w:after="0" w:line="100" w:lineRule="atLeast"/>
        <w:rPr>
          <w:rFonts w:ascii="Times New Roman" w:eastAsia="Times New Roman" w:hAnsi="Times New Roman" w:cs="Times New Roman"/>
          <w:kern w:val="1"/>
          <w:sz w:val="24"/>
          <w:szCs w:val="24"/>
          <w:lang w:eastAsia="ru-RU"/>
        </w:rPr>
      </w:pPr>
      <w:r>
        <w:rPr>
          <w:rFonts w:ascii="Times New Roman" w:eastAsia="Times New Roman" w:hAnsi="Times New Roman" w:cs="Times New Roman"/>
          <w:kern w:val="1"/>
          <w:sz w:val="24"/>
          <w:szCs w:val="24"/>
          <w:lang w:eastAsia="ru-RU"/>
        </w:rPr>
        <w:t>«День России» (12 июня)</w:t>
      </w:r>
    </w:p>
    <w:p w:rsidR="0063325F" w:rsidRPr="0063325F" w:rsidRDefault="00177DD2" w:rsidP="00177DD2">
      <w:pPr>
        <w:suppressAutoHyphens/>
        <w:spacing w:after="0" w:line="100" w:lineRule="atLeast"/>
        <w:rPr>
          <w:rFonts w:ascii="Times New Roman" w:eastAsia="Times New Roman" w:hAnsi="Times New Roman" w:cs="Times New Roman"/>
          <w:kern w:val="1"/>
          <w:sz w:val="24"/>
          <w:szCs w:val="24"/>
          <w:lang w:eastAsia="ru-RU"/>
        </w:rPr>
      </w:pPr>
      <w:r>
        <w:rPr>
          <w:rFonts w:ascii="Times New Roman" w:eastAsia="Times New Roman" w:hAnsi="Times New Roman" w:cs="Times New Roman"/>
          <w:kern w:val="1"/>
          <w:sz w:val="24"/>
          <w:szCs w:val="24"/>
          <w:u w:val="single"/>
          <w:lang w:eastAsia="ru-RU"/>
        </w:rPr>
        <w:t>Цель</w:t>
      </w:r>
      <w:r w:rsidR="0063325F" w:rsidRPr="0063325F">
        <w:rPr>
          <w:rFonts w:ascii="Times New Roman" w:eastAsia="Times New Roman" w:hAnsi="Times New Roman" w:cs="Times New Roman"/>
          <w:kern w:val="1"/>
          <w:sz w:val="24"/>
          <w:szCs w:val="24"/>
          <w:u w:val="single"/>
          <w:lang w:eastAsia="ru-RU"/>
        </w:rPr>
        <w:t>:</w:t>
      </w:r>
      <w:r w:rsidR="0063325F" w:rsidRPr="0063325F">
        <w:rPr>
          <w:rFonts w:ascii="Times New Roman" w:eastAsia="Times New Roman" w:hAnsi="Times New Roman" w:cs="Times New Roman"/>
          <w:kern w:val="1"/>
          <w:sz w:val="24"/>
          <w:szCs w:val="24"/>
          <w:lang w:eastAsia="ru-RU"/>
        </w:rPr>
        <w:t xml:space="preserve"> развивать способность к сопереживанию радостных событий, вызывать положительные эмоции. </w:t>
      </w:r>
      <w:r w:rsidR="0063325F" w:rsidRPr="0063325F">
        <w:rPr>
          <w:rFonts w:ascii="Times New Roman" w:eastAsia="Times New Roman" w:hAnsi="Times New Roman" w:cs="Times New Roman"/>
          <w:kern w:val="1"/>
          <w:sz w:val="24"/>
          <w:szCs w:val="24"/>
          <w:lang w:eastAsia="ru-RU"/>
        </w:rPr>
        <w:br/>
      </w:r>
      <w:r w:rsidR="0063325F" w:rsidRPr="0063325F">
        <w:rPr>
          <w:rFonts w:ascii="Times New Roman" w:eastAsia="Times New Roman" w:hAnsi="Times New Roman" w:cs="Times New Roman"/>
          <w:kern w:val="1"/>
          <w:sz w:val="24"/>
          <w:szCs w:val="24"/>
          <w:lang w:eastAsia="ru-RU"/>
        </w:rPr>
        <w:br/>
      </w:r>
      <w:r w:rsidR="0063325F" w:rsidRPr="0063325F">
        <w:rPr>
          <w:rFonts w:ascii="Times New Roman" w:eastAsia="Times New Roman" w:hAnsi="Times New Roman" w:cs="Times New Roman"/>
          <w:kern w:val="1"/>
          <w:sz w:val="24"/>
          <w:szCs w:val="24"/>
          <w:u w:val="single"/>
          <w:lang w:eastAsia="ru-RU"/>
        </w:rPr>
        <w:t>12</w:t>
      </w:r>
      <w:r>
        <w:rPr>
          <w:rFonts w:ascii="Times New Roman" w:eastAsia="Times New Roman" w:hAnsi="Times New Roman" w:cs="Times New Roman"/>
          <w:kern w:val="1"/>
          <w:sz w:val="24"/>
          <w:szCs w:val="24"/>
          <w:u w:val="single"/>
          <w:lang w:eastAsia="ru-RU"/>
        </w:rPr>
        <w:t>.</w:t>
      </w:r>
      <w:r w:rsidR="0063325F" w:rsidRPr="0063325F">
        <w:rPr>
          <w:rFonts w:ascii="Times New Roman" w:eastAsia="Times New Roman" w:hAnsi="Times New Roman" w:cs="Times New Roman"/>
          <w:kern w:val="1"/>
          <w:sz w:val="24"/>
          <w:szCs w:val="24"/>
          <w:u w:val="single"/>
          <w:lang w:eastAsia="ru-RU"/>
        </w:rPr>
        <w:t xml:space="preserve"> Фотовыставки к значимым событиям.</w:t>
      </w:r>
      <w:r w:rsidR="0063325F" w:rsidRPr="0063325F">
        <w:rPr>
          <w:rFonts w:ascii="Times New Roman" w:eastAsia="Times New Roman" w:hAnsi="Times New Roman" w:cs="Times New Roman"/>
          <w:kern w:val="1"/>
          <w:sz w:val="24"/>
          <w:szCs w:val="24"/>
          <w:lang w:eastAsia="ru-RU"/>
        </w:rPr>
        <w:t xml:space="preserve"> </w:t>
      </w:r>
      <w:r w:rsidR="0063325F" w:rsidRPr="0063325F">
        <w:rPr>
          <w:rFonts w:ascii="Times New Roman" w:eastAsia="Times New Roman" w:hAnsi="Times New Roman" w:cs="Times New Roman"/>
          <w:kern w:val="1"/>
          <w:sz w:val="24"/>
          <w:szCs w:val="24"/>
          <w:lang w:eastAsia="ru-RU"/>
        </w:rPr>
        <w:br/>
      </w:r>
      <w:r w:rsidR="0063325F" w:rsidRPr="0063325F">
        <w:rPr>
          <w:rFonts w:ascii="Times New Roman" w:eastAsia="Times New Roman" w:hAnsi="Times New Roman" w:cs="Times New Roman"/>
          <w:kern w:val="1"/>
          <w:sz w:val="24"/>
          <w:szCs w:val="24"/>
          <w:u w:val="single"/>
          <w:lang w:eastAsia="ru-RU"/>
        </w:rPr>
        <w:t>Цель</w:t>
      </w:r>
      <w:r w:rsidR="0063325F" w:rsidRPr="0063325F">
        <w:rPr>
          <w:rFonts w:ascii="Times New Roman" w:eastAsia="Times New Roman" w:hAnsi="Times New Roman" w:cs="Times New Roman"/>
          <w:kern w:val="1"/>
          <w:sz w:val="24"/>
          <w:szCs w:val="24"/>
          <w:lang w:eastAsia="ru-RU"/>
        </w:rPr>
        <w:t xml:space="preserve">: развитие положительных эмоций, воспроизведение в памяти событий, создание дружелюбной атмосферы. </w:t>
      </w:r>
    </w:p>
    <w:p w:rsidR="0063325F" w:rsidRPr="0063325F" w:rsidRDefault="0063325F" w:rsidP="0063325F">
      <w:pPr>
        <w:suppressAutoHyphens/>
        <w:spacing w:after="0" w:line="100" w:lineRule="atLeast"/>
        <w:ind w:firstLine="284"/>
        <w:rPr>
          <w:rFonts w:ascii="Times New Roman" w:eastAsia="Times New Roman" w:hAnsi="Times New Roman" w:cs="Times New Roman"/>
          <w:kern w:val="1"/>
          <w:sz w:val="24"/>
          <w:szCs w:val="24"/>
          <w:lang w:eastAsia="ru-RU"/>
        </w:rPr>
      </w:pPr>
    </w:p>
    <w:p w:rsidR="000A5FB9" w:rsidRDefault="0063325F" w:rsidP="00177DD2">
      <w:pPr>
        <w:suppressAutoHyphens/>
        <w:spacing w:after="0" w:line="100" w:lineRule="atLeast"/>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u w:val="single"/>
          <w:lang w:eastAsia="ru-RU"/>
        </w:rPr>
        <w:t>13</w:t>
      </w:r>
      <w:r w:rsidR="00177DD2">
        <w:rPr>
          <w:rFonts w:ascii="Times New Roman" w:eastAsia="Times New Roman" w:hAnsi="Times New Roman" w:cs="Times New Roman"/>
          <w:kern w:val="1"/>
          <w:sz w:val="24"/>
          <w:szCs w:val="24"/>
          <w:u w:val="single"/>
          <w:lang w:eastAsia="ru-RU"/>
        </w:rPr>
        <w:t>.</w:t>
      </w:r>
      <w:r w:rsidRPr="0063325F">
        <w:rPr>
          <w:rFonts w:ascii="Times New Roman" w:eastAsia="Times New Roman" w:hAnsi="Times New Roman" w:cs="Times New Roman"/>
          <w:kern w:val="1"/>
          <w:sz w:val="24"/>
          <w:szCs w:val="24"/>
          <w:u w:val="single"/>
          <w:lang w:eastAsia="ru-RU"/>
        </w:rPr>
        <w:t xml:space="preserve"> Собирание коллекций</w:t>
      </w:r>
      <w:r w:rsidR="00177DD2">
        <w:rPr>
          <w:rFonts w:ascii="Times New Roman" w:eastAsia="Times New Roman" w:hAnsi="Times New Roman" w:cs="Times New Roman"/>
          <w:kern w:val="1"/>
          <w:sz w:val="24"/>
          <w:szCs w:val="24"/>
          <w:u w:val="single"/>
          <w:lang w:eastAsia="ru-RU"/>
        </w:rPr>
        <w:t xml:space="preserve"> </w:t>
      </w:r>
      <w:r w:rsidRPr="0063325F">
        <w:rPr>
          <w:rFonts w:ascii="Times New Roman" w:eastAsia="Times New Roman" w:hAnsi="Times New Roman" w:cs="Times New Roman"/>
          <w:kern w:val="1"/>
          <w:sz w:val="24"/>
          <w:szCs w:val="24"/>
          <w:u w:val="single"/>
          <w:lang w:eastAsia="ru-RU"/>
        </w:rPr>
        <w:t>(часы, значки)</w:t>
      </w:r>
      <w:r w:rsidR="00177DD2">
        <w:rPr>
          <w:rFonts w:ascii="Times New Roman" w:eastAsia="Times New Roman" w:hAnsi="Times New Roman" w:cs="Times New Roman"/>
          <w:kern w:val="1"/>
          <w:sz w:val="24"/>
          <w:szCs w:val="24"/>
          <w:u w:val="single"/>
          <w:lang w:eastAsia="ru-RU"/>
        </w:rPr>
        <w:t>.</w:t>
      </w:r>
    </w:p>
    <w:p w:rsidR="000A5FB9" w:rsidRDefault="0063325F" w:rsidP="00177DD2">
      <w:pPr>
        <w:suppressAutoHyphens/>
        <w:spacing w:after="0" w:line="100" w:lineRule="atLeast"/>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u w:val="single"/>
          <w:lang w:eastAsia="ru-RU"/>
        </w:rPr>
        <w:t>Цель:</w:t>
      </w:r>
      <w:r w:rsidRPr="0063325F">
        <w:rPr>
          <w:rFonts w:ascii="Times New Roman" w:eastAsia="Times New Roman" w:hAnsi="Times New Roman" w:cs="Times New Roman"/>
          <w:kern w:val="1"/>
          <w:sz w:val="24"/>
          <w:szCs w:val="24"/>
          <w:lang w:eastAsia="ru-RU"/>
        </w:rPr>
        <w:t xml:space="preserve"> осознание и развитее личных интересов ребенка, развитие любознательности, воспитание навыков бережного отношения к вещам.</w:t>
      </w:r>
      <w:r w:rsidRPr="0063325F">
        <w:rPr>
          <w:rFonts w:ascii="Times New Roman" w:eastAsia="Times New Roman" w:hAnsi="Times New Roman" w:cs="Times New Roman"/>
          <w:kern w:val="1"/>
          <w:sz w:val="24"/>
          <w:szCs w:val="24"/>
          <w:lang w:eastAsia="ru-RU"/>
        </w:rPr>
        <w:br/>
      </w:r>
      <w:r w:rsidRPr="0063325F">
        <w:rPr>
          <w:rFonts w:ascii="Times New Roman" w:eastAsia="Times New Roman" w:hAnsi="Times New Roman" w:cs="Times New Roman"/>
          <w:kern w:val="1"/>
          <w:sz w:val="24"/>
          <w:szCs w:val="24"/>
          <w:lang w:eastAsia="ru-RU"/>
        </w:rPr>
        <w:br/>
      </w:r>
      <w:r w:rsidRPr="0063325F">
        <w:rPr>
          <w:rFonts w:ascii="Times New Roman" w:eastAsia="Times New Roman" w:hAnsi="Times New Roman" w:cs="Times New Roman"/>
          <w:kern w:val="1"/>
          <w:sz w:val="24"/>
          <w:szCs w:val="24"/>
          <w:u w:val="single"/>
          <w:lang w:eastAsia="ru-RU"/>
        </w:rPr>
        <w:t>14. Итог дня.</w:t>
      </w:r>
      <w:r w:rsidRPr="0063325F">
        <w:rPr>
          <w:rFonts w:ascii="Times New Roman" w:eastAsia="Times New Roman" w:hAnsi="Times New Roman" w:cs="Times New Roman"/>
          <w:kern w:val="1"/>
          <w:sz w:val="24"/>
          <w:szCs w:val="24"/>
          <w:lang w:eastAsia="ru-RU"/>
        </w:rPr>
        <w:t xml:space="preserve"> Обсуждение, мысленное возвращение к прожитому за день и слушание рассказа воспитателя о том, как положительно отличился каждый из них.</w:t>
      </w:r>
      <w:r w:rsidRPr="0063325F">
        <w:rPr>
          <w:rFonts w:ascii="Times New Roman" w:eastAsia="Times New Roman" w:hAnsi="Times New Roman" w:cs="Times New Roman"/>
          <w:kern w:val="1"/>
          <w:sz w:val="24"/>
          <w:szCs w:val="24"/>
          <w:lang w:eastAsia="ru-RU"/>
        </w:rPr>
        <w:br/>
      </w:r>
      <w:r w:rsidRPr="0063325F">
        <w:rPr>
          <w:rFonts w:ascii="Times New Roman" w:eastAsia="Times New Roman" w:hAnsi="Times New Roman" w:cs="Times New Roman"/>
          <w:kern w:val="1"/>
          <w:sz w:val="24"/>
          <w:szCs w:val="24"/>
          <w:u w:val="single"/>
          <w:lang w:eastAsia="ru-RU"/>
        </w:rPr>
        <w:t>Цель:</w:t>
      </w:r>
      <w:r w:rsidRPr="0063325F">
        <w:rPr>
          <w:rFonts w:ascii="Times New Roman" w:eastAsia="Times New Roman" w:hAnsi="Times New Roman" w:cs="Times New Roman"/>
          <w:kern w:val="1"/>
          <w:sz w:val="24"/>
          <w:szCs w:val="24"/>
          <w:lang w:eastAsia="ru-RU"/>
        </w:rPr>
        <w:t xml:space="preserve"> отметить, как положительно отличился каждый ребенок, подчеркнуть значимость каждого ребенка.</w:t>
      </w:r>
      <w:r w:rsidRPr="0063325F">
        <w:rPr>
          <w:rFonts w:ascii="Times New Roman" w:eastAsia="Times New Roman" w:hAnsi="Times New Roman" w:cs="Times New Roman"/>
          <w:kern w:val="1"/>
          <w:sz w:val="24"/>
          <w:szCs w:val="24"/>
          <w:lang w:eastAsia="ru-RU"/>
        </w:rPr>
        <w:br/>
      </w:r>
      <w:r w:rsidRPr="0063325F">
        <w:rPr>
          <w:rFonts w:ascii="Times New Roman" w:eastAsia="Times New Roman" w:hAnsi="Times New Roman" w:cs="Times New Roman"/>
          <w:kern w:val="1"/>
          <w:sz w:val="24"/>
          <w:szCs w:val="24"/>
          <w:lang w:eastAsia="ru-RU"/>
        </w:rPr>
        <w:br/>
      </w:r>
      <w:r w:rsidRPr="0063325F">
        <w:rPr>
          <w:rFonts w:ascii="Times New Roman" w:eastAsia="Times New Roman" w:hAnsi="Times New Roman" w:cs="Times New Roman"/>
          <w:kern w:val="1"/>
          <w:sz w:val="24"/>
          <w:szCs w:val="24"/>
          <w:u w:val="single"/>
          <w:lang w:eastAsia="ru-RU"/>
        </w:rPr>
        <w:lastRenderedPageBreak/>
        <w:t>15</w:t>
      </w:r>
      <w:r w:rsidR="00177DD2">
        <w:rPr>
          <w:rFonts w:ascii="Times New Roman" w:eastAsia="Times New Roman" w:hAnsi="Times New Roman" w:cs="Times New Roman"/>
          <w:kern w:val="1"/>
          <w:sz w:val="24"/>
          <w:szCs w:val="24"/>
          <w:u w:val="single"/>
          <w:lang w:eastAsia="ru-RU"/>
        </w:rPr>
        <w:t>.</w:t>
      </w:r>
      <w:r w:rsidRPr="0063325F">
        <w:rPr>
          <w:rFonts w:ascii="Times New Roman" w:eastAsia="Times New Roman" w:hAnsi="Times New Roman" w:cs="Times New Roman"/>
          <w:kern w:val="1"/>
          <w:sz w:val="24"/>
          <w:szCs w:val="24"/>
          <w:u w:val="single"/>
          <w:lang w:eastAsia="ru-RU"/>
        </w:rPr>
        <w:t xml:space="preserve"> Участие родителей и детей группы в делах всего дошкольного учреждения</w:t>
      </w:r>
      <w:r w:rsidR="00177DD2">
        <w:rPr>
          <w:rFonts w:ascii="Times New Roman" w:eastAsia="Times New Roman" w:hAnsi="Times New Roman" w:cs="Times New Roman"/>
          <w:kern w:val="1"/>
          <w:sz w:val="24"/>
          <w:szCs w:val="24"/>
          <w:u w:val="single"/>
          <w:lang w:eastAsia="ru-RU"/>
        </w:rPr>
        <w:t xml:space="preserve"> </w:t>
      </w:r>
      <w:r w:rsidRPr="0063325F">
        <w:rPr>
          <w:rFonts w:ascii="Times New Roman" w:eastAsia="Times New Roman" w:hAnsi="Times New Roman" w:cs="Times New Roman"/>
          <w:kern w:val="1"/>
          <w:sz w:val="24"/>
          <w:szCs w:val="24"/>
          <w:lang w:eastAsia="ru-RU"/>
        </w:rPr>
        <w:t>(уборка, озеленение благоустройство участка группы)</w:t>
      </w:r>
      <w:r w:rsidR="00177DD2">
        <w:rPr>
          <w:rFonts w:ascii="Times New Roman" w:eastAsia="Times New Roman" w:hAnsi="Times New Roman" w:cs="Times New Roman"/>
          <w:kern w:val="1"/>
          <w:sz w:val="24"/>
          <w:szCs w:val="24"/>
          <w:lang w:eastAsia="ru-RU"/>
        </w:rPr>
        <w:t>.</w:t>
      </w:r>
    </w:p>
    <w:p w:rsidR="0063325F" w:rsidRPr="0063325F" w:rsidRDefault="0063325F" w:rsidP="00177DD2">
      <w:pPr>
        <w:suppressAutoHyphens/>
        <w:spacing w:after="0" w:line="100" w:lineRule="atLeast"/>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u w:val="single"/>
          <w:lang w:eastAsia="ru-RU"/>
        </w:rPr>
        <w:t>Цель:</w:t>
      </w:r>
      <w:r w:rsidRPr="0063325F">
        <w:rPr>
          <w:rFonts w:ascii="Times New Roman" w:eastAsia="Times New Roman" w:hAnsi="Times New Roman" w:cs="Times New Roman"/>
          <w:kern w:val="1"/>
          <w:sz w:val="24"/>
          <w:szCs w:val="24"/>
          <w:lang w:eastAsia="ru-RU"/>
        </w:rPr>
        <w:t xml:space="preserve"> развитие чувства сопричастности с коллективом детского сада (дети, родители, сотрудники).</w:t>
      </w:r>
    </w:p>
    <w:p w:rsidR="0063325F" w:rsidRPr="0063325F" w:rsidRDefault="0063325F" w:rsidP="0063325F">
      <w:pPr>
        <w:suppressAutoHyphens/>
        <w:spacing w:after="0" w:line="100" w:lineRule="atLeast"/>
        <w:ind w:firstLine="284"/>
        <w:rPr>
          <w:rFonts w:ascii="Times New Roman" w:eastAsia="Times New Roman" w:hAnsi="Times New Roman" w:cs="Times New Roman"/>
          <w:kern w:val="1"/>
          <w:sz w:val="24"/>
          <w:szCs w:val="24"/>
          <w:lang w:eastAsia="ru-RU"/>
        </w:rPr>
      </w:pPr>
    </w:p>
    <w:p w:rsidR="0063325F" w:rsidRDefault="0063325F" w:rsidP="00177DD2">
      <w:pPr>
        <w:suppressAutoHyphens/>
        <w:spacing w:after="0" w:line="100" w:lineRule="atLeast"/>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u w:val="single"/>
          <w:lang w:eastAsia="ru-RU"/>
        </w:rPr>
        <w:t>17</w:t>
      </w:r>
      <w:r w:rsidR="00177DD2">
        <w:rPr>
          <w:rFonts w:ascii="Times New Roman" w:eastAsia="Times New Roman" w:hAnsi="Times New Roman" w:cs="Times New Roman"/>
          <w:kern w:val="1"/>
          <w:sz w:val="24"/>
          <w:szCs w:val="24"/>
          <w:u w:val="single"/>
          <w:lang w:eastAsia="ru-RU"/>
        </w:rPr>
        <w:t>.</w:t>
      </w:r>
      <w:r w:rsidRPr="0063325F">
        <w:rPr>
          <w:rFonts w:ascii="Times New Roman" w:eastAsia="Times New Roman" w:hAnsi="Times New Roman" w:cs="Times New Roman"/>
          <w:kern w:val="1"/>
          <w:sz w:val="24"/>
          <w:szCs w:val="24"/>
          <w:u w:val="single"/>
          <w:lang w:eastAsia="ru-RU"/>
        </w:rPr>
        <w:t xml:space="preserve"> Участие родителей в конкурсах.</w:t>
      </w:r>
      <w:r w:rsidRPr="0063325F">
        <w:rPr>
          <w:rFonts w:ascii="Times New Roman" w:eastAsia="Times New Roman" w:hAnsi="Times New Roman" w:cs="Times New Roman"/>
          <w:kern w:val="1"/>
          <w:sz w:val="24"/>
          <w:szCs w:val="24"/>
          <w:lang w:eastAsia="ru-RU"/>
        </w:rPr>
        <w:br/>
      </w:r>
      <w:r w:rsidRPr="0063325F">
        <w:rPr>
          <w:rFonts w:ascii="Times New Roman" w:eastAsia="Times New Roman" w:hAnsi="Times New Roman" w:cs="Times New Roman"/>
          <w:kern w:val="1"/>
          <w:sz w:val="24"/>
          <w:szCs w:val="24"/>
          <w:u w:val="single"/>
          <w:lang w:eastAsia="ru-RU"/>
        </w:rPr>
        <w:t>Цель:</w:t>
      </w:r>
      <w:r w:rsidRPr="0063325F">
        <w:rPr>
          <w:rFonts w:ascii="Times New Roman" w:eastAsia="Times New Roman" w:hAnsi="Times New Roman" w:cs="Times New Roman"/>
          <w:kern w:val="1"/>
          <w:sz w:val="24"/>
          <w:szCs w:val="24"/>
          <w:lang w:eastAsia="ru-RU"/>
        </w:rPr>
        <w:t xml:space="preserve"> приобщение детей и родителей к совместному творчеству, с целью установления добр</w:t>
      </w:r>
      <w:r w:rsidR="00177DD2">
        <w:rPr>
          <w:rFonts w:ascii="Times New Roman" w:eastAsia="Times New Roman" w:hAnsi="Times New Roman" w:cs="Times New Roman"/>
          <w:kern w:val="1"/>
          <w:sz w:val="24"/>
          <w:szCs w:val="24"/>
          <w:lang w:eastAsia="ru-RU"/>
        </w:rPr>
        <w:t>ожелательной атмосферы в семье,</w:t>
      </w:r>
      <w:r w:rsidRPr="0063325F">
        <w:rPr>
          <w:rFonts w:ascii="Times New Roman" w:eastAsia="Times New Roman" w:hAnsi="Times New Roman" w:cs="Times New Roman"/>
          <w:kern w:val="1"/>
          <w:sz w:val="24"/>
          <w:szCs w:val="24"/>
          <w:lang w:eastAsia="ru-RU"/>
        </w:rPr>
        <w:t xml:space="preserve"> расширение знаний детей о своих близких людях.</w:t>
      </w:r>
    </w:p>
    <w:p w:rsidR="00177DD2" w:rsidRPr="0063325F" w:rsidRDefault="00177DD2" w:rsidP="00177DD2">
      <w:pPr>
        <w:suppressAutoHyphens/>
        <w:spacing w:after="0" w:line="100" w:lineRule="atLeast"/>
        <w:rPr>
          <w:rFonts w:ascii="Times New Roman" w:eastAsia="Times New Roman" w:hAnsi="Times New Roman" w:cs="Times New Roman"/>
          <w:kern w:val="1"/>
          <w:sz w:val="24"/>
          <w:szCs w:val="24"/>
          <w:lang w:eastAsia="ru-RU"/>
        </w:rPr>
      </w:pPr>
    </w:p>
    <w:p w:rsidR="0063325F" w:rsidRPr="0063325F" w:rsidRDefault="00177DD2" w:rsidP="00177DD2">
      <w:pPr>
        <w:suppressAutoHyphens/>
        <w:spacing w:after="0" w:line="100" w:lineRule="atLeast"/>
        <w:rPr>
          <w:rFonts w:ascii="Times New Roman" w:eastAsia="Times New Roman" w:hAnsi="Times New Roman" w:cs="Times New Roman"/>
          <w:kern w:val="1"/>
          <w:sz w:val="24"/>
          <w:szCs w:val="24"/>
          <w:lang w:eastAsia="ru-RU"/>
        </w:rPr>
      </w:pPr>
      <w:r>
        <w:rPr>
          <w:rFonts w:ascii="Times New Roman" w:eastAsia="Times New Roman" w:hAnsi="Times New Roman" w:cs="Times New Roman"/>
          <w:kern w:val="1"/>
          <w:sz w:val="24"/>
          <w:szCs w:val="24"/>
          <w:u w:val="single"/>
          <w:lang w:eastAsia="ru-RU"/>
        </w:rPr>
        <w:t>18. Итог прожитого дня.</w:t>
      </w:r>
      <w:r w:rsidR="0063325F" w:rsidRPr="0063325F">
        <w:rPr>
          <w:rFonts w:ascii="Times New Roman" w:eastAsia="Times New Roman" w:hAnsi="Times New Roman" w:cs="Times New Roman"/>
          <w:kern w:val="1"/>
          <w:sz w:val="24"/>
          <w:szCs w:val="24"/>
          <w:lang w:eastAsia="ru-RU"/>
        </w:rPr>
        <w:br/>
      </w:r>
      <w:r w:rsidR="0063325F" w:rsidRPr="0063325F">
        <w:rPr>
          <w:rFonts w:ascii="Times New Roman" w:eastAsia="Times New Roman" w:hAnsi="Times New Roman" w:cs="Times New Roman"/>
          <w:kern w:val="1"/>
          <w:sz w:val="24"/>
          <w:szCs w:val="24"/>
          <w:u w:val="single"/>
          <w:lang w:eastAsia="ru-RU"/>
        </w:rPr>
        <w:t>Цель:</w:t>
      </w:r>
      <w:r w:rsidR="0063325F" w:rsidRPr="0063325F">
        <w:rPr>
          <w:rFonts w:ascii="Times New Roman" w:eastAsia="Times New Roman" w:hAnsi="Times New Roman" w:cs="Times New Roman"/>
          <w:kern w:val="1"/>
          <w:sz w:val="24"/>
          <w:szCs w:val="24"/>
          <w:lang w:eastAsia="ru-RU"/>
        </w:rPr>
        <w:t xml:space="preserve"> развитие рефлексивных навыков.</w:t>
      </w:r>
      <w:r w:rsidR="0063325F" w:rsidRPr="0063325F">
        <w:rPr>
          <w:rFonts w:ascii="Times New Roman" w:eastAsia="Times New Roman" w:hAnsi="Times New Roman" w:cs="Times New Roman"/>
          <w:kern w:val="1"/>
          <w:sz w:val="24"/>
          <w:szCs w:val="24"/>
          <w:lang w:eastAsia="ru-RU"/>
        </w:rPr>
        <w:br/>
        <w:t>Эти традиции с большим удовольствием принимаются детьми и родителями, совершенствуются и приумножаются.</w:t>
      </w:r>
    </w:p>
    <w:p w:rsidR="0063325F" w:rsidRPr="0063325F" w:rsidRDefault="0063325F" w:rsidP="0063325F">
      <w:pPr>
        <w:shd w:val="clear" w:color="auto" w:fill="FFFFFF"/>
        <w:suppressAutoHyphens/>
        <w:spacing w:after="0" w:line="100" w:lineRule="atLeast"/>
        <w:ind w:firstLine="284"/>
        <w:jc w:val="center"/>
        <w:rPr>
          <w:rFonts w:ascii="Times New Roman" w:eastAsia="Times New Roman" w:hAnsi="Times New Roman" w:cs="Times New Roman"/>
          <w:b/>
          <w:iCs/>
          <w:kern w:val="1"/>
          <w:sz w:val="24"/>
          <w:szCs w:val="24"/>
          <w:lang w:eastAsia="ru-RU"/>
        </w:rPr>
      </w:pPr>
    </w:p>
    <w:p w:rsidR="0063325F" w:rsidRPr="0063325F" w:rsidRDefault="0063325F" w:rsidP="0063325F">
      <w:pPr>
        <w:shd w:val="clear" w:color="auto" w:fill="FFFFFF"/>
        <w:suppressAutoHyphens/>
        <w:spacing w:after="0" w:line="100" w:lineRule="atLeast"/>
        <w:ind w:firstLine="284"/>
        <w:jc w:val="center"/>
        <w:rPr>
          <w:rFonts w:ascii="Times New Roman" w:eastAsia="Times New Roman" w:hAnsi="Times New Roman" w:cs="Times New Roman"/>
          <w:b/>
          <w:iCs/>
          <w:kern w:val="1"/>
          <w:sz w:val="24"/>
          <w:szCs w:val="24"/>
          <w:lang w:eastAsia="ru-RU"/>
        </w:rPr>
      </w:pPr>
    </w:p>
    <w:p w:rsidR="0063325F" w:rsidRDefault="0063325F" w:rsidP="0063325F">
      <w:pPr>
        <w:shd w:val="clear" w:color="auto" w:fill="FFFFFF"/>
        <w:suppressAutoHyphens/>
        <w:spacing w:after="0" w:line="100" w:lineRule="atLeast"/>
        <w:ind w:firstLine="284"/>
        <w:jc w:val="center"/>
        <w:rPr>
          <w:rFonts w:ascii="Times New Roman" w:eastAsia="Times New Roman" w:hAnsi="Times New Roman" w:cs="Times New Roman"/>
          <w:b/>
          <w:iCs/>
          <w:kern w:val="1"/>
          <w:sz w:val="28"/>
          <w:szCs w:val="28"/>
          <w:lang w:eastAsia="ru-RU"/>
        </w:rPr>
      </w:pPr>
      <w:r w:rsidRPr="00177DD2">
        <w:rPr>
          <w:rFonts w:ascii="Times New Roman" w:eastAsia="Times New Roman" w:hAnsi="Times New Roman" w:cs="Times New Roman"/>
          <w:b/>
          <w:iCs/>
          <w:kern w:val="1"/>
          <w:sz w:val="28"/>
          <w:szCs w:val="28"/>
          <w:lang w:val="en-US" w:eastAsia="ru-RU"/>
        </w:rPr>
        <w:t>III</w:t>
      </w:r>
      <w:r w:rsidRPr="00177DD2">
        <w:rPr>
          <w:rFonts w:ascii="Times New Roman" w:eastAsia="Times New Roman" w:hAnsi="Times New Roman" w:cs="Times New Roman"/>
          <w:b/>
          <w:iCs/>
          <w:kern w:val="1"/>
          <w:sz w:val="28"/>
          <w:szCs w:val="28"/>
          <w:lang w:eastAsia="ru-RU"/>
        </w:rPr>
        <w:t>. Организационный раздел</w:t>
      </w:r>
    </w:p>
    <w:p w:rsidR="00177DD2" w:rsidRPr="00177DD2" w:rsidRDefault="00177DD2" w:rsidP="0063325F">
      <w:pPr>
        <w:shd w:val="clear" w:color="auto" w:fill="FFFFFF"/>
        <w:suppressAutoHyphens/>
        <w:spacing w:after="0" w:line="100" w:lineRule="atLeast"/>
        <w:ind w:firstLine="284"/>
        <w:jc w:val="center"/>
        <w:rPr>
          <w:rFonts w:ascii="Times New Roman" w:eastAsia="SimSun" w:hAnsi="Times New Roman" w:cs="Times New Roman"/>
          <w:kern w:val="1"/>
          <w:sz w:val="28"/>
          <w:szCs w:val="28"/>
        </w:rPr>
      </w:pP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b/>
          <w:i/>
          <w:iCs/>
          <w:kern w:val="1"/>
          <w:sz w:val="24"/>
          <w:szCs w:val="24"/>
          <w:lang w:eastAsia="ru-RU"/>
        </w:rPr>
      </w:pPr>
      <w:r w:rsidRPr="0063325F">
        <w:rPr>
          <w:rFonts w:ascii="Times New Roman" w:eastAsia="SimSun" w:hAnsi="Times New Roman" w:cs="Times New Roman"/>
          <w:kern w:val="1"/>
          <w:sz w:val="24"/>
          <w:szCs w:val="24"/>
        </w:rPr>
        <w:t xml:space="preserve">Для успешной реализации рабочей программы, в ДОУ созданы все необходимые условия для безопасного и комфортного пребывания детей и осуществления образовательного процесса. </w:t>
      </w:r>
    </w:p>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b/>
          <w:i/>
          <w:iCs/>
          <w:kern w:val="1"/>
          <w:sz w:val="24"/>
          <w:szCs w:val="24"/>
          <w:lang w:eastAsia="ru-RU"/>
        </w:rPr>
      </w:pPr>
    </w:p>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b/>
          <w:kern w:val="1"/>
          <w:sz w:val="24"/>
          <w:szCs w:val="24"/>
          <w:lang w:eastAsia="ru-RU"/>
        </w:rPr>
        <w:t>3.1 Материально-технические условия реализации программы</w:t>
      </w:r>
    </w:p>
    <w:p w:rsidR="0063325F" w:rsidRPr="0063325F" w:rsidRDefault="0063325F" w:rsidP="0063325F">
      <w:pPr>
        <w:numPr>
          <w:ilvl w:val="0"/>
          <w:numId w:val="9"/>
        </w:numPr>
        <w:suppressAutoHyphens/>
        <w:spacing w:after="0" w:line="100" w:lineRule="atLeast"/>
        <w:ind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соответствие санитарно-эпидемиологическим правилам и нормативам;</w:t>
      </w:r>
    </w:p>
    <w:p w:rsidR="0063325F" w:rsidRPr="0063325F" w:rsidRDefault="0063325F" w:rsidP="0063325F">
      <w:pPr>
        <w:numPr>
          <w:ilvl w:val="0"/>
          <w:numId w:val="9"/>
        </w:numPr>
        <w:suppressAutoHyphens/>
        <w:spacing w:after="0" w:line="100" w:lineRule="atLeast"/>
        <w:ind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соответствие правилам пожарной безопасности;</w:t>
      </w:r>
    </w:p>
    <w:p w:rsidR="0063325F" w:rsidRPr="0063325F" w:rsidRDefault="0063325F" w:rsidP="0063325F">
      <w:pPr>
        <w:numPr>
          <w:ilvl w:val="0"/>
          <w:numId w:val="9"/>
        </w:numPr>
        <w:suppressAutoHyphens/>
        <w:spacing w:after="0" w:line="100" w:lineRule="atLeast"/>
        <w:ind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средства обучения и воспитания</w:t>
      </w:r>
      <w:r w:rsidRPr="0063325F">
        <w:rPr>
          <w:rFonts w:ascii="Times New Roman" w:eastAsia="Times New Roman" w:hAnsi="Times New Roman" w:cs="Times New Roman"/>
          <w:color w:val="000000"/>
          <w:kern w:val="1"/>
          <w:sz w:val="24"/>
          <w:szCs w:val="24"/>
          <w:lang w:eastAsia="ru-RU"/>
        </w:rPr>
        <w:t xml:space="preserve"> в соответствии с возрастом и индивидуальными особенностями развития детей;</w:t>
      </w:r>
    </w:p>
    <w:p w:rsidR="0063325F" w:rsidRPr="0063325F" w:rsidRDefault="0063325F" w:rsidP="0063325F">
      <w:pPr>
        <w:numPr>
          <w:ilvl w:val="0"/>
          <w:numId w:val="9"/>
        </w:numPr>
        <w:suppressAutoHyphens/>
        <w:spacing w:after="0" w:line="100" w:lineRule="atLeast"/>
        <w:ind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оснащенность</w:t>
      </w:r>
      <w:r w:rsidRPr="0063325F">
        <w:rPr>
          <w:rFonts w:ascii="Times New Roman" w:eastAsia="Times New Roman" w:hAnsi="Times New Roman" w:cs="Times New Roman"/>
          <w:color w:val="000000"/>
          <w:kern w:val="1"/>
          <w:sz w:val="24"/>
          <w:szCs w:val="24"/>
          <w:lang w:eastAsia="ru-RU"/>
        </w:rPr>
        <w:t xml:space="preserve"> помещений развивающей предметно-пространственной средой;</w:t>
      </w:r>
    </w:p>
    <w:p w:rsidR="0063325F" w:rsidRPr="0063325F" w:rsidRDefault="0063325F" w:rsidP="0063325F">
      <w:pPr>
        <w:numPr>
          <w:ilvl w:val="0"/>
          <w:numId w:val="9"/>
        </w:numPr>
        <w:suppressAutoHyphens/>
        <w:spacing w:after="0" w:line="100" w:lineRule="atLeast"/>
        <w:ind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учебно-методический комплект, оборудование, оснащение методической литературой.</w:t>
      </w:r>
    </w:p>
    <w:p w:rsidR="0063325F" w:rsidRPr="0063325F" w:rsidRDefault="0063325F" w:rsidP="0063325F">
      <w:pPr>
        <w:suppressAutoHyphens/>
        <w:spacing w:after="0" w:line="100" w:lineRule="atLeast"/>
        <w:jc w:val="both"/>
        <w:rPr>
          <w:rFonts w:ascii="Times New Roman" w:eastAsia="Times New Roman" w:hAnsi="Times New Roman" w:cs="Times New Roman"/>
          <w:kern w:val="1"/>
          <w:sz w:val="24"/>
          <w:szCs w:val="24"/>
          <w:lang w:eastAsia="ru-RU"/>
        </w:rPr>
      </w:pP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 xml:space="preserve"> 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w:t>
      </w:r>
    </w:p>
    <w:p w:rsidR="0063325F" w:rsidRPr="0063325F" w:rsidRDefault="0063325F" w:rsidP="0063325F">
      <w:pPr>
        <w:suppressAutoHyphens/>
        <w:spacing w:after="0" w:line="100" w:lineRule="atLeast"/>
        <w:ind w:firstLine="284"/>
        <w:jc w:val="both"/>
        <w:rPr>
          <w:rFonts w:ascii="Times New Roman" w:eastAsia="Calibri" w:hAnsi="Times New Roman" w:cs="Times New Roman"/>
          <w:kern w:val="1"/>
          <w:sz w:val="24"/>
          <w:szCs w:val="24"/>
        </w:rPr>
      </w:pPr>
      <w:r w:rsidRPr="0063325F">
        <w:rPr>
          <w:rFonts w:ascii="Times New Roman" w:eastAsia="Times New Roman" w:hAnsi="Times New Roman" w:cs="Times New Roman"/>
          <w:kern w:val="1"/>
          <w:sz w:val="24"/>
          <w:szCs w:val="24"/>
          <w:lang w:eastAsia="ru-RU"/>
        </w:rPr>
        <w:t>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63325F" w:rsidRPr="0063325F" w:rsidRDefault="0063325F" w:rsidP="0063325F">
      <w:pPr>
        <w:suppressAutoHyphens/>
        <w:spacing w:after="0" w:line="100" w:lineRule="atLeast"/>
        <w:ind w:firstLine="284"/>
        <w:jc w:val="both"/>
        <w:rPr>
          <w:rFonts w:ascii="Times New Roman" w:eastAsia="Calibri" w:hAnsi="Times New Roman" w:cs="Times New Roman"/>
          <w:kern w:val="1"/>
          <w:sz w:val="24"/>
          <w:szCs w:val="24"/>
        </w:rPr>
      </w:pPr>
    </w:p>
    <w:p w:rsidR="0063325F" w:rsidRPr="0063325F" w:rsidRDefault="0063325F" w:rsidP="0063325F">
      <w:pPr>
        <w:suppressAutoHyphens/>
        <w:spacing w:after="0" w:line="100" w:lineRule="atLeast"/>
        <w:ind w:firstLine="284"/>
        <w:jc w:val="both"/>
        <w:rPr>
          <w:rFonts w:ascii="Times New Roman" w:eastAsia="Calibri" w:hAnsi="Times New Roman" w:cs="Times New Roman"/>
          <w:b/>
          <w:kern w:val="1"/>
          <w:sz w:val="24"/>
          <w:szCs w:val="24"/>
        </w:rPr>
      </w:pPr>
      <w:r w:rsidRPr="0063325F">
        <w:rPr>
          <w:rFonts w:ascii="Times New Roman" w:eastAsia="Calibri" w:hAnsi="Times New Roman" w:cs="Times New Roman"/>
          <w:b/>
          <w:kern w:val="1"/>
          <w:sz w:val="24"/>
          <w:szCs w:val="24"/>
        </w:rPr>
        <w:t>Календарный учебный график</w:t>
      </w:r>
    </w:p>
    <w:p w:rsidR="0063325F" w:rsidRPr="0063325F" w:rsidRDefault="0063325F" w:rsidP="0063325F">
      <w:pPr>
        <w:suppressAutoHyphens/>
        <w:spacing w:after="0" w:line="100" w:lineRule="atLeast"/>
        <w:ind w:firstLine="284"/>
        <w:jc w:val="both"/>
        <w:rPr>
          <w:rFonts w:ascii="Times New Roman" w:eastAsia="Calibri" w:hAnsi="Times New Roman" w:cs="Times New Roman"/>
          <w:b/>
          <w:kern w:val="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8"/>
        <w:gridCol w:w="4818"/>
      </w:tblGrid>
      <w:tr w:rsidR="0063325F" w:rsidRPr="0063325F" w:rsidTr="000A5FB9">
        <w:trPr>
          <w:gridAfter w:val="1"/>
          <w:wAfter w:w="4818" w:type="dxa"/>
          <w:trHeight w:val="454"/>
        </w:trPr>
        <w:tc>
          <w:tcPr>
            <w:tcW w:w="5637" w:type="dxa"/>
            <w:vMerge w:val="restart"/>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Calibri"/>
                <w:kern w:val="1"/>
                <w:sz w:val="24"/>
                <w:szCs w:val="24"/>
              </w:rPr>
            </w:pPr>
            <w:r w:rsidRPr="0063325F">
              <w:rPr>
                <w:rFonts w:ascii="Times New Roman" w:eastAsia="SimSun" w:hAnsi="Times New Roman" w:cs="Calibri"/>
                <w:kern w:val="1"/>
                <w:sz w:val="24"/>
                <w:szCs w:val="24"/>
              </w:rPr>
              <w:t>Содержание</w:t>
            </w:r>
          </w:p>
        </w:tc>
      </w:tr>
      <w:tr w:rsidR="0063325F" w:rsidRPr="0063325F" w:rsidTr="000A5FB9">
        <w:trPr>
          <w:trHeight w:val="70"/>
        </w:trPr>
        <w:tc>
          <w:tcPr>
            <w:tcW w:w="5638" w:type="dxa"/>
            <w:vMerge/>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Calibri"/>
                <w:kern w:val="1"/>
                <w:sz w:val="24"/>
                <w:szCs w:val="24"/>
              </w:rPr>
            </w:pPr>
          </w:p>
        </w:tc>
        <w:tc>
          <w:tcPr>
            <w:tcW w:w="4817" w:type="dxa"/>
            <w:shd w:val="clear" w:color="auto" w:fill="auto"/>
          </w:tcPr>
          <w:p w:rsidR="0063325F" w:rsidRPr="0063325F" w:rsidRDefault="0063325F" w:rsidP="0063325F">
            <w:pPr>
              <w:suppressAutoHyphens/>
              <w:spacing w:line="256" w:lineRule="auto"/>
              <w:jc w:val="center"/>
              <w:rPr>
                <w:rFonts w:ascii="Times New Roman" w:eastAsia="SimSun" w:hAnsi="Times New Roman" w:cs="Calibri"/>
                <w:kern w:val="1"/>
                <w:sz w:val="24"/>
                <w:szCs w:val="24"/>
              </w:rPr>
            </w:pPr>
            <w:r w:rsidRPr="0063325F">
              <w:rPr>
                <w:rFonts w:ascii="Times New Roman" w:eastAsia="SimSun" w:hAnsi="Times New Roman" w:cs="Calibri"/>
                <w:kern w:val="1"/>
                <w:sz w:val="24"/>
                <w:szCs w:val="24"/>
              </w:rPr>
              <w:t>Средняя группа (4-5 лет)</w:t>
            </w:r>
          </w:p>
        </w:tc>
      </w:tr>
      <w:tr w:rsidR="0063325F" w:rsidRPr="0063325F" w:rsidTr="00100B65">
        <w:tc>
          <w:tcPr>
            <w:tcW w:w="5638"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Calibri"/>
                <w:kern w:val="1"/>
                <w:sz w:val="24"/>
                <w:szCs w:val="24"/>
              </w:rPr>
            </w:pPr>
            <w:r w:rsidRPr="0063325F">
              <w:rPr>
                <w:rFonts w:ascii="Times New Roman" w:eastAsia="SimSun" w:hAnsi="Times New Roman" w:cs="Calibri"/>
                <w:kern w:val="1"/>
                <w:sz w:val="24"/>
                <w:szCs w:val="24"/>
              </w:rPr>
              <w:t>Количество возрастных групп в каждой параллели</w:t>
            </w:r>
          </w:p>
        </w:tc>
        <w:tc>
          <w:tcPr>
            <w:tcW w:w="4817"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Calibri"/>
                <w:kern w:val="1"/>
                <w:sz w:val="24"/>
                <w:szCs w:val="24"/>
              </w:rPr>
            </w:pPr>
            <w:r w:rsidRPr="0063325F">
              <w:rPr>
                <w:rFonts w:ascii="Times New Roman" w:eastAsia="SimSun" w:hAnsi="Times New Roman" w:cs="Calibri"/>
                <w:kern w:val="1"/>
                <w:sz w:val="24"/>
                <w:szCs w:val="24"/>
              </w:rPr>
              <w:t>1</w:t>
            </w:r>
          </w:p>
        </w:tc>
      </w:tr>
      <w:tr w:rsidR="0063325F" w:rsidRPr="0063325F" w:rsidTr="00100B65">
        <w:tc>
          <w:tcPr>
            <w:tcW w:w="5638"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Calibri"/>
                <w:kern w:val="1"/>
                <w:sz w:val="24"/>
                <w:szCs w:val="24"/>
              </w:rPr>
            </w:pPr>
            <w:r w:rsidRPr="0063325F">
              <w:rPr>
                <w:rFonts w:ascii="Times New Roman" w:eastAsia="SimSun" w:hAnsi="Times New Roman" w:cs="Calibri"/>
                <w:kern w:val="1"/>
                <w:sz w:val="24"/>
                <w:szCs w:val="24"/>
              </w:rPr>
              <w:t>Начало учебного года</w:t>
            </w:r>
          </w:p>
        </w:tc>
        <w:tc>
          <w:tcPr>
            <w:tcW w:w="4817"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Calibri"/>
                <w:kern w:val="1"/>
                <w:sz w:val="24"/>
                <w:szCs w:val="24"/>
              </w:rPr>
            </w:pPr>
            <w:r w:rsidRPr="0063325F">
              <w:rPr>
                <w:rFonts w:ascii="Times New Roman" w:eastAsia="SimSun" w:hAnsi="Times New Roman" w:cs="Calibri"/>
                <w:kern w:val="1"/>
                <w:sz w:val="24"/>
                <w:szCs w:val="24"/>
              </w:rPr>
              <w:t>01.09.2015</w:t>
            </w:r>
          </w:p>
        </w:tc>
      </w:tr>
      <w:tr w:rsidR="0063325F" w:rsidRPr="0063325F" w:rsidTr="00100B65">
        <w:tc>
          <w:tcPr>
            <w:tcW w:w="5638"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Calibri"/>
                <w:kern w:val="1"/>
                <w:sz w:val="24"/>
                <w:szCs w:val="24"/>
              </w:rPr>
            </w:pPr>
            <w:r w:rsidRPr="0063325F">
              <w:rPr>
                <w:rFonts w:ascii="Times New Roman" w:eastAsia="SimSun" w:hAnsi="Times New Roman" w:cs="Calibri"/>
                <w:kern w:val="1"/>
                <w:sz w:val="24"/>
                <w:szCs w:val="24"/>
              </w:rPr>
              <w:t>Окончание учебного года</w:t>
            </w:r>
          </w:p>
        </w:tc>
        <w:tc>
          <w:tcPr>
            <w:tcW w:w="4817"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Calibri"/>
                <w:kern w:val="1"/>
                <w:sz w:val="24"/>
                <w:szCs w:val="24"/>
              </w:rPr>
            </w:pPr>
            <w:r w:rsidRPr="0063325F">
              <w:rPr>
                <w:rFonts w:ascii="Times New Roman" w:eastAsia="SimSun" w:hAnsi="Times New Roman" w:cs="Calibri"/>
                <w:kern w:val="1"/>
                <w:sz w:val="24"/>
                <w:szCs w:val="24"/>
              </w:rPr>
              <w:t>31.05.2016</w:t>
            </w:r>
          </w:p>
        </w:tc>
      </w:tr>
      <w:tr w:rsidR="0063325F" w:rsidRPr="0063325F" w:rsidTr="00100B65">
        <w:tc>
          <w:tcPr>
            <w:tcW w:w="5638"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Calibri"/>
                <w:kern w:val="1"/>
                <w:sz w:val="24"/>
                <w:szCs w:val="24"/>
              </w:rPr>
            </w:pPr>
            <w:r w:rsidRPr="0063325F">
              <w:rPr>
                <w:rFonts w:ascii="Times New Roman" w:eastAsia="SimSun" w:hAnsi="Times New Roman" w:cs="Calibri"/>
                <w:kern w:val="1"/>
                <w:sz w:val="24"/>
                <w:szCs w:val="24"/>
              </w:rPr>
              <w:t xml:space="preserve">Продолжительность учебного года, всего недель, </w:t>
            </w:r>
          </w:p>
          <w:p w:rsidR="0063325F" w:rsidRPr="0063325F" w:rsidRDefault="0063325F" w:rsidP="0063325F">
            <w:pPr>
              <w:suppressAutoHyphens/>
              <w:spacing w:line="256" w:lineRule="auto"/>
              <w:ind w:firstLine="284"/>
              <w:jc w:val="both"/>
              <w:rPr>
                <w:rFonts w:ascii="Times New Roman" w:eastAsia="SimSun" w:hAnsi="Times New Roman" w:cs="Calibri"/>
                <w:kern w:val="1"/>
                <w:sz w:val="24"/>
                <w:szCs w:val="24"/>
              </w:rPr>
            </w:pPr>
            <w:r w:rsidRPr="0063325F">
              <w:rPr>
                <w:rFonts w:ascii="Times New Roman" w:eastAsia="SimSun" w:hAnsi="Times New Roman" w:cs="Calibri"/>
                <w:kern w:val="1"/>
                <w:sz w:val="24"/>
                <w:szCs w:val="24"/>
              </w:rPr>
              <w:t>в том числе:</w:t>
            </w:r>
          </w:p>
        </w:tc>
        <w:tc>
          <w:tcPr>
            <w:tcW w:w="4817"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Calibri"/>
                <w:kern w:val="1"/>
                <w:sz w:val="24"/>
                <w:szCs w:val="24"/>
              </w:rPr>
            </w:pPr>
            <w:r w:rsidRPr="0063325F">
              <w:rPr>
                <w:rFonts w:ascii="Times New Roman" w:eastAsia="SimSun" w:hAnsi="Times New Roman" w:cs="Calibri"/>
                <w:kern w:val="1"/>
                <w:sz w:val="24"/>
                <w:szCs w:val="24"/>
              </w:rPr>
              <w:t>36</w:t>
            </w:r>
          </w:p>
        </w:tc>
      </w:tr>
      <w:tr w:rsidR="0063325F" w:rsidRPr="0063325F" w:rsidTr="00100B65">
        <w:tc>
          <w:tcPr>
            <w:tcW w:w="5638"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Calibri"/>
                <w:kern w:val="1"/>
                <w:sz w:val="24"/>
                <w:szCs w:val="24"/>
              </w:rPr>
            </w:pPr>
            <w:r w:rsidRPr="0063325F">
              <w:rPr>
                <w:rFonts w:ascii="Times New Roman" w:eastAsia="SimSun" w:hAnsi="Times New Roman" w:cs="Calibri"/>
                <w:kern w:val="1"/>
                <w:sz w:val="24"/>
                <w:szCs w:val="24"/>
              </w:rPr>
              <w:t>1-е полугодие</w:t>
            </w:r>
          </w:p>
        </w:tc>
        <w:tc>
          <w:tcPr>
            <w:tcW w:w="4817"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Calibri"/>
                <w:kern w:val="1"/>
                <w:sz w:val="24"/>
                <w:szCs w:val="24"/>
              </w:rPr>
            </w:pPr>
            <w:r w:rsidRPr="0063325F">
              <w:rPr>
                <w:rFonts w:ascii="Times New Roman" w:eastAsia="SimSun" w:hAnsi="Times New Roman" w:cs="Calibri"/>
                <w:kern w:val="1"/>
                <w:sz w:val="24"/>
                <w:szCs w:val="24"/>
              </w:rPr>
              <w:t>17</w:t>
            </w:r>
          </w:p>
        </w:tc>
      </w:tr>
      <w:tr w:rsidR="0063325F" w:rsidRPr="0063325F" w:rsidTr="00100B65">
        <w:tc>
          <w:tcPr>
            <w:tcW w:w="5638"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Calibri"/>
                <w:kern w:val="1"/>
                <w:sz w:val="24"/>
                <w:szCs w:val="24"/>
              </w:rPr>
            </w:pPr>
            <w:r w:rsidRPr="0063325F">
              <w:rPr>
                <w:rFonts w:ascii="Times New Roman" w:eastAsia="SimSun" w:hAnsi="Times New Roman" w:cs="Calibri"/>
                <w:kern w:val="1"/>
                <w:sz w:val="24"/>
                <w:szCs w:val="24"/>
              </w:rPr>
              <w:t>2-е полугодие</w:t>
            </w:r>
          </w:p>
        </w:tc>
        <w:tc>
          <w:tcPr>
            <w:tcW w:w="4817"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Calibri"/>
                <w:kern w:val="1"/>
                <w:sz w:val="24"/>
                <w:szCs w:val="24"/>
              </w:rPr>
            </w:pPr>
            <w:r w:rsidRPr="0063325F">
              <w:rPr>
                <w:rFonts w:ascii="Times New Roman" w:eastAsia="SimSun" w:hAnsi="Times New Roman" w:cs="Calibri"/>
                <w:kern w:val="1"/>
                <w:sz w:val="24"/>
                <w:szCs w:val="24"/>
              </w:rPr>
              <w:t>18</w:t>
            </w:r>
          </w:p>
        </w:tc>
      </w:tr>
      <w:tr w:rsidR="0063325F" w:rsidRPr="0063325F" w:rsidTr="00100B65">
        <w:tc>
          <w:tcPr>
            <w:tcW w:w="5638"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Calibri"/>
                <w:kern w:val="1"/>
                <w:sz w:val="24"/>
                <w:szCs w:val="24"/>
              </w:rPr>
            </w:pPr>
            <w:r w:rsidRPr="0063325F">
              <w:rPr>
                <w:rFonts w:ascii="Times New Roman" w:eastAsia="SimSun" w:hAnsi="Times New Roman" w:cs="Calibri"/>
                <w:kern w:val="1"/>
                <w:sz w:val="24"/>
                <w:szCs w:val="24"/>
              </w:rPr>
              <w:lastRenderedPageBreak/>
              <w:t>Продолжительность учебной недели</w:t>
            </w:r>
          </w:p>
        </w:tc>
        <w:tc>
          <w:tcPr>
            <w:tcW w:w="4817"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Calibri"/>
                <w:kern w:val="1"/>
                <w:sz w:val="24"/>
                <w:szCs w:val="24"/>
              </w:rPr>
            </w:pPr>
            <w:r w:rsidRPr="0063325F">
              <w:rPr>
                <w:rFonts w:ascii="Times New Roman" w:eastAsia="SimSun" w:hAnsi="Times New Roman" w:cs="Calibri"/>
                <w:kern w:val="1"/>
                <w:sz w:val="24"/>
                <w:szCs w:val="24"/>
              </w:rPr>
              <w:t>5</w:t>
            </w:r>
          </w:p>
        </w:tc>
      </w:tr>
      <w:tr w:rsidR="0063325F" w:rsidRPr="0063325F" w:rsidTr="00100B65">
        <w:tc>
          <w:tcPr>
            <w:tcW w:w="5638"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Calibri"/>
                <w:kern w:val="1"/>
                <w:sz w:val="24"/>
                <w:szCs w:val="24"/>
              </w:rPr>
            </w:pPr>
            <w:r w:rsidRPr="0063325F">
              <w:rPr>
                <w:rFonts w:ascii="Times New Roman" w:eastAsia="SimSun" w:hAnsi="Times New Roman" w:cs="Calibri"/>
                <w:kern w:val="1"/>
                <w:sz w:val="24"/>
                <w:szCs w:val="24"/>
              </w:rPr>
              <w:t>Содержание</w:t>
            </w:r>
          </w:p>
        </w:tc>
        <w:tc>
          <w:tcPr>
            <w:tcW w:w="4817"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Calibri"/>
                <w:kern w:val="1"/>
                <w:sz w:val="24"/>
                <w:szCs w:val="24"/>
              </w:rPr>
            </w:pPr>
            <w:r w:rsidRPr="0063325F">
              <w:rPr>
                <w:rFonts w:ascii="Times New Roman" w:eastAsia="SimSun" w:hAnsi="Times New Roman" w:cs="Calibri"/>
                <w:kern w:val="1"/>
                <w:sz w:val="24"/>
                <w:szCs w:val="24"/>
              </w:rPr>
              <w:t>Средняя группа (4-5 лет)</w:t>
            </w:r>
          </w:p>
        </w:tc>
      </w:tr>
      <w:tr w:rsidR="0063325F" w:rsidRPr="0063325F" w:rsidTr="00100B65">
        <w:tc>
          <w:tcPr>
            <w:tcW w:w="5638"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Calibri"/>
                <w:kern w:val="1"/>
                <w:sz w:val="24"/>
                <w:szCs w:val="24"/>
              </w:rPr>
            </w:pPr>
            <w:r w:rsidRPr="0063325F">
              <w:rPr>
                <w:rFonts w:ascii="Times New Roman" w:eastAsia="SimSun" w:hAnsi="Times New Roman" w:cs="Calibri"/>
                <w:kern w:val="1"/>
                <w:sz w:val="24"/>
                <w:szCs w:val="24"/>
              </w:rPr>
              <w:t>Максимально допустимый объём образовательной нагрузки (НОД) в день</w:t>
            </w:r>
          </w:p>
        </w:tc>
        <w:tc>
          <w:tcPr>
            <w:tcW w:w="4817"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Calibri"/>
                <w:kern w:val="1"/>
                <w:sz w:val="24"/>
                <w:szCs w:val="24"/>
              </w:rPr>
            </w:pPr>
            <w:r w:rsidRPr="0063325F">
              <w:rPr>
                <w:rFonts w:ascii="Times New Roman" w:eastAsia="SimSun" w:hAnsi="Times New Roman" w:cs="Calibri"/>
                <w:kern w:val="1"/>
                <w:sz w:val="24"/>
                <w:szCs w:val="24"/>
              </w:rPr>
              <w:t>40 мин.</w:t>
            </w:r>
          </w:p>
        </w:tc>
      </w:tr>
      <w:tr w:rsidR="0063325F" w:rsidRPr="0063325F" w:rsidTr="00100B65">
        <w:trPr>
          <w:trHeight w:val="454"/>
        </w:trPr>
        <w:tc>
          <w:tcPr>
            <w:tcW w:w="5638" w:type="dxa"/>
            <w:vMerge w:val="restart"/>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Calibri"/>
                <w:kern w:val="1"/>
                <w:sz w:val="24"/>
                <w:szCs w:val="24"/>
              </w:rPr>
            </w:pPr>
            <w:r w:rsidRPr="0063325F">
              <w:rPr>
                <w:rFonts w:ascii="Times New Roman" w:eastAsia="SimSun" w:hAnsi="Times New Roman" w:cs="Calibri"/>
                <w:kern w:val="1"/>
                <w:sz w:val="24"/>
                <w:szCs w:val="24"/>
              </w:rPr>
              <w:t xml:space="preserve">Продолжительность непрерывной непосредственной образовательной деятельности (первая половина дня, </w:t>
            </w:r>
          </w:p>
          <w:p w:rsidR="0063325F" w:rsidRPr="0063325F" w:rsidRDefault="0063325F" w:rsidP="0063325F">
            <w:pPr>
              <w:suppressAutoHyphens/>
              <w:spacing w:line="256" w:lineRule="auto"/>
              <w:ind w:firstLine="284"/>
              <w:jc w:val="both"/>
              <w:rPr>
                <w:rFonts w:ascii="Times New Roman" w:eastAsia="SimSun" w:hAnsi="Times New Roman" w:cs="Calibri"/>
                <w:kern w:val="1"/>
                <w:sz w:val="24"/>
                <w:szCs w:val="24"/>
              </w:rPr>
            </w:pPr>
            <w:r w:rsidRPr="0063325F">
              <w:rPr>
                <w:rFonts w:ascii="Times New Roman" w:eastAsia="SimSun" w:hAnsi="Times New Roman" w:cs="Calibri"/>
                <w:kern w:val="1"/>
                <w:sz w:val="24"/>
                <w:szCs w:val="24"/>
              </w:rPr>
              <w:t>вторая половина дня</w:t>
            </w:r>
          </w:p>
        </w:tc>
        <w:tc>
          <w:tcPr>
            <w:tcW w:w="4817"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Calibri"/>
                <w:kern w:val="1"/>
                <w:sz w:val="24"/>
                <w:szCs w:val="24"/>
              </w:rPr>
            </w:pPr>
            <w:r w:rsidRPr="0063325F">
              <w:rPr>
                <w:rFonts w:ascii="Times New Roman" w:eastAsia="SimSun" w:hAnsi="Times New Roman" w:cs="Calibri"/>
                <w:kern w:val="1"/>
                <w:sz w:val="24"/>
                <w:szCs w:val="24"/>
              </w:rPr>
              <w:t>40 мин</w:t>
            </w:r>
          </w:p>
        </w:tc>
      </w:tr>
      <w:tr w:rsidR="0063325F" w:rsidRPr="0063325F" w:rsidTr="00100B65">
        <w:trPr>
          <w:trHeight w:val="404"/>
        </w:trPr>
        <w:tc>
          <w:tcPr>
            <w:tcW w:w="5638" w:type="dxa"/>
            <w:vMerge/>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Calibri"/>
                <w:kern w:val="1"/>
                <w:sz w:val="24"/>
                <w:szCs w:val="24"/>
              </w:rPr>
            </w:pPr>
          </w:p>
        </w:tc>
        <w:tc>
          <w:tcPr>
            <w:tcW w:w="4817"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Calibri"/>
                <w:kern w:val="1"/>
                <w:sz w:val="24"/>
                <w:szCs w:val="24"/>
              </w:rPr>
            </w:pPr>
          </w:p>
        </w:tc>
      </w:tr>
      <w:tr w:rsidR="0063325F" w:rsidRPr="0063325F" w:rsidTr="00100B65">
        <w:tc>
          <w:tcPr>
            <w:tcW w:w="5638"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Calibri"/>
                <w:kern w:val="1"/>
                <w:sz w:val="24"/>
                <w:szCs w:val="24"/>
              </w:rPr>
            </w:pPr>
            <w:r w:rsidRPr="0063325F">
              <w:rPr>
                <w:rFonts w:ascii="Times New Roman" w:eastAsia="SimSun" w:hAnsi="Times New Roman" w:cs="Calibri"/>
                <w:kern w:val="1"/>
                <w:sz w:val="24"/>
                <w:szCs w:val="24"/>
              </w:rPr>
              <w:t>Сроки проведения мониторинга</w:t>
            </w:r>
          </w:p>
        </w:tc>
        <w:tc>
          <w:tcPr>
            <w:tcW w:w="4817"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Calibri"/>
                <w:kern w:val="1"/>
                <w:sz w:val="24"/>
                <w:szCs w:val="24"/>
              </w:rPr>
            </w:pPr>
            <w:r w:rsidRPr="0063325F">
              <w:rPr>
                <w:rFonts w:ascii="Times New Roman" w:eastAsia="SimSun" w:hAnsi="Times New Roman" w:cs="Calibri"/>
                <w:kern w:val="1"/>
                <w:sz w:val="24"/>
                <w:szCs w:val="24"/>
              </w:rPr>
              <w:t>с 15.09.2015 по 30.09.2015</w:t>
            </w:r>
          </w:p>
          <w:p w:rsidR="0063325F" w:rsidRPr="0063325F" w:rsidRDefault="0063325F" w:rsidP="0063325F">
            <w:pPr>
              <w:suppressAutoHyphens/>
              <w:spacing w:line="256" w:lineRule="auto"/>
              <w:ind w:firstLine="284"/>
              <w:jc w:val="both"/>
              <w:rPr>
                <w:rFonts w:ascii="Times New Roman" w:eastAsia="Calibri" w:hAnsi="Times New Roman" w:cs="Times New Roman"/>
                <w:b/>
                <w:kern w:val="1"/>
                <w:sz w:val="24"/>
                <w:szCs w:val="24"/>
              </w:rPr>
            </w:pPr>
            <w:r w:rsidRPr="0063325F">
              <w:rPr>
                <w:rFonts w:ascii="Times New Roman" w:eastAsia="SimSun" w:hAnsi="Times New Roman" w:cs="Calibri"/>
                <w:kern w:val="1"/>
                <w:sz w:val="24"/>
                <w:szCs w:val="24"/>
              </w:rPr>
              <w:t>с 20.04.2016 по 30.04.2016</w:t>
            </w:r>
          </w:p>
        </w:tc>
      </w:tr>
    </w:tbl>
    <w:p w:rsidR="0063325F" w:rsidRPr="0063325F" w:rsidRDefault="0063325F" w:rsidP="0063325F">
      <w:pPr>
        <w:suppressAutoHyphens/>
        <w:spacing w:after="0" w:line="100" w:lineRule="atLeast"/>
        <w:ind w:firstLine="284"/>
        <w:jc w:val="both"/>
        <w:rPr>
          <w:rFonts w:ascii="Times New Roman" w:eastAsia="Calibri" w:hAnsi="Times New Roman" w:cs="Times New Roman"/>
          <w:b/>
          <w:kern w:val="1"/>
          <w:sz w:val="24"/>
          <w:szCs w:val="24"/>
        </w:rPr>
      </w:pPr>
    </w:p>
    <w:p w:rsidR="0063325F" w:rsidRPr="0063325F" w:rsidRDefault="0063325F" w:rsidP="0063325F">
      <w:pPr>
        <w:suppressAutoHyphens/>
        <w:spacing w:after="0" w:line="100" w:lineRule="atLeast"/>
        <w:ind w:firstLine="284"/>
        <w:jc w:val="both"/>
        <w:rPr>
          <w:rFonts w:ascii="Times New Roman" w:eastAsia="Calibri" w:hAnsi="Times New Roman" w:cs="Times New Roman"/>
          <w:b/>
          <w:kern w:val="1"/>
          <w:sz w:val="24"/>
          <w:szCs w:val="24"/>
        </w:rPr>
      </w:pPr>
    </w:p>
    <w:p w:rsidR="0063325F" w:rsidRPr="0063325F" w:rsidRDefault="0063325F" w:rsidP="0063325F">
      <w:pPr>
        <w:spacing w:after="0" w:line="240" w:lineRule="auto"/>
        <w:rPr>
          <w:rFonts w:ascii="Times New Roman" w:eastAsia="Times New Roman" w:hAnsi="Times New Roman" w:cs="Times New Roman"/>
          <w:sz w:val="24"/>
          <w:szCs w:val="24"/>
          <w:lang w:eastAsia="ru-RU"/>
        </w:rPr>
      </w:pPr>
    </w:p>
    <w:p w:rsidR="0063325F" w:rsidRPr="0063325F" w:rsidRDefault="0063325F" w:rsidP="0063325F">
      <w:pPr>
        <w:suppressAutoHyphens/>
        <w:spacing w:after="0" w:line="100" w:lineRule="atLeast"/>
        <w:jc w:val="both"/>
        <w:rPr>
          <w:rFonts w:ascii="Times New Roman" w:eastAsia="Calibri" w:hAnsi="Times New Roman" w:cs="Times New Roman"/>
          <w:b/>
          <w:kern w:val="1"/>
          <w:sz w:val="24"/>
          <w:szCs w:val="24"/>
        </w:rPr>
      </w:pPr>
      <w:r w:rsidRPr="0063325F">
        <w:rPr>
          <w:rFonts w:ascii="Times New Roman" w:eastAsia="Calibri" w:hAnsi="Times New Roman" w:cs="Times New Roman"/>
          <w:b/>
          <w:kern w:val="1"/>
          <w:sz w:val="24"/>
          <w:szCs w:val="24"/>
        </w:rPr>
        <w:t xml:space="preserve">       Перечень основных видов организованной образовательной деятельности</w:t>
      </w:r>
    </w:p>
    <w:p w:rsidR="0063325F" w:rsidRPr="0063325F" w:rsidRDefault="0063325F" w:rsidP="0063325F">
      <w:pPr>
        <w:suppressAutoHyphens/>
        <w:spacing w:after="0" w:line="100" w:lineRule="atLeast"/>
        <w:ind w:firstLine="284"/>
        <w:jc w:val="both"/>
        <w:rPr>
          <w:rFonts w:ascii="Times New Roman" w:eastAsia="Calibri" w:hAnsi="Times New Roman" w:cs="Times New Roman"/>
          <w:b/>
          <w:kern w:val="1"/>
          <w:sz w:val="24"/>
          <w:szCs w:val="24"/>
        </w:rPr>
      </w:pPr>
    </w:p>
    <w:tbl>
      <w:tblPr>
        <w:tblW w:w="0" w:type="auto"/>
        <w:tblInd w:w="109" w:type="dxa"/>
        <w:tblLayout w:type="fixed"/>
        <w:tblLook w:val="0000" w:firstRow="0" w:lastRow="0" w:firstColumn="0" w:lastColumn="0" w:noHBand="0" w:noVBand="0"/>
      </w:tblPr>
      <w:tblGrid>
        <w:gridCol w:w="4530"/>
        <w:gridCol w:w="1691"/>
        <w:gridCol w:w="1545"/>
        <w:gridCol w:w="1545"/>
        <w:gridCol w:w="44"/>
      </w:tblGrid>
      <w:tr w:rsidR="0063325F" w:rsidRPr="0063325F" w:rsidTr="00100B65">
        <w:trPr>
          <w:cantSplit/>
          <w:trHeight w:val="366"/>
        </w:trPr>
        <w:tc>
          <w:tcPr>
            <w:tcW w:w="45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25F" w:rsidRPr="0063325F" w:rsidRDefault="0063325F" w:rsidP="0063325F">
            <w:pPr>
              <w:suppressAutoHyphens/>
              <w:spacing w:after="0" w:line="100" w:lineRule="atLeast"/>
              <w:ind w:firstLine="284"/>
              <w:jc w:val="center"/>
              <w:rPr>
                <w:rFonts w:ascii="Times New Roman" w:eastAsia="Times New Roman" w:hAnsi="Times New Roman" w:cs="Times New Roman"/>
                <w:b/>
                <w:kern w:val="1"/>
                <w:sz w:val="24"/>
                <w:szCs w:val="24"/>
                <w:lang w:eastAsia="ru-RU"/>
              </w:rPr>
            </w:pPr>
            <w:r w:rsidRPr="0063325F">
              <w:rPr>
                <w:rFonts w:ascii="Times New Roman" w:eastAsia="Times New Roman" w:hAnsi="Times New Roman" w:cs="Times New Roman"/>
                <w:b/>
                <w:kern w:val="1"/>
                <w:sz w:val="24"/>
                <w:szCs w:val="24"/>
                <w:lang w:eastAsia="ru-RU"/>
              </w:rPr>
              <w:t>Образовательная</w:t>
            </w:r>
          </w:p>
          <w:p w:rsidR="0063325F" w:rsidRPr="0063325F" w:rsidRDefault="0063325F" w:rsidP="0063325F">
            <w:pPr>
              <w:suppressAutoHyphens/>
              <w:spacing w:after="0" w:line="100" w:lineRule="atLeast"/>
              <w:ind w:firstLine="284"/>
              <w:jc w:val="center"/>
              <w:rPr>
                <w:rFonts w:ascii="Times New Roman" w:eastAsia="Times New Roman" w:hAnsi="Times New Roman" w:cs="Times New Roman"/>
                <w:b/>
                <w:kern w:val="1"/>
                <w:sz w:val="24"/>
                <w:szCs w:val="24"/>
                <w:lang w:eastAsia="ru-RU"/>
              </w:rPr>
            </w:pPr>
            <w:r w:rsidRPr="0063325F">
              <w:rPr>
                <w:rFonts w:ascii="Times New Roman" w:eastAsia="Times New Roman" w:hAnsi="Times New Roman" w:cs="Times New Roman"/>
                <w:b/>
                <w:kern w:val="1"/>
                <w:sz w:val="24"/>
                <w:szCs w:val="24"/>
                <w:lang w:eastAsia="ru-RU"/>
              </w:rPr>
              <w:t>область</w:t>
            </w:r>
          </w:p>
          <w:p w:rsidR="0063325F" w:rsidRPr="0063325F" w:rsidRDefault="0063325F" w:rsidP="0063325F">
            <w:pPr>
              <w:suppressAutoHyphens/>
              <w:spacing w:after="0" w:line="100" w:lineRule="atLeast"/>
              <w:ind w:left="-94" w:firstLine="284"/>
              <w:jc w:val="center"/>
              <w:rPr>
                <w:rFonts w:ascii="Times New Roman" w:eastAsia="Times New Roman" w:hAnsi="Times New Roman" w:cs="Times New Roman"/>
                <w:b/>
                <w:kern w:val="1"/>
                <w:sz w:val="24"/>
                <w:szCs w:val="24"/>
                <w:lang w:eastAsia="ru-RU"/>
              </w:rPr>
            </w:pPr>
            <w:r w:rsidRPr="0063325F">
              <w:rPr>
                <w:rFonts w:ascii="Times New Roman" w:eastAsia="Times New Roman" w:hAnsi="Times New Roman" w:cs="Times New Roman"/>
                <w:b/>
                <w:kern w:val="1"/>
                <w:sz w:val="24"/>
                <w:szCs w:val="24"/>
                <w:lang w:eastAsia="ru-RU"/>
              </w:rPr>
              <w:t>Образовательная</w:t>
            </w:r>
          </w:p>
          <w:p w:rsidR="0063325F" w:rsidRPr="0063325F" w:rsidRDefault="0063325F" w:rsidP="0063325F">
            <w:pPr>
              <w:suppressAutoHyphens/>
              <w:spacing w:after="0" w:line="100" w:lineRule="atLeast"/>
              <w:ind w:firstLine="284"/>
              <w:jc w:val="center"/>
              <w:rPr>
                <w:rFonts w:ascii="Times New Roman" w:eastAsia="Times New Roman" w:hAnsi="Times New Roman" w:cs="Times New Roman"/>
                <w:b/>
                <w:kern w:val="1"/>
                <w:sz w:val="24"/>
                <w:szCs w:val="24"/>
                <w:lang w:eastAsia="ru-RU"/>
              </w:rPr>
            </w:pPr>
            <w:r w:rsidRPr="0063325F">
              <w:rPr>
                <w:rFonts w:ascii="Times New Roman" w:eastAsia="Times New Roman" w:hAnsi="Times New Roman" w:cs="Times New Roman"/>
                <w:b/>
                <w:kern w:val="1"/>
                <w:sz w:val="24"/>
                <w:szCs w:val="24"/>
                <w:lang w:eastAsia="ru-RU"/>
              </w:rPr>
              <w:t>деятельность</w:t>
            </w:r>
          </w:p>
          <w:p w:rsidR="0063325F" w:rsidRPr="0063325F" w:rsidRDefault="0063325F" w:rsidP="0063325F">
            <w:pPr>
              <w:suppressAutoHyphens/>
              <w:spacing w:after="0" w:line="100" w:lineRule="atLeast"/>
              <w:ind w:firstLine="284"/>
              <w:jc w:val="center"/>
              <w:rPr>
                <w:rFonts w:ascii="Times New Roman" w:eastAsia="Times New Roman" w:hAnsi="Times New Roman" w:cs="Times New Roman"/>
                <w:b/>
                <w:kern w:val="1"/>
                <w:sz w:val="24"/>
                <w:szCs w:val="24"/>
                <w:lang w:eastAsia="ru-RU"/>
              </w:rPr>
            </w:pPr>
            <w:r w:rsidRPr="0063325F">
              <w:rPr>
                <w:rFonts w:ascii="Times New Roman" w:eastAsia="Times New Roman" w:hAnsi="Times New Roman" w:cs="Times New Roman"/>
                <w:b/>
                <w:kern w:val="1"/>
                <w:sz w:val="24"/>
                <w:szCs w:val="24"/>
                <w:lang w:eastAsia="ru-RU"/>
              </w:rPr>
              <w:t>детей</w:t>
            </w:r>
          </w:p>
        </w:tc>
        <w:tc>
          <w:tcPr>
            <w:tcW w:w="4825" w:type="dxa"/>
            <w:gridSpan w:val="4"/>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0A5FB9" w:rsidP="000A5FB9">
            <w:pPr>
              <w:tabs>
                <w:tab w:val="left" w:pos="708"/>
                <w:tab w:val="center" w:pos="4677"/>
                <w:tab w:val="right" w:pos="9355"/>
              </w:tabs>
              <w:suppressAutoHyphens/>
              <w:spacing w:after="0" w:line="100" w:lineRule="atLeast"/>
              <w:ind w:firstLine="284"/>
              <w:jc w:val="center"/>
              <w:rPr>
                <w:rFonts w:ascii="Times New Roman" w:eastAsia="Times New Roman" w:hAnsi="Times New Roman" w:cs="Times New Roman"/>
                <w:b/>
                <w:kern w:val="1"/>
                <w:sz w:val="24"/>
                <w:szCs w:val="24"/>
                <w:lang w:eastAsia="ru-RU"/>
              </w:rPr>
            </w:pPr>
            <w:r>
              <w:rPr>
                <w:rFonts w:ascii="Times New Roman" w:eastAsia="Times New Roman" w:hAnsi="Times New Roman" w:cs="Times New Roman"/>
                <w:b/>
                <w:kern w:val="1"/>
                <w:sz w:val="24"/>
                <w:szCs w:val="24"/>
                <w:lang w:eastAsia="ru-RU"/>
              </w:rPr>
              <w:t xml:space="preserve">Средняя </w:t>
            </w:r>
            <w:r w:rsidR="0063325F" w:rsidRPr="0063325F">
              <w:rPr>
                <w:rFonts w:ascii="Times New Roman" w:eastAsia="Times New Roman" w:hAnsi="Times New Roman" w:cs="Times New Roman"/>
                <w:b/>
                <w:kern w:val="1"/>
                <w:sz w:val="24"/>
                <w:szCs w:val="24"/>
                <w:lang w:eastAsia="ru-RU"/>
              </w:rPr>
              <w:t>группа</w:t>
            </w:r>
          </w:p>
        </w:tc>
      </w:tr>
      <w:tr w:rsidR="0063325F" w:rsidRPr="0063325F" w:rsidTr="00100B65">
        <w:trPr>
          <w:gridAfter w:val="1"/>
          <w:wAfter w:w="44" w:type="dxa"/>
          <w:cantSplit/>
          <w:trHeight w:val="200"/>
        </w:trPr>
        <w:tc>
          <w:tcPr>
            <w:tcW w:w="45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25F" w:rsidRPr="0063325F" w:rsidRDefault="0063325F" w:rsidP="0063325F">
            <w:pPr>
              <w:suppressAutoHyphens/>
              <w:spacing w:after="0" w:line="100" w:lineRule="atLeast"/>
              <w:ind w:firstLine="284"/>
              <w:rPr>
                <w:rFonts w:ascii="Times New Roman" w:eastAsia="Times New Roman" w:hAnsi="Times New Roman" w:cs="Times New Roman"/>
                <w:b/>
                <w:kern w:val="1"/>
                <w:sz w:val="24"/>
                <w:szCs w:val="24"/>
                <w:lang w:eastAsia="ru-RU"/>
              </w:rPr>
            </w:pP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tabs>
                <w:tab w:val="left" w:pos="708"/>
                <w:tab w:val="center" w:pos="4677"/>
                <w:tab w:val="right" w:pos="9355"/>
              </w:tabs>
              <w:suppressAutoHyphens/>
              <w:spacing w:after="0" w:line="100" w:lineRule="atLeast"/>
              <w:rPr>
                <w:rFonts w:ascii="Times New Roman" w:eastAsia="Times New Roman" w:hAnsi="Times New Roman" w:cs="Times New Roman"/>
                <w:b/>
                <w:kern w:val="1"/>
                <w:sz w:val="24"/>
                <w:szCs w:val="24"/>
                <w:lang w:eastAsia="ru-RU"/>
              </w:rPr>
            </w:pPr>
            <w:r w:rsidRPr="0063325F">
              <w:rPr>
                <w:rFonts w:ascii="Times New Roman" w:eastAsia="Times New Roman" w:hAnsi="Times New Roman" w:cs="Times New Roman"/>
                <w:b/>
                <w:kern w:val="1"/>
                <w:sz w:val="24"/>
                <w:szCs w:val="24"/>
                <w:lang w:eastAsia="ru-RU"/>
              </w:rPr>
              <w:t>Количество в неделю</w:t>
            </w:r>
          </w:p>
          <w:p w:rsidR="0063325F" w:rsidRPr="0063325F" w:rsidRDefault="0063325F" w:rsidP="0063325F">
            <w:pPr>
              <w:tabs>
                <w:tab w:val="left" w:pos="708"/>
                <w:tab w:val="center" w:pos="4677"/>
                <w:tab w:val="right" w:pos="9355"/>
              </w:tabs>
              <w:suppressAutoHyphens/>
              <w:spacing w:after="0" w:line="100" w:lineRule="atLeast"/>
              <w:ind w:firstLine="284"/>
              <w:rPr>
                <w:rFonts w:ascii="Times New Roman" w:eastAsia="Times New Roman" w:hAnsi="Times New Roman" w:cs="Times New Roman"/>
                <w:b/>
                <w:kern w:val="1"/>
                <w:sz w:val="24"/>
                <w:szCs w:val="24"/>
                <w:lang w:eastAsia="ru-RU"/>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tabs>
                <w:tab w:val="left" w:pos="708"/>
                <w:tab w:val="center" w:pos="4677"/>
                <w:tab w:val="right" w:pos="9355"/>
              </w:tabs>
              <w:suppressAutoHyphens/>
              <w:spacing w:after="0" w:line="100" w:lineRule="atLeast"/>
              <w:ind w:left="12"/>
              <w:rPr>
                <w:rFonts w:ascii="Times New Roman" w:eastAsia="Times New Roman" w:hAnsi="Times New Roman" w:cs="Times New Roman"/>
                <w:b/>
                <w:kern w:val="1"/>
                <w:sz w:val="24"/>
                <w:szCs w:val="24"/>
                <w:lang w:eastAsia="ru-RU"/>
              </w:rPr>
            </w:pPr>
            <w:r w:rsidRPr="0063325F">
              <w:rPr>
                <w:rFonts w:ascii="Times New Roman" w:eastAsia="Times New Roman" w:hAnsi="Times New Roman" w:cs="Times New Roman"/>
                <w:b/>
                <w:kern w:val="1"/>
                <w:sz w:val="24"/>
                <w:szCs w:val="24"/>
                <w:lang w:eastAsia="ru-RU"/>
              </w:rPr>
              <w:t>Количество в месяц</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tabs>
                <w:tab w:val="left" w:pos="708"/>
                <w:tab w:val="center" w:pos="4677"/>
                <w:tab w:val="right" w:pos="9355"/>
              </w:tabs>
              <w:suppressAutoHyphens/>
              <w:spacing w:after="0" w:line="100" w:lineRule="atLeast"/>
              <w:ind w:left="12"/>
              <w:jc w:val="both"/>
              <w:rPr>
                <w:rFonts w:ascii="Times New Roman" w:eastAsia="Times New Roman" w:hAnsi="Times New Roman" w:cs="Times New Roman"/>
                <w:b/>
                <w:kern w:val="1"/>
                <w:sz w:val="24"/>
                <w:szCs w:val="24"/>
                <w:lang w:eastAsia="ru-RU"/>
              </w:rPr>
            </w:pPr>
            <w:r w:rsidRPr="0063325F">
              <w:rPr>
                <w:rFonts w:ascii="Times New Roman" w:eastAsia="Times New Roman" w:hAnsi="Times New Roman" w:cs="Times New Roman"/>
                <w:b/>
                <w:kern w:val="1"/>
                <w:sz w:val="24"/>
                <w:szCs w:val="24"/>
                <w:lang w:eastAsia="ru-RU"/>
              </w:rPr>
              <w:t>Количество в год</w:t>
            </w:r>
          </w:p>
        </w:tc>
      </w:tr>
      <w:tr w:rsidR="0063325F" w:rsidRPr="0063325F" w:rsidTr="00100B65">
        <w:trPr>
          <w:gridAfter w:val="1"/>
          <w:wAfter w:w="44" w:type="dxa"/>
          <w:trHeight w:val="503"/>
        </w:trPr>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tabs>
                <w:tab w:val="center" w:pos="4677"/>
                <w:tab w:val="right" w:pos="9355"/>
              </w:tabs>
              <w:suppressAutoHyphens/>
              <w:spacing w:after="0" w:line="100" w:lineRule="atLeast"/>
              <w:ind w:firstLine="284"/>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b/>
                <w:kern w:val="1"/>
                <w:sz w:val="24"/>
                <w:szCs w:val="24"/>
                <w:lang w:eastAsia="ru-RU"/>
              </w:rPr>
              <w:t>Познание.</w:t>
            </w:r>
          </w:p>
          <w:p w:rsidR="0063325F" w:rsidRPr="0063325F" w:rsidRDefault="0063325F" w:rsidP="0063325F">
            <w:pPr>
              <w:tabs>
                <w:tab w:val="center" w:pos="4677"/>
                <w:tab w:val="right" w:pos="9355"/>
              </w:tabs>
              <w:suppressAutoHyphens/>
              <w:spacing w:after="0" w:line="100" w:lineRule="atLeast"/>
              <w:ind w:firstLine="284"/>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Ребенок и окружающий мир:</w:t>
            </w:r>
          </w:p>
          <w:p w:rsidR="0063325F" w:rsidRPr="0063325F" w:rsidRDefault="0063325F" w:rsidP="0063325F">
            <w:pPr>
              <w:tabs>
                <w:tab w:val="center" w:pos="4677"/>
                <w:tab w:val="right" w:pos="9355"/>
              </w:tabs>
              <w:suppressAutoHyphens/>
              <w:spacing w:after="0" w:line="100" w:lineRule="atLeast"/>
              <w:ind w:left="79" w:firstLine="284"/>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 Ознакомление с предметам</w:t>
            </w:r>
            <w:r w:rsidR="000A5FB9">
              <w:rPr>
                <w:rFonts w:ascii="Times New Roman" w:eastAsia="Times New Roman" w:hAnsi="Times New Roman" w:cs="Times New Roman"/>
                <w:kern w:val="1"/>
                <w:sz w:val="24"/>
                <w:szCs w:val="24"/>
                <w:lang w:eastAsia="ru-RU"/>
              </w:rPr>
              <w:t>и         окружения и явлениями</w:t>
            </w:r>
            <w:r w:rsidRPr="0063325F">
              <w:rPr>
                <w:rFonts w:ascii="Times New Roman" w:eastAsia="Times New Roman" w:hAnsi="Times New Roman" w:cs="Times New Roman"/>
                <w:kern w:val="1"/>
                <w:sz w:val="24"/>
                <w:szCs w:val="24"/>
                <w:lang w:eastAsia="ru-RU"/>
              </w:rPr>
              <w:t xml:space="preserve"> общественной жизни.</w:t>
            </w:r>
          </w:p>
          <w:p w:rsidR="0063325F" w:rsidRPr="0063325F" w:rsidRDefault="0063325F" w:rsidP="0063325F">
            <w:pPr>
              <w:tabs>
                <w:tab w:val="center" w:pos="4677"/>
                <w:tab w:val="right" w:pos="9355"/>
              </w:tabs>
              <w:suppressAutoHyphens/>
              <w:spacing w:after="0" w:line="100" w:lineRule="atLeast"/>
              <w:ind w:left="79" w:firstLine="284"/>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 Формирование элементарных экологических представлений</w:t>
            </w:r>
          </w:p>
          <w:p w:rsidR="0063325F" w:rsidRPr="0063325F" w:rsidRDefault="0063325F" w:rsidP="0063325F">
            <w:pPr>
              <w:tabs>
                <w:tab w:val="center" w:pos="4677"/>
                <w:tab w:val="right" w:pos="9355"/>
              </w:tabs>
              <w:suppressAutoHyphens/>
              <w:spacing w:after="0" w:line="100" w:lineRule="atLeast"/>
              <w:ind w:left="79" w:firstLine="284"/>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 Конструирование</w:t>
            </w: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tabs>
                <w:tab w:val="left" w:pos="708"/>
                <w:tab w:val="center" w:pos="4677"/>
                <w:tab w:val="right" w:pos="9355"/>
              </w:tabs>
              <w:suppressAutoHyphens/>
              <w:spacing w:after="0" w:line="100" w:lineRule="atLeast"/>
              <w:ind w:firstLine="284"/>
              <w:jc w:val="right"/>
              <w:rPr>
                <w:rFonts w:ascii="Times New Roman" w:eastAsia="Times New Roman" w:hAnsi="Times New Roman" w:cs="Times New Roman"/>
                <w:kern w:val="1"/>
                <w:sz w:val="24"/>
                <w:szCs w:val="24"/>
                <w:lang w:eastAsia="ru-RU"/>
              </w:rPr>
            </w:pPr>
          </w:p>
          <w:p w:rsidR="0063325F" w:rsidRPr="0063325F" w:rsidRDefault="0063325F" w:rsidP="0063325F">
            <w:pPr>
              <w:tabs>
                <w:tab w:val="left" w:pos="708"/>
                <w:tab w:val="center" w:pos="4677"/>
                <w:tab w:val="right" w:pos="9355"/>
              </w:tabs>
              <w:suppressAutoHyphens/>
              <w:spacing w:after="0" w:line="100" w:lineRule="atLeast"/>
              <w:ind w:firstLine="284"/>
              <w:jc w:val="right"/>
              <w:rPr>
                <w:rFonts w:ascii="Times New Roman" w:eastAsia="Times New Roman" w:hAnsi="Times New Roman" w:cs="Times New Roman"/>
                <w:kern w:val="1"/>
                <w:sz w:val="24"/>
                <w:szCs w:val="24"/>
                <w:lang w:eastAsia="ru-RU"/>
              </w:rPr>
            </w:pPr>
          </w:p>
          <w:p w:rsidR="0063325F" w:rsidRPr="0063325F" w:rsidRDefault="0063325F" w:rsidP="0063325F">
            <w:pPr>
              <w:tabs>
                <w:tab w:val="left" w:pos="708"/>
                <w:tab w:val="center" w:pos="4677"/>
                <w:tab w:val="right" w:pos="9355"/>
              </w:tabs>
              <w:suppressAutoHyphens/>
              <w:spacing w:after="0" w:line="100" w:lineRule="atLeast"/>
              <w:ind w:firstLine="284"/>
              <w:jc w:val="right"/>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1</w:t>
            </w:r>
          </w:p>
          <w:p w:rsidR="0063325F" w:rsidRPr="0063325F" w:rsidRDefault="0063325F" w:rsidP="0063325F">
            <w:pPr>
              <w:tabs>
                <w:tab w:val="left" w:pos="708"/>
                <w:tab w:val="center" w:pos="4677"/>
                <w:tab w:val="right" w:pos="9355"/>
              </w:tabs>
              <w:suppressAutoHyphens/>
              <w:spacing w:after="0" w:line="100" w:lineRule="atLeast"/>
              <w:ind w:firstLine="284"/>
              <w:jc w:val="right"/>
              <w:rPr>
                <w:rFonts w:ascii="Times New Roman" w:eastAsia="Times New Roman" w:hAnsi="Times New Roman" w:cs="Times New Roman"/>
                <w:kern w:val="1"/>
                <w:sz w:val="24"/>
                <w:szCs w:val="24"/>
                <w:lang w:eastAsia="ru-RU"/>
              </w:rPr>
            </w:pPr>
          </w:p>
          <w:p w:rsidR="0063325F" w:rsidRPr="0063325F" w:rsidRDefault="0063325F" w:rsidP="0063325F">
            <w:pPr>
              <w:tabs>
                <w:tab w:val="left" w:pos="708"/>
                <w:tab w:val="center" w:pos="4677"/>
                <w:tab w:val="right" w:pos="9355"/>
              </w:tabs>
              <w:suppressAutoHyphens/>
              <w:spacing w:after="0" w:line="100" w:lineRule="atLeast"/>
              <w:ind w:firstLine="284"/>
              <w:jc w:val="right"/>
              <w:rPr>
                <w:rFonts w:ascii="Times New Roman" w:eastAsia="Times New Roman" w:hAnsi="Times New Roman" w:cs="Times New Roman"/>
                <w:kern w:val="1"/>
                <w:sz w:val="24"/>
                <w:szCs w:val="24"/>
                <w:lang w:eastAsia="ru-RU"/>
              </w:rPr>
            </w:pPr>
          </w:p>
          <w:p w:rsidR="0063325F" w:rsidRPr="0063325F" w:rsidRDefault="0063325F" w:rsidP="0063325F">
            <w:pPr>
              <w:tabs>
                <w:tab w:val="left" w:pos="708"/>
                <w:tab w:val="center" w:pos="4677"/>
                <w:tab w:val="right" w:pos="9355"/>
              </w:tabs>
              <w:suppressAutoHyphens/>
              <w:spacing w:after="0" w:line="100" w:lineRule="atLeast"/>
              <w:ind w:firstLine="284"/>
              <w:jc w:val="right"/>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 xml:space="preserve">    1</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tabs>
                <w:tab w:val="left" w:pos="708"/>
                <w:tab w:val="center" w:pos="4677"/>
                <w:tab w:val="right" w:pos="9355"/>
              </w:tabs>
              <w:suppressAutoHyphens/>
              <w:spacing w:after="0" w:line="100" w:lineRule="atLeast"/>
              <w:ind w:firstLine="284"/>
              <w:jc w:val="right"/>
              <w:rPr>
                <w:rFonts w:ascii="Times New Roman" w:eastAsia="Times New Roman" w:hAnsi="Times New Roman" w:cs="Times New Roman"/>
                <w:kern w:val="1"/>
                <w:sz w:val="24"/>
                <w:szCs w:val="24"/>
                <w:lang w:eastAsia="ru-RU"/>
              </w:rPr>
            </w:pPr>
          </w:p>
          <w:p w:rsidR="0063325F" w:rsidRPr="0063325F" w:rsidRDefault="0063325F" w:rsidP="0063325F">
            <w:pPr>
              <w:tabs>
                <w:tab w:val="left" w:pos="708"/>
                <w:tab w:val="center" w:pos="4677"/>
                <w:tab w:val="right" w:pos="9355"/>
              </w:tabs>
              <w:suppressAutoHyphens/>
              <w:spacing w:after="0" w:line="100" w:lineRule="atLeast"/>
              <w:ind w:firstLine="284"/>
              <w:jc w:val="right"/>
              <w:rPr>
                <w:rFonts w:ascii="Times New Roman" w:eastAsia="Times New Roman" w:hAnsi="Times New Roman" w:cs="Times New Roman"/>
                <w:kern w:val="1"/>
                <w:sz w:val="24"/>
                <w:szCs w:val="24"/>
                <w:lang w:eastAsia="ru-RU"/>
              </w:rPr>
            </w:pPr>
          </w:p>
          <w:p w:rsidR="0063325F" w:rsidRPr="0063325F" w:rsidRDefault="0063325F" w:rsidP="0063325F">
            <w:pPr>
              <w:tabs>
                <w:tab w:val="left" w:pos="708"/>
                <w:tab w:val="center" w:pos="4677"/>
                <w:tab w:val="right" w:pos="9355"/>
              </w:tabs>
              <w:suppressAutoHyphens/>
              <w:spacing w:after="0" w:line="100" w:lineRule="atLeast"/>
              <w:ind w:firstLine="284"/>
              <w:jc w:val="right"/>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4</w:t>
            </w:r>
          </w:p>
          <w:p w:rsidR="0063325F" w:rsidRPr="0063325F" w:rsidRDefault="0063325F" w:rsidP="0063325F">
            <w:pPr>
              <w:tabs>
                <w:tab w:val="left" w:pos="708"/>
                <w:tab w:val="center" w:pos="4677"/>
                <w:tab w:val="right" w:pos="9355"/>
              </w:tabs>
              <w:suppressAutoHyphens/>
              <w:spacing w:after="0" w:line="100" w:lineRule="atLeast"/>
              <w:ind w:firstLine="284"/>
              <w:jc w:val="right"/>
              <w:rPr>
                <w:rFonts w:ascii="Times New Roman" w:eastAsia="Times New Roman" w:hAnsi="Times New Roman" w:cs="Times New Roman"/>
                <w:kern w:val="1"/>
                <w:sz w:val="24"/>
                <w:szCs w:val="24"/>
                <w:lang w:eastAsia="ru-RU"/>
              </w:rPr>
            </w:pPr>
          </w:p>
          <w:p w:rsidR="0063325F" w:rsidRPr="0063325F" w:rsidRDefault="0063325F" w:rsidP="0063325F">
            <w:pPr>
              <w:tabs>
                <w:tab w:val="left" w:pos="708"/>
                <w:tab w:val="center" w:pos="4677"/>
                <w:tab w:val="right" w:pos="9355"/>
              </w:tabs>
              <w:suppressAutoHyphens/>
              <w:spacing w:after="0" w:line="100" w:lineRule="atLeast"/>
              <w:ind w:firstLine="284"/>
              <w:jc w:val="right"/>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4</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tabs>
                <w:tab w:val="left" w:pos="708"/>
                <w:tab w:val="center" w:pos="4677"/>
                <w:tab w:val="right" w:pos="9355"/>
              </w:tabs>
              <w:suppressAutoHyphens/>
              <w:spacing w:after="0" w:line="100" w:lineRule="atLeast"/>
              <w:ind w:firstLine="284"/>
              <w:jc w:val="right"/>
              <w:rPr>
                <w:rFonts w:ascii="Times New Roman" w:eastAsia="Times New Roman" w:hAnsi="Times New Roman" w:cs="Times New Roman"/>
                <w:kern w:val="1"/>
                <w:sz w:val="24"/>
                <w:szCs w:val="24"/>
                <w:lang w:eastAsia="ru-RU"/>
              </w:rPr>
            </w:pPr>
          </w:p>
          <w:p w:rsidR="0063325F" w:rsidRPr="0063325F" w:rsidRDefault="0063325F" w:rsidP="0063325F">
            <w:pPr>
              <w:tabs>
                <w:tab w:val="left" w:pos="708"/>
                <w:tab w:val="center" w:pos="4677"/>
                <w:tab w:val="right" w:pos="9355"/>
              </w:tabs>
              <w:suppressAutoHyphens/>
              <w:spacing w:after="0" w:line="100" w:lineRule="atLeast"/>
              <w:ind w:firstLine="284"/>
              <w:jc w:val="right"/>
              <w:rPr>
                <w:rFonts w:ascii="Times New Roman" w:eastAsia="Times New Roman" w:hAnsi="Times New Roman" w:cs="Times New Roman"/>
                <w:kern w:val="1"/>
                <w:sz w:val="24"/>
                <w:szCs w:val="24"/>
                <w:lang w:eastAsia="ru-RU"/>
              </w:rPr>
            </w:pPr>
          </w:p>
          <w:p w:rsidR="0063325F" w:rsidRPr="0063325F" w:rsidRDefault="0063325F" w:rsidP="0063325F">
            <w:pPr>
              <w:tabs>
                <w:tab w:val="left" w:pos="708"/>
                <w:tab w:val="center" w:pos="4677"/>
                <w:tab w:val="right" w:pos="9355"/>
              </w:tabs>
              <w:suppressAutoHyphens/>
              <w:spacing w:after="0" w:line="100" w:lineRule="atLeast"/>
              <w:ind w:firstLine="284"/>
              <w:jc w:val="right"/>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36</w:t>
            </w:r>
          </w:p>
          <w:p w:rsidR="0063325F" w:rsidRPr="0063325F" w:rsidRDefault="0063325F" w:rsidP="0063325F">
            <w:pPr>
              <w:tabs>
                <w:tab w:val="left" w:pos="708"/>
                <w:tab w:val="center" w:pos="4677"/>
                <w:tab w:val="right" w:pos="9355"/>
              </w:tabs>
              <w:suppressAutoHyphens/>
              <w:spacing w:after="0" w:line="100" w:lineRule="atLeast"/>
              <w:ind w:firstLine="284"/>
              <w:jc w:val="right"/>
              <w:rPr>
                <w:rFonts w:ascii="Times New Roman" w:eastAsia="Times New Roman" w:hAnsi="Times New Roman" w:cs="Times New Roman"/>
                <w:kern w:val="1"/>
                <w:sz w:val="24"/>
                <w:szCs w:val="24"/>
                <w:lang w:eastAsia="ru-RU"/>
              </w:rPr>
            </w:pPr>
          </w:p>
          <w:p w:rsidR="0063325F" w:rsidRPr="0063325F" w:rsidRDefault="0063325F" w:rsidP="0063325F">
            <w:pPr>
              <w:tabs>
                <w:tab w:val="left" w:pos="708"/>
                <w:tab w:val="center" w:pos="4677"/>
                <w:tab w:val="right" w:pos="9355"/>
              </w:tabs>
              <w:suppressAutoHyphens/>
              <w:spacing w:after="0" w:line="100" w:lineRule="atLeast"/>
              <w:ind w:firstLine="284"/>
              <w:jc w:val="right"/>
              <w:rPr>
                <w:rFonts w:ascii="Times New Roman" w:eastAsia="Times New Roman" w:hAnsi="Times New Roman" w:cs="Times New Roman"/>
                <w:b/>
                <w:kern w:val="1"/>
                <w:sz w:val="24"/>
                <w:szCs w:val="24"/>
                <w:lang w:eastAsia="ru-RU"/>
              </w:rPr>
            </w:pPr>
            <w:r w:rsidRPr="0063325F">
              <w:rPr>
                <w:rFonts w:ascii="Times New Roman" w:eastAsia="Times New Roman" w:hAnsi="Times New Roman" w:cs="Times New Roman"/>
                <w:kern w:val="1"/>
                <w:sz w:val="24"/>
                <w:szCs w:val="24"/>
                <w:lang w:eastAsia="ru-RU"/>
              </w:rPr>
              <w:t>36</w:t>
            </w:r>
          </w:p>
        </w:tc>
      </w:tr>
      <w:tr w:rsidR="0063325F" w:rsidRPr="0063325F" w:rsidTr="00100B65">
        <w:trPr>
          <w:gridAfter w:val="1"/>
          <w:wAfter w:w="44" w:type="dxa"/>
        </w:trPr>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tabs>
                <w:tab w:val="center" w:pos="4677"/>
                <w:tab w:val="right" w:pos="9355"/>
              </w:tabs>
              <w:suppressAutoHyphens/>
              <w:spacing w:after="0" w:line="100" w:lineRule="atLeast"/>
              <w:ind w:firstLine="284"/>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b/>
                <w:kern w:val="1"/>
                <w:sz w:val="24"/>
                <w:szCs w:val="24"/>
                <w:lang w:eastAsia="ru-RU"/>
              </w:rPr>
              <w:t>Коммуникации. Чтение художественной литературы.</w:t>
            </w:r>
          </w:p>
          <w:p w:rsidR="0063325F" w:rsidRPr="0063325F" w:rsidRDefault="0063325F" w:rsidP="0063325F">
            <w:pPr>
              <w:tabs>
                <w:tab w:val="center" w:pos="4677"/>
                <w:tab w:val="right" w:pos="9355"/>
              </w:tabs>
              <w:suppressAutoHyphens/>
              <w:spacing w:after="0" w:line="100" w:lineRule="atLeast"/>
              <w:ind w:firstLine="284"/>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Развитие речи.</w:t>
            </w:r>
          </w:p>
          <w:p w:rsidR="0063325F" w:rsidRPr="0063325F" w:rsidRDefault="0063325F" w:rsidP="0063325F">
            <w:pPr>
              <w:tabs>
                <w:tab w:val="center" w:pos="4677"/>
                <w:tab w:val="right" w:pos="9355"/>
              </w:tabs>
              <w:suppressAutoHyphens/>
              <w:spacing w:after="0" w:line="100" w:lineRule="atLeast"/>
              <w:ind w:firstLine="284"/>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Художественная литература</w:t>
            </w: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tabs>
                <w:tab w:val="left" w:pos="200"/>
                <w:tab w:val="center" w:pos="612"/>
                <w:tab w:val="left" w:pos="708"/>
                <w:tab w:val="center" w:pos="4677"/>
                <w:tab w:val="right" w:pos="9355"/>
              </w:tabs>
              <w:suppressAutoHyphens/>
              <w:spacing w:after="0" w:line="100" w:lineRule="atLeast"/>
              <w:ind w:firstLine="284"/>
              <w:jc w:val="right"/>
              <w:rPr>
                <w:rFonts w:ascii="Times New Roman" w:eastAsia="Times New Roman" w:hAnsi="Times New Roman" w:cs="Times New Roman"/>
                <w:kern w:val="1"/>
                <w:sz w:val="24"/>
                <w:szCs w:val="24"/>
                <w:lang w:eastAsia="ru-RU"/>
              </w:rPr>
            </w:pPr>
          </w:p>
          <w:p w:rsidR="0063325F" w:rsidRPr="0063325F" w:rsidRDefault="0063325F" w:rsidP="0063325F">
            <w:pPr>
              <w:tabs>
                <w:tab w:val="left" w:pos="200"/>
                <w:tab w:val="center" w:pos="612"/>
                <w:tab w:val="left" w:pos="708"/>
                <w:tab w:val="center" w:pos="4677"/>
                <w:tab w:val="right" w:pos="9355"/>
              </w:tabs>
              <w:suppressAutoHyphens/>
              <w:spacing w:after="0" w:line="100" w:lineRule="atLeast"/>
              <w:ind w:firstLine="284"/>
              <w:jc w:val="right"/>
              <w:rPr>
                <w:rFonts w:ascii="Times New Roman" w:eastAsia="Times New Roman" w:hAnsi="Times New Roman" w:cs="Times New Roman"/>
                <w:kern w:val="1"/>
                <w:sz w:val="24"/>
                <w:szCs w:val="24"/>
                <w:lang w:eastAsia="ru-RU"/>
              </w:rPr>
            </w:pPr>
          </w:p>
          <w:p w:rsidR="0063325F" w:rsidRPr="0063325F" w:rsidRDefault="0063325F" w:rsidP="0063325F">
            <w:pPr>
              <w:tabs>
                <w:tab w:val="left" w:pos="200"/>
                <w:tab w:val="center" w:pos="612"/>
                <w:tab w:val="left" w:pos="708"/>
                <w:tab w:val="center" w:pos="4677"/>
                <w:tab w:val="right" w:pos="9355"/>
              </w:tabs>
              <w:suppressAutoHyphens/>
              <w:spacing w:after="0" w:line="100" w:lineRule="atLeast"/>
              <w:ind w:firstLine="284"/>
              <w:jc w:val="right"/>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 xml:space="preserve">          1</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tabs>
                <w:tab w:val="left" w:pos="460"/>
                <w:tab w:val="left" w:pos="580"/>
                <w:tab w:val="center" w:pos="672"/>
                <w:tab w:val="left" w:pos="708"/>
                <w:tab w:val="center" w:pos="4677"/>
                <w:tab w:val="right" w:pos="9355"/>
              </w:tabs>
              <w:suppressAutoHyphens/>
              <w:spacing w:after="0" w:line="100" w:lineRule="atLeast"/>
              <w:ind w:firstLine="284"/>
              <w:jc w:val="right"/>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ab/>
            </w:r>
          </w:p>
          <w:p w:rsidR="0063325F" w:rsidRPr="0063325F" w:rsidRDefault="0063325F" w:rsidP="0063325F">
            <w:pPr>
              <w:tabs>
                <w:tab w:val="left" w:pos="460"/>
                <w:tab w:val="left" w:pos="580"/>
                <w:tab w:val="center" w:pos="672"/>
                <w:tab w:val="left" w:pos="708"/>
                <w:tab w:val="center" w:pos="4677"/>
                <w:tab w:val="right" w:pos="9355"/>
              </w:tabs>
              <w:suppressAutoHyphens/>
              <w:spacing w:after="0" w:line="100" w:lineRule="atLeast"/>
              <w:ind w:firstLine="284"/>
              <w:jc w:val="right"/>
              <w:rPr>
                <w:rFonts w:ascii="Times New Roman" w:eastAsia="Times New Roman" w:hAnsi="Times New Roman" w:cs="Times New Roman"/>
                <w:kern w:val="1"/>
                <w:sz w:val="24"/>
                <w:szCs w:val="24"/>
                <w:lang w:eastAsia="ru-RU"/>
              </w:rPr>
            </w:pPr>
          </w:p>
          <w:p w:rsidR="0063325F" w:rsidRPr="0063325F" w:rsidRDefault="0063325F" w:rsidP="0063325F">
            <w:pPr>
              <w:tabs>
                <w:tab w:val="left" w:pos="460"/>
                <w:tab w:val="left" w:pos="580"/>
                <w:tab w:val="center" w:pos="672"/>
                <w:tab w:val="left" w:pos="708"/>
                <w:tab w:val="center" w:pos="4677"/>
                <w:tab w:val="right" w:pos="9355"/>
              </w:tabs>
              <w:suppressAutoHyphens/>
              <w:spacing w:after="0" w:line="100" w:lineRule="atLeast"/>
              <w:ind w:firstLine="284"/>
              <w:jc w:val="right"/>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ab/>
              <w:t xml:space="preserve">  4</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tabs>
                <w:tab w:val="left" w:pos="708"/>
                <w:tab w:val="center" w:pos="4677"/>
                <w:tab w:val="right" w:pos="9355"/>
              </w:tabs>
              <w:suppressAutoHyphens/>
              <w:spacing w:after="0" w:line="100" w:lineRule="atLeast"/>
              <w:ind w:firstLine="284"/>
              <w:jc w:val="right"/>
              <w:rPr>
                <w:rFonts w:ascii="Times New Roman" w:eastAsia="Times New Roman" w:hAnsi="Times New Roman" w:cs="Times New Roman"/>
                <w:kern w:val="1"/>
                <w:sz w:val="24"/>
                <w:szCs w:val="24"/>
                <w:lang w:eastAsia="ru-RU"/>
              </w:rPr>
            </w:pPr>
          </w:p>
          <w:p w:rsidR="0063325F" w:rsidRPr="0063325F" w:rsidRDefault="0063325F" w:rsidP="0063325F">
            <w:pPr>
              <w:tabs>
                <w:tab w:val="left" w:pos="708"/>
                <w:tab w:val="center" w:pos="4677"/>
                <w:tab w:val="right" w:pos="9355"/>
              </w:tabs>
              <w:suppressAutoHyphens/>
              <w:spacing w:after="0" w:line="100" w:lineRule="atLeast"/>
              <w:ind w:firstLine="284"/>
              <w:jc w:val="right"/>
              <w:rPr>
                <w:rFonts w:ascii="Times New Roman" w:eastAsia="Times New Roman" w:hAnsi="Times New Roman" w:cs="Times New Roman"/>
                <w:kern w:val="1"/>
                <w:sz w:val="24"/>
                <w:szCs w:val="24"/>
                <w:lang w:eastAsia="ru-RU"/>
              </w:rPr>
            </w:pPr>
          </w:p>
          <w:p w:rsidR="0063325F" w:rsidRPr="0063325F" w:rsidRDefault="0063325F" w:rsidP="0063325F">
            <w:pPr>
              <w:tabs>
                <w:tab w:val="left" w:pos="708"/>
                <w:tab w:val="center" w:pos="4677"/>
                <w:tab w:val="right" w:pos="9355"/>
              </w:tabs>
              <w:suppressAutoHyphens/>
              <w:spacing w:after="0" w:line="100" w:lineRule="atLeast"/>
              <w:ind w:firstLine="284"/>
              <w:jc w:val="right"/>
              <w:rPr>
                <w:rFonts w:ascii="Times New Roman" w:eastAsia="Times New Roman" w:hAnsi="Times New Roman" w:cs="Times New Roman"/>
                <w:b/>
                <w:kern w:val="1"/>
                <w:sz w:val="24"/>
                <w:szCs w:val="24"/>
                <w:lang w:eastAsia="ru-RU"/>
              </w:rPr>
            </w:pPr>
            <w:r w:rsidRPr="0063325F">
              <w:rPr>
                <w:rFonts w:ascii="Times New Roman" w:eastAsia="Times New Roman" w:hAnsi="Times New Roman" w:cs="Times New Roman"/>
                <w:kern w:val="1"/>
                <w:sz w:val="24"/>
                <w:szCs w:val="24"/>
                <w:lang w:eastAsia="ru-RU"/>
              </w:rPr>
              <w:t>36</w:t>
            </w:r>
          </w:p>
        </w:tc>
      </w:tr>
      <w:tr w:rsidR="0063325F" w:rsidRPr="0063325F" w:rsidTr="00100B65">
        <w:trPr>
          <w:gridAfter w:val="1"/>
          <w:wAfter w:w="44" w:type="dxa"/>
        </w:trPr>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tabs>
                <w:tab w:val="left" w:pos="708"/>
                <w:tab w:val="center" w:pos="4677"/>
                <w:tab w:val="right" w:pos="9355"/>
              </w:tabs>
              <w:suppressAutoHyphens/>
              <w:spacing w:after="0" w:line="100" w:lineRule="atLeast"/>
              <w:ind w:firstLine="284"/>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b/>
                <w:kern w:val="1"/>
                <w:sz w:val="24"/>
                <w:szCs w:val="24"/>
                <w:lang w:eastAsia="ru-RU"/>
              </w:rPr>
              <w:t>Художественное творчество.</w:t>
            </w:r>
          </w:p>
          <w:p w:rsidR="0063325F" w:rsidRPr="0063325F" w:rsidRDefault="0063325F" w:rsidP="0063325F">
            <w:pPr>
              <w:tabs>
                <w:tab w:val="left" w:pos="708"/>
                <w:tab w:val="center" w:pos="4677"/>
                <w:tab w:val="right" w:pos="9355"/>
              </w:tabs>
              <w:suppressAutoHyphens/>
              <w:spacing w:after="0" w:line="100" w:lineRule="atLeast"/>
              <w:ind w:firstLine="284"/>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Рисование</w:t>
            </w: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tabs>
                <w:tab w:val="left" w:pos="708"/>
                <w:tab w:val="center" w:pos="4677"/>
                <w:tab w:val="right" w:pos="9355"/>
              </w:tabs>
              <w:suppressAutoHyphens/>
              <w:spacing w:after="0" w:line="100" w:lineRule="atLeast"/>
              <w:ind w:firstLine="284"/>
              <w:jc w:val="right"/>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1</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tabs>
                <w:tab w:val="left" w:pos="708"/>
                <w:tab w:val="center" w:pos="4677"/>
                <w:tab w:val="right" w:pos="9355"/>
              </w:tabs>
              <w:suppressAutoHyphens/>
              <w:spacing w:after="0" w:line="100" w:lineRule="atLeast"/>
              <w:ind w:firstLine="284"/>
              <w:jc w:val="right"/>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 xml:space="preserve">          4</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tabs>
                <w:tab w:val="left" w:pos="708"/>
                <w:tab w:val="center" w:pos="4677"/>
                <w:tab w:val="right" w:pos="9355"/>
              </w:tabs>
              <w:suppressAutoHyphens/>
              <w:spacing w:after="0" w:line="100" w:lineRule="atLeast"/>
              <w:ind w:firstLine="284"/>
              <w:jc w:val="right"/>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 xml:space="preserve">        36</w:t>
            </w:r>
          </w:p>
        </w:tc>
      </w:tr>
      <w:tr w:rsidR="0063325F" w:rsidRPr="0063325F" w:rsidTr="00100B65">
        <w:trPr>
          <w:gridAfter w:val="1"/>
          <w:wAfter w:w="44" w:type="dxa"/>
        </w:trPr>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tabs>
                <w:tab w:val="left" w:pos="708"/>
                <w:tab w:val="center" w:pos="4677"/>
                <w:tab w:val="right" w:pos="9355"/>
              </w:tabs>
              <w:suppressAutoHyphens/>
              <w:spacing w:after="0" w:line="100" w:lineRule="atLeast"/>
              <w:ind w:firstLine="284"/>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 xml:space="preserve">Аппликация </w:t>
            </w: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tabs>
                <w:tab w:val="left" w:pos="708"/>
                <w:tab w:val="center" w:pos="4677"/>
                <w:tab w:val="right" w:pos="9355"/>
              </w:tabs>
              <w:suppressAutoHyphens/>
              <w:spacing w:after="0" w:line="100" w:lineRule="atLeast"/>
              <w:ind w:firstLine="284"/>
              <w:jc w:val="right"/>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0,5</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tabs>
                <w:tab w:val="left" w:pos="708"/>
                <w:tab w:val="center" w:pos="4677"/>
                <w:tab w:val="right" w:pos="9355"/>
              </w:tabs>
              <w:suppressAutoHyphens/>
              <w:spacing w:after="0" w:line="100" w:lineRule="atLeast"/>
              <w:ind w:firstLine="284"/>
              <w:jc w:val="right"/>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2</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tabs>
                <w:tab w:val="left" w:pos="708"/>
                <w:tab w:val="center" w:pos="4677"/>
                <w:tab w:val="right" w:pos="9355"/>
              </w:tabs>
              <w:suppressAutoHyphens/>
              <w:spacing w:after="0" w:line="100" w:lineRule="atLeast"/>
              <w:ind w:firstLine="284"/>
              <w:jc w:val="right"/>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18</w:t>
            </w:r>
          </w:p>
        </w:tc>
      </w:tr>
      <w:tr w:rsidR="0063325F" w:rsidRPr="0063325F" w:rsidTr="00100B65">
        <w:trPr>
          <w:gridAfter w:val="1"/>
          <w:wAfter w:w="44" w:type="dxa"/>
        </w:trPr>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tabs>
                <w:tab w:val="left" w:pos="708"/>
                <w:tab w:val="center" w:pos="4677"/>
                <w:tab w:val="right" w:pos="9355"/>
              </w:tabs>
              <w:suppressAutoHyphens/>
              <w:spacing w:after="0" w:line="100" w:lineRule="atLeast"/>
              <w:ind w:firstLine="284"/>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 xml:space="preserve">Лепка </w:t>
            </w: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tabs>
                <w:tab w:val="left" w:pos="708"/>
                <w:tab w:val="center" w:pos="4677"/>
                <w:tab w:val="right" w:pos="9355"/>
              </w:tabs>
              <w:suppressAutoHyphens/>
              <w:spacing w:after="0" w:line="100" w:lineRule="atLeast"/>
              <w:ind w:firstLine="284"/>
              <w:jc w:val="right"/>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0,5</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tabs>
                <w:tab w:val="left" w:pos="708"/>
                <w:tab w:val="center" w:pos="4677"/>
                <w:tab w:val="right" w:pos="9355"/>
              </w:tabs>
              <w:suppressAutoHyphens/>
              <w:spacing w:after="0" w:line="100" w:lineRule="atLeast"/>
              <w:ind w:firstLine="284"/>
              <w:jc w:val="right"/>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2</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tabs>
                <w:tab w:val="left" w:pos="708"/>
                <w:tab w:val="center" w:pos="4677"/>
                <w:tab w:val="right" w:pos="9355"/>
              </w:tabs>
              <w:suppressAutoHyphens/>
              <w:spacing w:after="0" w:line="100" w:lineRule="atLeast"/>
              <w:ind w:firstLine="284"/>
              <w:jc w:val="right"/>
              <w:rPr>
                <w:rFonts w:ascii="Times New Roman" w:eastAsia="Times New Roman" w:hAnsi="Times New Roman" w:cs="Times New Roman"/>
                <w:b/>
                <w:kern w:val="1"/>
                <w:sz w:val="24"/>
                <w:szCs w:val="24"/>
                <w:lang w:eastAsia="ru-RU"/>
              </w:rPr>
            </w:pPr>
            <w:r w:rsidRPr="0063325F">
              <w:rPr>
                <w:rFonts w:ascii="Times New Roman" w:eastAsia="Times New Roman" w:hAnsi="Times New Roman" w:cs="Times New Roman"/>
                <w:kern w:val="1"/>
                <w:sz w:val="24"/>
                <w:szCs w:val="24"/>
                <w:lang w:eastAsia="ru-RU"/>
              </w:rPr>
              <w:t>18</w:t>
            </w:r>
          </w:p>
        </w:tc>
      </w:tr>
      <w:tr w:rsidR="0063325F" w:rsidRPr="0063325F" w:rsidTr="00100B65">
        <w:trPr>
          <w:gridAfter w:val="1"/>
          <w:wAfter w:w="44" w:type="dxa"/>
        </w:trPr>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tabs>
                <w:tab w:val="left" w:pos="708"/>
                <w:tab w:val="center" w:pos="4677"/>
                <w:tab w:val="right" w:pos="9355"/>
              </w:tabs>
              <w:suppressAutoHyphens/>
              <w:spacing w:after="0" w:line="100" w:lineRule="atLeast"/>
              <w:ind w:firstLine="284"/>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b/>
                <w:kern w:val="1"/>
                <w:sz w:val="24"/>
                <w:szCs w:val="24"/>
                <w:lang w:eastAsia="ru-RU"/>
              </w:rPr>
              <w:t>Физическая культура.</w:t>
            </w:r>
          </w:p>
          <w:p w:rsidR="0063325F" w:rsidRPr="0063325F" w:rsidRDefault="0063325F" w:rsidP="0063325F">
            <w:pPr>
              <w:tabs>
                <w:tab w:val="left" w:pos="708"/>
                <w:tab w:val="center" w:pos="4677"/>
                <w:tab w:val="right" w:pos="9355"/>
              </w:tabs>
              <w:suppressAutoHyphens/>
              <w:spacing w:after="0" w:line="100" w:lineRule="atLeast"/>
              <w:ind w:firstLine="284"/>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 xml:space="preserve">Физкультурное </w:t>
            </w: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tabs>
                <w:tab w:val="left" w:pos="708"/>
                <w:tab w:val="center" w:pos="4677"/>
                <w:tab w:val="right" w:pos="9355"/>
              </w:tabs>
              <w:suppressAutoHyphens/>
              <w:spacing w:after="0" w:line="100" w:lineRule="atLeast"/>
              <w:ind w:firstLine="284"/>
              <w:jc w:val="right"/>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3</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tabs>
                <w:tab w:val="left" w:pos="708"/>
                <w:tab w:val="center" w:pos="4677"/>
                <w:tab w:val="right" w:pos="9355"/>
              </w:tabs>
              <w:suppressAutoHyphens/>
              <w:spacing w:after="0" w:line="100" w:lineRule="atLeast"/>
              <w:ind w:firstLine="284"/>
              <w:jc w:val="right"/>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12</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tabs>
                <w:tab w:val="left" w:pos="708"/>
                <w:tab w:val="center" w:pos="4677"/>
                <w:tab w:val="right" w:pos="9355"/>
              </w:tabs>
              <w:suppressAutoHyphens/>
              <w:spacing w:after="0" w:line="100" w:lineRule="atLeast"/>
              <w:ind w:firstLine="284"/>
              <w:jc w:val="right"/>
              <w:rPr>
                <w:rFonts w:ascii="Times New Roman" w:eastAsia="Times New Roman" w:hAnsi="Times New Roman" w:cs="Times New Roman"/>
                <w:b/>
                <w:kern w:val="1"/>
                <w:sz w:val="24"/>
                <w:szCs w:val="24"/>
                <w:lang w:eastAsia="ru-RU"/>
              </w:rPr>
            </w:pPr>
            <w:r w:rsidRPr="0063325F">
              <w:rPr>
                <w:rFonts w:ascii="Times New Roman" w:eastAsia="Times New Roman" w:hAnsi="Times New Roman" w:cs="Times New Roman"/>
                <w:kern w:val="1"/>
                <w:sz w:val="24"/>
                <w:szCs w:val="24"/>
                <w:lang w:eastAsia="ru-RU"/>
              </w:rPr>
              <w:t>108</w:t>
            </w:r>
          </w:p>
        </w:tc>
      </w:tr>
      <w:tr w:rsidR="0063325F" w:rsidRPr="0063325F" w:rsidTr="00100B65">
        <w:trPr>
          <w:gridAfter w:val="1"/>
          <w:wAfter w:w="44" w:type="dxa"/>
        </w:trPr>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tabs>
                <w:tab w:val="left" w:pos="708"/>
                <w:tab w:val="center" w:pos="4677"/>
                <w:tab w:val="right" w:pos="9355"/>
              </w:tabs>
              <w:suppressAutoHyphens/>
              <w:spacing w:after="0" w:line="100" w:lineRule="atLeast"/>
              <w:ind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b/>
                <w:kern w:val="1"/>
                <w:sz w:val="24"/>
                <w:szCs w:val="24"/>
                <w:lang w:eastAsia="ru-RU"/>
              </w:rPr>
              <w:t>Музыка.</w:t>
            </w:r>
          </w:p>
          <w:p w:rsidR="0063325F" w:rsidRPr="0063325F" w:rsidRDefault="0063325F" w:rsidP="0063325F">
            <w:pPr>
              <w:tabs>
                <w:tab w:val="left" w:pos="708"/>
                <w:tab w:val="center" w:pos="4677"/>
                <w:tab w:val="right" w:pos="9355"/>
              </w:tabs>
              <w:suppressAutoHyphens/>
              <w:spacing w:after="0" w:line="100" w:lineRule="atLeast"/>
              <w:ind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 xml:space="preserve">Музыкальное </w:t>
            </w: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tabs>
                <w:tab w:val="left" w:pos="708"/>
                <w:tab w:val="center" w:pos="4677"/>
                <w:tab w:val="right" w:pos="9355"/>
              </w:tabs>
              <w:suppressAutoHyphens/>
              <w:spacing w:after="0" w:line="100" w:lineRule="atLeast"/>
              <w:ind w:firstLine="284"/>
              <w:jc w:val="right"/>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2</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tabs>
                <w:tab w:val="left" w:pos="708"/>
                <w:tab w:val="center" w:pos="4677"/>
                <w:tab w:val="right" w:pos="9355"/>
              </w:tabs>
              <w:suppressAutoHyphens/>
              <w:spacing w:after="0" w:line="100" w:lineRule="atLeast"/>
              <w:ind w:firstLine="284"/>
              <w:jc w:val="right"/>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8</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tabs>
                <w:tab w:val="left" w:pos="708"/>
                <w:tab w:val="center" w:pos="4677"/>
                <w:tab w:val="right" w:pos="9355"/>
              </w:tabs>
              <w:suppressAutoHyphens/>
              <w:spacing w:after="0" w:line="100" w:lineRule="atLeast"/>
              <w:ind w:firstLine="284"/>
              <w:jc w:val="right"/>
              <w:rPr>
                <w:rFonts w:ascii="Times New Roman" w:eastAsia="Times New Roman" w:hAnsi="Times New Roman" w:cs="Times New Roman"/>
                <w:b/>
                <w:kern w:val="1"/>
                <w:sz w:val="24"/>
                <w:szCs w:val="24"/>
                <w:lang w:eastAsia="ru-RU"/>
              </w:rPr>
            </w:pPr>
            <w:r w:rsidRPr="0063325F">
              <w:rPr>
                <w:rFonts w:ascii="Times New Roman" w:eastAsia="Times New Roman" w:hAnsi="Times New Roman" w:cs="Times New Roman"/>
                <w:kern w:val="1"/>
                <w:sz w:val="24"/>
                <w:szCs w:val="24"/>
                <w:lang w:eastAsia="ru-RU"/>
              </w:rPr>
              <w:t>72</w:t>
            </w:r>
          </w:p>
        </w:tc>
      </w:tr>
      <w:tr w:rsidR="0063325F" w:rsidRPr="0063325F" w:rsidTr="00100B65">
        <w:trPr>
          <w:gridAfter w:val="1"/>
          <w:wAfter w:w="44" w:type="dxa"/>
        </w:trPr>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tabs>
                <w:tab w:val="left" w:pos="708"/>
                <w:tab w:val="center" w:pos="4677"/>
                <w:tab w:val="right" w:pos="9355"/>
              </w:tabs>
              <w:suppressAutoHyphens/>
              <w:spacing w:after="0" w:line="100" w:lineRule="atLeast"/>
              <w:ind w:firstLine="284"/>
              <w:jc w:val="both"/>
              <w:rPr>
                <w:rFonts w:ascii="Times New Roman" w:eastAsia="Times New Roman" w:hAnsi="Times New Roman" w:cs="Times New Roman"/>
                <w:b/>
                <w:kern w:val="1"/>
                <w:sz w:val="24"/>
                <w:szCs w:val="24"/>
                <w:lang w:eastAsia="ru-RU"/>
              </w:rPr>
            </w:pPr>
            <w:r w:rsidRPr="0063325F">
              <w:rPr>
                <w:rFonts w:ascii="Times New Roman" w:eastAsia="Times New Roman" w:hAnsi="Times New Roman" w:cs="Times New Roman"/>
                <w:b/>
                <w:kern w:val="1"/>
                <w:sz w:val="24"/>
                <w:szCs w:val="24"/>
                <w:lang w:eastAsia="ru-RU"/>
              </w:rPr>
              <w:t>Общее количество занятий</w:t>
            </w: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tabs>
                <w:tab w:val="left" w:pos="708"/>
                <w:tab w:val="center" w:pos="4677"/>
                <w:tab w:val="right" w:pos="9355"/>
              </w:tabs>
              <w:suppressAutoHyphens/>
              <w:spacing w:after="0" w:line="100" w:lineRule="atLeast"/>
              <w:ind w:firstLine="284"/>
              <w:jc w:val="right"/>
              <w:rPr>
                <w:rFonts w:ascii="Times New Roman" w:eastAsia="Times New Roman" w:hAnsi="Times New Roman" w:cs="Times New Roman"/>
                <w:b/>
                <w:kern w:val="1"/>
                <w:sz w:val="24"/>
                <w:szCs w:val="24"/>
                <w:lang w:eastAsia="ru-RU"/>
              </w:rPr>
            </w:pPr>
            <w:r w:rsidRPr="0063325F">
              <w:rPr>
                <w:rFonts w:ascii="Times New Roman" w:eastAsia="Times New Roman" w:hAnsi="Times New Roman" w:cs="Times New Roman"/>
                <w:b/>
                <w:kern w:val="1"/>
                <w:sz w:val="24"/>
                <w:szCs w:val="24"/>
                <w:lang w:eastAsia="ru-RU"/>
              </w:rPr>
              <w:t>10</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tabs>
                <w:tab w:val="left" w:pos="708"/>
                <w:tab w:val="center" w:pos="4677"/>
                <w:tab w:val="right" w:pos="9355"/>
              </w:tabs>
              <w:suppressAutoHyphens/>
              <w:spacing w:after="0" w:line="100" w:lineRule="atLeast"/>
              <w:ind w:firstLine="284"/>
              <w:jc w:val="right"/>
              <w:rPr>
                <w:rFonts w:ascii="Times New Roman" w:eastAsia="Times New Roman" w:hAnsi="Times New Roman" w:cs="Times New Roman"/>
                <w:b/>
                <w:kern w:val="1"/>
                <w:sz w:val="24"/>
                <w:szCs w:val="24"/>
                <w:lang w:eastAsia="ru-RU"/>
              </w:rPr>
            </w:pPr>
            <w:r w:rsidRPr="0063325F">
              <w:rPr>
                <w:rFonts w:ascii="Times New Roman" w:eastAsia="Times New Roman" w:hAnsi="Times New Roman" w:cs="Times New Roman"/>
                <w:b/>
                <w:kern w:val="1"/>
                <w:sz w:val="24"/>
                <w:szCs w:val="24"/>
                <w:lang w:eastAsia="ru-RU"/>
              </w:rPr>
              <w:t>40</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tabs>
                <w:tab w:val="left" w:pos="708"/>
                <w:tab w:val="center" w:pos="4677"/>
                <w:tab w:val="right" w:pos="9355"/>
              </w:tabs>
              <w:suppressAutoHyphens/>
              <w:spacing w:after="0" w:line="100" w:lineRule="atLeast"/>
              <w:ind w:firstLine="284"/>
              <w:jc w:val="right"/>
              <w:rPr>
                <w:rFonts w:ascii="Times New Roman" w:eastAsia="Times New Roman" w:hAnsi="Times New Roman" w:cs="Times New Roman"/>
                <w:b/>
                <w:color w:val="000000"/>
                <w:kern w:val="1"/>
                <w:sz w:val="24"/>
                <w:szCs w:val="24"/>
                <w:lang w:eastAsia="ru-RU"/>
              </w:rPr>
            </w:pPr>
            <w:r w:rsidRPr="0063325F">
              <w:rPr>
                <w:rFonts w:ascii="Times New Roman" w:eastAsia="Times New Roman" w:hAnsi="Times New Roman" w:cs="Times New Roman"/>
                <w:b/>
                <w:kern w:val="1"/>
                <w:sz w:val="24"/>
                <w:szCs w:val="24"/>
                <w:lang w:eastAsia="ru-RU"/>
              </w:rPr>
              <w:t>360</w:t>
            </w:r>
          </w:p>
        </w:tc>
      </w:tr>
    </w:tbl>
    <w:p w:rsidR="0063325F" w:rsidRPr="0063325F" w:rsidRDefault="0063325F" w:rsidP="0063325F">
      <w:pPr>
        <w:suppressAutoHyphens/>
        <w:spacing w:after="0" w:line="100" w:lineRule="atLeast"/>
        <w:ind w:firstLine="284"/>
        <w:jc w:val="both"/>
        <w:rPr>
          <w:rFonts w:ascii="Times New Roman" w:eastAsia="Times New Roman" w:hAnsi="Times New Roman" w:cs="Times New Roman"/>
          <w:b/>
          <w:color w:val="000000"/>
          <w:kern w:val="1"/>
          <w:sz w:val="24"/>
          <w:szCs w:val="24"/>
          <w:lang w:eastAsia="ru-RU"/>
        </w:rPr>
      </w:pPr>
    </w:p>
    <w:p w:rsidR="0063325F" w:rsidRPr="0063325F" w:rsidRDefault="0063325F" w:rsidP="0063325F">
      <w:pPr>
        <w:suppressAutoHyphens/>
        <w:spacing w:after="0" w:line="100" w:lineRule="atLeast"/>
        <w:ind w:firstLine="284"/>
        <w:jc w:val="both"/>
        <w:rPr>
          <w:rFonts w:ascii="Times New Roman" w:eastAsia="Calibri" w:hAnsi="Times New Roman" w:cs="Times New Roman"/>
          <w:b/>
          <w:kern w:val="1"/>
          <w:sz w:val="24"/>
          <w:szCs w:val="24"/>
        </w:rPr>
      </w:pPr>
      <w:r w:rsidRPr="0063325F">
        <w:rPr>
          <w:rFonts w:ascii="Times New Roman" w:eastAsia="Calibri" w:hAnsi="Times New Roman" w:cs="Times New Roman"/>
          <w:b/>
          <w:kern w:val="1"/>
          <w:sz w:val="24"/>
          <w:szCs w:val="24"/>
        </w:rPr>
        <w:t>Максимально допустимая образовательная нагрузка воспитанников</w:t>
      </w:r>
    </w:p>
    <w:p w:rsidR="0063325F" w:rsidRPr="0063325F" w:rsidRDefault="0063325F" w:rsidP="0063325F">
      <w:pPr>
        <w:suppressAutoHyphens/>
        <w:spacing w:after="0" w:line="100" w:lineRule="atLeast"/>
        <w:ind w:firstLine="284"/>
        <w:jc w:val="both"/>
        <w:rPr>
          <w:rFonts w:ascii="Times New Roman" w:eastAsia="Calibri" w:hAnsi="Times New Roman" w:cs="Times New Roman"/>
          <w:b/>
          <w:kern w:val="1"/>
          <w:sz w:val="24"/>
          <w:szCs w:val="24"/>
        </w:rPr>
      </w:pPr>
      <w:r w:rsidRPr="0063325F">
        <w:rPr>
          <w:rFonts w:ascii="Times New Roman" w:eastAsia="Calibri" w:hAnsi="Times New Roman" w:cs="Times New Roman"/>
          <w:b/>
          <w:kern w:val="1"/>
          <w:sz w:val="24"/>
          <w:szCs w:val="24"/>
        </w:rPr>
        <w:t>группы (формы ННОД, занятия)</w:t>
      </w:r>
    </w:p>
    <w:p w:rsidR="0063325F" w:rsidRPr="0063325F" w:rsidRDefault="0063325F" w:rsidP="0063325F">
      <w:pPr>
        <w:suppressAutoHyphens/>
        <w:spacing w:after="0" w:line="100" w:lineRule="atLeast"/>
        <w:ind w:firstLine="284"/>
        <w:jc w:val="both"/>
        <w:rPr>
          <w:rFonts w:ascii="Times New Roman" w:eastAsia="Calibri" w:hAnsi="Times New Roman" w:cs="Times New Roman"/>
          <w:b/>
          <w:kern w:val="1"/>
          <w:sz w:val="24"/>
          <w:szCs w:val="24"/>
        </w:rPr>
      </w:pPr>
      <w:r w:rsidRPr="0063325F">
        <w:rPr>
          <w:rFonts w:ascii="Times New Roman" w:eastAsia="Calibri" w:hAnsi="Times New Roman" w:cs="Times New Roman"/>
          <w:b/>
          <w:kern w:val="1"/>
          <w:sz w:val="24"/>
          <w:szCs w:val="24"/>
        </w:rPr>
        <w:t>(в соответствии с требованиями СанПиН, утв. Постановлением Главного</w:t>
      </w:r>
    </w:p>
    <w:p w:rsidR="0063325F" w:rsidRPr="0063325F" w:rsidRDefault="0063325F" w:rsidP="0063325F">
      <w:pPr>
        <w:suppressAutoHyphens/>
        <w:spacing w:after="0" w:line="100" w:lineRule="atLeast"/>
        <w:ind w:firstLine="284"/>
        <w:jc w:val="both"/>
        <w:rPr>
          <w:rFonts w:ascii="Times New Roman" w:eastAsia="Calibri" w:hAnsi="Times New Roman" w:cs="Times New Roman"/>
          <w:b/>
          <w:kern w:val="1"/>
          <w:sz w:val="24"/>
          <w:szCs w:val="24"/>
        </w:rPr>
      </w:pPr>
      <w:r w:rsidRPr="0063325F">
        <w:rPr>
          <w:rFonts w:ascii="Times New Roman" w:eastAsia="Calibri" w:hAnsi="Times New Roman" w:cs="Times New Roman"/>
          <w:b/>
          <w:kern w:val="1"/>
          <w:sz w:val="24"/>
          <w:szCs w:val="24"/>
        </w:rPr>
        <w:t>государственного санитарного врача РФ от 15. 05. 2013 г. № 26)</w:t>
      </w:r>
    </w:p>
    <w:p w:rsidR="0063325F" w:rsidRPr="0063325F" w:rsidRDefault="0063325F" w:rsidP="0063325F">
      <w:pPr>
        <w:suppressAutoHyphens/>
        <w:spacing w:after="0" w:line="100" w:lineRule="atLeast"/>
        <w:ind w:firstLine="284"/>
        <w:jc w:val="both"/>
        <w:rPr>
          <w:rFonts w:ascii="Times New Roman" w:eastAsia="Calibri" w:hAnsi="Times New Roman" w:cs="Times New Roman"/>
          <w:b/>
          <w:kern w:val="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5"/>
        <w:gridCol w:w="2433"/>
        <w:gridCol w:w="2139"/>
        <w:gridCol w:w="2140"/>
        <w:gridCol w:w="1649"/>
      </w:tblGrid>
      <w:tr w:rsidR="0063325F" w:rsidRPr="0063325F" w:rsidTr="00100B65">
        <w:tc>
          <w:tcPr>
            <w:tcW w:w="2095" w:type="dxa"/>
            <w:shd w:val="clear" w:color="auto" w:fill="auto"/>
          </w:tcPr>
          <w:p w:rsidR="0063325F" w:rsidRPr="0063325F" w:rsidRDefault="0063325F" w:rsidP="0063325F">
            <w:pPr>
              <w:suppressAutoHyphens/>
              <w:spacing w:after="0" w:line="276" w:lineRule="auto"/>
              <w:rPr>
                <w:rFonts w:ascii="Times New Roman" w:eastAsia="SimSun" w:hAnsi="Times New Roman" w:cs="Times New Roman"/>
                <w:kern w:val="1"/>
              </w:rPr>
            </w:pPr>
            <w:r w:rsidRPr="0063325F">
              <w:rPr>
                <w:rFonts w:ascii="Times New Roman" w:eastAsia="SimSun" w:hAnsi="Times New Roman" w:cs="Times New Roman"/>
                <w:kern w:val="1"/>
              </w:rPr>
              <w:t>Максимально</w:t>
            </w:r>
          </w:p>
          <w:p w:rsidR="0063325F" w:rsidRPr="0063325F" w:rsidRDefault="0063325F" w:rsidP="0063325F">
            <w:pPr>
              <w:suppressAutoHyphens/>
              <w:spacing w:after="0" w:line="276" w:lineRule="auto"/>
              <w:rPr>
                <w:rFonts w:ascii="Times New Roman" w:eastAsia="SimSun" w:hAnsi="Times New Roman" w:cs="Times New Roman"/>
                <w:kern w:val="1"/>
              </w:rPr>
            </w:pPr>
            <w:r w:rsidRPr="0063325F">
              <w:rPr>
                <w:rFonts w:ascii="Times New Roman" w:eastAsia="SimSun" w:hAnsi="Times New Roman" w:cs="Times New Roman"/>
                <w:kern w:val="1"/>
              </w:rPr>
              <w:t>допустимый объем</w:t>
            </w:r>
          </w:p>
          <w:p w:rsidR="0063325F" w:rsidRPr="0063325F" w:rsidRDefault="0063325F" w:rsidP="0063325F">
            <w:pPr>
              <w:suppressAutoHyphens/>
              <w:spacing w:after="0" w:line="276" w:lineRule="auto"/>
              <w:rPr>
                <w:rFonts w:ascii="Times New Roman" w:eastAsia="SimSun" w:hAnsi="Times New Roman" w:cs="Times New Roman"/>
                <w:kern w:val="1"/>
              </w:rPr>
            </w:pPr>
            <w:r w:rsidRPr="0063325F">
              <w:rPr>
                <w:rFonts w:ascii="Times New Roman" w:eastAsia="SimSun" w:hAnsi="Times New Roman" w:cs="Times New Roman"/>
                <w:kern w:val="1"/>
              </w:rPr>
              <w:t>образовательной</w:t>
            </w:r>
          </w:p>
          <w:p w:rsidR="0063325F" w:rsidRPr="0063325F" w:rsidRDefault="0063325F" w:rsidP="0063325F">
            <w:pPr>
              <w:suppressAutoHyphens/>
              <w:spacing w:after="0" w:line="276" w:lineRule="auto"/>
              <w:rPr>
                <w:rFonts w:ascii="Times New Roman" w:eastAsia="SimSun" w:hAnsi="Times New Roman" w:cs="Times New Roman"/>
                <w:kern w:val="1"/>
              </w:rPr>
            </w:pPr>
            <w:r w:rsidRPr="0063325F">
              <w:rPr>
                <w:rFonts w:ascii="Times New Roman" w:eastAsia="SimSun" w:hAnsi="Times New Roman" w:cs="Times New Roman"/>
                <w:kern w:val="1"/>
              </w:rPr>
              <w:t>нагрузки</w:t>
            </w:r>
          </w:p>
          <w:p w:rsidR="0063325F" w:rsidRPr="0063325F" w:rsidRDefault="0063325F" w:rsidP="0063325F">
            <w:pPr>
              <w:suppressAutoHyphens/>
              <w:spacing w:after="0" w:line="276" w:lineRule="auto"/>
              <w:rPr>
                <w:rFonts w:ascii="Times New Roman" w:eastAsia="SimSun" w:hAnsi="Times New Roman" w:cs="Times New Roman"/>
                <w:kern w:val="1"/>
              </w:rPr>
            </w:pPr>
            <w:r w:rsidRPr="0063325F">
              <w:rPr>
                <w:rFonts w:ascii="Times New Roman" w:eastAsia="SimSun" w:hAnsi="Times New Roman" w:cs="Times New Roman"/>
                <w:kern w:val="1"/>
              </w:rPr>
              <w:t>в день</w:t>
            </w:r>
          </w:p>
        </w:tc>
        <w:tc>
          <w:tcPr>
            <w:tcW w:w="2433" w:type="dxa"/>
            <w:shd w:val="clear" w:color="auto" w:fill="auto"/>
          </w:tcPr>
          <w:p w:rsidR="0063325F" w:rsidRPr="0063325F" w:rsidRDefault="0063325F" w:rsidP="0063325F">
            <w:pPr>
              <w:suppressAutoHyphens/>
              <w:spacing w:after="0" w:line="276" w:lineRule="auto"/>
              <w:rPr>
                <w:rFonts w:ascii="Times New Roman" w:eastAsia="SimSun" w:hAnsi="Times New Roman" w:cs="Times New Roman"/>
                <w:kern w:val="1"/>
              </w:rPr>
            </w:pPr>
            <w:r w:rsidRPr="0063325F">
              <w:rPr>
                <w:rFonts w:ascii="Times New Roman" w:eastAsia="SimSun" w:hAnsi="Times New Roman" w:cs="Times New Roman"/>
                <w:kern w:val="1"/>
              </w:rPr>
              <w:t>Продолжительность</w:t>
            </w:r>
          </w:p>
          <w:p w:rsidR="0063325F" w:rsidRPr="0063325F" w:rsidRDefault="0063325F" w:rsidP="0063325F">
            <w:pPr>
              <w:suppressAutoHyphens/>
              <w:spacing w:after="0" w:line="276" w:lineRule="auto"/>
              <w:rPr>
                <w:rFonts w:ascii="Times New Roman" w:eastAsia="SimSun" w:hAnsi="Times New Roman" w:cs="Times New Roman"/>
                <w:kern w:val="1"/>
              </w:rPr>
            </w:pPr>
            <w:r w:rsidRPr="0063325F">
              <w:rPr>
                <w:rFonts w:ascii="Times New Roman" w:eastAsia="SimSun" w:hAnsi="Times New Roman" w:cs="Times New Roman"/>
                <w:kern w:val="1"/>
              </w:rPr>
              <w:t>одного занятия</w:t>
            </w:r>
          </w:p>
          <w:p w:rsidR="0063325F" w:rsidRPr="0063325F" w:rsidRDefault="0063325F" w:rsidP="0063325F">
            <w:pPr>
              <w:suppressAutoHyphens/>
              <w:spacing w:after="0" w:line="276" w:lineRule="auto"/>
              <w:rPr>
                <w:rFonts w:ascii="Times New Roman" w:eastAsia="SimSun" w:hAnsi="Times New Roman" w:cs="Times New Roman"/>
                <w:bCs/>
                <w:kern w:val="1"/>
              </w:rPr>
            </w:pPr>
            <w:r w:rsidRPr="0063325F">
              <w:rPr>
                <w:rFonts w:ascii="Times New Roman" w:eastAsia="SimSun" w:hAnsi="Times New Roman" w:cs="Times New Roman"/>
                <w:kern w:val="1"/>
              </w:rPr>
              <w:t>(формы ННОД)</w:t>
            </w:r>
          </w:p>
        </w:tc>
        <w:tc>
          <w:tcPr>
            <w:tcW w:w="2139" w:type="dxa"/>
            <w:shd w:val="clear" w:color="auto" w:fill="auto"/>
          </w:tcPr>
          <w:p w:rsidR="0063325F" w:rsidRPr="0063325F" w:rsidRDefault="0063325F" w:rsidP="0063325F">
            <w:pPr>
              <w:suppressAutoHyphens/>
              <w:spacing w:after="0" w:line="276" w:lineRule="auto"/>
              <w:rPr>
                <w:rFonts w:ascii="Times New Roman" w:eastAsia="SimSun" w:hAnsi="Times New Roman" w:cs="Times New Roman"/>
                <w:bCs/>
                <w:kern w:val="1"/>
              </w:rPr>
            </w:pPr>
            <w:r w:rsidRPr="0063325F">
              <w:rPr>
                <w:rFonts w:ascii="Times New Roman" w:eastAsia="SimSun" w:hAnsi="Times New Roman" w:cs="Times New Roman"/>
                <w:bCs/>
                <w:kern w:val="1"/>
              </w:rPr>
              <w:t>Количество</w:t>
            </w:r>
          </w:p>
          <w:p w:rsidR="0063325F" w:rsidRPr="0063325F" w:rsidRDefault="0063325F" w:rsidP="0063325F">
            <w:pPr>
              <w:suppressAutoHyphens/>
              <w:spacing w:after="0" w:line="276" w:lineRule="auto"/>
              <w:rPr>
                <w:rFonts w:ascii="Times New Roman" w:eastAsia="SimSun" w:hAnsi="Times New Roman" w:cs="Times New Roman"/>
                <w:bCs/>
                <w:kern w:val="1"/>
              </w:rPr>
            </w:pPr>
            <w:r w:rsidRPr="0063325F">
              <w:rPr>
                <w:rFonts w:ascii="Times New Roman" w:eastAsia="SimSun" w:hAnsi="Times New Roman" w:cs="Times New Roman"/>
                <w:bCs/>
                <w:kern w:val="1"/>
              </w:rPr>
              <w:t>образовательных</w:t>
            </w:r>
          </w:p>
          <w:p w:rsidR="0063325F" w:rsidRPr="0063325F" w:rsidRDefault="0063325F" w:rsidP="0063325F">
            <w:pPr>
              <w:suppressAutoHyphens/>
              <w:spacing w:after="0" w:line="276" w:lineRule="auto"/>
              <w:rPr>
                <w:rFonts w:ascii="Times New Roman" w:eastAsia="SimSun" w:hAnsi="Times New Roman" w:cs="Times New Roman"/>
                <w:bCs/>
                <w:kern w:val="1"/>
              </w:rPr>
            </w:pPr>
            <w:r w:rsidRPr="0063325F">
              <w:rPr>
                <w:rFonts w:ascii="Times New Roman" w:eastAsia="SimSun" w:hAnsi="Times New Roman" w:cs="Times New Roman"/>
                <w:bCs/>
                <w:kern w:val="1"/>
              </w:rPr>
              <w:t>форм (занятий,</w:t>
            </w:r>
          </w:p>
          <w:p w:rsidR="0063325F" w:rsidRPr="0063325F" w:rsidRDefault="0063325F" w:rsidP="0063325F">
            <w:pPr>
              <w:suppressAutoHyphens/>
              <w:spacing w:after="0" w:line="276" w:lineRule="auto"/>
              <w:rPr>
                <w:rFonts w:ascii="Times New Roman" w:eastAsia="SimSun" w:hAnsi="Times New Roman" w:cs="Times New Roman"/>
                <w:bCs/>
                <w:i/>
                <w:iCs/>
                <w:kern w:val="1"/>
              </w:rPr>
            </w:pPr>
            <w:r w:rsidRPr="0063325F">
              <w:rPr>
                <w:rFonts w:ascii="Times New Roman" w:eastAsia="SimSun" w:hAnsi="Times New Roman" w:cs="Times New Roman"/>
                <w:bCs/>
                <w:kern w:val="1"/>
              </w:rPr>
              <w:t>ННОД)</w:t>
            </w:r>
          </w:p>
          <w:p w:rsidR="0063325F" w:rsidRPr="0063325F" w:rsidRDefault="0063325F" w:rsidP="0063325F">
            <w:pPr>
              <w:suppressAutoHyphens/>
              <w:spacing w:after="0" w:line="276" w:lineRule="auto"/>
              <w:rPr>
                <w:rFonts w:ascii="Times New Roman" w:eastAsia="SimSun" w:hAnsi="Times New Roman" w:cs="Times New Roman"/>
                <w:bCs/>
                <w:kern w:val="1"/>
              </w:rPr>
            </w:pPr>
            <w:r w:rsidRPr="0063325F">
              <w:rPr>
                <w:rFonts w:ascii="Times New Roman" w:eastAsia="SimSun" w:hAnsi="Times New Roman" w:cs="Times New Roman"/>
                <w:bCs/>
                <w:i/>
                <w:iCs/>
                <w:kern w:val="1"/>
              </w:rPr>
              <w:t>в день</w:t>
            </w:r>
          </w:p>
        </w:tc>
        <w:tc>
          <w:tcPr>
            <w:tcW w:w="2140" w:type="dxa"/>
            <w:shd w:val="clear" w:color="auto" w:fill="auto"/>
          </w:tcPr>
          <w:p w:rsidR="0063325F" w:rsidRPr="0063325F" w:rsidRDefault="0063325F" w:rsidP="0063325F">
            <w:pPr>
              <w:suppressAutoHyphens/>
              <w:spacing w:after="0" w:line="276" w:lineRule="auto"/>
              <w:rPr>
                <w:rFonts w:ascii="Times New Roman" w:eastAsia="SimSun" w:hAnsi="Times New Roman" w:cs="Times New Roman"/>
                <w:bCs/>
                <w:kern w:val="1"/>
              </w:rPr>
            </w:pPr>
            <w:r w:rsidRPr="0063325F">
              <w:rPr>
                <w:rFonts w:ascii="Times New Roman" w:eastAsia="SimSun" w:hAnsi="Times New Roman" w:cs="Times New Roman"/>
                <w:bCs/>
                <w:kern w:val="1"/>
              </w:rPr>
              <w:t>Количество</w:t>
            </w:r>
          </w:p>
          <w:p w:rsidR="0063325F" w:rsidRPr="0063325F" w:rsidRDefault="0063325F" w:rsidP="0063325F">
            <w:pPr>
              <w:suppressAutoHyphens/>
              <w:spacing w:after="0" w:line="276" w:lineRule="auto"/>
              <w:rPr>
                <w:rFonts w:ascii="Times New Roman" w:eastAsia="SimSun" w:hAnsi="Times New Roman" w:cs="Times New Roman"/>
                <w:bCs/>
                <w:kern w:val="1"/>
              </w:rPr>
            </w:pPr>
            <w:r w:rsidRPr="0063325F">
              <w:rPr>
                <w:rFonts w:ascii="Times New Roman" w:eastAsia="SimSun" w:hAnsi="Times New Roman" w:cs="Times New Roman"/>
                <w:bCs/>
                <w:kern w:val="1"/>
              </w:rPr>
              <w:t>образовательных</w:t>
            </w:r>
          </w:p>
          <w:p w:rsidR="0063325F" w:rsidRPr="0063325F" w:rsidRDefault="0063325F" w:rsidP="0063325F">
            <w:pPr>
              <w:suppressAutoHyphens/>
              <w:spacing w:after="0" w:line="276" w:lineRule="auto"/>
              <w:rPr>
                <w:rFonts w:ascii="Times New Roman" w:eastAsia="SimSun" w:hAnsi="Times New Roman" w:cs="Times New Roman"/>
                <w:bCs/>
                <w:kern w:val="1"/>
              </w:rPr>
            </w:pPr>
            <w:r w:rsidRPr="0063325F">
              <w:rPr>
                <w:rFonts w:ascii="Times New Roman" w:eastAsia="SimSun" w:hAnsi="Times New Roman" w:cs="Times New Roman"/>
                <w:bCs/>
                <w:kern w:val="1"/>
              </w:rPr>
              <w:t>форм (занятий,</w:t>
            </w:r>
          </w:p>
          <w:p w:rsidR="0063325F" w:rsidRPr="0063325F" w:rsidRDefault="0063325F" w:rsidP="0063325F">
            <w:pPr>
              <w:suppressAutoHyphens/>
              <w:spacing w:after="0" w:line="276" w:lineRule="auto"/>
              <w:rPr>
                <w:rFonts w:ascii="Times New Roman" w:eastAsia="SimSun" w:hAnsi="Times New Roman" w:cs="Times New Roman"/>
                <w:bCs/>
                <w:i/>
                <w:iCs/>
                <w:kern w:val="1"/>
              </w:rPr>
            </w:pPr>
            <w:r w:rsidRPr="0063325F">
              <w:rPr>
                <w:rFonts w:ascii="Times New Roman" w:eastAsia="SimSun" w:hAnsi="Times New Roman" w:cs="Times New Roman"/>
                <w:bCs/>
                <w:kern w:val="1"/>
              </w:rPr>
              <w:t>ННОД)</w:t>
            </w:r>
          </w:p>
          <w:p w:rsidR="0063325F" w:rsidRPr="0063325F" w:rsidRDefault="0063325F" w:rsidP="0063325F">
            <w:pPr>
              <w:suppressAutoHyphens/>
              <w:spacing w:after="0" w:line="276" w:lineRule="auto"/>
              <w:rPr>
                <w:rFonts w:ascii="Times New Roman" w:eastAsia="SimSun" w:hAnsi="Times New Roman" w:cs="Times New Roman"/>
                <w:bCs/>
                <w:kern w:val="1"/>
              </w:rPr>
            </w:pPr>
            <w:r w:rsidRPr="0063325F">
              <w:rPr>
                <w:rFonts w:ascii="Times New Roman" w:eastAsia="SimSun" w:hAnsi="Times New Roman" w:cs="Times New Roman"/>
                <w:bCs/>
                <w:i/>
                <w:iCs/>
                <w:kern w:val="1"/>
              </w:rPr>
              <w:t>в неделю</w:t>
            </w:r>
          </w:p>
        </w:tc>
        <w:tc>
          <w:tcPr>
            <w:tcW w:w="1649" w:type="dxa"/>
            <w:shd w:val="clear" w:color="auto" w:fill="auto"/>
          </w:tcPr>
          <w:p w:rsidR="0063325F" w:rsidRPr="0063325F" w:rsidRDefault="0063325F" w:rsidP="0063325F">
            <w:pPr>
              <w:suppressAutoHyphens/>
              <w:spacing w:after="0" w:line="276" w:lineRule="auto"/>
              <w:rPr>
                <w:rFonts w:ascii="Times New Roman" w:eastAsia="SimSun" w:hAnsi="Times New Roman" w:cs="Times New Roman"/>
                <w:bCs/>
                <w:kern w:val="1"/>
              </w:rPr>
            </w:pPr>
            <w:r w:rsidRPr="0063325F">
              <w:rPr>
                <w:rFonts w:ascii="Times New Roman" w:eastAsia="SimSun" w:hAnsi="Times New Roman" w:cs="Times New Roman"/>
                <w:bCs/>
                <w:kern w:val="1"/>
              </w:rPr>
              <w:t>Перерывы</w:t>
            </w:r>
          </w:p>
          <w:p w:rsidR="0063325F" w:rsidRPr="0063325F" w:rsidRDefault="0063325F" w:rsidP="0063325F">
            <w:pPr>
              <w:suppressAutoHyphens/>
              <w:spacing w:after="0" w:line="276" w:lineRule="auto"/>
              <w:rPr>
                <w:rFonts w:ascii="Times New Roman" w:eastAsia="SimSun" w:hAnsi="Times New Roman" w:cs="Times New Roman"/>
                <w:bCs/>
                <w:kern w:val="1"/>
              </w:rPr>
            </w:pPr>
            <w:r w:rsidRPr="0063325F">
              <w:rPr>
                <w:rFonts w:ascii="Times New Roman" w:eastAsia="SimSun" w:hAnsi="Times New Roman" w:cs="Times New Roman"/>
                <w:bCs/>
                <w:kern w:val="1"/>
              </w:rPr>
              <w:t>между</w:t>
            </w:r>
          </w:p>
          <w:p w:rsidR="0063325F" w:rsidRPr="0063325F" w:rsidRDefault="0063325F" w:rsidP="0063325F">
            <w:pPr>
              <w:suppressAutoHyphens/>
              <w:spacing w:after="0" w:line="276" w:lineRule="auto"/>
              <w:rPr>
                <w:rFonts w:ascii="Times New Roman" w:eastAsia="SimSun" w:hAnsi="Times New Roman" w:cs="Times New Roman"/>
                <w:bCs/>
                <w:kern w:val="1"/>
              </w:rPr>
            </w:pPr>
            <w:r w:rsidRPr="0063325F">
              <w:rPr>
                <w:rFonts w:ascii="Times New Roman" w:eastAsia="SimSun" w:hAnsi="Times New Roman" w:cs="Times New Roman"/>
                <w:bCs/>
                <w:kern w:val="1"/>
              </w:rPr>
              <w:t>формами</w:t>
            </w:r>
          </w:p>
          <w:p w:rsidR="0063325F" w:rsidRPr="0063325F" w:rsidRDefault="0063325F" w:rsidP="0063325F">
            <w:pPr>
              <w:suppressAutoHyphens/>
              <w:spacing w:after="0" w:line="276" w:lineRule="auto"/>
              <w:rPr>
                <w:rFonts w:ascii="Times New Roman" w:eastAsia="SimSun" w:hAnsi="Times New Roman" w:cs="Times New Roman"/>
                <w:bCs/>
                <w:kern w:val="1"/>
              </w:rPr>
            </w:pPr>
            <w:r w:rsidRPr="0063325F">
              <w:rPr>
                <w:rFonts w:ascii="Times New Roman" w:eastAsia="SimSun" w:hAnsi="Times New Roman" w:cs="Times New Roman"/>
                <w:bCs/>
                <w:kern w:val="1"/>
              </w:rPr>
              <w:t>ННОД</w:t>
            </w:r>
          </w:p>
          <w:p w:rsidR="0063325F" w:rsidRPr="0063325F" w:rsidRDefault="0063325F" w:rsidP="0063325F">
            <w:pPr>
              <w:suppressAutoHyphens/>
              <w:spacing w:after="0" w:line="276" w:lineRule="auto"/>
              <w:rPr>
                <w:rFonts w:ascii="Times New Roman" w:eastAsia="SimSun" w:hAnsi="Times New Roman" w:cs="Times New Roman"/>
                <w:kern w:val="1"/>
              </w:rPr>
            </w:pPr>
            <w:r w:rsidRPr="0063325F">
              <w:rPr>
                <w:rFonts w:ascii="Times New Roman" w:eastAsia="SimSun" w:hAnsi="Times New Roman" w:cs="Times New Roman"/>
                <w:bCs/>
                <w:kern w:val="1"/>
              </w:rPr>
              <w:t>(занятиями)</w:t>
            </w:r>
          </w:p>
        </w:tc>
      </w:tr>
      <w:tr w:rsidR="0063325F" w:rsidRPr="0063325F" w:rsidTr="00100B65">
        <w:tc>
          <w:tcPr>
            <w:tcW w:w="2095" w:type="dxa"/>
            <w:shd w:val="clear" w:color="auto" w:fill="auto"/>
          </w:tcPr>
          <w:p w:rsidR="0063325F" w:rsidRPr="0063325F" w:rsidRDefault="0063325F" w:rsidP="0063325F">
            <w:pPr>
              <w:suppressAutoHyphens/>
              <w:spacing w:after="0" w:line="276" w:lineRule="auto"/>
              <w:rPr>
                <w:rFonts w:ascii="Times New Roman" w:eastAsia="SimSun" w:hAnsi="Times New Roman" w:cs="Times New Roman"/>
                <w:kern w:val="1"/>
              </w:rPr>
            </w:pPr>
            <w:r w:rsidRPr="0063325F">
              <w:rPr>
                <w:rFonts w:ascii="Times New Roman" w:eastAsia="SimSun" w:hAnsi="Times New Roman" w:cs="Times New Roman"/>
                <w:kern w:val="1"/>
              </w:rPr>
              <w:t>До 40 мин</w:t>
            </w:r>
          </w:p>
        </w:tc>
        <w:tc>
          <w:tcPr>
            <w:tcW w:w="2433" w:type="dxa"/>
            <w:shd w:val="clear" w:color="auto" w:fill="auto"/>
          </w:tcPr>
          <w:p w:rsidR="0063325F" w:rsidRPr="0063325F" w:rsidRDefault="0063325F" w:rsidP="0063325F">
            <w:pPr>
              <w:suppressAutoHyphens/>
              <w:spacing w:after="0" w:line="276" w:lineRule="auto"/>
              <w:rPr>
                <w:rFonts w:ascii="Times New Roman" w:eastAsia="SimSun" w:hAnsi="Times New Roman" w:cs="Times New Roman"/>
                <w:kern w:val="1"/>
              </w:rPr>
            </w:pPr>
            <w:r w:rsidRPr="0063325F">
              <w:rPr>
                <w:rFonts w:ascii="Times New Roman" w:eastAsia="SimSun" w:hAnsi="Times New Roman" w:cs="Times New Roman"/>
                <w:kern w:val="1"/>
              </w:rPr>
              <w:t>До 20 мин</w:t>
            </w:r>
          </w:p>
        </w:tc>
        <w:tc>
          <w:tcPr>
            <w:tcW w:w="2139" w:type="dxa"/>
            <w:shd w:val="clear" w:color="auto" w:fill="auto"/>
          </w:tcPr>
          <w:p w:rsidR="0063325F" w:rsidRPr="0063325F" w:rsidRDefault="0063325F" w:rsidP="0063325F">
            <w:pPr>
              <w:suppressAutoHyphens/>
              <w:spacing w:after="0" w:line="276" w:lineRule="auto"/>
              <w:rPr>
                <w:rFonts w:ascii="Times New Roman" w:eastAsia="SimSun" w:hAnsi="Times New Roman" w:cs="Times New Roman"/>
                <w:kern w:val="1"/>
              </w:rPr>
            </w:pPr>
            <w:r w:rsidRPr="0063325F">
              <w:rPr>
                <w:rFonts w:ascii="Times New Roman" w:eastAsia="SimSun" w:hAnsi="Times New Roman" w:cs="Times New Roman"/>
                <w:kern w:val="1"/>
              </w:rPr>
              <w:t>2</w:t>
            </w:r>
          </w:p>
        </w:tc>
        <w:tc>
          <w:tcPr>
            <w:tcW w:w="2140" w:type="dxa"/>
            <w:shd w:val="clear" w:color="auto" w:fill="auto"/>
          </w:tcPr>
          <w:p w:rsidR="0063325F" w:rsidRPr="0063325F" w:rsidRDefault="0063325F" w:rsidP="0063325F">
            <w:pPr>
              <w:suppressAutoHyphens/>
              <w:spacing w:after="0" w:line="276" w:lineRule="auto"/>
              <w:rPr>
                <w:rFonts w:ascii="Times New Roman" w:eastAsia="SimSun" w:hAnsi="Times New Roman" w:cs="Times New Roman"/>
                <w:kern w:val="1"/>
              </w:rPr>
            </w:pPr>
            <w:r w:rsidRPr="0063325F">
              <w:rPr>
                <w:rFonts w:ascii="Times New Roman" w:eastAsia="SimSun" w:hAnsi="Times New Roman" w:cs="Times New Roman"/>
                <w:kern w:val="1"/>
              </w:rPr>
              <w:t>10</w:t>
            </w:r>
          </w:p>
        </w:tc>
        <w:tc>
          <w:tcPr>
            <w:tcW w:w="1649" w:type="dxa"/>
            <w:shd w:val="clear" w:color="auto" w:fill="auto"/>
          </w:tcPr>
          <w:p w:rsidR="0063325F" w:rsidRPr="0063325F" w:rsidRDefault="0063325F" w:rsidP="0063325F">
            <w:pPr>
              <w:suppressAutoHyphens/>
              <w:spacing w:after="0" w:line="276" w:lineRule="auto"/>
              <w:rPr>
                <w:rFonts w:ascii="Times New Roman" w:eastAsia="Calibri" w:hAnsi="Times New Roman" w:cs="Times New Roman"/>
                <w:kern w:val="1"/>
              </w:rPr>
            </w:pPr>
            <w:r w:rsidRPr="0063325F">
              <w:rPr>
                <w:rFonts w:ascii="Times New Roman" w:eastAsia="SimSun" w:hAnsi="Times New Roman" w:cs="Times New Roman"/>
                <w:kern w:val="1"/>
              </w:rPr>
              <w:t>Не менее 10</w:t>
            </w:r>
          </w:p>
        </w:tc>
      </w:tr>
    </w:tbl>
    <w:p w:rsidR="0063325F" w:rsidRPr="0063325F" w:rsidRDefault="0063325F" w:rsidP="0063325F">
      <w:pPr>
        <w:suppressAutoHyphens/>
        <w:spacing w:after="0" w:line="100" w:lineRule="atLeast"/>
        <w:ind w:firstLine="284"/>
        <w:jc w:val="both"/>
        <w:rPr>
          <w:rFonts w:ascii="Times New Roman" w:eastAsia="Calibri" w:hAnsi="Times New Roman" w:cs="Times New Roman"/>
          <w:b/>
          <w:kern w:val="1"/>
          <w:sz w:val="24"/>
          <w:szCs w:val="24"/>
        </w:rPr>
      </w:pPr>
    </w:p>
    <w:p w:rsidR="0063325F" w:rsidRPr="0063325F" w:rsidRDefault="0063325F" w:rsidP="0063325F">
      <w:pPr>
        <w:suppressAutoHyphens/>
        <w:spacing w:after="0" w:line="100" w:lineRule="atLeast"/>
        <w:jc w:val="both"/>
        <w:rPr>
          <w:rFonts w:ascii="Times New Roman" w:eastAsia="Times New Roman" w:hAnsi="Times New Roman" w:cs="Times New Roman"/>
          <w:b/>
          <w:color w:val="000000"/>
          <w:kern w:val="1"/>
          <w:sz w:val="24"/>
          <w:szCs w:val="24"/>
          <w:lang w:eastAsia="ru-RU"/>
        </w:rPr>
      </w:pPr>
    </w:p>
    <w:p w:rsidR="0063325F" w:rsidRPr="0063325F" w:rsidRDefault="0063325F" w:rsidP="0063325F">
      <w:pPr>
        <w:suppressAutoHyphens/>
        <w:spacing w:after="0" w:line="100" w:lineRule="atLeast"/>
        <w:jc w:val="both"/>
        <w:rPr>
          <w:rFonts w:ascii="Times New Roman" w:eastAsia="Times New Roman" w:hAnsi="Times New Roman" w:cs="Times New Roman"/>
          <w:b/>
          <w:color w:val="000000"/>
          <w:kern w:val="1"/>
          <w:sz w:val="24"/>
          <w:szCs w:val="24"/>
          <w:lang w:eastAsia="ru-RU"/>
        </w:rPr>
      </w:pPr>
    </w:p>
    <w:p w:rsidR="0063325F" w:rsidRPr="0063325F" w:rsidRDefault="0063325F" w:rsidP="0063325F">
      <w:pPr>
        <w:suppressAutoHyphens/>
        <w:spacing w:after="0" w:line="100" w:lineRule="atLeast"/>
        <w:ind w:firstLine="284"/>
        <w:jc w:val="both"/>
        <w:rPr>
          <w:rFonts w:ascii="Calibri" w:eastAsia="SimSun" w:hAnsi="Calibri" w:cs="Calibri" w:hint="eastAsia"/>
          <w:b/>
          <w:kern w:val="1"/>
          <w:sz w:val="24"/>
          <w:szCs w:val="24"/>
        </w:rPr>
      </w:pPr>
      <w:r w:rsidRPr="0063325F">
        <w:rPr>
          <w:rFonts w:ascii="Times New Roman" w:eastAsia="Times New Roman" w:hAnsi="Times New Roman" w:cs="Times New Roman"/>
          <w:b/>
          <w:color w:val="000000"/>
          <w:kern w:val="1"/>
          <w:sz w:val="24"/>
          <w:szCs w:val="24"/>
          <w:lang w:eastAsia="ru-RU"/>
        </w:rPr>
        <w:t>Общий объем Программы</w:t>
      </w:r>
    </w:p>
    <w:tbl>
      <w:tblPr>
        <w:tblW w:w="10725" w:type="dxa"/>
        <w:tblBorders>
          <w:top w:val="single" w:sz="6" w:space="0" w:color="999999"/>
          <w:left w:val="single" w:sz="6" w:space="0" w:color="999999"/>
          <w:bottom w:val="single" w:sz="6" w:space="0" w:color="999999"/>
          <w:right w:val="single" w:sz="6" w:space="0" w:color="999999"/>
        </w:tblBorders>
        <w:shd w:val="clear" w:color="auto" w:fill="FFFFFF"/>
        <w:tblCellMar>
          <w:top w:w="105" w:type="dxa"/>
          <w:left w:w="105" w:type="dxa"/>
          <w:bottom w:w="105" w:type="dxa"/>
          <w:right w:w="105" w:type="dxa"/>
        </w:tblCellMar>
        <w:tblLook w:val="04A0" w:firstRow="1" w:lastRow="0" w:firstColumn="1" w:lastColumn="0" w:noHBand="0" w:noVBand="1"/>
      </w:tblPr>
      <w:tblGrid>
        <w:gridCol w:w="5018"/>
        <w:gridCol w:w="2799"/>
        <w:gridCol w:w="2908"/>
      </w:tblGrid>
      <w:tr w:rsidR="0063325F" w:rsidRPr="0063325F" w:rsidTr="00100B65">
        <w:trPr>
          <w:trHeight w:val="300"/>
        </w:trPr>
        <w:tc>
          <w:tcPr>
            <w:tcW w:w="48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b/>
                <w:bCs/>
                <w:kern w:val="1"/>
                <w:sz w:val="24"/>
                <w:szCs w:val="24"/>
                <w:lang w:eastAsia="ru-RU"/>
              </w:rPr>
              <w:t>Структурные компоненты Программы</w:t>
            </w:r>
          </w:p>
        </w:tc>
        <w:tc>
          <w:tcPr>
            <w:tcW w:w="547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b/>
                <w:bCs/>
                <w:kern w:val="1"/>
                <w:sz w:val="24"/>
                <w:szCs w:val="24"/>
                <w:lang w:eastAsia="ru-RU"/>
              </w:rPr>
              <w:t>Объем Программы, час, мин, %,</w:t>
            </w:r>
          </w:p>
        </w:tc>
      </w:tr>
      <w:tr w:rsidR="0063325F" w:rsidRPr="0063325F" w:rsidTr="00100B65">
        <w:trPr>
          <w:trHeight w:val="300"/>
        </w:trPr>
        <w:tc>
          <w:tcPr>
            <w:tcW w:w="481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Образовательная деятельность, осуществляемая в процессе организации различных видов детской деятельности (непосредственно организованная деятельность – НОД)</w:t>
            </w:r>
          </w:p>
        </w:tc>
        <w:tc>
          <w:tcPr>
            <w:tcW w:w="547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Объем обязательной части Программы</w:t>
            </w:r>
          </w:p>
        </w:tc>
      </w:tr>
      <w:tr w:rsidR="0063325F" w:rsidRPr="0063325F" w:rsidTr="00100B65">
        <w:trPr>
          <w:trHeight w:val="300"/>
        </w:trPr>
        <w:tc>
          <w:tcPr>
            <w:tcW w:w="0" w:type="auto"/>
            <w:vMerge/>
            <w:tcBorders>
              <w:top w:val="single" w:sz="6" w:space="0" w:color="00000A"/>
              <w:left w:val="single" w:sz="6" w:space="0" w:color="00000A"/>
              <w:bottom w:val="single" w:sz="6" w:space="0" w:color="00000A"/>
              <w:right w:val="single" w:sz="6" w:space="0" w:color="00000A"/>
            </w:tcBorders>
            <w:shd w:val="clear" w:color="auto" w:fill="FFFFFF"/>
          </w:tcPr>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p>
        </w:tc>
        <w:tc>
          <w:tcPr>
            <w:tcW w:w="2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63325F" w:rsidRPr="0063325F" w:rsidRDefault="000A5FB9"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r>
              <w:rPr>
                <w:rFonts w:ascii="Times New Roman" w:eastAsia="Times New Roman" w:hAnsi="Times New Roman" w:cs="Times New Roman"/>
                <w:b/>
                <w:bCs/>
                <w:kern w:val="1"/>
                <w:sz w:val="24"/>
                <w:szCs w:val="24"/>
                <w:lang w:eastAsia="ru-RU"/>
              </w:rPr>
              <w:t>1 час (</w:t>
            </w:r>
            <w:r w:rsidR="0063325F" w:rsidRPr="0063325F">
              <w:rPr>
                <w:rFonts w:ascii="Times New Roman" w:eastAsia="Times New Roman" w:hAnsi="Times New Roman" w:cs="Times New Roman"/>
                <w:b/>
                <w:bCs/>
                <w:kern w:val="1"/>
                <w:sz w:val="24"/>
                <w:szCs w:val="24"/>
                <w:lang w:eastAsia="ru-RU"/>
              </w:rPr>
              <w:t>60 мин)</w:t>
            </w:r>
          </w:p>
        </w:tc>
        <w:tc>
          <w:tcPr>
            <w:tcW w:w="25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b/>
                <w:bCs/>
                <w:kern w:val="1"/>
                <w:sz w:val="24"/>
                <w:szCs w:val="24"/>
                <w:lang w:eastAsia="ru-RU"/>
              </w:rPr>
              <w:t>14 %</w:t>
            </w:r>
          </w:p>
        </w:tc>
      </w:tr>
      <w:tr w:rsidR="0063325F" w:rsidRPr="0063325F" w:rsidTr="00100B65">
        <w:trPr>
          <w:trHeight w:val="300"/>
        </w:trPr>
        <w:tc>
          <w:tcPr>
            <w:tcW w:w="0" w:type="auto"/>
            <w:vMerge/>
            <w:tcBorders>
              <w:top w:val="single" w:sz="6" w:space="0" w:color="00000A"/>
              <w:left w:val="single" w:sz="6" w:space="0" w:color="00000A"/>
              <w:bottom w:val="single" w:sz="6" w:space="0" w:color="00000A"/>
              <w:right w:val="single" w:sz="6" w:space="0" w:color="00000A"/>
            </w:tcBorders>
            <w:shd w:val="clear" w:color="auto" w:fill="FFFFFF"/>
          </w:tcPr>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p>
        </w:tc>
        <w:tc>
          <w:tcPr>
            <w:tcW w:w="547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Объем части Программы, формируемый</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участниками образовательного процесса</w:t>
            </w:r>
          </w:p>
        </w:tc>
      </w:tr>
      <w:tr w:rsidR="0063325F" w:rsidRPr="0063325F" w:rsidTr="00100B65">
        <w:trPr>
          <w:trHeight w:val="300"/>
        </w:trPr>
        <w:tc>
          <w:tcPr>
            <w:tcW w:w="0" w:type="auto"/>
            <w:vMerge/>
            <w:tcBorders>
              <w:top w:val="single" w:sz="6" w:space="0" w:color="00000A"/>
              <w:left w:val="single" w:sz="6" w:space="0" w:color="00000A"/>
              <w:bottom w:val="single" w:sz="6" w:space="0" w:color="00000A"/>
              <w:right w:val="single" w:sz="6" w:space="0" w:color="00000A"/>
            </w:tcBorders>
            <w:shd w:val="clear" w:color="auto" w:fill="FFFFFF"/>
          </w:tcPr>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p>
        </w:tc>
        <w:tc>
          <w:tcPr>
            <w:tcW w:w="2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w:t>
            </w:r>
          </w:p>
        </w:tc>
        <w:tc>
          <w:tcPr>
            <w:tcW w:w="25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w:t>
            </w:r>
          </w:p>
        </w:tc>
      </w:tr>
      <w:tr w:rsidR="0063325F" w:rsidRPr="0063325F" w:rsidTr="00100B65">
        <w:trPr>
          <w:trHeight w:val="300"/>
        </w:trPr>
        <w:tc>
          <w:tcPr>
            <w:tcW w:w="481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Образовательная деятельность, осуществляемая в ходе режимных процессов</w:t>
            </w:r>
          </w:p>
        </w:tc>
        <w:tc>
          <w:tcPr>
            <w:tcW w:w="547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Объем обязательной части Программы</w:t>
            </w:r>
          </w:p>
        </w:tc>
      </w:tr>
      <w:tr w:rsidR="0063325F" w:rsidRPr="0063325F" w:rsidTr="00100B65">
        <w:trPr>
          <w:trHeight w:val="300"/>
        </w:trPr>
        <w:tc>
          <w:tcPr>
            <w:tcW w:w="0" w:type="auto"/>
            <w:vMerge/>
            <w:tcBorders>
              <w:top w:val="single" w:sz="6" w:space="0" w:color="00000A"/>
              <w:left w:val="single" w:sz="6" w:space="0" w:color="00000A"/>
              <w:bottom w:val="single" w:sz="6" w:space="0" w:color="00000A"/>
              <w:right w:val="single" w:sz="6" w:space="0" w:color="00000A"/>
            </w:tcBorders>
            <w:shd w:val="clear" w:color="auto" w:fill="FFFFFF"/>
          </w:tcPr>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p>
        </w:tc>
        <w:tc>
          <w:tcPr>
            <w:tcW w:w="2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b/>
                <w:bCs/>
                <w:kern w:val="1"/>
                <w:sz w:val="24"/>
                <w:szCs w:val="24"/>
                <w:lang w:eastAsia="ru-RU"/>
              </w:rPr>
              <w:t>1 час 50 мин (110 мин)</w:t>
            </w:r>
          </w:p>
        </w:tc>
        <w:tc>
          <w:tcPr>
            <w:tcW w:w="25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b/>
                <w:bCs/>
                <w:kern w:val="1"/>
                <w:sz w:val="24"/>
                <w:szCs w:val="24"/>
                <w:lang w:eastAsia="ru-RU"/>
              </w:rPr>
              <w:t>26 %</w:t>
            </w:r>
          </w:p>
        </w:tc>
      </w:tr>
      <w:tr w:rsidR="0063325F" w:rsidRPr="0063325F" w:rsidTr="00100B65">
        <w:trPr>
          <w:trHeight w:val="300"/>
        </w:trPr>
        <w:tc>
          <w:tcPr>
            <w:tcW w:w="0" w:type="auto"/>
            <w:vMerge/>
            <w:tcBorders>
              <w:top w:val="single" w:sz="6" w:space="0" w:color="00000A"/>
              <w:left w:val="single" w:sz="6" w:space="0" w:color="00000A"/>
              <w:bottom w:val="single" w:sz="6" w:space="0" w:color="00000A"/>
              <w:right w:val="single" w:sz="6" w:space="0" w:color="00000A"/>
            </w:tcBorders>
            <w:shd w:val="clear" w:color="auto" w:fill="FFFFFF"/>
          </w:tcPr>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p>
        </w:tc>
        <w:tc>
          <w:tcPr>
            <w:tcW w:w="547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Объем части Программы, формируемый</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участниками образовательного процесса</w:t>
            </w:r>
          </w:p>
        </w:tc>
      </w:tr>
      <w:tr w:rsidR="0063325F" w:rsidRPr="0063325F" w:rsidTr="00100B65">
        <w:trPr>
          <w:trHeight w:val="300"/>
        </w:trPr>
        <w:tc>
          <w:tcPr>
            <w:tcW w:w="0" w:type="auto"/>
            <w:vMerge/>
            <w:tcBorders>
              <w:top w:val="single" w:sz="6" w:space="0" w:color="00000A"/>
              <w:left w:val="single" w:sz="6" w:space="0" w:color="00000A"/>
              <w:bottom w:val="single" w:sz="6" w:space="0" w:color="00000A"/>
              <w:right w:val="single" w:sz="6" w:space="0" w:color="00000A"/>
            </w:tcBorders>
            <w:shd w:val="clear" w:color="auto" w:fill="FFFFFF"/>
          </w:tcPr>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p>
        </w:tc>
        <w:tc>
          <w:tcPr>
            <w:tcW w:w="2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p>
        </w:tc>
        <w:tc>
          <w:tcPr>
            <w:tcW w:w="25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p>
        </w:tc>
      </w:tr>
      <w:tr w:rsidR="0063325F" w:rsidRPr="0063325F" w:rsidTr="00100B65">
        <w:trPr>
          <w:trHeight w:val="300"/>
        </w:trPr>
        <w:tc>
          <w:tcPr>
            <w:tcW w:w="481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Самостоятельная деятельность детей</w:t>
            </w:r>
          </w:p>
        </w:tc>
        <w:tc>
          <w:tcPr>
            <w:tcW w:w="547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Объем обязательной части Программы</w:t>
            </w:r>
          </w:p>
        </w:tc>
      </w:tr>
      <w:tr w:rsidR="0063325F" w:rsidRPr="0063325F" w:rsidTr="00100B65">
        <w:trPr>
          <w:trHeight w:val="300"/>
        </w:trPr>
        <w:tc>
          <w:tcPr>
            <w:tcW w:w="0" w:type="auto"/>
            <w:vMerge/>
            <w:tcBorders>
              <w:top w:val="single" w:sz="6" w:space="0" w:color="00000A"/>
              <w:left w:val="single" w:sz="6" w:space="0" w:color="00000A"/>
              <w:bottom w:val="single" w:sz="6" w:space="0" w:color="00000A"/>
              <w:right w:val="single" w:sz="6" w:space="0" w:color="00000A"/>
            </w:tcBorders>
            <w:shd w:val="clear" w:color="auto" w:fill="FFFFFF"/>
          </w:tcPr>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p>
        </w:tc>
        <w:tc>
          <w:tcPr>
            <w:tcW w:w="2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b/>
                <w:bCs/>
                <w:kern w:val="1"/>
                <w:sz w:val="24"/>
                <w:szCs w:val="24"/>
                <w:lang w:eastAsia="ru-RU"/>
              </w:rPr>
              <w:t>3 часа 40 мин (220 мин)</w:t>
            </w:r>
          </w:p>
        </w:tc>
        <w:tc>
          <w:tcPr>
            <w:tcW w:w="25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b/>
                <w:bCs/>
                <w:kern w:val="1"/>
                <w:sz w:val="24"/>
                <w:szCs w:val="24"/>
                <w:lang w:eastAsia="ru-RU"/>
              </w:rPr>
              <w:t>52 %</w:t>
            </w:r>
          </w:p>
        </w:tc>
      </w:tr>
      <w:tr w:rsidR="0063325F" w:rsidRPr="0063325F" w:rsidTr="00100B65">
        <w:trPr>
          <w:trHeight w:val="300"/>
        </w:trPr>
        <w:tc>
          <w:tcPr>
            <w:tcW w:w="0" w:type="auto"/>
            <w:vMerge/>
            <w:tcBorders>
              <w:top w:val="single" w:sz="6" w:space="0" w:color="00000A"/>
              <w:left w:val="single" w:sz="6" w:space="0" w:color="00000A"/>
              <w:bottom w:val="single" w:sz="6" w:space="0" w:color="00000A"/>
              <w:right w:val="single" w:sz="6" w:space="0" w:color="00000A"/>
            </w:tcBorders>
            <w:shd w:val="clear" w:color="auto" w:fill="FFFFFF"/>
          </w:tcPr>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p>
        </w:tc>
        <w:tc>
          <w:tcPr>
            <w:tcW w:w="547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Объем части Программы, формируемый</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участниками образовательного процесса</w:t>
            </w:r>
          </w:p>
        </w:tc>
      </w:tr>
      <w:tr w:rsidR="0063325F" w:rsidRPr="0063325F" w:rsidTr="00100B65">
        <w:trPr>
          <w:trHeight w:val="300"/>
        </w:trPr>
        <w:tc>
          <w:tcPr>
            <w:tcW w:w="0" w:type="auto"/>
            <w:vMerge/>
            <w:tcBorders>
              <w:top w:val="single" w:sz="6" w:space="0" w:color="00000A"/>
              <w:left w:val="single" w:sz="6" w:space="0" w:color="00000A"/>
              <w:bottom w:val="single" w:sz="6" w:space="0" w:color="00000A"/>
              <w:right w:val="single" w:sz="6" w:space="0" w:color="00000A"/>
            </w:tcBorders>
            <w:shd w:val="clear" w:color="auto" w:fill="FFFFFF"/>
          </w:tcPr>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p>
        </w:tc>
        <w:tc>
          <w:tcPr>
            <w:tcW w:w="2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p>
        </w:tc>
        <w:tc>
          <w:tcPr>
            <w:tcW w:w="25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p>
        </w:tc>
      </w:tr>
      <w:tr w:rsidR="0063325F" w:rsidRPr="0063325F" w:rsidTr="00100B65">
        <w:trPr>
          <w:trHeight w:val="300"/>
        </w:trPr>
        <w:tc>
          <w:tcPr>
            <w:tcW w:w="481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Взаимодействие с семьями детей по реализации Программы</w:t>
            </w:r>
          </w:p>
        </w:tc>
        <w:tc>
          <w:tcPr>
            <w:tcW w:w="547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Объем обязательной части Программы</w:t>
            </w:r>
          </w:p>
        </w:tc>
      </w:tr>
      <w:tr w:rsidR="0063325F" w:rsidRPr="0063325F" w:rsidTr="00100B65">
        <w:trPr>
          <w:trHeight w:val="300"/>
        </w:trPr>
        <w:tc>
          <w:tcPr>
            <w:tcW w:w="0" w:type="auto"/>
            <w:vMerge/>
            <w:tcBorders>
              <w:top w:val="single" w:sz="6" w:space="0" w:color="00000A"/>
              <w:left w:val="single" w:sz="6" w:space="0" w:color="00000A"/>
              <w:bottom w:val="single" w:sz="6" w:space="0" w:color="00000A"/>
              <w:right w:val="single" w:sz="6" w:space="0" w:color="00000A"/>
            </w:tcBorders>
            <w:shd w:val="clear" w:color="auto" w:fill="FFFFFF"/>
          </w:tcPr>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p>
        </w:tc>
        <w:tc>
          <w:tcPr>
            <w:tcW w:w="2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b/>
                <w:bCs/>
                <w:kern w:val="1"/>
                <w:sz w:val="24"/>
                <w:szCs w:val="24"/>
                <w:lang w:eastAsia="ru-RU"/>
              </w:rPr>
              <w:t>30 мин</w:t>
            </w:r>
          </w:p>
        </w:tc>
        <w:tc>
          <w:tcPr>
            <w:tcW w:w="25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b/>
                <w:bCs/>
                <w:kern w:val="1"/>
                <w:sz w:val="24"/>
                <w:szCs w:val="24"/>
                <w:lang w:eastAsia="ru-RU"/>
              </w:rPr>
              <w:t>8 %</w:t>
            </w:r>
          </w:p>
        </w:tc>
      </w:tr>
      <w:tr w:rsidR="0063325F" w:rsidRPr="0063325F" w:rsidTr="00100B65">
        <w:trPr>
          <w:trHeight w:val="300"/>
        </w:trPr>
        <w:tc>
          <w:tcPr>
            <w:tcW w:w="0" w:type="auto"/>
            <w:vMerge/>
            <w:tcBorders>
              <w:top w:val="single" w:sz="6" w:space="0" w:color="00000A"/>
              <w:left w:val="single" w:sz="6" w:space="0" w:color="00000A"/>
              <w:bottom w:val="single" w:sz="6" w:space="0" w:color="00000A"/>
              <w:right w:val="single" w:sz="6" w:space="0" w:color="00000A"/>
            </w:tcBorders>
            <w:shd w:val="clear" w:color="auto" w:fill="FFFFFF"/>
          </w:tcPr>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p>
        </w:tc>
        <w:tc>
          <w:tcPr>
            <w:tcW w:w="547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Объем части Программы, формируемый</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участниками образовательного процесса</w:t>
            </w:r>
          </w:p>
        </w:tc>
      </w:tr>
      <w:tr w:rsidR="0063325F" w:rsidRPr="0063325F" w:rsidTr="00100B65">
        <w:trPr>
          <w:trHeight w:val="300"/>
        </w:trPr>
        <w:tc>
          <w:tcPr>
            <w:tcW w:w="0" w:type="auto"/>
            <w:vMerge/>
            <w:tcBorders>
              <w:top w:val="single" w:sz="6" w:space="0" w:color="00000A"/>
              <w:left w:val="single" w:sz="6" w:space="0" w:color="00000A"/>
              <w:bottom w:val="single" w:sz="6" w:space="0" w:color="00000A"/>
              <w:right w:val="single" w:sz="6" w:space="0" w:color="00000A"/>
            </w:tcBorders>
            <w:shd w:val="clear" w:color="auto" w:fill="FFFFFF"/>
          </w:tcPr>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p>
        </w:tc>
        <w:tc>
          <w:tcPr>
            <w:tcW w:w="2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p>
        </w:tc>
        <w:tc>
          <w:tcPr>
            <w:tcW w:w="25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p>
        </w:tc>
      </w:tr>
      <w:tr w:rsidR="0063325F" w:rsidRPr="0063325F" w:rsidTr="00100B65">
        <w:trPr>
          <w:trHeight w:val="300"/>
        </w:trPr>
        <w:tc>
          <w:tcPr>
            <w:tcW w:w="48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b/>
                <w:bCs/>
                <w:kern w:val="1"/>
                <w:sz w:val="24"/>
                <w:szCs w:val="24"/>
                <w:lang w:eastAsia="ru-RU"/>
              </w:rPr>
              <w:t>Итого</w:t>
            </w:r>
          </w:p>
        </w:tc>
        <w:tc>
          <w:tcPr>
            <w:tcW w:w="2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b/>
                <w:bCs/>
                <w:kern w:val="1"/>
                <w:sz w:val="24"/>
                <w:szCs w:val="24"/>
                <w:lang w:eastAsia="ru-RU"/>
              </w:rPr>
              <w:t>7 часов</w:t>
            </w:r>
          </w:p>
        </w:tc>
        <w:tc>
          <w:tcPr>
            <w:tcW w:w="25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b/>
                <w:bCs/>
                <w:kern w:val="1"/>
                <w:sz w:val="24"/>
                <w:szCs w:val="24"/>
                <w:lang w:eastAsia="ru-RU"/>
              </w:rPr>
              <w:t>100 %</w:t>
            </w:r>
          </w:p>
        </w:tc>
      </w:tr>
      <w:tr w:rsidR="0063325F" w:rsidRPr="0063325F" w:rsidTr="00100B65">
        <w:trPr>
          <w:trHeight w:val="300"/>
        </w:trPr>
        <w:tc>
          <w:tcPr>
            <w:tcW w:w="48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Объем обязательной части Программы</w:t>
            </w:r>
          </w:p>
        </w:tc>
        <w:tc>
          <w:tcPr>
            <w:tcW w:w="2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5,6 часа (5 часов 36 мин)</w:t>
            </w:r>
          </w:p>
        </w:tc>
        <w:tc>
          <w:tcPr>
            <w:tcW w:w="25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80 %</w:t>
            </w:r>
          </w:p>
        </w:tc>
      </w:tr>
      <w:tr w:rsidR="0063325F" w:rsidRPr="0063325F" w:rsidTr="00100B65">
        <w:trPr>
          <w:trHeight w:val="300"/>
        </w:trPr>
        <w:tc>
          <w:tcPr>
            <w:tcW w:w="48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Объем части Программы, формируемый</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участниками образовательного процесса</w:t>
            </w:r>
          </w:p>
        </w:tc>
        <w:tc>
          <w:tcPr>
            <w:tcW w:w="2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1,4 часа (1 час 24 мин)</w:t>
            </w:r>
          </w:p>
        </w:tc>
        <w:tc>
          <w:tcPr>
            <w:tcW w:w="25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20 %</w:t>
            </w:r>
          </w:p>
        </w:tc>
      </w:tr>
    </w:tbl>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b/>
          <w:bCs/>
          <w:color w:val="000000"/>
          <w:kern w:val="1"/>
          <w:sz w:val="24"/>
          <w:szCs w:val="24"/>
          <w:lang w:eastAsia="ru-RU"/>
        </w:rPr>
      </w:pPr>
      <w:r w:rsidRPr="0063325F">
        <w:rPr>
          <w:rFonts w:ascii="Times New Roman" w:eastAsia="Times New Roman" w:hAnsi="Times New Roman" w:cs="Times New Roman"/>
          <w:color w:val="000000"/>
          <w:kern w:val="1"/>
          <w:sz w:val="24"/>
          <w:szCs w:val="24"/>
          <w:lang w:eastAsia="ru-RU"/>
        </w:rPr>
        <w:lastRenderedPageBreak/>
        <w:t xml:space="preserve">Максимально допустимый объем образовательной нагрузки соответствует </w:t>
      </w:r>
      <w:proofErr w:type="spellStart"/>
      <w:r w:rsidRPr="0063325F">
        <w:rPr>
          <w:rFonts w:ascii="Times New Roman" w:eastAsia="Times New Roman" w:hAnsi="Times New Roman" w:cs="Times New Roman"/>
          <w:color w:val="000000"/>
          <w:kern w:val="1"/>
          <w:sz w:val="24"/>
          <w:szCs w:val="24"/>
          <w:lang w:eastAsia="ru-RU"/>
        </w:rPr>
        <w:t>санитарно</w:t>
      </w:r>
      <w:proofErr w:type="spellEnd"/>
      <w:r w:rsidRPr="0063325F">
        <w:rPr>
          <w:rFonts w:ascii="Times New Roman" w:eastAsia="Times New Roman" w:hAnsi="Times New Roman" w:cs="Times New Roman"/>
          <w:color w:val="000000"/>
          <w:kern w:val="1"/>
          <w:sz w:val="24"/>
          <w:szCs w:val="24"/>
          <w:lang w:eastAsia="ru-RU"/>
        </w:rPr>
        <w:t xml:space="preserve"> - эпидемиоло</w:t>
      </w:r>
      <w:r w:rsidR="000A5FB9">
        <w:rPr>
          <w:rFonts w:ascii="Times New Roman" w:eastAsia="Times New Roman" w:hAnsi="Times New Roman" w:cs="Times New Roman"/>
          <w:color w:val="000000"/>
          <w:kern w:val="1"/>
          <w:sz w:val="24"/>
          <w:szCs w:val="24"/>
          <w:lang w:eastAsia="ru-RU"/>
        </w:rPr>
        <w:t xml:space="preserve">гическим правилам и нормативам </w:t>
      </w:r>
      <w:r w:rsidRPr="0063325F">
        <w:rPr>
          <w:rFonts w:ascii="Times New Roman" w:eastAsia="Times New Roman" w:hAnsi="Times New Roman" w:cs="Times New Roman"/>
          <w:b/>
          <w:bCs/>
          <w:color w:val="000000"/>
          <w:kern w:val="1"/>
          <w:sz w:val="24"/>
          <w:szCs w:val="24"/>
          <w:lang w:eastAsia="ru-RU"/>
        </w:rPr>
        <w:t xml:space="preserve">Сан </w:t>
      </w:r>
      <w:proofErr w:type="spellStart"/>
      <w:r w:rsidRPr="0063325F">
        <w:rPr>
          <w:rFonts w:ascii="Times New Roman" w:eastAsia="Times New Roman" w:hAnsi="Times New Roman" w:cs="Times New Roman"/>
          <w:b/>
          <w:bCs/>
          <w:color w:val="000000"/>
          <w:kern w:val="1"/>
          <w:sz w:val="24"/>
          <w:szCs w:val="24"/>
          <w:lang w:eastAsia="ru-RU"/>
        </w:rPr>
        <w:t>ПиН</w:t>
      </w:r>
      <w:proofErr w:type="spellEnd"/>
      <w:r w:rsidRPr="0063325F">
        <w:rPr>
          <w:rFonts w:ascii="Times New Roman" w:eastAsia="Times New Roman" w:hAnsi="Times New Roman" w:cs="Times New Roman"/>
          <w:b/>
          <w:bCs/>
          <w:color w:val="000000"/>
          <w:kern w:val="1"/>
          <w:sz w:val="24"/>
          <w:szCs w:val="24"/>
          <w:lang w:eastAsia="ru-RU"/>
        </w:rPr>
        <w:t xml:space="preserve">  </w:t>
      </w:r>
    </w:p>
    <w:p w:rsidR="0063325F" w:rsidRPr="0063325F" w:rsidRDefault="000A5FB9"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r>
        <w:rPr>
          <w:rFonts w:ascii="Times New Roman" w:eastAsia="Times New Roman" w:hAnsi="Times New Roman" w:cs="Times New Roman"/>
          <w:b/>
          <w:bCs/>
          <w:color w:val="000000"/>
          <w:kern w:val="1"/>
          <w:sz w:val="24"/>
          <w:szCs w:val="24"/>
          <w:lang w:eastAsia="ru-RU"/>
        </w:rPr>
        <w:t xml:space="preserve">2.4.1.3049-13 "Санитарно-эпидемиологические </w:t>
      </w:r>
      <w:r w:rsidR="0063325F" w:rsidRPr="0063325F">
        <w:rPr>
          <w:rFonts w:ascii="Times New Roman" w:eastAsia="Times New Roman" w:hAnsi="Times New Roman" w:cs="Times New Roman"/>
          <w:b/>
          <w:bCs/>
          <w:color w:val="000000"/>
          <w:kern w:val="1"/>
          <w:sz w:val="24"/>
          <w:szCs w:val="24"/>
          <w:lang w:eastAsia="ru-RU"/>
        </w:rPr>
        <w:t>требования к устройству, содержанию и организации режима работы дошкольных образовательных организаций</w:t>
      </w:r>
      <w:proofErr w:type="gramStart"/>
      <w:r w:rsidR="0063325F" w:rsidRPr="0063325F">
        <w:rPr>
          <w:rFonts w:ascii="Times New Roman" w:eastAsia="Times New Roman" w:hAnsi="Times New Roman" w:cs="Times New Roman"/>
          <w:b/>
          <w:bCs/>
          <w:color w:val="000000"/>
          <w:kern w:val="1"/>
          <w:sz w:val="24"/>
          <w:szCs w:val="24"/>
          <w:lang w:eastAsia="ru-RU"/>
        </w:rPr>
        <w:t>"</w:t>
      </w:r>
      <w:r w:rsidR="0063325F" w:rsidRPr="0063325F">
        <w:rPr>
          <w:rFonts w:ascii="Times New Roman" w:eastAsia="Times New Roman" w:hAnsi="Times New Roman" w:cs="Times New Roman"/>
          <w:b/>
          <w:color w:val="000000"/>
          <w:kern w:val="1"/>
          <w:sz w:val="24"/>
          <w:szCs w:val="24"/>
          <w:lang w:eastAsia="ru-RU"/>
        </w:rPr>
        <w:t xml:space="preserve">,  </w:t>
      </w:r>
      <w:r w:rsidR="0063325F" w:rsidRPr="0063325F">
        <w:rPr>
          <w:rFonts w:ascii="Times New Roman" w:eastAsia="Times New Roman" w:hAnsi="Times New Roman" w:cs="Times New Roman"/>
          <w:color w:val="000000"/>
          <w:kern w:val="1"/>
          <w:sz w:val="24"/>
          <w:szCs w:val="24"/>
          <w:lang w:eastAsia="ru-RU"/>
        </w:rPr>
        <w:t>утвержденным</w:t>
      </w:r>
      <w:proofErr w:type="gramEnd"/>
      <w:r w:rsidR="0063325F" w:rsidRPr="0063325F">
        <w:rPr>
          <w:rFonts w:ascii="Times New Roman" w:eastAsia="Times New Roman" w:hAnsi="Times New Roman" w:cs="Times New Roman"/>
          <w:color w:val="000000"/>
          <w:kern w:val="1"/>
          <w:sz w:val="24"/>
          <w:szCs w:val="24"/>
          <w:lang w:eastAsia="ru-RU"/>
        </w:rPr>
        <w:t xml:space="preserve">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 </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u w:val="single"/>
          <w:lang w:eastAsia="ru-RU"/>
        </w:rPr>
      </w:pPr>
      <w:r w:rsidRPr="0063325F">
        <w:rPr>
          <w:rFonts w:ascii="Times New Roman" w:eastAsia="Times New Roman" w:hAnsi="Times New Roman" w:cs="Times New Roman"/>
          <w:kern w:val="1"/>
          <w:sz w:val="24"/>
          <w:szCs w:val="24"/>
          <w:lang w:eastAsia="ru-RU"/>
        </w:rPr>
        <w:t>.</w:t>
      </w:r>
    </w:p>
    <w:p w:rsidR="0063325F" w:rsidRPr="0063325F" w:rsidRDefault="0063325F" w:rsidP="0063325F">
      <w:pPr>
        <w:widowControl w:val="0"/>
        <w:suppressAutoHyphens/>
        <w:spacing w:after="0" w:line="100" w:lineRule="atLeast"/>
        <w:ind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u w:val="single"/>
          <w:lang w:eastAsia="ru-RU"/>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p>
    <w:p w:rsidR="0063325F" w:rsidRPr="0063325F" w:rsidRDefault="0063325F" w:rsidP="0063325F">
      <w:pPr>
        <w:widowControl w:val="0"/>
        <w:suppressAutoHyphens/>
        <w:spacing w:after="0" w:line="100" w:lineRule="atLeast"/>
        <w:ind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в средней группе (дети 5го года жизни) -7 часов</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u w:val="single"/>
          <w:lang w:eastAsia="ru-RU"/>
        </w:rPr>
      </w:pPr>
      <w:r w:rsidRPr="0063325F">
        <w:rPr>
          <w:rFonts w:ascii="Times New Roman" w:eastAsia="Times New Roman" w:hAnsi="Times New Roman" w:cs="Times New Roman"/>
          <w:kern w:val="1"/>
          <w:sz w:val="24"/>
          <w:szCs w:val="24"/>
          <w:lang w:eastAsia="ru-RU"/>
        </w:rPr>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w:t>
      </w:r>
    </w:p>
    <w:p w:rsidR="0063325F" w:rsidRPr="0063325F" w:rsidRDefault="0063325F" w:rsidP="0063325F">
      <w:pPr>
        <w:widowControl w:val="0"/>
        <w:suppressAutoHyphens/>
        <w:spacing w:after="0" w:line="100" w:lineRule="atLeast"/>
        <w:ind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u w:val="single"/>
          <w:lang w:eastAsia="ru-RU"/>
        </w:rPr>
        <w:t xml:space="preserve">Продолжительность непрерывной непосредственно образовательной деятельности </w:t>
      </w:r>
    </w:p>
    <w:p w:rsidR="0063325F" w:rsidRPr="0063325F" w:rsidRDefault="0063325F" w:rsidP="0063325F">
      <w:pPr>
        <w:widowControl w:val="0"/>
        <w:suppressAutoHyphens/>
        <w:spacing w:after="0" w:line="100" w:lineRule="atLeast"/>
        <w:ind w:firstLine="284"/>
        <w:jc w:val="both"/>
        <w:rPr>
          <w:rFonts w:ascii="Times New Roman" w:eastAsia="Times New Roman" w:hAnsi="Times New Roman" w:cs="Times New Roman"/>
          <w:kern w:val="1"/>
          <w:sz w:val="24"/>
          <w:szCs w:val="24"/>
          <w:u w:val="single"/>
          <w:lang w:eastAsia="ru-RU"/>
        </w:rPr>
      </w:pPr>
      <w:r w:rsidRPr="0063325F">
        <w:rPr>
          <w:rFonts w:ascii="Times New Roman" w:eastAsia="Times New Roman" w:hAnsi="Times New Roman" w:cs="Times New Roman"/>
          <w:kern w:val="1"/>
          <w:sz w:val="24"/>
          <w:szCs w:val="24"/>
          <w:lang w:eastAsia="ru-RU"/>
        </w:rPr>
        <w:t xml:space="preserve">для детей 5-го года жизни - не более 20 минут. </w:t>
      </w:r>
    </w:p>
    <w:p w:rsidR="0063325F" w:rsidRPr="0063325F" w:rsidRDefault="0063325F" w:rsidP="0063325F">
      <w:pPr>
        <w:widowControl w:val="0"/>
        <w:suppressAutoHyphens/>
        <w:spacing w:after="0" w:line="100" w:lineRule="atLeast"/>
        <w:ind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u w:val="single"/>
          <w:lang w:eastAsia="ru-RU"/>
        </w:rPr>
        <w:t>Максимально допустимый объем образовательной нагрузки в первой половине дня</w:t>
      </w:r>
    </w:p>
    <w:p w:rsidR="0063325F" w:rsidRPr="0063325F" w:rsidRDefault="0063325F" w:rsidP="0063325F">
      <w:pPr>
        <w:widowControl w:val="0"/>
        <w:suppressAutoHyphens/>
        <w:spacing w:after="0" w:line="100" w:lineRule="atLeast"/>
        <w:ind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в средней группе – 40 минут.</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Непосредственно образовательная деятельность физкультурно-оздоровительного и эстетического цикла заним</w:t>
      </w:r>
      <w:r w:rsidR="000A5FB9">
        <w:rPr>
          <w:rFonts w:ascii="Times New Roman" w:eastAsia="Times New Roman" w:hAnsi="Times New Roman" w:cs="Times New Roman"/>
          <w:kern w:val="1"/>
          <w:sz w:val="24"/>
          <w:szCs w:val="24"/>
          <w:lang w:eastAsia="ru-RU"/>
        </w:rPr>
        <w:t>ает</w:t>
      </w:r>
      <w:r w:rsidRPr="0063325F">
        <w:rPr>
          <w:rFonts w:ascii="Times New Roman" w:eastAsia="Times New Roman" w:hAnsi="Times New Roman" w:cs="Times New Roman"/>
          <w:kern w:val="1"/>
          <w:sz w:val="24"/>
          <w:szCs w:val="24"/>
          <w:lang w:eastAsia="ru-RU"/>
        </w:rPr>
        <w:t xml:space="preserve"> не менее 50% общего времени, отведенного на непосредственно образовательную деятельность.</w:t>
      </w:r>
    </w:p>
    <w:p w:rsidR="0063325F" w:rsidRPr="0063325F" w:rsidRDefault="0063325F" w:rsidP="0063325F">
      <w:pPr>
        <w:suppressAutoHyphens/>
        <w:spacing w:after="0" w:line="100" w:lineRule="atLeast"/>
        <w:ind w:firstLine="284"/>
        <w:jc w:val="both"/>
        <w:rPr>
          <w:rFonts w:ascii="Times New Roman" w:eastAsia="Calibri" w:hAnsi="Times New Roman" w:cs="Times New Roman"/>
          <w:kern w:val="1"/>
          <w:sz w:val="24"/>
          <w:szCs w:val="24"/>
        </w:rPr>
      </w:pPr>
      <w:r w:rsidRPr="0063325F">
        <w:rPr>
          <w:rFonts w:ascii="Times New Roman" w:eastAsia="Times New Roman" w:hAnsi="Times New Roman" w:cs="Times New Roman"/>
          <w:kern w:val="1"/>
          <w:sz w:val="24"/>
          <w:szCs w:val="24"/>
          <w:lang w:eastAsia="ru-RU"/>
        </w:rP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63325F" w:rsidRPr="0063325F" w:rsidRDefault="0063325F" w:rsidP="0063325F">
      <w:pPr>
        <w:suppressAutoHyphens/>
        <w:spacing w:after="0" w:line="100" w:lineRule="atLeast"/>
        <w:ind w:firstLine="284"/>
        <w:jc w:val="both"/>
        <w:rPr>
          <w:rFonts w:ascii="Times New Roman" w:eastAsia="Calibri" w:hAnsi="Times New Roman" w:cs="Times New Roman"/>
          <w:kern w:val="1"/>
          <w:sz w:val="24"/>
          <w:szCs w:val="24"/>
        </w:rPr>
      </w:pPr>
      <w:r w:rsidRPr="0063325F">
        <w:rPr>
          <w:rFonts w:ascii="Times New Roman" w:eastAsia="Calibri" w:hAnsi="Times New Roman" w:cs="Times New Roman"/>
          <w:kern w:val="1"/>
          <w:sz w:val="24"/>
          <w:szCs w:val="24"/>
        </w:rPr>
        <w:t>В середине года (январь) для обучающихся организуются каникулы, во время которых проводят непосредственно образовательную деятельность только эстетически-оздоровительного цикла.</w:t>
      </w:r>
    </w:p>
    <w:p w:rsidR="0063325F" w:rsidRPr="0063325F" w:rsidRDefault="0063325F" w:rsidP="0063325F">
      <w:pPr>
        <w:suppressAutoHyphens/>
        <w:spacing w:after="0" w:line="100" w:lineRule="atLeast"/>
        <w:ind w:firstLine="284"/>
        <w:jc w:val="both"/>
        <w:rPr>
          <w:rFonts w:ascii="Times New Roman" w:eastAsia="Calibri" w:hAnsi="Times New Roman" w:cs="Times New Roman"/>
          <w:kern w:val="1"/>
          <w:sz w:val="24"/>
          <w:szCs w:val="24"/>
        </w:rPr>
      </w:pPr>
      <w:r w:rsidRPr="0063325F">
        <w:rPr>
          <w:rFonts w:ascii="Times New Roman" w:eastAsia="Calibri" w:hAnsi="Times New Roman" w:cs="Times New Roman"/>
          <w:kern w:val="1"/>
          <w:sz w:val="24"/>
          <w:szCs w:val="24"/>
        </w:rPr>
        <w:t>В летний период непосредственно образовательную деятельность не проводят. Предпочтение отдается спортивным и подвижным играм, праздникам, экскурсиям, увеличивается продолжительность прогулок.</w:t>
      </w:r>
    </w:p>
    <w:p w:rsidR="0063325F" w:rsidRPr="0063325F" w:rsidRDefault="0063325F" w:rsidP="0063325F">
      <w:pPr>
        <w:suppressAutoHyphens/>
        <w:spacing w:after="0" w:line="100" w:lineRule="atLeast"/>
        <w:ind w:firstLine="284"/>
        <w:jc w:val="both"/>
        <w:rPr>
          <w:rFonts w:ascii="Times New Roman" w:eastAsia="Calibri" w:hAnsi="Times New Roman" w:cs="Times New Roman"/>
          <w:kern w:val="1"/>
          <w:sz w:val="24"/>
          <w:szCs w:val="24"/>
        </w:rPr>
      </w:pPr>
    </w:p>
    <w:p w:rsidR="0063325F" w:rsidRPr="0063325F" w:rsidRDefault="0063325F" w:rsidP="0063325F">
      <w:pPr>
        <w:suppressAutoHyphens/>
        <w:spacing w:after="0" w:line="100" w:lineRule="atLeast"/>
        <w:ind w:firstLine="284"/>
        <w:jc w:val="both"/>
        <w:rPr>
          <w:rFonts w:ascii="Times New Roman" w:eastAsia="Calibri" w:hAnsi="Times New Roman" w:cs="Times New Roman"/>
          <w:kern w:val="1"/>
          <w:sz w:val="24"/>
          <w:szCs w:val="24"/>
        </w:rPr>
      </w:pPr>
    </w:p>
    <w:p w:rsidR="0063325F" w:rsidRPr="0063325F" w:rsidRDefault="0063325F" w:rsidP="0063325F">
      <w:pPr>
        <w:widowControl w:val="0"/>
        <w:suppressAutoHyphens/>
        <w:autoSpaceDE w:val="0"/>
        <w:autoSpaceDN w:val="0"/>
        <w:adjustRightInd w:val="0"/>
        <w:spacing w:after="0" w:line="240" w:lineRule="auto"/>
        <w:jc w:val="both"/>
        <w:rPr>
          <w:rFonts w:ascii="Times New Roman" w:eastAsia="Times New Roman" w:hAnsi="Times New Roman" w:cs="Times New Roman"/>
          <w:b/>
          <w:bCs/>
          <w:kern w:val="1"/>
          <w:sz w:val="24"/>
          <w:szCs w:val="24"/>
          <w:lang w:eastAsia="ru-RU"/>
        </w:rPr>
      </w:pPr>
      <w:r w:rsidRPr="0063325F">
        <w:rPr>
          <w:rFonts w:ascii="Times New Roman" w:eastAsia="Times New Roman" w:hAnsi="Times New Roman" w:cs="Times New Roman"/>
          <w:b/>
          <w:bCs/>
          <w:kern w:val="1"/>
          <w:sz w:val="24"/>
          <w:szCs w:val="24"/>
          <w:lang w:eastAsia="ru-RU"/>
        </w:rPr>
        <w:t xml:space="preserve">3.2 Модели организации </w:t>
      </w:r>
      <w:proofErr w:type="spellStart"/>
      <w:r w:rsidRPr="0063325F">
        <w:rPr>
          <w:rFonts w:ascii="Times New Roman" w:eastAsia="Times New Roman" w:hAnsi="Times New Roman" w:cs="Times New Roman"/>
          <w:b/>
          <w:bCs/>
          <w:kern w:val="1"/>
          <w:sz w:val="24"/>
          <w:szCs w:val="24"/>
          <w:lang w:eastAsia="ru-RU"/>
        </w:rPr>
        <w:t>воспитательно</w:t>
      </w:r>
      <w:proofErr w:type="spellEnd"/>
      <w:r w:rsidRPr="0063325F">
        <w:rPr>
          <w:rFonts w:ascii="Times New Roman" w:eastAsia="Times New Roman" w:hAnsi="Times New Roman" w:cs="Times New Roman"/>
          <w:b/>
          <w:bCs/>
          <w:kern w:val="1"/>
          <w:sz w:val="24"/>
          <w:szCs w:val="24"/>
          <w:lang w:eastAsia="ru-RU"/>
        </w:rPr>
        <w:t>-образовательного процесса</w:t>
      </w:r>
    </w:p>
    <w:p w:rsidR="0063325F" w:rsidRPr="0063325F" w:rsidRDefault="0063325F" w:rsidP="0063325F">
      <w:pPr>
        <w:suppressAutoHyphens/>
        <w:autoSpaceDE w:val="0"/>
        <w:autoSpaceDN w:val="0"/>
        <w:adjustRightInd w:val="0"/>
        <w:spacing w:after="0" w:line="240" w:lineRule="auto"/>
        <w:jc w:val="both"/>
        <w:rPr>
          <w:rFonts w:ascii="Times New Roman" w:eastAsia="Times New Roman" w:hAnsi="Times New Roman" w:cs="Times New Roman"/>
          <w:b/>
          <w:kern w:val="1"/>
          <w:sz w:val="28"/>
          <w:szCs w:val="28"/>
          <w:lang w:eastAsia="ru-RU"/>
        </w:rPr>
      </w:pPr>
    </w:p>
    <w:p w:rsidR="0063325F" w:rsidRPr="0063325F" w:rsidRDefault="0063325F" w:rsidP="0063325F">
      <w:pPr>
        <w:suppressAutoHyphens/>
        <w:autoSpaceDE w:val="0"/>
        <w:autoSpaceDN w:val="0"/>
        <w:adjustRightInd w:val="0"/>
        <w:spacing w:after="0" w:line="240" w:lineRule="auto"/>
        <w:ind w:firstLine="708"/>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8"/>
          <w:szCs w:val="28"/>
          <w:lang w:eastAsia="ru-RU"/>
        </w:rPr>
        <w:t>о</w:t>
      </w:r>
      <w:r w:rsidRPr="0063325F">
        <w:rPr>
          <w:rFonts w:ascii="Times New Roman" w:eastAsia="Times New Roman" w:hAnsi="Times New Roman" w:cs="Times New Roman"/>
          <w:kern w:val="1"/>
          <w:sz w:val="24"/>
          <w:szCs w:val="24"/>
          <w:lang w:eastAsia="ru-RU"/>
        </w:rPr>
        <w:t>бразовательный процесс условно подраз</w:t>
      </w:r>
      <w:r w:rsidRPr="0063325F">
        <w:rPr>
          <w:rFonts w:ascii="Times New Roman" w:eastAsia="Times New Roman" w:hAnsi="Times New Roman" w:cs="Times New Roman"/>
          <w:kern w:val="1"/>
          <w:sz w:val="24"/>
          <w:szCs w:val="24"/>
          <w:lang w:eastAsia="ru-RU"/>
        </w:rPr>
        <w:softHyphen/>
        <w:t>делен на:</w:t>
      </w:r>
    </w:p>
    <w:p w:rsidR="0063325F" w:rsidRPr="0063325F" w:rsidRDefault="0063325F" w:rsidP="0063325F">
      <w:pPr>
        <w:widowControl w:val="0"/>
        <w:numPr>
          <w:ilvl w:val="0"/>
          <w:numId w:val="38"/>
        </w:num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совместную деятельность с детьми: образовательную деятельность, осуществляемую в процессе организа</w:t>
      </w:r>
      <w:r w:rsidRPr="0063325F">
        <w:rPr>
          <w:rFonts w:ascii="Times New Roman" w:eastAsia="Times New Roman" w:hAnsi="Times New Roman" w:cs="Times New Roman"/>
          <w:kern w:val="1"/>
          <w:sz w:val="24"/>
          <w:szCs w:val="24"/>
          <w:lang w:eastAsia="ru-RU"/>
        </w:rPr>
        <w:softHyphen/>
        <w:t>ции различных видов детской деятельности;</w:t>
      </w:r>
    </w:p>
    <w:p w:rsidR="0063325F" w:rsidRPr="0063325F" w:rsidRDefault="0063325F" w:rsidP="0063325F">
      <w:pPr>
        <w:widowControl w:val="0"/>
        <w:numPr>
          <w:ilvl w:val="0"/>
          <w:numId w:val="38"/>
        </w:numPr>
        <w:tabs>
          <w:tab w:val="left" w:pos="518"/>
        </w:tabs>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образовательную деятельность, осуществляемую в ходе режимных моментов;</w:t>
      </w:r>
    </w:p>
    <w:p w:rsidR="0063325F" w:rsidRPr="0063325F" w:rsidRDefault="0063325F" w:rsidP="0063325F">
      <w:pPr>
        <w:widowControl w:val="0"/>
        <w:numPr>
          <w:ilvl w:val="0"/>
          <w:numId w:val="38"/>
        </w:numPr>
        <w:tabs>
          <w:tab w:val="left" w:pos="518"/>
        </w:tabs>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самостоятельную деятельность детей;</w:t>
      </w:r>
    </w:p>
    <w:p w:rsidR="0063325F" w:rsidRPr="0063325F" w:rsidRDefault="0063325F" w:rsidP="0063325F">
      <w:pPr>
        <w:widowControl w:val="0"/>
        <w:numPr>
          <w:ilvl w:val="0"/>
          <w:numId w:val="38"/>
        </w:numPr>
        <w:tabs>
          <w:tab w:val="left" w:pos="518"/>
        </w:tabs>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взаимодействие с семьями детей по реализации основной обра</w:t>
      </w:r>
      <w:r w:rsidRPr="0063325F">
        <w:rPr>
          <w:rFonts w:ascii="Times New Roman" w:eastAsia="Times New Roman" w:hAnsi="Times New Roman" w:cs="Times New Roman"/>
          <w:kern w:val="1"/>
          <w:sz w:val="24"/>
          <w:szCs w:val="24"/>
          <w:lang w:eastAsia="ru-RU"/>
        </w:rPr>
        <w:softHyphen/>
        <w:t>зовательной программы дошкольного образования.</w:t>
      </w:r>
    </w:p>
    <w:p w:rsidR="0063325F" w:rsidRPr="0063325F" w:rsidRDefault="0063325F" w:rsidP="0063325F">
      <w:pPr>
        <w:widowControl w:val="0"/>
        <w:tabs>
          <w:tab w:val="left" w:pos="518"/>
        </w:tabs>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rPr>
      </w:pPr>
    </w:p>
    <w:p w:rsidR="0063325F" w:rsidRPr="0063325F" w:rsidRDefault="0063325F" w:rsidP="0063325F">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rPr>
      </w:pPr>
      <w:r w:rsidRPr="0063325F">
        <w:rPr>
          <w:rFonts w:ascii="Times New Roman" w:eastAsia="Times New Roman" w:hAnsi="Times New Roman" w:cs="Times New Roman"/>
          <w:b/>
          <w:kern w:val="1"/>
          <w:sz w:val="24"/>
          <w:szCs w:val="24"/>
          <w:lang w:eastAsia="ru-RU"/>
        </w:rPr>
        <w:t>Модель организации деятельности взрослых и детей в ДОУ</w:t>
      </w:r>
    </w:p>
    <w:p w:rsidR="0063325F" w:rsidRPr="0063325F" w:rsidRDefault="0063325F" w:rsidP="0063325F">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rPr>
      </w:pP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7"/>
        <w:gridCol w:w="3419"/>
        <w:gridCol w:w="2339"/>
      </w:tblGrid>
      <w:tr w:rsidR="0063325F" w:rsidRPr="0063325F" w:rsidTr="00100B65">
        <w:tc>
          <w:tcPr>
            <w:tcW w:w="4247" w:type="dxa"/>
            <w:tcBorders>
              <w:top w:val="single" w:sz="4" w:space="0" w:color="auto"/>
              <w:left w:val="single" w:sz="4" w:space="0" w:color="auto"/>
              <w:bottom w:val="single" w:sz="4" w:space="0" w:color="auto"/>
              <w:right w:val="single" w:sz="4" w:space="0" w:color="auto"/>
            </w:tcBorders>
          </w:tcPr>
          <w:p w:rsidR="0063325F" w:rsidRPr="0063325F" w:rsidRDefault="0063325F" w:rsidP="0063325F">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Совместная деятельность</w:t>
            </w:r>
          </w:p>
          <w:p w:rsidR="0063325F" w:rsidRPr="0063325F" w:rsidRDefault="0063325F" w:rsidP="0063325F">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 xml:space="preserve"> взрослого и детей </w:t>
            </w:r>
          </w:p>
        </w:tc>
        <w:tc>
          <w:tcPr>
            <w:tcW w:w="3419" w:type="dxa"/>
            <w:tcBorders>
              <w:top w:val="single" w:sz="4" w:space="0" w:color="auto"/>
              <w:left w:val="single" w:sz="4" w:space="0" w:color="auto"/>
              <w:bottom w:val="single" w:sz="4" w:space="0" w:color="auto"/>
              <w:right w:val="single" w:sz="4" w:space="0" w:color="auto"/>
            </w:tcBorders>
          </w:tcPr>
          <w:p w:rsidR="0063325F" w:rsidRPr="0063325F" w:rsidRDefault="0063325F" w:rsidP="0063325F">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 xml:space="preserve">Самостоятельная деятельность </w:t>
            </w:r>
          </w:p>
          <w:p w:rsidR="0063325F" w:rsidRPr="0063325F" w:rsidRDefault="0063325F" w:rsidP="0063325F">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детей</w:t>
            </w:r>
          </w:p>
        </w:tc>
        <w:tc>
          <w:tcPr>
            <w:tcW w:w="2339" w:type="dxa"/>
            <w:tcBorders>
              <w:top w:val="single" w:sz="4" w:space="0" w:color="auto"/>
              <w:left w:val="single" w:sz="4" w:space="0" w:color="auto"/>
              <w:bottom w:val="single" w:sz="4" w:space="0" w:color="auto"/>
              <w:right w:val="single" w:sz="4" w:space="0" w:color="auto"/>
            </w:tcBorders>
          </w:tcPr>
          <w:p w:rsidR="0063325F" w:rsidRPr="0063325F" w:rsidRDefault="0063325F" w:rsidP="0063325F">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 xml:space="preserve">Взаимодействие </w:t>
            </w:r>
          </w:p>
          <w:p w:rsidR="0063325F" w:rsidRPr="0063325F" w:rsidRDefault="0063325F" w:rsidP="0063325F">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с семьями</w:t>
            </w:r>
          </w:p>
        </w:tc>
      </w:tr>
      <w:tr w:rsidR="0063325F" w:rsidRPr="0063325F" w:rsidTr="00100B65">
        <w:tc>
          <w:tcPr>
            <w:tcW w:w="4247" w:type="dxa"/>
            <w:tcBorders>
              <w:top w:val="single" w:sz="4" w:space="0" w:color="auto"/>
              <w:left w:val="single" w:sz="4" w:space="0" w:color="auto"/>
              <w:bottom w:val="single" w:sz="4" w:space="0" w:color="auto"/>
              <w:right w:val="single" w:sz="4" w:space="0" w:color="auto"/>
            </w:tcBorders>
          </w:tcPr>
          <w:p w:rsidR="0063325F" w:rsidRPr="0063325F" w:rsidRDefault="0063325F" w:rsidP="0063325F">
            <w:pPr>
              <w:widowControl w:val="0"/>
              <w:numPr>
                <w:ilvl w:val="0"/>
                <w:numId w:val="39"/>
              </w:numPr>
              <w:tabs>
                <w:tab w:val="num" w:pos="240"/>
              </w:tabs>
              <w:suppressAutoHyphens/>
              <w:autoSpaceDE w:val="0"/>
              <w:autoSpaceDN w:val="0"/>
              <w:adjustRightInd w:val="0"/>
              <w:spacing w:after="0" w:line="240" w:lineRule="auto"/>
              <w:ind w:left="240" w:hanging="240"/>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Двигательные подвижные дидактические игры, подвижные игры с правилами, игровые упражнения, соревнования.</w:t>
            </w:r>
          </w:p>
          <w:p w:rsidR="0063325F" w:rsidRPr="0063325F" w:rsidRDefault="0063325F" w:rsidP="0063325F">
            <w:pPr>
              <w:widowControl w:val="0"/>
              <w:numPr>
                <w:ilvl w:val="0"/>
                <w:numId w:val="39"/>
              </w:numPr>
              <w:tabs>
                <w:tab w:val="num" w:pos="240"/>
              </w:tabs>
              <w:suppressAutoHyphens/>
              <w:autoSpaceDE w:val="0"/>
              <w:autoSpaceDN w:val="0"/>
              <w:adjustRightInd w:val="0"/>
              <w:spacing w:after="0" w:line="240" w:lineRule="auto"/>
              <w:ind w:left="240" w:hanging="240"/>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 xml:space="preserve">Игровая: сюжетные игры, игры с </w:t>
            </w:r>
            <w:r w:rsidRPr="0063325F">
              <w:rPr>
                <w:rFonts w:ascii="Times New Roman" w:eastAsia="Times New Roman" w:hAnsi="Times New Roman" w:cs="Times New Roman"/>
                <w:kern w:val="1"/>
                <w:sz w:val="24"/>
                <w:szCs w:val="24"/>
                <w:lang w:eastAsia="ru-RU"/>
              </w:rPr>
              <w:lastRenderedPageBreak/>
              <w:t>правилами.</w:t>
            </w:r>
          </w:p>
          <w:p w:rsidR="0063325F" w:rsidRPr="0063325F" w:rsidRDefault="0063325F" w:rsidP="0063325F">
            <w:pPr>
              <w:widowControl w:val="0"/>
              <w:numPr>
                <w:ilvl w:val="0"/>
                <w:numId w:val="39"/>
              </w:numPr>
              <w:tabs>
                <w:tab w:val="num" w:pos="240"/>
              </w:tabs>
              <w:suppressAutoHyphens/>
              <w:autoSpaceDE w:val="0"/>
              <w:autoSpaceDN w:val="0"/>
              <w:adjustRightInd w:val="0"/>
              <w:spacing w:after="0" w:line="240" w:lineRule="auto"/>
              <w:ind w:left="240" w:hanging="240"/>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Продуктивная мастерская по изготовлению продуктов детского творчества, реализация проектов</w:t>
            </w:r>
          </w:p>
          <w:p w:rsidR="0063325F" w:rsidRPr="0063325F" w:rsidRDefault="0063325F" w:rsidP="0063325F">
            <w:pPr>
              <w:widowControl w:val="0"/>
              <w:numPr>
                <w:ilvl w:val="0"/>
                <w:numId w:val="39"/>
              </w:numPr>
              <w:tabs>
                <w:tab w:val="num" w:pos="240"/>
              </w:tabs>
              <w:suppressAutoHyphens/>
              <w:autoSpaceDE w:val="0"/>
              <w:autoSpaceDN w:val="0"/>
              <w:adjustRightInd w:val="0"/>
              <w:spacing w:after="0" w:line="240" w:lineRule="auto"/>
              <w:ind w:left="240" w:hanging="240"/>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Коммуникативная беседа, ситуативный разговор, речевая ситуация, составление и отгадывание загадок, сюжетные игры, игры с правилами.</w:t>
            </w:r>
          </w:p>
          <w:p w:rsidR="0063325F" w:rsidRPr="0063325F" w:rsidRDefault="0063325F" w:rsidP="0063325F">
            <w:pPr>
              <w:widowControl w:val="0"/>
              <w:numPr>
                <w:ilvl w:val="0"/>
                <w:numId w:val="39"/>
              </w:numPr>
              <w:tabs>
                <w:tab w:val="num" w:pos="240"/>
              </w:tabs>
              <w:suppressAutoHyphens/>
              <w:autoSpaceDE w:val="0"/>
              <w:autoSpaceDN w:val="0"/>
              <w:adjustRightInd w:val="0"/>
              <w:spacing w:after="0" w:line="240" w:lineRule="auto"/>
              <w:ind w:left="240" w:hanging="240"/>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Трудовая: совместны</w:t>
            </w:r>
            <w:r w:rsidR="000A5FB9">
              <w:rPr>
                <w:rFonts w:ascii="Times New Roman" w:eastAsia="Times New Roman" w:hAnsi="Times New Roman" w:cs="Times New Roman"/>
                <w:kern w:val="1"/>
                <w:sz w:val="24"/>
                <w:szCs w:val="24"/>
                <w:lang w:eastAsia="ru-RU"/>
              </w:rPr>
              <w:t>е действия, поручение, задание,</w:t>
            </w:r>
          </w:p>
          <w:p w:rsidR="0063325F" w:rsidRPr="0063325F" w:rsidRDefault="0063325F" w:rsidP="0063325F">
            <w:pPr>
              <w:widowControl w:val="0"/>
              <w:numPr>
                <w:ilvl w:val="0"/>
                <w:numId w:val="39"/>
              </w:numPr>
              <w:tabs>
                <w:tab w:val="num" w:pos="240"/>
              </w:tabs>
              <w:suppressAutoHyphens/>
              <w:autoSpaceDE w:val="0"/>
              <w:autoSpaceDN w:val="0"/>
              <w:adjustRightInd w:val="0"/>
              <w:spacing w:after="0" w:line="240" w:lineRule="auto"/>
              <w:ind w:left="240" w:hanging="240"/>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Познавательно-исследовате</w:t>
            </w:r>
            <w:r w:rsidR="000A5FB9">
              <w:rPr>
                <w:rFonts w:ascii="Times New Roman" w:eastAsia="Times New Roman" w:hAnsi="Times New Roman" w:cs="Times New Roman"/>
                <w:kern w:val="1"/>
                <w:sz w:val="24"/>
                <w:szCs w:val="24"/>
                <w:lang w:eastAsia="ru-RU"/>
              </w:rPr>
              <w:t>льская: наблюдение, экскурсия,</w:t>
            </w:r>
            <w:r w:rsidRPr="0063325F">
              <w:rPr>
                <w:rFonts w:ascii="Times New Roman" w:eastAsia="Times New Roman" w:hAnsi="Times New Roman" w:cs="Times New Roman"/>
                <w:kern w:val="1"/>
                <w:sz w:val="24"/>
                <w:szCs w:val="24"/>
                <w:lang w:eastAsia="ru-RU"/>
              </w:rPr>
              <w:t xml:space="preserve"> экспериментирование, коллекционирование, моделирование, реализация проекта, игры с правилами.</w:t>
            </w:r>
          </w:p>
          <w:p w:rsidR="0063325F" w:rsidRPr="0063325F" w:rsidRDefault="0063325F" w:rsidP="0063325F">
            <w:pPr>
              <w:widowControl w:val="0"/>
              <w:numPr>
                <w:ilvl w:val="0"/>
                <w:numId w:val="39"/>
              </w:numPr>
              <w:tabs>
                <w:tab w:val="num" w:pos="240"/>
              </w:tabs>
              <w:suppressAutoHyphens/>
              <w:autoSpaceDE w:val="0"/>
              <w:autoSpaceDN w:val="0"/>
              <w:adjustRightInd w:val="0"/>
              <w:spacing w:after="0" w:line="240" w:lineRule="auto"/>
              <w:ind w:left="240" w:hanging="240"/>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Музыкально-художественная: слушание, исполнение, подвижные игры (с музыкальным сопровождением)</w:t>
            </w:r>
          </w:p>
          <w:p w:rsidR="0063325F" w:rsidRPr="0063325F" w:rsidRDefault="0063325F" w:rsidP="0063325F">
            <w:pPr>
              <w:widowControl w:val="0"/>
              <w:numPr>
                <w:ilvl w:val="0"/>
                <w:numId w:val="39"/>
              </w:numPr>
              <w:tabs>
                <w:tab w:val="num" w:pos="240"/>
              </w:tabs>
              <w:suppressAutoHyphens/>
              <w:autoSpaceDE w:val="0"/>
              <w:autoSpaceDN w:val="0"/>
              <w:adjustRightInd w:val="0"/>
              <w:spacing w:after="0" w:line="240" w:lineRule="auto"/>
              <w:ind w:left="240" w:hanging="240"/>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Чтение художественной литературы: чтение, разучивание</w:t>
            </w:r>
          </w:p>
        </w:tc>
        <w:tc>
          <w:tcPr>
            <w:tcW w:w="3419" w:type="dxa"/>
            <w:tcBorders>
              <w:top w:val="single" w:sz="4" w:space="0" w:color="auto"/>
              <w:left w:val="single" w:sz="4" w:space="0" w:color="auto"/>
              <w:bottom w:val="single" w:sz="4" w:space="0" w:color="auto"/>
              <w:right w:val="single" w:sz="4" w:space="0" w:color="auto"/>
            </w:tcBorders>
          </w:tcPr>
          <w:p w:rsidR="0063325F" w:rsidRPr="0063325F" w:rsidRDefault="0063325F" w:rsidP="0063325F">
            <w:pPr>
              <w:widowControl w:val="0"/>
              <w:suppressAutoHyphens/>
              <w:autoSpaceDE w:val="0"/>
              <w:autoSpaceDN w:val="0"/>
              <w:adjustRightInd w:val="0"/>
              <w:spacing w:after="0" w:line="240" w:lineRule="auto"/>
              <w:ind w:left="101"/>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lastRenderedPageBreak/>
              <w:t xml:space="preserve">Организация развивающей среды для самостоятельной деятельности детей: двигательной, игровой, продуктивной, трудовой, </w:t>
            </w:r>
            <w:r w:rsidRPr="0063325F">
              <w:rPr>
                <w:rFonts w:ascii="Times New Roman" w:eastAsia="Times New Roman" w:hAnsi="Times New Roman" w:cs="Times New Roman"/>
                <w:kern w:val="1"/>
                <w:sz w:val="24"/>
                <w:szCs w:val="24"/>
                <w:lang w:eastAsia="ru-RU"/>
              </w:rPr>
              <w:lastRenderedPageBreak/>
              <w:t>познавательно-исследовательской</w:t>
            </w:r>
          </w:p>
        </w:tc>
        <w:tc>
          <w:tcPr>
            <w:tcW w:w="2339" w:type="dxa"/>
            <w:tcBorders>
              <w:top w:val="single" w:sz="4" w:space="0" w:color="auto"/>
              <w:left w:val="single" w:sz="4" w:space="0" w:color="auto"/>
              <w:bottom w:val="single" w:sz="4" w:space="0" w:color="auto"/>
              <w:right w:val="single" w:sz="4" w:space="0" w:color="auto"/>
            </w:tcBorders>
          </w:tcPr>
          <w:p w:rsidR="0063325F" w:rsidRPr="0063325F" w:rsidRDefault="0063325F" w:rsidP="0063325F">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lastRenderedPageBreak/>
              <w:t>Диагностирование</w:t>
            </w:r>
          </w:p>
          <w:p w:rsidR="0063325F" w:rsidRPr="0063325F" w:rsidRDefault="0063325F" w:rsidP="0063325F">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Педагогическое просвещение родителей, обмен опытом.</w:t>
            </w:r>
          </w:p>
          <w:p w:rsidR="0063325F" w:rsidRPr="0063325F" w:rsidRDefault="0063325F" w:rsidP="0063325F">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lastRenderedPageBreak/>
              <w:t>Совместное творчество детей и взрослых.</w:t>
            </w:r>
          </w:p>
        </w:tc>
      </w:tr>
    </w:tbl>
    <w:p w:rsidR="0063325F" w:rsidRPr="0063325F" w:rsidRDefault="0063325F" w:rsidP="0063325F">
      <w:pPr>
        <w:suppressAutoHyphens/>
        <w:spacing w:after="0" w:line="240" w:lineRule="auto"/>
        <w:ind w:left="105" w:right="105" w:firstLine="400"/>
        <w:jc w:val="both"/>
        <w:textAlignment w:val="top"/>
        <w:rPr>
          <w:rFonts w:ascii="Times New Roman" w:eastAsia="Calibri" w:hAnsi="Times New Roman" w:cs="Times New Roman"/>
          <w:b/>
          <w:kern w:val="1"/>
          <w:sz w:val="24"/>
          <w:szCs w:val="24"/>
          <w:lang w:eastAsia="ru-RU"/>
        </w:rPr>
      </w:pPr>
    </w:p>
    <w:p w:rsidR="0063325F" w:rsidRPr="0063325F" w:rsidRDefault="0063325F" w:rsidP="0063325F">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ru-RU"/>
        </w:rPr>
      </w:pPr>
    </w:p>
    <w:p w:rsidR="0063325F" w:rsidRPr="0063325F" w:rsidRDefault="000A5FB9" w:rsidP="0063325F">
      <w:pPr>
        <w:widowControl w:val="0"/>
        <w:suppressAutoHyphens/>
        <w:autoSpaceDE w:val="0"/>
        <w:autoSpaceDN w:val="0"/>
        <w:adjustRightInd w:val="0"/>
        <w:spacing w:after="0" w:line="240" w:lineRule="auto"/>
        <w:jc w:val="both"/>
        <w:rPr>
          <w:rFonts w:ascii="Times New Roman" w:eastAsia="Times New Roman" w:hAnsi="Times New Roman" w:cs="Times New Roman"/>
          <w:b/>
          <w:kern w:val="1"/>
          <w:sz w:val="24"/>
          <w:szCs w:val="24"/>
          <w:lang w:eastAsia="ru-RU"/>
        </w:rPr>
      </w:pPr>
      <w:r>
        <w:rPr>
          <w:rFonts w:ascii="Times New Roman" w:eastAsia="Times New Roman" w:hAnsi="Times New Roman" w:cs="Times New Roman"/>
          <w:b/>
          <w:kern w:val="1"/>
          <w:sz w:val="24"/>
          <w:szCs w:val="24"/>
          <w:lang w:eastAsia="ru-RU"/>
        </w:rPr>
        <w:t xml:space="preserve">Деятельность </w:t>
      </w:r>
      <w:r w:rsidR="0063325F" w:rsidRPr="0063325F">
        <w:rPr>
          <w:rFonts w:ascii="Times New Roman" w:eastAsia="Times New Roman" w:hAnsi="Times New Roman" w:cs="Times New Roman"/>
          <w:b/>
          <w:kern w:val="1"/>
          <w:sz w:val="24"/>
          <w:szCs w:val="24"/>
          <w:lang w:eastAsia="ru-RU"/>
        </w:rPr>
        <w:t>по реализации образовательных областей в совместной деятельности педагога с детьми и самостоятельной деятельности детей</w:t>
      </w:r>
    </w:p>
    <w:p w:rsidR="0063325F" w:rsidRPr="0063325F" w:rsidRDefault="0063325F" w:rsidP="0063325F">
      <w:pPr>
        <w:suppressAutoHyphens/>
        <w:spacing w:after="0" w:line="240" w:lineRule="auto"/>
        <w:jc w:val="center"/>
        <w:rPr>
          <w:rFonts w:ascii="Times New Roman" w:eastAsia="Times New Roman" w:hAnsi="Times New Roman" w:cs="Times New Roman"/>
          <w:b/>
          <w:bCs/>
          <w:color w:val="000000"/>
          <w:kern w:val="1"/>
          <w:sz w:val="24"/>
          <w:szCs w:val="24"/>
          <w:u w:val="single"/>
          <w:lang w:eastAsia="ru-RU"/>
        </w:rPr>
      </w:pPr>
      <w:r w:rsidRPr="0063325F">
        <w:rPr>
          <w:rFonts w:ascii="Times New Roman" w:eastAsia="Times New Roman" w:hAnsi="Times New Roman" w:cs="Times New Roman"/>
          <w:b/>
          <w:bCs/>
          <w:color w:val="000000"/>
          <w:kern w:val="1"/>
          <w:sz w:val="24"/>
          <w:szCs w:val="24"/>
          <w:u w:val="single"/>
          <w:lang w:eastAsia="ru-RU"/>
        </w:rPr>
        <w:t>Модель ежедневной организации жизни и деятельности детей</w:t>
      </w:r>
    </w:p>
    <w:p w:rsidR="0063325F" w:rsidRPr="0063325F" w:rsidRDefault="0063325F" w:rsidP="0063325F">
      <w:pPr>
        <w:suppressAutoHyphens/>
        <w:spacing w:after="0" w:line="240" w:lineRule="auto"/>
        <w:jc w:val="center"/>
        <w:rPr>
          <w:rFonts w:ascii="Calibri" w:eastAsia="Times New Roman" w:hAnsi="Calibri" w:cs="Calibri"/>
          <w:color w:val="000000"/>
          <w:kern w:val="1"/>
          <w:lang w:eastAsia="ru-RU"/>
        </w:rPr>
      </w:pPr>
    </w:p>
    <w:tbl>
      <w:tblPr>
        <w:tblW w:w="10348" w:type="dxa"/>
        <w:tblInd w:w="-10" w:type="dxa"/>
        <w:tblCellMar>
          <w:left w:w="0" w:type="dxa"/>
          <w:right w:w="0" w:type="dxa"/>
        </w:tblCellMar>
        <w:tblLook w:val="04A0" w:firstRow="1" w:lastRow="0" w:firstColumn="1" w:lastColumn="0" w:noHBand="0" w:noVBand="1"/>
      </w:tblPr>
      <w:tblGrid>
        <w:gridCol w:w="5387"/>
        <w:gridCol w:w="4961"/>
      </w:tblGrid>
      <w:tr w:rsidR="0063325F" w:rsidRPr="0063325F" w:rsidTr="000A5FB9">
        <w:tc>
          <w:tcPr>
            <w:tcW w:w="538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3325F" w:rsidRPr="0063325F" w:rsidRDefault="0063325F" w:rsidP="0063325F">
            <w:pPr>
              <w:suppressAutoHyphens/>
              <w:spacing w:after="0" w:line="240" w:lineRule="auto"/>
              <w:jc w:val="center"/>
              <w:rPr>
                <w:rFonts w:ascii="Calibri" w:eastAsia="Times New Roman" w:hAnsi="Calibri" w:cs="Calibri"/>
                <w:color w:val="000000"/>
                <w:kern w:val="1"/>
                <w:lang w:eastAsia="ru-RU"/>
              </w:rPr>
            </w:pPr>
            <w:bookmarkStart w:id="4" w:name="ce04643ae6e207833a0f2a1829c7900a0a35cbc2"/>
            <w:bookmarkStart w:id="5" w:name="8"/>
            <w:bookmarkEnd w:id="4"/>
            <w:bookmarkEnd w:id="5"/>
            <w:r w:rsidRPr="0063325F">
              <w:rPr>
                <w:rFonts w:ascii="Times New Roman" w:eastAsia="Times New Roman" w:hAnsi="Times New Roman" w:cs="Times New Roman"/>
                <w:b/>
                <w:bCs/>
                <w:color w:val="000000"/>
                <w:kern w:val="1"/>
                <w:sz w:val="24"/>
                <w:szCs w:val="24"/>
                <w:lang w:eastAsia="ru-RU"/>
              </w:rPr>
              <w:t>1-я половина дня</w:t>
            </w:r>
          </w:p>
          <w:p w:rsidR="0063325F" w:rsidRPr="0063325F" w:rsidRDefault="0063325F" w:rsidP="0063325F">
            <w:pPr>
              <w:suppressAutoHyphens/>
              <w:spacing w:after="0" w:line="240" w:lineRule="auto"/>
              <w:jc w:val="center"/>
              <w:rPr>
                <w:rFonts w:ascii="Calibri" w:eastAsia="Times New Roman" w:hAnsi="Calibri" w:cs="Calibri"/>
                <w:color w:val="000000"/>
                <w:kern w:val="1"/>
                <w:lang w:eastAsia="ru-RU"/>
              </w:rPr>
            </w:pPr>
            <w:r w:rsidRPr="0063325F">
              <w:rPr>
                <w:rFonts w:ascii="Times New Roman" w:eastAsia="Times New Roman" w:hAnsi="Times New Roman" w:cs="Times New Roman"/>
                <w:b/>
                <w:bCs/>
                <w:color w:val="000000"/>
                <w:kern w:val="1"/>
                <w:sz w:val="24"/>
                <w:szCs w:val="24"/>
                <w:lang w:eastAsia="ru-RU"/>
              </w:rPr>
              <w:t> (совместная образовательная деятельность с детьми, самостоятельная деятельность детей)</w:t>
            </w:r>
          </w:p>
        </w:tc>
        <w:tc>
          <w:tcPr>
            <w:tcW w:w="49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3325F" w:rsidRPr="0063325F" w:rsidRDefault="0063325F" w:rsidP="0063325F">
            <w:pPr>
              <w:suppressAutoHyphens/>
              <w:spacing w:after="0" w:line="240" w:lineRule="auto"/>
              <w:jc w:val="center"/>
              <w:rPr>
                <w:rFonts w:ascii="Calibri" w:eastAsia="Times New Roman" w:hAnsi="Calibri" w:cs="Calibri"/>
                <w:color w:val="000000"/>
                <w:kern w:val="1"/>
                <w:lang w:eastAsia="ru-RU"/>
              </w:rPr>
            </w:pPr>
            <w:r w:rsidRPr="0063325F">
              <w:rPr>
                <w:rFonts w:ascii="Times New Roman" w:eastAsia="Times New Roman" w:hAnsi="Times New Roman" w:cs="Times New Roman"/>
                <w:b/>
                <w:bCs/>
                <w:color w:val="000000"/>
                <w:kern w:val="1"/>
                <w:sz w:val="24"/>
                <w:szCs w:val="24"/>
                <w:lang w:eastAsia="ru-RU"/>
              </w:rPr>
              <w:t>2-я половина дня</w:t>
            </w:r>
          </w:p>
          <w:p w:rsidR="0063325F" w:rsidRPr="0063325F" w:rsidRDefault="0063325F" w:rsidP="0063325F">
            <w:pPr>
              <w:suppressAutoHyphens/>
              <w:spacing w:after="0" w:line="240" w:lineRule="auto"/>
              <w:jc w:val="center"/>
              <w:rPr>
                <w:rFonts w:ascii="Calibri" w:eastAsia="Times New Roman" w:hAnsi="Calibri" w:cs="Calibri"/>
                <w:color w:val="000000"/>
                <w:kern w:val="1"/>
                <w:lang w:eastAsia="ru-RU"/>
              </w:rPr>
            </w:pPr>
            <w:r w:rsidRPr="0063325F">
              <w:rPr>
                <w:rFonts w:ascii="Times New Roman" w:eastAsia="Times New Roman" w:hAnsi="Times New Roman" w:cs="Times New Roman"/>
                <w:b/>
                <w:bCs/>
                <w:color w:val="000000"/>
                <w:kern w:val="1"/>
                <w:sz w:val="24"/>
                <w:szCs w:val="24"/>
                <w:lang w:eastAsia="ru-RU"/>
              </w:rPr>
              <w:t>(совместная образовательная деятельность с детьми, самостоятельная деятельность детей)</w:t>
            </w:r>
          </w:p>
        </w:tc>
      </w:tr>
      <w:tr w:rsidR="0063325F" w:rsidRPr="0063325F" w:rsidTr="000A5FB9">
        <w:tc>
          <w:tcPr>
            <w:tcW w:w="103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3325F" w:rsidRPr="0063325F" w:rsidRDefault="0063325F" w:rsidP="0063325F">
            <w:pPr>
              <w:suppressAutoHyphens/>
              <w:spacing w:after="0" w:line="240" w:lineRule="auto"/>
              <w:jc w:val="center"/>
              <w:rPr>
                <w:rFonts w:ascii="Calibri" w:eastAsia="Times New Roman" w:hAnsi="Calibri" w:cs="Calibri"/>
                <w:color w:val="000000"/>
                <w:kern w:val="1"/>
                <w:lang w:eastAsia="ru-RU"/>
              </w:rPr>
            </w:pPr>
            <w:r w:rsidRPr="0063325F">
              <w:rPr>
                <w:rFonts w:ascii="Times New Roman" w:eastAsia="Times New Roman" w:hAnsi="Times New Roman" w:cs="Times New Roman"/>
                <w:color w:val="000000"/>
                <w:kern w:val="1"/>
                <w:sz w:val="24"/>
                <w:szCs w:val="24"/>
                <w:lang w:eastAsia="ru-RU"/>
              </w:rPr>
              <w:t>Физическое развитие</w:t>
            </w:r>
          </w:p>
        </w:tc>
      </w:tr>
      <w:tr w:rsidR="0063325F" w:rsidRPr="0063325F" w:rsidTr="000A5FB9">
        <w:trPr>
          <w:trHeight w:val="1260"/>
        </w:trPr>
        <w:tc>
          <w:tcPr>
            <w:tcW w:w="538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3325F" w:rsidRPr="0063325F" w:rsidRDefault="0063325F" w:rsidP="0063325F">
            <w:pPr>
              <w:numPr>
                <w:ilvl w:val="0"/>
                <w:numId w:val="20"/>
              </w:numPr>
              <w:suppressAutoHyphens/>
              <w:spacing w:after="0" w:line="240" w:lineRule="auto"/>
              <w:ind w:left="360"/>
              <w:rPr>
                <w:rFonts w:ascii="Calibri" w:eastAsia="Times New Roman" w:hAnsi="Calibri" w:cs="Calibri"/>
                <w:color w:val="000000"/>
                <w:kern w:val="1"/>
                <w:lang w:eastAsia="ru-RU"/>
              </w:rPr>
            </w:pPr>
            <w:r w:rsidRPr="0063325F">
              <w:rPr>
                <w:rFonts w:ascii="Times New Roman" w:eastAsia="Times New Roman" w:hAnsi="Times New Roman" w:cs="Times New Roman"/>
                <w:color w:val="000000"/>
                <w:kern w:val="1"/>
                <w:sz w:val="24"/>
                <w:szCs w:val="24"/>
                <w:lang w:eastAsia="ru-RU"/>
              </w:rPr>
              <w:t>Приём детей на воздухе в тёплое время года</w:t>
            </w:r>
          </w:p>
          <w:p w:rsidR="0063325F" w:rsidRPr="0063325F" w:rsidRDefault="0063325F" w:rsidP="0063325F">
            <w:pPr>
              <w:numPr>
                <w:ilvl w:val="0"/>
                <w:numId w:val="20"/>
              </w:numPr>
              <w:suppressAutoHyphens/>
              <w:spacing w:after="0" w:line="240" w:lineRule="auto"/>
              <w:ind w:left="360"/>
              <w:rPr>
                <w:rFonts w:ascii="Calibri" w:eastAsia="Times New Roman" w:hAnsi="Calibri" w:cs="Calibri"/>
                <w:color w:val="000000"/>
                <w:kern w:val="1"/>
                <w:lang w:eastAsia="ru-RU"/>
              </w:rPr>
            </w:pPr>
            <w:r w:rsidRPr="0063325F">
              <w:rPr>
                <w:rFonts w:ascii="Times New Roman" w:eastAsia="Times New Roman" w:hAnsi="Times New Roman" w:cs="Times New Roman"/>
                <w:color w:val="000000"/>
                <w:kern w:val="1"/>
                <w:sz w:val="24"/>
                <w:szCs w:val="24"/>
                <w:lang w:eastAsia="ru-RU"/>
              </w:rPr>
              <w:t>Утренняя гимнастика</w:t>
            </w:r>
          </w:p>
          <w:p w:rsidR="0063325F" w:rsidRPr="0063325F" w:rsidRDefault="0063325F" w:rsidP="0063325F">
            <w:pPr>
              <w:numPr>
                <w:ilvl w:val="0"/>
                <w:numId w:val="20"/>
              </w:numPr>
              <w:suppressAutoHyphens/>
              <w:spacing w:after="0" w:line="240" w:lineRule="auto"/>
              <w:ind w:left="360"/>
              <w:rPr>
                <w:rFonts w:ascii="Calibri" w:eastAsia="Times New Roman" w:hAnsi="Calibri" w:cs="Calibri"/>
                <w:color w:val="000000"/>
                <w:kern w:val="1"/>
                <w:lang w:eastAsia="ru-RU"/>
              </w:rPr>
            </w:pPr>
            <w:r w:rsidRPr="0063325F">
              <w:rPr>
                <w:rFonts w:ascii="Times New Roman" w:eastAsia="Times New Roman" w:hAnsi="Times New Roman" w:cs="Times New Roman"/>
                <w:color w:val="000000"/>
                <w:kern w:val="1"/>
                <w:sz w:val="24"/>
                <w:szCs w:val="24"/>
                <w:lang w:eastAsia="ru-RU"/>
              </w:rPr>
              <w:t>Гигиенические процедуры (умывание)</w:t>
            </w:r>
          </w:p>
          <w:p w:rsidR="0063325F" w:rsidRPr="0063325F" w:rsidRDefault="0063325F" w:rsidP="0063325F">
            <w:pPr>
              <w:numPr>
                <w:ilvl w:val="0"/>
                <w:numId w:val="21"/>
              </w:numPr>
              <w:suppressAutoHyphens/>
              <w:spacing w:after="0" w:line="240" w:lineRule="auto"/>
              <w:ind w:left="360"/>
              <w:rPr>
                <w:rFonts w:ascii="Calibri" w:eastAsia="Times New Roman" w:hAnsi="Calibri" w:cs="Calibri"/>
                <w:color w:val="000000"/>
                <w:kern w:val="1"/>
                <w:lang w:eastAsia="ru-RU"/>
              </w:rPr>
            </w:pPr>
            <w:r w:rsidRPr="0063325F">
              <w:rPr>
                <w:rFonts w:ascii="Times New Roman" w:eastAsia="Times New Roman" w:hAnsi="Times New Roman" w:cs="Times New Roman"/>
                <w:color w:val="000000"/>
                <w:kern w:val="1"/>
                <w:sz w:val="24"/>
                <w:szCs w:val="24"/>
                <w:lang w:eastAsia="ru-RU"/>
              </w:rPr>
              <w:t>Комплексы закаливающих процедур (облегчённая одежда в группе; воздушные ванны; ходьба по ребристым дорожкам до сна; обширное умывание, мытьё ног и солнечные ванны в тёплое время года)</w:t>
            </w:r>
          </w:p>
          <w:p w:rsidR="0063325F" w:rsidRPr="0063325F" w:rsidRDefault="0063325F" w:rsidP="0063325F">
            <w:pPr>
              <w:numPr>
                <w:ilvl w:val="0"/>
                <w:numId w:val="21"/>
              </w:numPr>
              <w:suppressAutoHyphens/>
              <w:spacing w:after="0" w:line="240" w:lineRule="auto"/>
              <w:ind w:left="360"/>
              <w:rPr>
                <w:rFonts w:ascii="Calibri" w:eastAsia="Times New Roman" w:hAnsi="Calibri" w:cs="Calibri"/>
                <w:color w:val="000000"/>
                <w:kern w:val="1"/>
                <w:lang w:eastAsia="ru-RU"/>
              </w:rPr>
            </w:pPr>
            <w:r w:rsidRPr="0063325F">
              <w:rPr>
                <w:rFonts w:ascii="Times New Roman" w:eastAsia="Times New Roman" w:hAnsi="Times New Roman" w:cs="Times New Roman"/>
                <w:color w:val="000000"/>
                <w:kern w:val="1"/>
                <w:sz w:val="24"/>
                <w:szCs w:val="24"/>
                <w:lang w:eastAsia="ru-RU"/>
              </w:rPr>
              <w:t>Подвижные игры на прогулке</w:t>
            </w:r>
          </w:p>
          <w:p w:rsidR="0063325F" w:rsidRPr="0063325F" w:rsidRDefault="0063325F" w:rsidP="0063325F">
            <w:pPr>
              <w:numPr>
                <w:ilvl w:val="0"/>
                <w:numId w:val="22"/>
              </w:numPr>
              <w:suppressAutoHyphens/>
              <w:spacing w:after="0" w:line="240" w:lineRule="auto"/>
              <w:ind w:left="360"/>
              <w:rPr>
                <w:rFonts w:ascii="Calibri" w:eastAsia="Times New Roman" w:hAnsi="Calibri" w:cs="Calibri"/>
                <w:color w:val="000000"/>
                <w:kern w:val="1"/>
                <w:lang w:eastAsia="ru-RU"/>
              </w:rPr>
            </w:pPr>
            <w:r w:rsidRPr="0063325F">
              <w:rPr>
                <w:rFonts w:ascii="Times New Roman" w:eastAsia="Times New Roman" w:hAnsi="Times New Roman" w:cs="Times New Roman"/>
                <w:color w:val="000000"/>
                <w:kern w:val="1"/>
                <w:sz w:val="24"/>
                <w:szCs w:val="24"/>
                <w:lang w:eastAsia="ru-RU"/>
              </w:rPr>
              <w:t>Физкультурные занятия: игровые, сюжетные, комплексные</w:t>
            </w:r>
          </w:p>
          <w:p w:rsidR="0063325F" w:rsidRPr="0063325F" w:rsidRDefault="0063325F" w:rsidP="0063325F">
            <w:pPr>
              <w:numPr>
                <w:ilvl w:val="0"/>
                <w:numId w:val="22"/>
              </w:numPr>
              <w:suppressAutoHyphens/>
              <w:spacing w:after="0" w:line="240" w:lineRule="auto"/>
              <w:ind w:left="360"/>
              <w:rPr>
                <w:rFonts w:ascii="Calibri" w:eastAsia="Times New Roman" w:hAnsi="Calibri" w:cs="Calibri"/>
                <w:color w:val="000000"/>
                <w:kern w:val="1"/>
                <w:lang w:eastAsia="ru-RU"/>
              </w:rPr>
            </w:pPr>
            <w:r w:rsidRPr="0063325F">
              <w:rPr>
                <w:rFonts w:ascii="Times New Roman" w:eastAsia="Times New Roman" w:hAnsi="Times New Roman" w:cs="Times New Roman"/>
                <w:color w:val="000000"/>
                <w:kern w:val="1"/>
                <w:sz w:val="24"/>
                <w:szCs w:val="24"/>
                <w:lang w:eastAsia="ru-RU"/>
              </w:rPr>
              <w:t>Подвижные игры</w:t>
            </w:r>
          </w:p>
          <w:p w:rsidR="0063325F" w:rsidRPr="0063325F" w:rsidRDefault="0063325F" w:rsidP="0063325F">
            <w:pPr>
              <w:numPr>
                <w:ilvl w:val="0"/>
                <w:numId w:val="22"/>
              </w:numPr>
              <w:suppressAutoHyphens/>
              <w:spacing w:after="0" w:line="240" w:lineRule="auto"/>
              <w:ind w:left="360"/>
              <w:rPr>
                <w:rFonts w:ascii="Calibri" w:eastAsia="Times New Roman" w:hAnsi="Calibri" w:cs="Calibri"/>
                <w:color w:val="000000"/>
                <w:kern w:val="1"/>
                <w:lang w:eastAsia="ru-RU"/>
              </w:rPr>
            </w:pPr>
            <w:r w:rsidRPr="0063325F">
              <w:rPr>
                <w:rFonts w:ascii="Times New Roman" w:eastAsia="Times New Roman" w:hAnsi="Times New Roman" w:cs="Times New Roman"/>
                <w:color w:val="000000"/>
                <w:kern w:val="1"/>
                <w:sz w:val="24"/>
                <w:szCs w:val="24"/>
                <w:lang w:eastAsia="ru-RU"/>
              </w:rPr>
              <w:t>Физкультминутки</w:t>
            </w:r>
          </w:p>
          <w:p w:rsidR="0063325F" w:rsidRPr="0063325F" w:rsidRDefault="0063325F" w:rsidP="0063325F">
            <w:pPr>
              <w:numPr>
                <w:ilvl w:val="0"/>
                <w:numId w:val="22"/>
              </w:numPr>
              <w:suppressAutoHyphens/>
              <w:spacing w:after="0" w:line="240" w:lineRule="auto"/>
              <w:ind w:left="360"/>
              <w:rPr>
                <w:rFonts w:ascii="Calibri" w:eastAsia="Times New Roman" w:hAnsi="Calibri" w:cs="Calibri"/>
                <w:color w:val="000000"/>
                <w:kern w:val="1"/>
                <w:lang w:eastAsia="ru-RU"/>
              </w:rPr>
            </w:pPr>
            <w:r w:rsidRPr="0063325F">
              <w:rPr>
                <w:rFonts w:ascii="Times New Roman" w:eastAsia="Times New Roman" w:hAnsi="Times New Roman" w:cs="Times New Roman"/>
                <w:color w:val="000000"/>
                <w:kern w:val="1"/>
                <w:sz w:val="24"/>
                <w:szCs w:val="24"/>
                <w:lang w:eastAsia="ru-RU"/>
              </w:rPr>
              <w:t>Динамические переменки</w:t>
            </w:r>
          </w:p>
          <w:p w:rsidR="0063325F" w:rsidRPr="0063325F" w:rsidRDefault="0063325F" w:rsidP="0063325F">
            <w:pPr>
              <w:numPr>
                <w:ilvl w:val="0"/>
                <w:numId w:val="22"/>
              </w:numPr>
              <w:suppressAutoHyphens/>
              <w:spacing w:after="0" w:line="240" w:lineRule="auto"/>
              <w:ind w:left="360"/>
              <w:rPr>
                <w:rFonts w:ascii="Calibri" w:eastAsia="Times New Roman" w:hAnsi="Calibri" w:cs="Calibri"/>
                <w:color w:val="000000"/>
                <w:kern w:val="1"/>
                <w:lang w:eastAsia="ru-RU"/>
              </w:rPr>
            </w:pPr>
            <w:proofErr w:type="spellStart"/>
            <w:r w:rsidRPr="0063325F">
              <w:rPr>
                <w:rFonts w:ascii="Times New Roman" w:eastAsia="Times New Roman" w:hAnsi="Times New Roman" w:cs="Times New Roman"/>
                <w:color w:val="000000"/>
                <w:kern w:val="1"/>
                <w:sz w:val="24"/>
                <w:szCs w:val="24"/>
                <w:lang w:eastAsia="ru-RU"/>
              </w:rPr>
              <w:t>Логоритмические</w:t>
            </w:r>
            <w:proofErr w:type="spellEnd"/>
            <w:r w:rsidRPr="0063325F">
              <w:rPr>
                <w:rFonts w:ascii="Times New Roman" w:eastAsia="Times New Roman" w:hAnsi="Times New Roman" w:cs="Times New Roman"/>
                <w:color w:val="000000"/>
                <w:kern w:val="1"/>
                <w:sz w:val="24"/>
                <w:szCs w:val="24"/>
                <w:lang w:eastAsia="ru-RU"/>
              </w:rPr>
              <w:t xml:space="preserve"> упражнения</w:t>
            </w:r>
          </w:p>
          <w:p w:rsidR="0063325F" w:rsidRPr="0063325F" w:rsidRDefault="0063325F" w:rsidP="0063325F">
            <w:pPr>
              <w:numPr>
                <w:ilvl w:val="0"/>
                <w:numId w:val="22"/>
              </w:numPr>
              <w:suppressAutoHyphens/>
              <w:spacing w:after="0" w:line="240" w:lineRule="auto"/>
              <w:ind w:left="360"/>
              <w:rPr>
                <w:rFonts w:ascii="Calibri" w:eastAsia="Times New Roman" w:hAnsi="Calibri" w:cs="Calibri"/>
                <w:color w:val="000000"/>
                <w:kern w:val="1"/>
                <w:lang w:eastAsia="ru-RU"/>
              </w:rPr>
            </w:pPr>
            <w:r w:rsidRPr="0063325F">
              <w:rPr>
                <w:rFonts w:ascii="Times New Roman" w:eastAsia="Times New Roman" w:hAnsi="Times New Roman" w:cs="Times New Roman"/>
                <w:color w:val="000000"/>
                <w:kern w:val="1"/>
                <w:sz w:val="24"/>
                <w:szCs w:val="24"/>
                <w:lang w:eastAsia="ru-RU"/>
              </w:rPr>
              <w:t>Релаксационные упражнения</w:t>
            </w:r>
          </w:p>
          <w:p w:rsidR="0063325F" w:rsidRPr="0063325F" w:rsidRDefault="0063325F" w:rsidP="0063325F">
            <w:pPr>
              <w:numPr>
                <w:ilvl w:val="0"/>
                <w:numId w:val="22"/>
              </w:numPr>
              <w:suppressAutoHyphens/>
              <w:spacing w:after="0" w:line="240" w:lineRule="auto"/>
              <w:ind w:left="360"/>
              <w:rPr>
                <w:rFonts w:ascii="Calibri" w:eastAsia="Times New Roman" w:hAnsi="Calibri" w:cs="Calibri"/>
                <w:color w:val="000000"/>
                <w:kern w:val="1"/>
                <w:lang w:eastAsia="ru-RU"/>
              </w:rPr>
            </w:pPr>
            <w:r w:rsidRPr="0063325F">
              <w:rPr>
                <w:rFonts w:ascii="Times New Roman" w:eastAsia="Times New Roman" w:hAnsi="Times New Roman" w:cs="Times New Roman"/>
                <w:color w:val="000000"/>
                <w:kern w:val="1"/>
                <w:sz w:val="24"/>
                <w:szCs w:val="24"/>
                <w:lang w:eastAsia="ru-RU"/>
              </w:rPr>
              <w:t>Гимнастика для глаз</w:t>
            </w:r>
          </w:p>
          <w:p w:rsidR="0063325F" w:rsidRPr="0063325F" w:rsidRDefault="0063325F" w:rsidP="0063325F">
            <w:pPr>
              <w:numPr>
                <w:ilvl w:val="0"/>
                <w:numId w:val="22"/>
              </w:numPr>
              <w:suppressAutoHyphens/>
              <w:spacing w:after="0" w:line="240" w:lineRule="auto"/>
              <w:ind w:left="360"/>
              <w:rPr>
                <w:rFonts w:ascii="Calibri" w:eastAsia="Times New Roman" w:hAnsi="Calibri" w:cs="Calibri"/>
                <w:color w:val="000000"/>
                <w:kern w:val="1"/>
                <w:lang w:eastAsia="ru-RU"/>
              </w:rPr>
            </w:pPr>
            <w:r w:rsidRPr="0063325F">
              <w:rPr>
                <w:rFonts w:ascii="Times New Roman" w:eastAsia="Times New Roman" w:hAnsi="Times New Roman" w:cs="Times New Roman"/>
                <w:color w:val="000000"/>
                <w:kern w:val="1"/>
                <w:sz w:val="24"/>
                <w:szCs w:val="24"/>
                <w:lang w:eastAsia="ru-RU"/>
              </w:rPr>
              <w:lastRenderedPageBreak/>
              <w:t>Дыхательная гимнастика</w:t>
            </w:r>
          </w:p>
          <w:p w:rsidR="0063325F" w:rsidRPr="0063325F" w:rsidRDefault="0063325F" w:rsidP="0063325F">
            <w:pPr>
              <w:numPr>
                <w:ilvl w:val="0"/>
                <w:numId w:val="22"/>
              </w:numPr>
              <w:suppressAutoHyphens/>
              <w:spacing w:after="0" w:line="240" w:lineRule="auto"/>
              <w:ind w:left="360"/>
              <w:rPr>
                <w:rFonts w:ascii="Calibri" w:eastAsia="Times New Roman" w:hAnsi="Calibri" w:cs="Calibri"/>
                <w:color w:val="000000"/>
                <w:kern w:val="1"/>
                <w:lang w:eastAsia="ru-RU"/>
              </w:rPr>
            </w:pPr>
            <w:r w:rsidRPr="0063325F">
              <w:rPr>
                <w:rFonts w:ascii="Times New Roman" w:eastAsia="Times New Roman" w:hAnsi="Times New Roman" w:cs="Times New Roman"/>
                <w:color w:val="000000"/>
                <w:kern w:val="1"/>
                <w:sz w:val="24"/>
                <w:szCs w:val="24"/>
                <w:lang w:eastAsia="ru-RU"/>
              </w:rPr>
              <w:t>Массаж</w:t>
            </w:r>
          </w:p>
          <w:p w:rsidR="0063325F" w:rsidRPr="0063325F" w:rsidRDefault="0063325F" w:rsidP="0063325F">
            <w:pPr>
              <w:numPr>
                <w:ilvl w:val="0"/>
                <w:numId w:val="22"/>
              </w:numPr>
              <w:suppressAutoHyphens/>
              <w:spacing w:after="0" w:line="240" w:lineRule="auto"/>
              <w:ind w:left="360"/>
              <w:rPr>
                <w:rFonts w:ascii="Calibri" w:eastAsia="Times New Roman" w:hAnsi="Calibri" w:cs="Calibri"/>
                <w:color w:val="000000"/>
                <w:kern w:val="1"/>
                <w:lang w:eastAsia="ru-RU"/>
              </w:rPr>
            </w:pPr>
            <w:r w:rsidRPr="0063325F">
              <w:rPr>
                <w:rFonts w:ascii="Times New Roman" w:eastAsia="Times New Roman" w:hAnsi="Times New Roman" w:cs="Times New Roman"/>
                <w:color w:val="000000"/>
                <w:kern w:val="1"/>
                <w:sz w:val="24"/>
                <w:szCs w:val="24"/>
                <w:lang w:eastAsia="ru-RU"/>
              </w:rPr>
              <w:t>Формирование навыков самообслуживания</w:t>
            </w:r>
          </w:p>
          <w:p w:rsidR="0063325F" w:rsidRPr="0063325F" w:rsidRDefault="0063325F" w:rsidP="0063325F">
            <w:pPr>
              <w:numPr>
                <w:ilvl w:val="0"/>
                <w:numId w:val="22"/>
              </w:numPr>
              <w:suppressAutoHyphens/>
              <w:spacing w:after="0" w:line="240" w:lineRule="auto"/>
              <w:ind w:left="360"/>
              <w:rPr>
                <w:rFonts w:ascii="Calibri" w:eastAsia="Times New Roman" w:hAnsi="Calibri" w:cs="Calibri"/>
                <w:color w:val="000000"/>
                <w:kern w:val="1"/>
                <w:lang w:eastAsia="ru-RU"/>
              </w:rPr>
            </w:pPr>
            <w:r w:rsidRPr="0063325F">
              <w:rPr>
                <w:rFonts w:ascii="Times New Roman" w:eastAsia="Times New Roman" w:hAnsi="Times New Roman" w:cs="Times New Roman"/>
                <w:color w:val="000000"/>
                <w:kern w:val="1"/>
                <w:sz w:val="24"/>
                <w:szCs w:val="24"/>
                <w:lang w:eastAsia="ru-RU"/>
              </w:rPr>
              <w:t>Рассматривание иллюстраций и беседы о пользе физических упражнений и здоровом образе жизни</w:t>
            </w:r>
          </w:p>
          <w:p w:rsidR="0063325F" w:rsidRPr="0063325F" w:rsidRDefault="0063325F" w:rsidP="0063325F">
            <w:pPr>
              <w:numPr>
                <w:ilvl w:val="0"/>
                <w:numId w:val="22"/>
              </w:numPr>
              <w:suppressAutoHyphens/>
              <w:spacing w:after="0" w:line="240" w:lineRule="auto"/>
              <w:ind w:left="360"/>
              <w:rPr>
                <w:rFonts w:ascii="Calibri" w:eastAsia="Times New Roman" w:hAnsi="Calibri" w:cs="Calibri"/>
                <w:color w:val="000000"/>
                <w:kern w:val="1"/>
                <w:lang w:eastAsia="ru-RU"/>
              </w:rPr>
            </w:pPr>
            <w:r w:rsidRPr="0063325F">
              <w:rPr>
                <w:rFonts w:ascii="Times New Roman" w:eastAsia="Times New Roman" w:hAnsi="Times New Roman" w:cs="Times New Roman"/>
                <w:color w:val="000000"/>
                <w:kern w:val="1"/>
                <w:sz w:val="24"/>
                <w:szCs w:val="24"/>
                <w:lang w:eastAsia="ru-RU"/>
              </w:rPr>
              <w:t>Индивидуальная работа по развитию движений</w:t>
            </w:r>
          </w:p>
        </w:tc>
        <w:tc>
          <w:tcPr>
            <w:tcW w:w="49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3325F" w:rsidRPr="0063325F" w:rsidRDefault="0063325F" w:rsidP="0063325F">
            <w:pPr>
              <w:numPr>
                <w:ilvl w:val="0"/>
                <w:numId w:val="23"/>
              </w:numPr>
              <w:suppressAutoHyphens/>
              <w:spacing w:after="0" w:line="240" w:lineRule="auto"/>
              <w:ind w:left="360"/>
              <w:rPr>
                <w:rFonts w:ascii="Calibri" w:eastAsia="Times New Roman" w:hAnsi="Calibri" w:cs="Calibri"/>
                <w:color w:val="000000"/>
                <w:kern w:val="1"/>
                <w:lang w:eastAsia="ru-RU"/>
              </w:rPr>
            </w:pPr>
            <w:r w:rsidRPr="0063325F">
              <w:rPr>
                <w:rFonts w:ascii="Times New Roman" w:eastAsia="Times New Roman" w:hAnsi="Times New Roman" w:cs="Times New Roman"/>
                <w:color w:val="000000"/>
                <w:kern w:val="1"/>
                <w:sz w:val="24"/>
                <w:szCs w:val="24"/>
                <w:lang w:eastAsia="ru-RU"/>
              </w:rPr>
              <w:lastRenderedPageBreak/>
              <w:t>Гимнастика пробуждения</w:t>
            </w:r>
          </w:p>
          <w:p w:rsidR="0063325F" w:rsidRPr="0063325F" w:rsidRDefault="0063325F" w:rsidP="0063325F">
            <w:pPr>
              <w:numPr>
                <w:ilvl w:val="0"/>
                <w:numId w:val="23"/>
              </w:numPr>
              <w:suppressAutoHyphens/>
              <w:spacing w:after="0" w:line="240" w:lineRule="auto"/>
              <w:ind w:left="360"/>
              <w:rPr>
                <w:rFonts w:ascii="Calibri" w:eastAsia="Times New Roman" w:hAnsi="Calibri" w:cs="Calibri"/>
                <w:color w:val="000000"/>
                <w:kern w:val="1"/>
                <w:lang w:eastAsia="ru-RU"/>
              </w:rPr>
            </w:pPr>
            <w:r w:rsidRPr="0063325F">
              <w:rPr>
                <w:rFonts w:ascii="Times New Roman" w:eastAsia="Times New Roman" w:hAnsi="Times New Roman" w:cs="Times New Roman"/>
                <w:color w:val="000000"/>
                <w:kern w:val="1"/>
                <w:sz w:val="24"/>
                <w:szCs w:val="24"/>
                <w:lang w:eastAsia="ru-RU"/>
              </w:rPr>
              <w:t>Гимнастика после сна</w:t>
            </w:r>
          </w:p>
          <w:p w:rsidR="0063325F" w:rsidRPr="0063325F" w:rsidRDefault="0063325F" w:rsidP="0063325F">
            <w:pPr>
              <w:numPr>
                <w:ilvl w:val="0"/>
                <w:numId w:val="23"/>
              </w:numPr>
              <w:suppressAutoHyphens/>
              <w:spacing w:after="0" w:line="240" w:lineRule="auto"/>
              <w:ind w:left="360"/>
              <w:rPr>
                <w:rFonts w:ascii="Calibri" w:eastAsia="Times New Roman" w:hAnsi="Calibri" w:cs="Calibri"/>
                <w:color w:val="000000"/>
                <w:kern w:val="1"/>
                <w:lang w:eastAsia="ru-RU"/>
              </w:rPr>
            </w:pPr>
            <w:r w:rsidRPr="0063325F">
              <w:rPr>
                <w:rFonts w:ascii="Times New Roman" w:eastAsia="Times New Roman" w:hAnsi="Times New Roman" w:cs="Times New Roman"/>
                <w:color w:val="000000"/>
                <w:kern w:val="1"/>
                <w:sz w:val="24"/>
                <w:szCs w:val="24"/>
                <w:lang w:eastAsia="ru-RU"/>
              </w:rPr>
              <w:t>Выполнение правил личной гигиены</w:t>
            </w:r>
          </w:p>
          <w:p w:rsidR="0063325F" w:rsidRPr="0063325F" w:rsidRDefault="0063325F" w:rsidP="0063325F">
            <w:pPr>
              <w:numPr>
                <w:ilvl w:val="0"/>
                <w:numId w:val="23"/>
              </w:numPr>
              <w:suppressAutoHyphens/>
              <w:spacing w:after="0" w:line="240" w:lineRule="auto"/>
              <w:ind w:left="360"/>
              <w:rPr>
                <w:rFonts w:ascii="Calibri" w:eastAsia="Times New Roman" w:hAnsi="Calibri" w:cs="Calibri"/>
                <w:color w:val="000000"/>
                <w:kern w:val="1"/>
                <w:lang w:eastAsia="ru-RU"/>
              </w:rPr>
            </w:pPr>
            <w:r w:rsidRPr="0063325F">
              <w:rPr>
                <w:rFonts w:ascii="Times New Roman" w:eastAsia="Times New Roman" w:hAnsi="Times New Roman" w:cs="Times New Roman"/>
                <w:color w:val="000000"/>
                <w:kern w:val="1"/>
                <w:sz w:val="24"/>
                <w:szCs w:val="24"/>
                <w:lang w:eastAsia="ru-RU"/>
              </w:rPr>
              <w:t>Самостоятельная двигательная деятельность в физкультурном уголке группы и на прогулке</w:t>
            </w:r>
          </w:p>
          <w:p w:rsidR="0063325F" w:rsidRPr="0063325F" w:rsidRDefault="0063325F" w:rsidP="0063325F">
            <w:pPr>
              <w:numPr>
                <w:ilvl w:val="0"/>
                <w:numId w:val="23"/>
              </w:numPr>
              <w:suppressAutoHyphens/>
              <w:spacing w:after="0" w:line="240" w:lineRule="auto"/>
              <w:ind w:left="360"/>
              <w:rPr>
                <w:rFonts w:ascii="Calibri" w:eastAsia="Times New Roman" w:hAnsi="Calibri" w:cs="Calibri"/>
                <w:color w:val="000000"/>
                <w:kern w:val="1"/>
                <w:lang w:eastAsia="ru-RU"/>
              </w:rPr>
            </w:pPr>
            <w:r w:rsidRPr="0063325F">
              <w:rPr>
                <w:rFonts w:ascii="Times New Roman" w:eastAsia="Times New Roman" w:hAnsi="Times New Roman" w:cs="Times New Roman"/>
                <w:color w:val="000000"/>
                <w:kern w:val="1"/>
                <w:sz w:val="24"/>
                <w:szCs w:val="24"/>
                <w:lang w:eastAsia="ru-RU"/>
              </w:rPr>
              <w:t>Формирование навыков самообслуживания</w:t>
            </w:r>
          </w:p>
          <w:p w:rsidR="0063325F" w:rsidRPr="0063325F" w:rsidRDefault="0063325F" w:rsidP="0063325F">
            <w:pPr>
              <w:suppressAutoHyphens/>
              <w:spacing w:after="0" w:line="240" w:lineRule="auto"/>
              <w:ind w:left="360"/>
              <w:rPr>
                <w:rFonts w:ascii="Calibri" w:eastAsia="Times New Roman" w:hAnsi="Calibri" w:cs="Calibri"/>
                <w:color w:val="000000"/>
                <w:kern w:val="1"/>
                <w:lang w:eastAsia="ru-RU"/>
              </w:rPr>
            </w:pPr>
            <w:r w:rsidRPr="0063325F">
              <w:rPr>
                <w:rFonts w:ascii="Times New Roman" w:eastAsia="Times New Roman" w:hAnsi="Times New Roman" w:cs="Times New Roman"/>
                <w:color w:val="000000"/>
                <w:kern w:val="1"/>
                <w:sz w:val="24"/>
                <w:szCs w:val="24"/>
                <w:lang w:eastAsia="ru-RU"/>
              </w:rPr>
              <w:t>Физкультурные досуги, игры, развлечения</w:t>
            </w:r>
          </w:p>
          <w:p w:rsidR="0063325F" w:rsidRPr="0063325F" w:rsidRDefault="0063325F" w:rsidP="0063325F">
            <w:pPr>
              <w:numPr>
                <w:ilvl w:val="0"/>
                <w:numId w:val="24"/>
              </w:numPr>
              <w:suppressAutoHyphens/>
              <w:spacing w:after="0" w:line="240" w:lineRule="auto"/>
              <w:ind w:left="360"/>
              <w:rPr>
                <w:rFonts w:ascii="Calibri" w:eastAsia="Times New Roman" w:hAnsi="Calibri" w:cs="Calibri"/>
                <w:color w:val="000000"/>
                <w:kern w:val="1"/>
                <w:lang w:eastAsia="ru-RU"/>
              </w:rPr>
            </w:pPr>
            <w:r w:rsidRPr="0063325F">
              <w:rPr>
                <w:rFonts w:ascii="Times New Roman" w:eastAsia="Times New Roman" w:hAnsi="Times New Roman" w:cs="Times New Roman"/>
                <w:color w:val="000000"/>
                <w:kern w:val="1"/>
                <w:sz w:val="24"/>
                <w:szCs w:val="24"/>
                <w:lang w:eastAsia="ru-RU"/>
              </w:rPr>
              <w:t>Индивидуальная работа по развитию движений</w:t>
            </w:r>
          </w:p>
          <w:p w:rsidR="0063325F" w:rsidRPr="0063325F" w:rsidRDefault="0063325F" w:rsidP="0063325F">
            <w:pPr>
              <w:numPr>
                <w:ilvl w:val="0"/>
                <w:numId w:val="25"/>
              </w:numPr>
              <w:suppressAutoHyphens/>
              <w:spacing w:after="0" w:line="240" w:lineRule="auto"/>
              <w:ind w:left="360"/>
              <w:rPr>
                <w:rFonts w:ascii="Calibri" w:eastAsia="Times New Roman" w:hAnsi="Calibri" w:cs="Calibri"/>
                <w:color w:val="000000"/>
                <w:kern w:val="1"/>
                <w:lang w:eastAsia="ru-RU"/>
              </w:rPr>
            </w:pPr>
            <w:r w:rsidRPr="0063325F">
              <w:rPr>
                <w:rFonts w:ascii="Times New Roman" w:eastAsia="Times New Roman" w:hAnsi="Times New Roman" w:cs="Times New Roman"/>
                <w:color w:val="000000"/>
                <w:kern w:val="1"/>
                <w:sz w:val="24"/>
                <w:szCs w:val="24"/>
                <w:lang w:eastAsia="ru-RU"/>
              </w:rPr>
              <w:t>Комплексы закаливающих процедур (облегчённая одежда в группе; воздушные ванны; ходьба по ребристым дорожкам после сна; обширное умывание)</w:t>
            </w:r>
          </w:p>
        </w:tc>
      </w:tr>
      <w:tr w:rsidR="0063325F" w:rsidRPr="0063325F" w:rsidTr="000A5FB9">
        <w:trPr>
          <w:trHeight w:val="300"/>
        </w:trPr>
        <w:tc>
          <w:tcPr>
            <w:tcW w:w="103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3325F" w:rsidRPr="0063325F" w:rsidRDefault="0063325F" w:rsidP="0063325F">
            <w:pPr>
              <w:suppressAutoHyphens/>
              <w:spacing w:after="0" w:line="240" w:lineRule="auto"/>
              <w:jc w:val="center"/>
              <w:rPr>
                <w:rFonts w:ascii="Calibri" w:eastAsia="Times New Roman" w:hAnsi="Calibri" w:cs="Calibri"/>
                <w:color w:val="000000"/>
                <w:kern w:val="1"/>
                <w:lang w:eastAsia="ru-RU"/>
              </w:rPr>
            </w:pPr>
            <w:r w:rsidRPr="0063325F">
              <w:rPr>
                <w:rFonts w:ascii="Times New Roman" w:eastAsia="Times New Roman" w:hAnsi="Times New Roman" w:cs="Times New Roman"/>
                <w:color w:val="000000"/>
                <w:kern w:val="1"/>
                <w:sz w:val="24"/>
                <w:szCs w:val="24"/>
                <w:lang w:eastAsia="ru-RU"/>
              </w:rPr>
              <w:lastRenderedPageBreak/>
              <w:t>Социально-коммуникативное развитие</w:t>
            </w:r>
          </w:p>
        </w:tc>
      </w:tr>
      <w:tr w:rsidR="0063325F" w:rsidRPr="0063325F" w:rsidTr="000A5FB9">
        <w:trPr>
          <w:trHeight w:val="280"/>
        </w:trPr>
        <w:tc>
          <w:tcPr>
            <w:tcW w:w="538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3325F" w:rsidRPr="0063325F" w:rsidRDefault="0063325F" w:rsidP="0063325F">
            <w:pPr>
              <w:numPr>
                <w:ilvl w:val="0"/>
                <w:numId w:val="26"/>
              </w:numPr>
              <w:suppressAutoHyphens/>
              <w:spacing w:after="0" w:line="240" w:lineRule="auto"/>
              <w:rPr>
                <w:rFonts w:ascii="Calibri" w:eastAsia="Times New Roman" w:hAnsi="Calibri" w:cs="Calibri"/>
                <w:color w:val="000000"/>
                <w:kern w:val="1"/>
                <w:lang w:eastAsia="ru-RU"/>
              </w:rPr>
            </w:pPr>
            <w:r w:rsidRPr="0063325F">
              <w:rPr>
                <w:rFonts w:ascii="Times New Roman" w:eastAsia="Times New Roman" w:hAnsi="Times New Roman" w:cs="Times New Roman"/>
                <w:color w:val="000000"/>
                <w:kern w:val="1"/>
                <w:sz w:val="24"/>
                <w:szCs w:val="24"/>
                <w:lang w:eastAsia="ru-RU"/>
              </w:rPr>
              <w:t>Оценка эмоционального состояния группы с последующей коррекцией плана работы</w:t>
            </w:r>
          </w:p>
          <w:p w:rsidR="0063325F" w:rsidRPr="0063325F" w:rsidRDefault="0063325F" w:rsidP="0063325F">
            <w:pPr>
              <w:numPr>
                <w:ilvl w:val="0"/>
                <w:numId w:val="26"/>
              </w:numPr>
              <w:suppressAutoHyphens/>
              <w:spacing w:after="0" w:line="240" w:lineRule="auto"/>
              <w:rPr>
                <w:rFonts w:ascii="Calibri" w:eastAsia="Times New Roman" w:hAnsi="Calibri" w:cs="Calibri"/>
                <w:color w:val="000000"/>
                <w:kern w:val="1"/>
                <w:lang w:eastAsia="ru-RU"/>
              </w:rPr>
            </w:pPr>
            <w:r w:rsidRPr="0063325F">
              <w:rPr>
                <w:rFonts w:ascii="Times New Roman" w:eastAsia="Times New Roman" w:hAnsi="Times New Roman" w:cs="Times New Roman"/>
                <w:color w:val="000000"/>
                <w:kern w:val="1"/>
                <w:sz w:val="24"/>
                <w:szCs w:val="24"/>
                <w:lang w:eastAsia="ru-RU"/>
              </w:rPr>
              <w:t>Этика быта, трудовые поручения</w:t>
            </w:r>
          </w:p>
          <w:p w:rsidR="0063325F" w:rsidRPr="0063325F" w:rsidRDefault="0063325F" w:rsidP="0063325F">
            <w:pPr>
              <w:numPr>
                <w:ilvl w:val="0"/>
                <w:numId w:val="26"/>
              </w:numPr>
              <w:suppressAutoHyphens/>
              <w:spacing w:after="0" w:line="240" w:lineRule="auto"/>
              <w:rPr>
                <w:rFonts w:ascii="Calibri" w:eastAsia="Times New Roman" w:hAnsi="Calibri" w:cs="Calibri"/>
                <w:color w:val="000000"/>
                <w:kern w:val="1"/>
                <w:lang w:eastAsia="ru-RU"/>
              </w:rPr>
            </w:pPr>
            <w:r w:rsidRPr="0063325F">
              <w:rPr>
                <w:rFonts w:ascii="Times New Roman" w:eastAsia="Times New Roman" w:hAnsi="Times New Roman" w:cs="Times New Roman"/>
                <w:color w:val="000000"/>
                <w:kern w:val="1"/>
                <w:sz w:val="24"/>
                <w:szCs w:val="24"/>
                <w:lang w:eastAsia="ru-RU"/>
              </w:rPr>
              <w:t>Формирование навыков культуры общения</w:t>
            </w:r>
          </w:p>
          <w:p w:rsidR="0063325F" w:rsidRPr="0063325F" w:rsidRDefault="0063325F" w:rsidP="0063325F">
            <w:pPr>
              <w:numPr>
                <w:ilvl w:val="0"/>
                <w:numId w:val="26"/>
              </w:numPr>
              <w:suppressAutoHyphens/>
              <w:spacing w:after="0" w:line="240" w:lineRule="auto"/>
              <w:rPr>
                <w:rFonts w:ascii="Calibri" w:eastAsia="Times New Roman" w:hAnsi="Calibri" w:cs="Calibri"/>
                <w:color w:val="000000"/>
                <w:kern w:val="1"/>
                <w:lang w:eastAsia="ru-RU"/>
              </w:rPr>
            </w:pPr>
            <w:r w:rsidRPr="0063325F">
              <w:rPr>
                <w:rFonts w:ascii="Times New Roman" w:eastAsia="Times New Roman" w:hAnsi="Times New Roman" w:cs="Times New Roman"/>
                <w:color w:val="000000"/>
                <w:kern w:val="1"/>
                <w:sz w:val="24"/>
                <w:szCs w:val="24"/>
                <w:lang w:eastAsia="ru-RU"/>
              </w:rPr>
              <w:t>Театрализованные игры, подвижные игры имитационного характера</w:t>
            </w:r>
          </w:p>
          <w:p w:rsidR="0063325F" w:rsidRPr="0063325F" w:rsidRDefault="0063325F" w:rsidP="0063325F">
            <w:pPr>
              <w:numPr>
                <w:ilvl w:val="0"/>
                <w:numId w:val="26"/>
              </w:numPr>
              <w:suppressAutoHyphens/>
              <w:spacing w:after="0" w:line="240" w:lineRule="auto"/>
              <w:rPr>
                <w:rFonts w:ascii="Calibri" w:eastAsia="Times New Roman" w:hAnsi="Calibri" w:cs="Calibri"/>
                <w:color w:val="000000"/>
                <w:kern w:val="1"/>
                <w:lang w:eastAsia="ru-RU"/>
              </w:rPr>
            </w:pPr>
            <w:r w:rsidRPr="0063325F">
              <w:rPr>
                <w:rFonts w:ascii="Times New Roman" w:eastAsia="Times New Roman" w:hAnsi="Times New Roman" w:cs="Times New Roman"/>
                <w:color w:val="000000"/>
                <w:kern w:val="1"/>
                <w:sz w:val="24"/>
                <w:szCs w:val="24"/>
                <w:lang w:eastAsia="ru-RU"/>
              </w:rPr>
              <w:t>Сюжетно-ролевые игры</w:t>
            </w:r>
          </w:p>
          <w:p w:rsidR="0063325F" w:rsidRPr="0063325F" w:rsidRDefault="0063325F" w:rsidP="0063325F">
            <w:pPr>
              <w:numPr>
                <w:ilvl w:val="0"/>
                <w:numId w:val="26"/>
              </w:numPr>
              <w:suppressAutoHyphens/>
              <w:spacing w:after="0" w:line="240" w:lineRule="auto"/>
              <w:rPr>
                <w:rFonts w:ascii="Calibri" w:eastAsia="Times New Roman" w:hAnsi="Calibri" w:cs="Calibri"/>
                <w:color w:val="000000"/>
                <w:kern w:val="1"/>
                <w:lang w:eastAsia="ru-RU"/>
              </w:rPr>
            </w:pPr>
            <w:r w:rsidRPr="0063325F">
              <w:rPr>
                <w:rFonts w:ascii="Times New Roman" w:eastAsia="Times New Roman" w:hAnsi="Times New Roman" w:cs="Times New Roman"/>
                <w:color w:val="000000"/>
                <w:kern w:val="1"/>
                <w:sz w:val="24"/>
                <w:szCs w:val="24"/>
                <w:lang w:eastAsia="ru-RU"/>
              </w:rPr>
              <w:t>Просмотр и обсуждение мультфильмов, видеоматериалов</w:t>
            </w:r>
          </w:p>
          <w:p w:rsidR="0063325F" w:rsidRPr="0063325F" w:rsidRDefault="0063325F" w:rsidP="0063325F">
            <w:pPr>
              <w:numPr>
                <w:ilvl w:val="0"/>
                <w:numId w:val="26"/>
              </w:numPr>
              <w:suppressAutoHyphens/>
              <w:spacing w:after="0" w:line="240" w:lineRule="auto"/>
              <w:rPr>
                <w:rFonts w:ascii="Calibri" w:eastAsia="Times New Roman" w:hAnsi="Calibri" w:cs="Calibri"/>
                <w:color w:val="000000"/>
                <w:kern w:val="1"/>
                <w:lang w:eastAsia="ru-RU"/>
              </w:rPr>
            </w:pPr>
            <w:r w:rsidRPr="0063325F">
              <w:rPr>
                <w:rFonts w:ascii="Times New Roman" w:eastAsia="Times New Roman" w:hAnsi="Times New Roman" w:cs="Times New Roman"/>
                <w:color w:val="000000"/>
                <w:kern w:val="1"/>
                <w:sz w:val="24"/>
                <w:szCs w:val="24"/>
                <w:lang w:eastAsia="ru-RU"/>
              </w:rPr>
              <w:t>Чтение, рассматривание, обсуждение книг</w:t>
            </w:r>
          </w:p>
          <w:p w:rsidR="0063325F" w:rsidRPr="0063325F" w:rsidRDefault="0063325F" w:rsidP="0063325F">
            <w:pPr>
              <w:numPr>
                <w:ilvl w:val="0"/>
                <w:numId w:val="26"/>
              </w:numPr>
              <w:suppressAutoHyphens/>
              <w:spacing w:after="0" w:line="240" w:lineRule="auto"/>
              <w:rPr>
                <w:rFonts w:ascii="Calibri" w:eastAsia="Times New Roman" w:hAnsi="Calibri" w:cs="Calibri"/>
                <w:color w:val="000000"/>
                <w:kern w:val="1"/>
                <w:lang w:eastAsia="ru-RU"/>
              </w:rPr>
            </w:pPr>
            <w:r w:rsidRPr="0063325F">
              <w:rPr>
                <w:rFonts w:ascii="Times New Roman" w:eastAsia="Times New Roman" w:hAnsi="Times New Roman" w:cs="Times New Roman"/>
                <w:color w:val="000000"/>
                <w:kern w:val="1"/>
                <w:sz w:val="24"/>
                <w:szCs w:val="24"/>
                <w:lang w:eastAsia="ru-RU"/>
              </w:rPr>
              <w:t xml:space="preserve">Общение младших </w:t>
            </w:r>
            <w:r w:rsidR="000A5FB9">
              <w:rPr>
                <w:rFonts w:ascii="Times New Roman" w:eastAsia="Times New Roman" w:hAnsi="Times New Roman" w:cs="Times New Roman"/>
                <w:color w:val="000000"/>
                <w:kern w:val="1"/>
                <w:sz w:val="24"/>
                <w:szCs w:val="24"/>
                <w:lang w:eastAsia="ru-RU"/>
              </w:rPr>
              <w:t xml:space="preserve">и старших детей </w:t>
            </w:r>
            <w:r w:rsidRPr="0063325F">
              <w:rPr>
                <w:rFonts w:ascii="Times New Roman" w:eastAsia="Times New Roman" w:hAnsi="Times New Roman" w:cs="Times New Roman"/>
                <w:color w:val="000000"/>
                <w:kern w:val="1"/>
                <w:sz w:val="24"/>
                <w:szCs w:val="24"/>
                <w:lang w:eastAsia="ru-RU"/>
              </w:rPr>
              <w:t>(совместные игры)</w:t>
            </w:r>
          </w:p>
          <w:p w:rsidR="0063325F" w:rsidRPr="0063325F" w:rsidRDefault="0063325F" w:rsidP="0063325F">
            <w:pPr>
              <w:numPr>
                <w:ilvl w:val="0"/>
                <w:numId w:val="26"/>
              </w:numPr>
              <w:suppressAutoHyphens/>
              <w:spacing w:after="0" w:line="240" w:lineRule="auto"/>
              <w:rPr>
                <w:rFonts w:ascii="Calibri" w:eastAsia="Times New Roman" w:hAnsi="Calibri" w:cs="Calibri"/>
                <w:color w:val="000000"/>
                <w:kern w:val="1"/>
                <w:lang w:eastAsia="ru-RU"/>
              </w:rPr>
            </w:pPr>
            <w:r w:rsidRPr="0063325F">
              <w:rPr>
                <w:rFonts w:ascii="Times New Roman" w:eastAsia="Times New Roman" w:hAnsi="Times New Roman" w:cs="Times New Roman"/>
                <w:color w:val="000000"/>
                <w:kern w:val="1"/>
                <w:sz w:val="24"/>
                <w:szCs w:val="24"/>
                <w:lang w:eastAsia="ru-RU"/>
              </w:rPr>
              <w:t>Индивидуальная работа с детьми</w:t>
            </w:r>
          </w:p>
          <w:p w:rsidR="0063325F" w:rsidRPr="0063325F" w:rsidRDefault="0063325F" w:rsidP="0063325F">
            <w:pPr>
              <w:numPr>
                <w:ilvl w:val="0"/>
                <w:numId w:val="26"/>
              </w:numPr>
              <w:suppressAutoHyphens/>
              <w:spacing w:after="0" w:line="240" w:lineRule="auto"/>
              <w:rPr>
                <w:rFonts w:ascii="Calibri" w:eastAsia="Times New Roman" w:hAnsi="Calibri" w:cs="Calibri"/>
                <w:color w:val="000000"/>
                <w:kern w:val="1"/>
                <w:lang w:eastAsia="ru-RU"/>
              </w:rPr>
            </w:pPr>
            <w:r w:rsidRPr="0063325F">
              <w:rPr>
                <w:rFonts w:ascii="Times New Roman" w:eastAsia="Times New Roman" w:hAnsi="Times New Roman" w:cs="Times New Roman"/>
                <w:color w:val="000000"/>
                <w:kern w:val="1"/>
                <w:sz w:val="24"/>
                <w:szCs w:val="24"/>
                <w:lang w:eastAsia="ru-RU"/>
              </w:rPr>
              <w:t>Ситуативные беседы при проведении режимных моментов.  Формирование навыков безопасного поведения при проведении режимных моментов</w:t>
            </w:r>
          </w:p>
        </w:tc>
        <w:tc>
          <w:tcPr>
            <w:tcW w:w="49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3325F" w:rsidRPr="0063325F" w:rsidRDefault="0063325F" w:rsidP="0063325F">
            <w:pPr>
              <w:numPr>
                <w:ilvl w:val="0"/>
                <w:numId w:val="27"/>
              </w:numPr>
              <w:suppressAutoHyphens/>
              <w:spacing w:after="0" w:line="240" w:lineRule="auto"/>
              <w:ind w:left="360"/>
              <w:rPr>
                <w:rFonts w:ascii="Calibri" w:eastAsia="Times New Roman" w:hAnsi="Calibri" w:cs="Calibri"/>
                <w:color w:val="000000"/>
                <w:kern w:val="1"/>
                <w:lang w:eastAsia="ru-RU"/>
              </w:rPr>
            </w:pPr>
            <w:r w:rsidRPr="0063325F">
              <w:rPr>
                <w:rFonts w:ascii="Times New Roman" w:eastAsia="Times New Roman" w:hAnsi="Times New Roman" w:cs="Times New Roman"/>
                <w:color w:val="000000"/>
                <w:kern w:val="1"/>
                <w:sz w:val="24"/>
                <w:szCs w:val="24"/>
                <w:lang w:eastAsia="ru-RU"/>
              </w:rPr>
              <w:t>Индивидуальные игры</w:t>
            </w:r>
          </w:p>
          <w:p w:rsidR="0063325F" w:rsidRPr="0063325F" w:rsidRDefault="0063325F" w:rsidP="0063325F">
            <w:pPr>
              <w:numPr>
                <w:ilvl w:val="0"/>
                <w:numId w:val="27"/>
              </w:numPr>
              <w:suppressAutoHyphens/>
              <w:spacing w:after="0" w:line="240" w:lineRule="auto"/>
              <w:ind w:left="360"/>
              <w:rPr>
                <w:rFonts w:ascii="Calibri" w:eastAsia="Times New Roman" w:hAnsi="Calibri" w:cs="Calibri"/>
                <w:color w:val="000000"/>
                <w:kern w:val="1"/>
                <w:lang w:eastAsia="ru-RU"/>
              </w:rPr>
            </w:pPr>
            <w:r w:rsidRPr="0063325F">
              <w:rPr>
                <w:rFonts w:ascii="Times New Roman" w:eastAsia="Times New Roman" w:hAnsi="Times New Roman" w:cs="Times New Roman"/>
                <w:color w:val="000000"/>
                <w:kern w:val="1"/>
                <w:sz w:val="24"/>
                <w:szCs w:val="24"/>
                <w:lang w:eastAsia="ru-RU"/>
              </w:rPr>
              <w:t>Совместные игры</w:t>
            </w:r>
          </w:p>
          <w:p w:rsidR="0063325F" w:rsidRPr="0063325F" w:rsidRDefault="0063325F" w:rsidP="0063325F">
            <w:pPr>
              <w:numPr>
                <w:ilvl w:val="0"/>
                <w:numId w:val="27"/>
              </w:numPr>
              <w:suppressAutoHyphens/>
              <w:spacing w:after="0" w:line="240" w:lineRule="auto"/>
              <w:ind w:left="360"/>
              <w:rPr>
                <w:rFonts w:ascii="Calibri" w:eastAsia="Times New Roman" w:hAnsi="Calibri" w:cs="Calibri"/>
                <w:color w:val="000000"/>
                <w:kern w:val="1"/>
                <w:lang w:eastAsia="ru-RU"/>
              </w:rPr>
            </w:pPr>
            <w:r w:rsidRPr="0063325F">
              <w:rPr>
                <w:rFonts w:ascii="Times New Roman" w:eastAsia="Times New Roman" w:hAnsi="Times New Roman" w:cs="Times New Roman"/>
                <w:color w:val="000000"/>
                <w:kern w:val="1"/>
                <w:sz w:val="24"/>
                <w:szCs w:val="24"/>
                <w:lang w:eastAsia="ru-RU"/>
              </w:rPr>
              <w:t>Все виды самостоятельной</w:t>
            </w:r>
            <w:r w:rsidR="000A5FB9">
              <w:rPr>
                <w:rFonts w:ascii="Times New Roman" w:eastAsia="Times New Roman" w:hAnsi="Times New Roman" w:cs="Times New Roman"/>
                <w:color w:val="000000"/>
                <w:kern w:val="1"/>
                <w:sz w:val="24"/>
                <w:szCs w:val="24"/>
                <w:lang w:eastAsia="ru-RU"/>
              </w:rPr>
              <w:t xml:space="preserve"> </w:t>
            </w:r>
            <w:r w:rsidRPr="0063325F">
              <w:rPr>
                <w:rFonts w:ascii="Times New Roman" w:eastAsia="Times New Roman" w:hAnsi="Times New Roman" w:cs="Times New Roman"/>
                <w:color w:val="000000"/>
                <w:kern w:val="1"/>
                <w:sz w:val="24"/>
                <w:szCs w:val="24"/>
                <w:lang w:eastAsia="ru-RU"/>
              </w:rPr>
              <w:t>деятельности, предполагающие общение, взаимодействие со сверстниками</w:t>
            </w:r>
          </w:p>
          <w:p w:rsidR="0063325F" w:rsidRPr="0063325F" w:rsidRDefault="0063325F" w:rsidP="0063325F">
            <w:pPr>
              <w:numPr>
                <w:ilvl w:val="0"/>
                <w:numId w:val="27"/>
              </w:numPr>
              <w:suppressAutoHyphens/>
              <w:spacing w:after="0" w:line="240" w:lineRule="auto"/>
              <w:ind w:left="360"/>
              <w:rPr>
                <w:rFonts w:ascii="Calibri" w:eastAsia="Times New Roman" w:hAnsi="Calibri" w:cs="Calibri"/>
                <w:color w:val="000000"/>
                <w:kern w:val="1"/>
                <w:lang w:eastAsia="ru-RU"/>
              </w:rPr>
            </w:pPr>
            <w:r w:rsidRPr="0063325F">
              <w:rPr>
                <w:rFonts w:ascii="Times New Roman" w:eastAsia="Times New Roman" w:hAnsi="Times New Roman" w:cs="Times New Roman"/>
                <w:color w:val="000000"/>
                <w:kern w:val="1"/>
                <w:sz w:val="24"/>
                <w:szCs w:val="24"/>
                <w:lang w:eastAsia="ru-RU"/>
              </w:rPr>
              <w:t>Индивидуальная работа с детьми</w:t>
            </w:r>
          </w:p>
          <w:p w:rsidR="0063325F" w:rsidRPr="0063325F" w:rsidRDefault="0063325F" w:rsidP="0063325F">
            <w:pPr>
              <w:numPr>
                <w:ilvl w:val="0"/>
                <w:numId w:val="27"/>
              </w:numPr>
              <w:suppressAutoHyphens/>
              <w:spacing w:after="0" w:line="240" w:lineRule="auto"/>
              <w:ind w:left="360"/>
              <w:rPr>
                <w:rFonts w:ascii="Calibri" w:eastAsia="Times New Roman" w:hAnsi="Calibri" w:cs="Calibri"/>
                <w:color w:val="000000"/>
                <w:kern w:val="1"/>
                <w:lang w:eastAsia="ru-RU"/>
              </w:rPr>
            </w:pPr>
            <w:r w:rsidRPr="0063325F">
              <w:rPr>
                <w:rFonts w:ascii="Times New Roman" w:eastAsia="Times New Roman" w:hAnsi="Times New Roman" w:cs="Times New Roman"/>
                <w:color w:val="000000"/>
                <w:kern w:val="1"/>
                <w:sz w:val="24"/>
                <w:szCs w:val="24"/>
                <w:lang w:eastAsia="ru-RU"/>
              </w:rPr>
              <w:t>Эстетика быта</w:t>
            </w:r>
          </w:p>
        </w:tc>
      </w:tr>
      <w:tr w:rsidR="0063325F" w:rsidRPr="0063325F" w:rsidTr="000A5FB9">
        <w:trPr>
          <w:trHeight w:val="380"/>
        </w:trPr>
        <w:tc>
          <w:tcPr>
            <w:tcW w:w="103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3325F" w:rsidRPr="0063325F" w:rsidRDefault="0063325F" w:rsidP="0063325F">
            <w:pPr>
              <w:suppressAutoHyphens/>
              <w:spacing w:after="0" w:line="240" w:lineRule="auto"/>
              <w:jc w:val="center"/>
              <w:rPr>
                <w:rFonts w:ascii="Times New Roman" w:eastAsia="Times New Roman" w:hAnsi="Times New Roman" w:cs="Times New Roman"/>
                <w:color w:val="000000"/>
                <w:kern w:val="1"/>
                <w:sz w:val="24"/>
                <w:szCs w:val="24"/>
                <w:lang w:eastAsia="ru-RU"/>
              </w:rPr>
            </w:pPr>
          </w:p>
          <w:p w:rsidR="0063325F" w:rsidRPr="0063325F" w:rsidRDefault="0063325F" w:rsidP="0063325F">
            <w:pPr>
              <w:suppressAutoHyphens/>
              <w:spacing w:after="0" w:line="240" w:lineRule="auto"/>
              <w:jc w:val="center"/>
              <w:rPr>
                <w:rFonts w:ascii="Times New Roman" w:eastAsia="Times New Roman" w:hAnsi="Times New Roman" w:cs="Times New Roman"/>
                <w:color w:val="000000"/>
                <w:kern w:val="1"/>
                <w:sz w:val="24"/>
                <w:szCs w:val="24"/>
                <w:lang w:eastAsia="ru-RU"/>
              </w:rPr>
            </w:pPr>
          </w:p>
          <w:p w:rsidR="0063325F" w:rsidRPr="0063325F" w:rsidRDefault="0063325F" w:rsidP="0063325F">
            <w:pPr>
              <w:suppressAutoHyphens/>
              <w:spacing w:after="0" w:line="240" w:lineRule="auto"/>
              <w:jc w:val="center"/>
              <w:rPr>
                <w:rFonts w:ascii="Calibri" w:eastAsia="Times New Roman" w:hAnsi="Calibri" w:cs="Calibri"/>
                <w:color w:val="000000"/>
                <w:kern w:val="1"/>
                <w:lang w:eastAsia="ru-RU"/>
              </w:rPr>
            </w:pPr>
            <w:r w:rsidRPr="0063325F">
              <w:rPr>
                <w:rFonts w:ascii="Times New Roman" w:eastAsia="Times New Roman" w:hAnsi="Times New Roman" w:cs="Times New Roman"/>
                <w:color w:val="000000"/>
                <w:kern w:val="1"/>
                <w:sz w:val="24"/>
                <w:szCs w:val="24"/>
                <w:lang w:eastAsia="ru-RU"/>
              </w:rPr>
              <w:t>Познавательное развитие</w:t>
            </w:r>
          </w:p>
        </w:tc>
      </w:tr>
      <w:tr w:rsidR="0063325F" w:rsidRPr="0063325F" w:rsidTr="000A5FB9">
        <w:trPr>
          <w:trHeight w:val="540"/>
        </w:trPr>
        <w:tc>
          <w:tcPr>
            <w:tcW w:w="538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3325F" w:rsidRPr="0063325F" w:rsidRDefault="0063325F" w:rsidP="0063325F">
            <w:pPr>
              <w:numPr>
                <w:ilvl w:val="0"/>
                <w:numId w:val="28"/>
              </w:numPr>
              <w:suppressAutoHyphens/>
              <w:spacing w:after="0" w:line="240" w:lineRule="auto"/>
              <w:ind w:left="360"/>
              <w:rPr>
                <w:rFonts w:ascii="Calibri" w:eastAsia="Times New Roman" w:hAnsi="Calibri" w:cs="Calibri"/>
                <w:color w:val="000000"/>
                <w:kern w:val="1"/>
                <w:lang w:eastAsia="ru-RU"/>
              </w:rPr>
            </w:pPr>
            <w:r w:rsidRPr="0063325F">
              <w:rPr>
                <w:rFonts w:ascii="Times New Roman" w:eastAsia="Times New Roman" w:hAnsi="Times New Roman" w:cs="Times New Roman"/>
                <w:color w:val="000000"/>
                <w:kern w:val="1"/>
                <w:sz w:val="24"/>
                <w:szCs w:val="24"/>
                <w:lang w:eastAsia="ru-RU"/>
              </w:rPr>
              <w:t>Непосредственно образовательная деятельность</w:t>
            </w:r>
          </w:p>
          <w:p w:rsidR="0063325F" w:rsidRPr="0063325F" w:rsidRDefault="0063325F" w:rsidP="0063325F">
            <w:pPr>
              <w:numPr>
                <w:ilvl w:val="0"/>
                <w:numId w:val="28"/>
              </w:numPr>
              <w:suppressAutoHyphens/>
              <w:spacing w:after="0" w:line="240" w:lineRule="auto"/>
              <w:ind w:left="360"/>
              <w:rPr>
                <w:rFonts w:ascii="Calibri" w:eastAsia="Times New Roman" w:hAnsi="Calibri" w:cs="Calibri"/>
                <w:color w:val="000000"/>
                <w:kern w:val="1"/>
                <w:lang w:eastAsia="ru-RU"/>
              </w:rPr>
            </w:pPr>
            <w:r w:rsidRPr="0063325F">
              <w:rPr>
                <w:rFonts w:ascii="Times New Roman" w:eastAsia="Times New Roman" w:hAnsi="Times New Roman" w:cs="Times New Roman"/>
                <w:color w:val="000000"/>
                <w:kern w:val="1"/>
                <w:sz w:val="24"/>
                <w:szCs w:val="24"/>
                <w:lang w:eastAsia="ru-RU"/>
              </w:rPr>
              <w:t>Дидактические игры</w:t>
            </w:r>
          </w:p>
          <w:p w:rsidR="0063325F" w:rsidRPr="0063325F" w:rsidRDefault="0063325F" w:rsidP="0063325F">
            <w:pPr>
              <w:numPr>
                <w:ilvl w:val="0"/>
                <w:numId w:val="28"/>
              </w:numPr>
              <w:suppressAutoHyphens/>
              <w:spacing w:after="0" w:line="240" w:lineRule="auto"/>
              <w:ind w:left="360"/>
              <w:rPr>
                <w:rFonts w:ascii="Calibri" w:eastAsia="Times New Roman" w:hAnsi="Calibri" w:cs="Calibri"/>
                <w:color w:val="000000"/>
                <w:kern w:val="1"/>
                <w:lang w:eastAsia="ru-RU"/>
              </w:rPr>
            </w:pPr>
            <w:r w:rsidRPr="0063325F">
              <w:rPr>
                <w:rFonts w:ascii="Times New Roman" w:eastAsia="Times New Roman" w:hAnsi="Times New Roman" w:cs="Times New Roman"/>
                <w:color w:val="000000"/>
                <w:kern w:val="1"/>
                <w:sz w:val="24"/>
                <w:szCs w:val="24"/>
                <w:lang w:eastAsia="ru-RU"/>
              </w:rPr>
              <w:t>Наблюдения</w:t>
            </w:r>
          </w:p>
          <w:p w:rsidR="0063325F" w:rsidRPr="0063325F" w:rsidRDefault="0063325F" w:rsidP="0063325F">
            <w:pPr>
              <w:numPr>
                <w:ilvl w:val="0"/>
                <w:numId w:val="28"/>
              </w:numPr>
              <w:suppressAutoHyphens/>
              <w:spacing w:after="0" w:line="240" w:lineRule="auto"/>
              <w:ind w:left="360"/>
              <w:rPr>
                <w:rFonts w:ascii="Calibri" w:eastAsia="Times New Roman" w:hAnsi="Calibri" w:cs="Calibri"/>
                <w:color w:val="000000"/>
                <w:kern w:val="1"/>
                <w:lang w:eastAsia="ru-RU"/>
              </w:rPr>
            </w:pPr>
            <w:r w:rsidRPr="0063325F">
              <w:rPr>
                <w:rFonts w:ascii="Times New Roman" w:eastAsia="Times New Roman" w:hAnsi="Times New Roman" w:cs="Times New Roman"/>
                <w:color w:val="000000"/>
                <w:kern w:val="1"/>
                <w:sz w:val="24"/>
                <w:szCs w:val="24"/>
                <w:lang w:eastAsia="ru-RU"/>
              </w:rPr>
              <w:t>Беседы, рассказы взрослых об интересных фактах, событиях</w:t>
            </w:r>
          </w:p>
          <w:p w:rsidR="0063325F" w:rsidRPr="0063325F" w:rsidRDefault="0063325F" w:rsidP="0063325F">
            <w:pPr>
              <w:numPr>
                <w:ilvl w:val="0"/>
                <w:numId w:val="28"/>
              </w:numPr>
              <w:suppressAutoHyphens/>
              <w:spacing w:after="0" w:line="240" w:lineRule="auto"/>
              <w:ind w:left="360"/>
              <w:rPr>
                <w:rFonts w:ascii="Calibri" w:eastAsia="Times New Roman" w:hAnsi="Calibri" w:cs="Calibri"/>
                <w:color w:val="000000"/>
                <w:kern w:val="1"/>
                <w:lang w:eastAsia="ru-RU"/>
              </w:rPr>
            </w:pPr>
            <w:r w:rsidRPr="0063325F">
              <w:rPr>
                <w:rFonts w:ascii="Times New Roman" w:eastAsia="Times New Roman" w:hAnsi="Times New Roman" w:cs="Times New Roman"/>
                <w:color w:val="000000"/>
                <w:kern w:val="1"/>
                <w:sz w:val="24"/>
                <w:szCs w:val="24"/>
                <w:lang w:eastAsia="ru-RU"/>
              </w:rPr>
              <w:t>Экскурсии по участку</w:t>
            </w:r>
          </w:p>
          <w:p w:rsidR="0063325F" w:rsidRPr="0063325F" w:rsidRDefault="0063325F" w:rsidP="0063325F">
            <w:pPr>
              <w:numPr>
                <w:ilvl w:val="0"/>
                <w:numId w:val="28"/>
              </w:numPr>
              <w:suppressAutoHyphens/>
              <w:spacing w:after="0" w:line="240" w:lineRule="auto"/>
              <w:ind w:left="360"/>
              <w:rPr>
                <w:rFonts w:ascii="Calibri" w:eastAsia="Times New Roman" w:hAnsi="Calibri" w:cs="Calibri"/>
                <w:color w:val="000000"/>
                <w:kern w:val="1"/>
                <w:lang w:eastAsia="ru-RU"/>
              </w:rPr>
            </w:pPr>
            <w:r w:rsidRPr="0063325F">
              <w:rPr>
                <w:rFonts w:ascii="Times New Roman" w:eastAsia="Times New Roman" w:hAnsi="Times New Roman" w:cs="Times New Roman"/>
                <w:color w:val="000000"/>
                <w:kern w:val="1"/>
                <w:sz w:val="24"/>
                <w:szCs w:val="24"/>
                <w:lang w:eastAsia="ru-RU"/>
              </w:rPr>
              <w:t>Исследовательская деятельность, простейшие опыты и экспериментирование</w:t>
            </w:r>
          </w:p>
          <w:p w:rsidR="0063325F" w:rsidRPr="0063325F" w:rsidRDefault="0063325F" w:rsidP="0063325F">
            <w:pPr>
              <w:numPr>
                <w:ilvl w:val="0"/>
                <w:numId w:val="28"/>
              </w:numPr>
              <w:suppressAutoHyphens/>
              <w:spacing w:after="0" w:line="240" w:lineRule="auto"/>
              <w:ind w:left="360"/>
              <w:rPr>
                <w:rFonts w:ascii="Calibri" w:eastAsia="Times New Roman" w:hAnsi="Calibri" w:cs="Calibri"/>
                <w:color w:val="000000"/>
                <w:kern w:val="1"/>
                <w:lang w:eastAsia="ru-RU"/>
              </w:rPr>
            </w:pPr>
            <w:r w:rsidRPr="0063325F">
              <w:rPr>
                <w:rFonts w:ascii="Times New Roman" w:eastAsia="Times New Roman" w:hAnsi="Times New Roman" w:cs="Times New Roman"/>
                <w:color w:val="000000"/>
                <w:kern w:val="1"/>
                <w:sz w:val="24"/>
                <w:szCs w:val="24"/>
                <w:lang w:eastAsia="ru-RU"/>
              </w:rPr>
              <w:t>Конструктивная деятельность</w:t>
            </w:r>
          </w:p>
          <w:p w:rsidR="0063325F" w:rsidRPr="0063325F" w:rsidRDefault="0063325F" w:rsidP="0063325F">
            <w:pPr>
              <w:numPr>
                <w:ilvl w:val="0"/>
                <w:numId w:val="28"/>
              </w:numPr>
              <w:suppressAutoHyphens/>
              <w:spacing w:after="0" w:line="240" w:lineRule="auto"/>
              <w:ind w:left="360"/>
              <w:rPr>
                <w:rFonts w:ascii="Calibri" w:eastAsia="Times New Roman" w:hAnsi="Calibri" w:cs="Calibri"/>
                <w:color w:val="000000"/>
                <w:kern w:val="1"/>
                <w:lang w:eastAsia="ru-RU"/>
              </w:rPr>
            </w:pPr>
            <w:r w:rsidRPr="0063325F">
              <w:rPr>
                <w:rFonts w:ascii="Times New Roman" w:eastAsia="Times New Roman" w:hAnsi="Times New Roman" w:cs="Times New Roman"/>
                <w:color w:val="000000"/>
                <w:kern w:val="1"/>
                <w:sz w:val="24"/>
                <w:szCs w:val="24"/>
                <w:lang w:eastAsia="ru-RU"/>
              </w:rPr>
              <w:t>Оформление выставок</w:t>
            </w:r>
          </w:p>
          <w:p w:rsidR="0063325F" w:rsidRPr="0063325F" w:rsidRDefault="0063325F" w:rsidP="0063325F">
            <w:pPr>
              <w:numPr>
                <w:ilvl w:val="0"/>
                <w:numId w:val="28"/>
              </w:numPr>
              <w:suppressAutoHyphens/>
              <w:spacing w:after="0" w:line="240" w:lineRule="auto"/>
              <w:ind w:left="360"/>
              <w:rPr>
                <w:rFonts w:ascii="Calibri" w:eastAsia="Times New Roman" w:hAnsi="Calibri" w:cs="Calibri"/>
                <w:color w:val="000000"/>
                <w:kern w:val="1"/>
                <w:lang w:eastAsia="ru-RU"/>
              </w:rPr>
            </w:pPr>
            <w:r w:rsidRPr="0063325F">
              <w:rPr>
                <w:rFonts w:ascii="Times New Roman" w:eastAsia="Times New Roman" w:hAnsi="Times New Roman" w:cs="Times New Roman"/>
                <w:color w:val="000000"/>
                <w:kern w:val="1"/>
                <w:sz w:val="24"/>
                <w:szCs w:val="24"/>
                <w:lang w:eastAsia="ru-RU"/>
              </w:rPr>
              <w:t>Рассматривание и обсуждение предметных, сюжетных картинок, иллюстраций</w:t>
            </w:r>
          </w:p>
          <w:p w:rsidR="0063325F" w:rsidRPr="0063325F" w:rsidRDefault="0063325F" w:rsidP="0063325F">
            <w:pPr>
              <w:numPr>
                <w:ilvl w:val="0"/>
                <w:numId w:val="29"/>
              </w:numPr>
              <w:suppressAutoHyphens/>
              <w:spacing w:after="0" w:line="240" w:lineRule="auto"/>
              <w:ind w:left="360"/>
              <w:rPr>
                <w:rFonts w:ascii="Calibri" w:eastAsia="Times New Roman" w:hAnsi="Calibri" w:cs="Calibri"/>
                <w:color w:val="000000"/>
                <w:kern w:val="1"/>
                <w:lang w:eastAsia="ru-RU"/>
              </w:rPr>
            </w:pPr>
            <w:r w:rsidRPr="0063325F">
              <w:rPr>
                <w:rFonts w:ascii="Times New Roman" w:eastAsia="Times New Roman" w:hAnsi="Times New Roman" w:cs="Times New Roman"/>
                <w:color w:val="000000"/>
                <w:kern w:val="1"/>
                <w:sz w:val="24"/>
                <w:szCs w:val="24"/>
                <w:lang w:eastAsia="ru-RU"/>
              </w:rPr>
              <w:t>Индивидуальная работа</w:t>
            </w:r>
          </w:p>
        </w:tc>
        <w:tc>
          <w:tcPr>
            <w:tcW w:w="49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3325F" w:rsidRPr="0063325F" w:rsidRDefault="0063325F" w:rsidP="0063325F">
            <w:pPr>
              <w:numPr>
                <w:ilvl w:val="0"/>
                <w:numId w:val="30"/>
              </w:numPr>
              <w:suppressAutoHyphens/>
              <w:spacing w:after="0" w:line="240" w:lineRule="auto"/>
              <w:ind w:left="360"/>
              <w:rPr>
                <w:rFonts w:ascii="Calibri" w:eastAsia="Times New Roman" w:hAnsi="Calibri" w:cs="Calibri"/>
                <w:color w:val="000000"/>
                <w:kern w:val="1"/>
                <w:lang w:eastAsia="ru-RU"/>
              </w:rPr>
            </w:pPr>
            <w:r w:rsidRPr="0063325F">
              <w:rPr>
                <w:rFonts w:ascii="Times New Roman" w:eastAsia="Times New Roman" w:hAnsi="Times New Roman" w:cs="Times New Roman"/>
                <w:color w:val="000000"/>
                <w:kern w:val="1"/>
                <w:sz w:val="24"/>
                <w:szCs w:val="24"/>
                <w:lang w:eastAsia="ru-RU"/>
              </w:rPr>
              <w:t>Сюжетно-ролевые игры</w:t>
            </w:r>
          </w:p>
          <w:p w:rsidR="0063325F" w:rsidRPr="0063325F" w:rsidRDefault="0063325F" w:rsidP="0063325F">
            <w:pPr>
              <w:numPr>
                <w:ilvl w:val="0"/>
                <w:numId w:val="30"/>
              </w:numPr>
              <w:suppressAutoHyphens/>
              <w:spacing w:after="0" w:line="240" w:lineRule="auto"/>
              <w:ind w:left="360"/>
              <w:rPr>
                <w:rFonts w:ascii="Calibri" w:eastAsia="Times New Roman" w:hAnsi="Calibri" w:cs="Calibri"/>
                <w:color w:val="000000"/>
                <w:kern w:val="1"/>
                <w:lang w:eastAsia="ru-RU"/>
              </w:rPr>
            </w:pPr>
            <w:r w:rsidRPr="0063325F">
              <w:rPr>
                <w:rFonts w:ascii="Times New Roman" w:eastAsia="Times New Roman" w:hAnsi="Times New Roman" w:cs="Times New Roman"/>
                <w:color w:val="000000"/>
                <w:kern w:val="1"/>
                <w:sz w:val="24"/>
                <w:szCs w:val="24"/>
                <w:lang w:eastAsia="ru-RU"/>
              </w:rPr>
              <w:t>Рассматривание книг, картинок</w:t>
            </w:r>
          </w:p>
          <w:p w:rsidR="0063325F" w:rsidRPr="0063325F" w:rsidRDefault="0063325F" w:rsidP="0063325F">
            <w:pPr>
              <w:numPr>
                <w:ilvl w:val="0"/>
                <w:numId w:val="30"/>
              </w:numPr>
              <w:suppressAutoHyphens/>
              <w:spacing w:after="0" w:line="240" w:lineRule="auto"/>
              <w:ind w:left="360"/>
              <w:rPr>
                <w:rFonts w:ascii="Calibri" w:eastAsia="Times New Roman" w:hAnsi="Calibri" w:cs="Calibri"/>
                <w:color w:val="000000"/>
                <w:kern w:val="1"/>
                <w:lang w:eastAsia="ru-RU"/>
              </w:rPr>
            </w:pPr>
            <w:r w:rsidRPr="0063325F">
              <w:rPr>
                <w:rFonts w:ascii="Times New Roman" w:eastAsia="Times New Roman" w:hAnsi="Times New Roman" w:cs="Times New Roman"/>
                <w:color w:val="000000"/>
                <w:kern w:val="1"/>
                <w:sz w:val="24"/>
                <w:szCs w:val="24"/>
                <w:lang w:eastAsia="ru-RU"/>
              </w:rPr>
              <w:t>Настольно-печатные игры</w:t>
            </w:r>
          </w:p>
          <w:p w:rsidR="0063325F" w:rsidRPr="0063325F" w:rsidRDefault="0063325F" w:rsidP="0063325F">
            <w:pPr>
              <w:numPr>
                <w:ilvl w:val="0"/>
                <w:numId w:val="30"/>
              </w:numPr>
              <w:suppressAutoHyphens/>
              <w:spacing w:after="0" w:line="240" w:lineRule="auto"/>
              <w:ind w:left="360"/>
              <w:rPr>
                <w:rFonts w:ascii="Calibri" w:eastAsia="Times New Roman" w:hAnsi="Calibri" w:cs="Calibri"/>
                <w:color w:val="000000"/>
                <w:kern w:val="1"/>
                <w:lang w:eastAsia="ru-RU"/>
              </w:rPr>
            </w:pPr>
            <w:r w:rsidRPr="0063325F">
              <w:rPr>
                <w:rFonts w:ascii="Times New Roman" w:eastAsia="Times New Roman" w:hAnsi="Times New Roman" w:cs="Times New Roman"/>
                <w:color w:val="000000"/>
                <w:kern w:val="1"/>
                <w:sz w:val="24"/>
                <w:szCs w:val="24"/>
                <w:lang w:eastAsia="ru-RU"/>
              </w:rPr>
              <w:t>Развивающие, дидактические игры</w:t>
            </w:r>
          </w:p>
          <w:p w:rsidR="0063325F" w:rsidRPr="0063325F" w:rsidRDefault="0063325F" w:rsidP="0063325F">
            <w:pPr>
              <w:numPr>
                <w:ilvl w:val="0"/>
                <w:numId w:val="30"/>
              </w:numPr>
              <w:suppressAutoHyphens/>
              <w:spacing w:after="0" w:line="240" w:lineRule="auto"/>
              <w:ind w:left="360"/>
              <w:rPr>
                <w:rFonts w:ascii="Calibri" w:eastAsia="Times New Roman" w:hAnsi="Calibri" w:cs="Calibri"/>
                <w:color w:val="000000"/>
                <w:kern w:val="1"/>
                <w:lang w:eastAsia="ru-RU"/>
              </w:rPr>
            </w:pPr>
            <w:r w:rsidRPr="0063325F">
              <w:rPr>
                <w:rFonts w:ascii="Times New Roman" w:eastAsia="Times New Roman" w:hAnsi="Times New Roman" w:cs="Times New Roman"/>
                <w:color w:val="000000"/>
                <w:kern w:val="1"/>
                <w:sz w:val="24"/>
                <w:szCs w:val="24"/>
                <w:lang w:eastAsia="ru-RU"/>
              </w:rPr>
              <w:t>Конструктивная деятельность</w:t>
            </w:r>
          </w:p>
          <w:p w:rsidR="0063325F" w:rsidRPr="0063325F" w:rsidRDefault="0063325F" w:rsidP="0063325F">
            <w:pPr>
              <w:numPr>
                <w:ilvl w:val="0"/>
                <w:numId w:val="30"/>
              </w:numPr>
              <w:suppressAutoHyphens/>
              <w:spacing w:after="0" w:line="240" w:lineRule="auto"/>
              <w:ind w:left="360"/>
              <w:rPr>
                <w:rFonts w:ascii="Calibri" w:eastAsia="Times New Roman" w:hAnsi="Calibri" w:cs="Calibri"/>
                <w:color w:val="000000"/>
                <w:kern w:val="1"/>
                <w:lang w:eastAsia="ru-RU"/>
              </w:rPr>
            </w:pPr>
            <w:r w:rsidRPr="0063325F">
              <w:rPr>
                <w:rFonts w:ascii="Times New Roman" w:eastAsia="Times New Roman" w:hAnsi="Times New Roman" w:cs="Times New Roman"/>
                <w:color w:val="000000"/>
                <w:kern w:val="1"/>
                <w:sz w:val="24"/>
                <w:szCs w:val="24"/>
                <w:lang w:eastAsia="ru-RU"/>
              </w:rPr>
              <w:t>Речевое творчество</w:t>
            </w:r>
          </w:p>
          <w:p w:rsidR="0063325F" w:rsidRPr="0063325F" w:rsidRDefault="0063325F" w:rsidP="0063325F">
            <w:pPr>
              <w:numPr>
                <w:ilvl w:val="0"/>
                <w:numId w:val="30"/>
              </w:numPr>
              <w:suppressAutoHyphens/>
              <w:spacing w:after="0" w:line="240" w:lineRule="auto"/>
              <w:ind w:left="360"/>
              <w:rPr>
                <w:rFonts w:ascii="Calibri" w:eastAsia="Times New Roman" w:hAnsi="Calibri" w:cs="Calibri"/>
                <w:color w:val="000000"/>
                <w:kern w:val="1"/>
                <w:lang w:eastAsia="ru-RU"/>
              </w:rPr>
            </w:pPr>
            <w:r w:rsidRPr="0063325F">
              <w:rPr>
                <w:rFonts w:ascii="Times New Roman" w:eastAsia="Times New Roman" w:hAnsi="Times New Roman" w:cs="Times New Roman"/>
                <w:color w:val="000000"/>
                <w:kern w:val="1"/>
                <w:sz w:val="24"/>
                <w:szCs w:val="24"/>
                <w:lang w:eastAsia="ru-RU"/>
              </w:rPr>
              <w:t>Досуги</w:t>
            </w:r>
          </w:p>
          <w:p w:rsidR="0063325F" w:rsidRPr="0063325F" w:rsidRDefault="0063325F" w:rsidP="0063325F">
            <w:pPr>
              <w:numPr>
                <w:ilvl w:val="0"/>
                <w:numId w:val="30"/>
              </w:numPr>
              <w:suppressAutoHyphens/>
              <w:spacing w:after="0" w:line="240" w:lineRule="auto"/>
              <w:ind w:left="360"/>
              <w:rPr>
                <w:rFonts w:ascii="Calibri" w:eastAsia="Times New Roman" w:hAnsi="Calibri" w:cs="Calibri"/>
                <w:color w:val="000000"/>
                <w:kern w:val="1"/>
                <w:lang w:eastAsia="ru-RU"/>
              </w:rPr>
            </w:pPr>
            <w:r w:rsidRPr="0063325F">
              <w:rPr>
                <w:rFonts w:ascii="Times New Roman" w:eastAsia="Times New Roman" w:hAnsi="Times New Roman" w:cs="Times New Roman"/>
                <w:color w:val="000000"/>
                <w:kern w:val="1"/>
                <w:sz w:val="24"/>
                <w:szCs w:val="24"/>
                <w:lang w:eastAsia="ru-RU"/>
              </w:rPr>
              <w:t>Индивидуальная работа</w:t>
            </w:r>
          </w:p>
        </w:tc>
      </w:tr>
      <w:tr w:rsidR="0063325F" w:rsidRPr="0063325F" w:rsidTr="000A5FB9">
        <w:trPr>
          <w:trHeight w:val="540"/>
        </w:trPr>
        <w:tc>
          <w:tcPr>
            <w:tcW w:w="103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3325F" w:rsidRPr="0063325F" w:rsidRDefault="0063325F" w:rsidP="0063325F">
            <w:pPr>
              <w:suppressAutoHyphens/>
              <w:spacing w:after="0" w:line="240" w:lineRule="auto"/>
              <w:ind w:left="360"/>
              <w:jc w:val="center"/>
              <w:rPr>
                <w:rFonts w:ascii="Calibri" w:eastAsia="Times New Roman" w:hAnsi="Calibri" w:cs="Calibri"/>
                <w:color w:val="000000"/>
                <w:kern w:val="1"/>
                <w:lang w:eastAsia="ru-RU"/>
              </w:rPr>
            </w:pPr>
            <w:r w:rsidRPr="0063325F">
              <w:rPr>
                <w:rFonts w:ascii="Times New Roman" w:eastAsia="Times New Roman" w:hAnsi="Times New Roman" w:cs="Times New Roman"/>
                <w:color w:val="000000"/>
                <w:kern w:val="1"/>
                <w:sz w:val="24"/>
                <w:szCs w:val="24"/>
                <w:lang w:eastAsia="ru-RU"/>
              </w:rPr>
              <w:t>Речевое развитие</w:t>
            </w:r>
          </w:p>
        </w:tc>
      </w:tr>
      <w:tr w:rsidR="0063325F" w:rsidRPr="0063325F" w:rsidTr="000A5FB9">
        <w:trPr>
          <w:trHeight w:val="540"/>
        </w:trPr>
        <w:tc>
          <w:tcPr>
            <w:tcW w:w="538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3325F" w:rsidRPr="0063325F" w:rsidRDefault="0063325F" w:rsidP="0063325F">
            <w:pPr>
              <w:numPr>
                <w:ilvl w:val="0"/>
                <w:numId w:val="31"/>
              </w:numPr>
              <w:suppressAutoHyphens/>
              <w:spacing w:after="0" w:line="240" w:lineRule="auto"/>
              <w:ind w:left="360"/>
              <w:rPr>
                <w:rFonts w:ascii="Calibri" w:eastAsia="Times New Roman" w:hAnsi="Calibri" w:cs="Calibri"/>
                <w:color w:val="000000"/>
                <w:kern w:val="1"/>
                <w:lang w:eastAsia="ru-RU"/>
              </w:rPr>
            </w:pPr>
            <w:r w:rsidRPr="0063325F">
              <w:rPr>
                <w:rFonts w:ascii="Times New Roman" w:eastAsia="Times New Roman" w:hAnsi="Times New Roman" w:cs="Times New Roman"/>
                <w:color w:val="000000"/>
                <w:kern w:val="1"/>
                <w:sz w:val="24"/>
                <w:szCs w:val="24"/>
                <w:lang w:eastAsia="ru-RU"/>
              </w:rPr>
              <w:t>Чтение художественной литературы</w:t>
            </w:r>
          </w:p>
          <w:p w:rsidR="0063325F" w:rsidRPr="0063325F" w:rsidRDefault="0063325F" w:rsidP="0063325F">
            <w:pPr>
              <w:numPr>
                <w:ilvl w:val="0"/>
                <w:numId w:val="31"/>
              </w:numPr>
              <w:suppressAutoHyphens/>
              <w:spacing w:after="0" w:line="240" w:lineRule="auto"/>
              <w:ind w:left="360"/>
              <w:rPr>
                <w:rFonts w:ascii="Calibri" w:eastAsia="Times New Roman" w:hAnsi="Calibri" w:cs="Calibri"/>
                <w:color w:val="000000"/>
                <w:kern w:val="1"/>
                <w:lang w:eastAsia="ru-RU"/>
              </w:rPr>
            </w:pPr>
            <w:r w:rsidRPr="0063325F">
              <w:rPr>
                <w:rFonts w:ascii="Times New Roman" w:eastAsia="Times New Roman" w:hAnsi="Times New Roman" w:cs="Times New Roman"/>
                <w:color w:val="000000"/>
                <w:kern w:val="1"/>
                <w:sz w:val="24"/>
                <w:szCs w:val="24"/>
                <w:lang w:eastAsia="ru-RU"/>
              </w:rPr>
              <w:t>Заучивание стихов</w:t>
            </w:r>
          </w:p>
          <w:p w:rsidR="0063325F" w:rsidRPr="0063325F" w:rsidRDefault="0063325F" w:rsidP="0063325F">
            <w:pPr>
              <w:numPr>
                <w:ilvl w:val="0"/>
                <w:numId w:val="31"/>
              </w:numPr>
              <w:suppressAutoHyphens/>
              <w:spacing w:after="0" w:line="240" w:lineRule="auto"/>
              <w:ind w:left="360"/>
              <w:rPr>
                <w:rFonts w:ascii="Calibri" w:eastAsia="Times New Roman" w:hAnsi="Calibri" w:cs="Calibri"/>
                <w:color w:val="000000"/>
                <w:kern w:val="1"/>
                <w:lang w:eastAsia="ru-RU"/>
              </w:rPr>
            </w:pPr>
            <w:r w:rsidRPr="0063325F">
              <w:rPr>
                <w:rFonts w:ascii="Times New Roman" w:eastAsia="Times New Roman" w:hAnsi="Times New Roman" w:cs="Times New Roman"/>
                <w:color w:val="000000"/>
                <w:kern w:val="1"/>
                <w:sz w:val="24"/>
                <w:szCs w:val="24"/>
                <w:lang w:eastAsia="ru-RU"/>
              </w:rPr>
              <w:t>Упражнения на развитие всех сторон речи</w:t>
            </w:r>
          </w:p>
          <w:p w:rsidR="0063325F" w:rsidRPr="0063325F" w:rsidRDefault="0063325F" w:rsidP="0063325F">
            <w:pPr>
              <w:numPr>
                <w:ilvl w:val="0"/>
                <w:numId w:val="31"/>
              </w:numPr>
              <w:suppressAutoHyphens/>
              <w:spacing w:after="0" w:line="240" w:lineRule="auto"/>
              <w:ind w:left="360"/>
              <w:rPr>
                <w:rFonts w:ascii="Calibri" w:eastAsia="Times New Roman" w:hAnsi="Calibri" w:cs="Calibri"/>
                <w:color w:val="000000"/>
                <w:kern w:val="1"/>
                <w:lang w:eastAsia="ru-RU"/>
              </w:rPr>
            </w:pPr>
            <w:r w:rsidRPr="0063325F">
              <w:rPr>
                <w:rFonts w:ascii="Times New Roman" w:eastAsia="Times New Roman" w:hAnsi="Times New Roman" w:cs="Times New Roman"/>
                <w:color w:val="000000"/>
                <w:kern w:val="1"/>
                <w:sz w:val="24"/>
                <w:szCs w:val="24"/>
                <w:lang w:eastAsia="ru-RU"/>
              </w:rPr>
              <w:t>Создание речевой развивающей среды</w:t>
            </w:r>
          </w:p>
          <w:p w:rsidR="0063325F" w:rsidRPr="0063325F" w:rsidRDefault="0063325F" w:rsidP="0063325F">
            <w:pPr>
              <w:numPr>
                <w:ilvl w:val="0"/>
                <w:numId w:val="31"/>
              </w:numPr>
              <w:suppressAutoHyphens/>
              <w:spacing w:after="0" w:line="240" w:lineRule="auto"/>
              <w:ind w:left="360"/>
              <w:rPr>
                <w:rFonts w:ascii="Calibri" w:eastAsia="Times New Roman" w:hAnsi="Calibri" w:cs="Calibri"/>
                <w:color w:val="000000"/>
                <w:kern w:val="1"/>
                <w:lang w:eastAsia="ru-RU"/>
              </w:rPr>
            </w:pPr>
            <w:r w:rsidRPr="0063325F">
              <w:rPr>
                <w:rFonts w:ascii="Times New Roman" w:eastAsia="Times New Roman" w:hAnsi="Times New Roman" w:cs="Times New Roman"/>
                <w:color w:val="000000"/>
                <w:kern w:val="1"/>
                <w:sz w:val="24"/>
                <w:szCs w:val="24"/>
                <w:lang w:eastAsia="ru-RU"/>
              </w:rPr>
              <w:t> Поощрение речевой активности детей</w:t>
            </w:r>
          </w:p>
          <w:p w:rsidR="0063325F" w:rsidRPr="0063325F" w:rsidRDefault="0063325F" w:rsidP="0063325F">
            <w:pPr>
              <w:numPr>
                <w:ilvl w:val="0"/>
                <w:numId w:val="32"/>
              </w:numPr>
              <w:suppressAutoHyphens/>
              <w:spacing w:after="0" w:line="240" w:lineRule="auto"/>
              <w:ind w:left="360"/>
              <w:rPr>
                <w:rFonts w:ascii="Calibri" w:eastAsia="Times New Roman" w:hAnsi="Calibri" w:cs="Calibri"/>
                <w:color w:val="000000"/>
                <w:kern w:val="1"/>
                <w:lang w:eastAsia="ru-RU"/>
              </w:rPr>
            </w:pPr>
            <w:r w:rsidRPr="0063325F">
              <w:rPr>
                <w:rFonts w:ascii="Times New Roman" w:eastAsia="Times New Roman" w:hAnsi="Times New Roman" w:cs="Times New Roman"/>
                <w:color w:val="000000"/>
                <w:kern w:val="1"/>
                <w:sz w:val="24"/>
                <w:szCs w:val="24"/>
                <w:lang w:eastAsia="ru-RU"/>
              </w:rPr>
              <w:lastRenderedPageBreak/>
              <w:t>Ситуативные разговоры с детьми (развитие речи во всех видах детской деятельности)</w:t>
            </w:r>
          </w:p>
          <w:p w:rsidR="0063325F" w:rsidRPr="0063325F" w:rsidRDefault="0063325F" w:rsidP="0063325F">
            <w:pPr>
              <w:numPr>
                <w:ilvl w:val="0"/>
                <w:numId w:val="32"/>
              </w:numPr>
              <w:suppressAutoHyphens/>
              <w:spacing w:after="0" w:line="240" w:lineRule="auto"/>
              <w:ind w:left="360"/>
              <w:rPr>
                <w:rFonts w:ascii="Calibri" w:eastAsia="Times New Roman" w:hAnsi="Calibri" w:cs="Calibri"/>
                <w:color w:val="000000"/>
                <w:kern w:val="1"/>
                <w:lang w:eastAsia="ru-RU"/>
              </w:rPr>
            </w:pPr>
            <w:r w:rsidRPr="0063325F">
              <w:rPr>
                <w:rFonts w:ascii="Times New Roman" w:eastAsia="Times New Roman" w:hAnsi="Times New Roman" w:cs="Times New Roman"/>
                <w:color w:val="000000"/>
                <w:kern w:val="1"/>
                <w:sz w:val="24"/>
                <w:szCs w:val="24"/>
                <w:lang w:eastAsia="ru-RU"/>
              </w:rPr>
              <w:t>Индивидуальная работа</w:t>
            </w:r>
          </w:p>
        </w:tc>
        <w:tc>
          <w:tcPr>
            <w:tcW w:w="49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3325F" w:rsidRPr="0063325F" w:rsidRDefault="0063325F" w:rsidP="0063325F">
            <w:pPr>
              <w:numPr>
                <w:ilvl w:val="0"/>
                <w:numId w:val="33"/>
              </w:numPr>
              <w:suppressAutoHyphens/>
              <w:spacing w:after="0" w:line="240" w:lineRule="auto"/>
              <w:ind w:left="360"/>
              <w:rPr>
                <w:rFonts w:ascii="Calibri" w:eastAsia="Times New Roman" w:hAnsi="Calibri" w:cs="Calibri"/>
                <w:color w:val="000000"/>
                <w:kern w:val="1"/>
                <w:lang w:eastAsia="ru-RU"/>
              </w:rPr>
            </w:pPr>
            <w:r w:rsidRPr="0063325F">
              <w:rPr>
                <w:rFonts w:ascii="Times New Roman" w:eastAsia="Times New Roman" w:hAnsi="Times New Roman" w:cs="Times New Roman"/>
                <w:color w:val="000000"/>
                <w:kern w:val="1"/>
                <w:sz w:val="24"/>
                <w:szCs w:val="24"/>
                <w:lang w:eastAsia="ru-RU"/>
              </w:rPr>
              <w:lastRenderedPageBreak/>
              <w:t>Сюжетно-ролевые игры</w:t>
            </w:r>
          </w:p>
          <w:p w:rsidR="0063325F" w:rsidRPr="0063325F" w:rsidRDefault="0063325F" w:rsidP="0063325F">
            <w:pPr>
              <w:numPr>
                <w:ilvl w:val="0"/>
                <w:numId w:val="33"/>
              </w:numPr>
              <w:suppressAutoHyphens/>
              <w:spacing w:after="0" w:line="240" w:lineRule="auto"/>
              <w:ind w:left="360"/>
              <w:rPr>
                <w:rFonts w:ascii="Calibri" w:eastAsia="Times New Roman" w:hAnsi="Calibri" w:cs="Calibri"/>
                <w:color w:val="000000"/>
                <w:kern w:val="1"/>
                <w:lang w:eastAsia="ru-RU"/>
              </w:rPr>
            </w:pPr>
            <w:r w:rsidRPr="0063325F">
              <w:rPr>
                <w:rFonts w:ascii="Times New Roman" w:eastAsia="Times New Roman" w:hAnsi="Times New Roman" w:cs="Times New Roman"/>
                <w:color w:val="000000"/>
                <w:kern w:val="1"/>
                <w:sz w:val="24"/>
                <w:szCs w:val="24"/>
                <w:lang w:eastAsia="ru-RU"/>
              </w:rPr>
              <w:t>Рассматривание книг, картинок</w:t>
            </w:r>
          </w:p>
          <w:p w:rsidR="0063325F" w:rsidRPr="0063325F" w:rsidRDefault="0063325F" w:rsidP="0063325F">
            <w:pPr>
              <w:numPr>
                <w:ilvl w:val="0"/>
                <w:numId w:val="33"/>
              </w:numPr>
              <w:suppressAutoHyphens/>
              <w:spacing w:after="0" w:line="240" w:lineRule="auto"/>
              <w:ind w:left="360"/>
              <w:rPr>
                <w:rFonts w:ascii="Calibri" w:eastAsia="Times New Roman" w:hAnsi="Calibri" w:cs="Calibri"/>
                <w:color w:val="000000"/>
                <w:kern w:val="1"/>
                <w:lang w:eastAsia="ru-RU"/>
              </w:rPr>
            </w:pPr>
            <w:r w:rsidRPr="0063325F">
              <w:rPr>
                <w:rFonts w:ascii="Times New Roman" w:eastAsia="Times New Roman" w:hAnsi="Times New Roman" w:cs="Times New Roman"/>
                <w:color w:val="000000"/>
                <w:kern w:val="1"/>
                <w:sz w:val="24"/>
                <w:szCs w:val="24"/>
                <w:lang w:eastAsia="ru-RU"/>
              </w:rPr>
              <w:t>Настольно-печатные игры</w:t>
            </w:r>
          </w:p>
          <w:p w:rsidR="0063325F" w:rsidRPr="0063325F" w:rsidRDefault="0063325F" w:rsidP="0063325F">
            <w:pPr>
              <w:numPr>
                <w:ilvl w:val="0"/>
                <w:numId w:val="33"/>
              </w:numPr>
              <w:suppressAutoHyphens/>
              <w:spacing w:after="0" w:line="240" w:lineRule="auto"/>
              <w:ind w:left="360"/>
              <w:rPr>
                <w:rFonts w:ascii="Calibri" w:eastAsia="Times New Roman" w:hAnsi="Calibri" w:cs="Calibri"/>
                <w:color w:val="000000"/>
                <w:kern w:val="1"/>
                <w:lang w:eastAsia="ru-RU"/>
              </w:rPr>
            </w:pPr>
            <w:r w:rsidRPr="0063325F">
              <w:rPr>
                <w:rFonts w:ascii="Times New Roman" w:eastAsia="Times New Roman" w:hAnsi="Times New Roman" w:cs="Times New Roman"/>
                <w:color w:val="000000"/>
                <w:kern w:val="1"/>
                <w:sz w:val="24"/>
                <w:szCs w:val="24"/>
                <w:lang w:eastAsia="ru-RU"/>
              </w:rPr>
              <w:t>Развивающие, дидактические игры</w:t>
            </w:r>
          </w:p>
          <w:p w:rsidR="0063325F" w:rsidRPr="0063325F" w:rsidRDefault="0063325F" w:rsidP="0063325F">
            <w:pPr>
              <w:numPr>
                <w:ilvl w:val="0"/>
                <w:numId w:val="33"/>
              </w:numPr>
              <w:suppressAutoHyphens/>
              <w:spacing w:after="0" w:line="240" w:lineRule="auto"/>
              <w:ind w:left="360"/>
              <w:rPr>
                <w:rFonts w:ascii="Calibri" w:eastAsia="Times New Roman" w:hAnsi="Calibri" w:cs="Calibri"/>
                <w:color w:val="000000"/>
                <w:kern w:val="1"/>
                <w:lang w:eastAsia="ru-RU"/>
              </w:rPr>
            </w:pPr>
            <w:r w:rsidRPr="0063325F">
              <w:rPr>
                <w:rFonts w:ascii="Times New Roman" w:eastAsia="Times New Roman" w:hAnsi="Times New Roman" w:cs="Times New Roman"/>
                <w:color w:val="000000"/>
                <w:kern w:val="1"/>
                <w:sz w:val="24"/>
                <w:szCs w:val="24"/>
                <w:lang w:eastAsia="ru-RU"/>
              </w:rPr>
              <w:t>Речевое творчество</w:t>
            </w:r>
          </w:p>
          <w:p w:rsidR="0063325F" w:rsidRPr="0063325F" w:rsidRDefault="0063325F" w:rsidP="0063325F">
            <w:pPr>
              <w:numPr>
                <w:ilvl w:val="0"/>
                <w:numId w:val="33"/>
              </w:numPr>
              <w:suppressAutoHyphens/>
              <w:spacing w:after="0" w:line="240" w:lineRule="auto"/>
              <w:ind w:left="360"/>
              <w:rPr>
                <w:rFonts w:ascii="Calibri" w:eastAsia="Times New Roman" w:hAnsi="Calibri" w:cs="Calibri"/>
                <w:color w:val="000000"/>
                <w:kern w:val="1"/>
                <w:lang w:eastAsia="ru-RU"/>
              </w:rPr>
            </w:pPr>
            <w:r w:rsidRPr="0063325F">
              <w:rPr>
                <w:rFonts w:ascii="Times New Roman" w:eastAsia="Times New Roman" w:hAnsi="Times New Roman" w:cs="Times New Roman"/>
                <w:color w:val="000000"/>
                <w:kern w:val="1"/>
                <w:sz w:val="24"/>
                <w:szCs w:val="24"/>
                <w:lang w:eastAsia="ru-RU"/>
              </w:rPr>
              <w:t>Досуги</w:t>
            </w:r>
          </w:p>
          <w:p w:rsidR="0063325F" w:rsidRPr="0063325F" w:rsidRDefault="0063325F" w:rsidP="0063325F">
            <w:pPr>
              <w:numPr>
                <w:ilvl w:val="0"/>
                <w:numId w:val="33"/>
              </w:numPr>
              <w:suppressAutoHyphens/>
              <w:spacing w:after="0" w:line="240" w:lineRule="auto"/>
              <w:ind w:left="360"/>
              <w:rPr>
                <w:rFonts w:ascii="Calibri" w:eastAsia="Times New Roman" w:hAnsi="Calibri" w:cs="Calibri"/>
                <w:color w:val="000000"/>
                <w:kern w:val="1"/>
                <w:lang w:eastAsia="ru-RU"/>
              </w:rPr>
            </w:pPr>
            <w:r w:rsidRPr="0063325F">
              <w:rPr>
                <w:rFonts w:ascii="Times New Roman" w:eastAsia="Times New Roman" w:hAnsi="Times New Roman" w:cs="Times New Roman"/>
                <w:color w:val="000000"/>
                <w:kern w:val="1"/>
                <w:sz w:val="24"/>
                <w:szCs w:val="24"/>
                <w:lang w:eastAsia="ru-RU"/>
              </w:rPr>
              <w:lastRenderedPageBreak/>
              <w:t>Индивидуальная работа</w:t>
            </w:r>
          </w:p>
        </w:tc>
      </w:tr>
      <w:tr w:rsidR="0063325F" w:rsidRPr="0063325F" w:rsidTr="000A5FB9">
        <w:trPr>
          <w:trHeight w:val="320"/>
        </w:trPr>
        <w:tc>
          <w:tcPr>
            <w:tcW w:w="103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3325F" w:rsidRPr="0063325F" w:rsidRDefault="0063325F" w:rsidP="0063325F">
            <w:pPr>
              <w:suppressAutoHyphens/>
              <w:spacing w:after="0" w:line="240" w:lineRule="auto"/>
              <w:jc w:val="center"/>
              <w:rPr>
                <w:rFonts w:ascii="Calibri" w:eastAsia="Times New Roman" w:hAnsi="Calibri" w:cs="Calibri"/>
                <w:color w:val="000000"/>
                <w:kern w:val="1"/>
                <w:lang w:eastAsia="ru-RU"/>
              </w:rPr>
            </w:pPr>
            <w:r w:rsidRPr="0063325F">
              <w:rPr>
                <w:rFonts w:ascii="Times New Roman" w:eastAsia="Times New Roman" w:hAnsi="Times New Roman" w:cs="Times New Roman"/>
                <w:color w:val="000000"/>
                <w:kern w:val="1"/>
                <w:sz w:val="24"/>
                <w:szCs w:val="24"/>
                <w:lang w:eastAsia="ru-RU"/>
              </w:rPr>
              <w:lastRenderedPageBreak/>
              <w:t>Художественно-эстетическое развитие</w:t>
            </w:r>
          </w:p>
        </w:tc>
      </w:tr>
      <w:tr w:rsidR="0063325F" w:rsidRPr="0063325F" w:rsidTr="000A5FB9">
        <w:trPr>
          <w:trHeight w:val="680"/>
        </w:trPr>
        <w:tc>
          <w:tcPr>
            <w:tcW w:w="538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3325F" w:rsidRPr="0063325F" w:rsidRDefault="0063325F" w:rsidP="0063325F">
            <w:pPr>
              <w:numPr>
                <w:ilvl w:val="0"/>
                <w:numId w:val="34"/>
              </w:numPr>
              <w:suppressAutoHyphens/>
              <w:spacing w:after="0" w:line="240" w:lineRule="auto"/>
              <w:ind w:left="360"/>
              <w:rPr>
                <w:rFonts w:ascii="Calibri" w:eastAsia="Times New Roman" w:hAnsi="Calibri" w:cs="Calibri"/>
                <w:color w:val="000000"/>
                <w:kern w:val="1"/>
                <w:lang w:eastAsia="ru-RU"/>
              </w:rPr>
            </w:pPr>
            <w:r w:rsidRPr="0063325F">
              <w:rPr>
                <w:rFonts w:ascii="Times New Roman" w:eastAsia="Times New Roman" w:hAnsi="Times New Roman" w:cs="Times New Roman"/>
                <w:color w:val="000000"/>
                <w:kern w:val="1"/>
                <w:sz w:val="24"/>
                <w:szCs w:val="24"/>
                <w:lang w:eastAsia="ru-RU"/>
              </w:rPr>
              <w:t>Музыкальные занятия</w:t>
            </w:r>
          </w:p>
          <w:p w:rsidR="0063325F" w:rsidRPr="0063325F" w:rsidRDefault="0063325F" w:rsidP="0063325F">
            <w:pPr>
              <w:numPr>
                <w:ilvl w:val="0"/>
                <w:numId w:val="34"/>
              </w:numPr>
              <w:suppressAutoHyphens/>
              <w:spacing w:after="0" w:line="240" w:lineRule="auto"/>
              <w:ind w:left="360"/>
              <w:rPr>
                <w:rFonts w:ascii="Calibri" w:eastAsia="Times New Roman" w:hAnsi="Calibri" w:cs="Calibri"/>
                <w:color w:val="000000"/>
                <w:kern w:val="1"/>
                <w:lang w:eastAsia="ru-RU"/>
              </w:rPr>
            </w:pPr>
            <w:r w:rsidRPr="0063325F">
              <w:rPr>
                <w:rFonts w:ascii="Times New Roman" w:eastAsia="Times New Roman" w:hAnsi="Times New Roman" w:cs="Times New Roman"/>
                <w:color w:val="000000"/>
                <w:kern w:val="1"/>
                <w:sz w:val="24"/>
                <w:szCs w:val="24"/>
                <w:lang w:eastAsia="ru-RU"/>
              </w:rPr>
              <w:t>Игры музыкальные, хороводные</w:t>
            </w:r>
          </w:p>
          <w:p w:rsidR="0063325F" w:rsidRPr="0063325F" w:rsidRDefault="000A5FB9" w:rsidP="0063325F">
            <w:pPr>
              <w:numPr>
                <w:ilvl w:val="0"/>
                <w:numId w:val="35"/>
              </w:numPr>
              <w:suppressAutoHyphens/>
              <w:spacing w:after="0" w:line="240" w:lineRule="auto"/>
              <w:ind w:left="360"/>
              <w:rPr>
                <w:rFonts w:ascii="Calibri" w:eastAsia="Times New Roman" w:hAnsi="Calibri" w:cs="Calibri"/>
                <w:color w:val="000000"/>
                <w:kern w:val="1"/>
                <w:lang w:eastAsia="ru-RU"/>
              </w:rPr>
            </w:pPr>
            <w:r>
              <w:rPr>
                <w:rFonts w:ascii="Times New Roman" w:eastAsia="Times New Roman" w:hAnsi="Times New Roman" w:cs="Times New Roman"/>
                <w:color w:val="000000"/>
                <w:kern w:val="1"/>
                <w:sz w:val="24"/>
                <w:szCs w:val="24"/>
                <w:lang w:eastAsia="ru-RU"/>
              </w:rPr>
              <w:t>Непосредственно</w:t>
            </w:r>
            <w:r w:rsidR="0063325F" w:rsidRPr="0063325F">
              <w:rPr>
                <w:rFonts w:ascii="Times New Roman" w:eastAsia="Times New Roman" w:hAnsi="Times New Roman" w:cs="Times New Roman"/>
                <w:color w:val="000000"/>
                <w:kern w:val="1"/>
                <w:sz w:val="24"/>
                <w:szCs w:val="24"/>
                <w:lang w:eastAsia="ru-RU"/>
              </w:rPr>
              <w:t> образовательная деятельность художественно-эстетического цикла</w:t>
            </w:r>
          </w:p>
          <w:p w:rsidR="0063325F" w:rsidRPr="0063325F" w:rsidRDefault="0063325F" w:rsidP="0063325F">
            <w:pPr>
              <w:numPr>
                <w:ilvl w:val="0"/>
                <w:numId w:val="35"/>
              </w:numPr>
              <w:suppressAutoHyphens/>
              <w:spacing w:after="0" w:line="240" w:lineRule="auto"/>
              <w:ind w:left="360"/>
              <w:rPr>
                <w:rFonts w:ascii="Calibri" w:eastAsia="Times New Roman" w:hAnsi="Calibri" w:cs="Calibri"/>
                <w:color w:val="000000"/>
                <w:kern w:val="1"/>
                <w:lang w:eastAsia="ru-RU"/>
              </w:rPr>
            </w:pPr>
            <w:r w:rsidRPr="0063325F">
              <w:rPr>
                <w:rFonts w:ascii="Times New Roman" w:eastAsia="Times New Roman" w:hAnsi="Times New Roman" w:cs="Times New Roman"/>
                <w:color w:val="000000"/>
                <w:kern w:val="1"/>
                <w:sz w:val="24"/>
                <w:szCs w:val="24"/>
                <w:lang w:eastAsia="ru-RU"/>
              </w:rPr>
              <w:t>Праздники, музыкальные досуги</w:t>
            </w:r>
          </w:p>
          <w:p w:rsidR="0063325F" w:rsidRPr="0063325F" w:rsidRDefault="0063325F" w:rsidP="0063325F">
            <w:pPr>
              <w:numPr>
                <w:ilvl w:val="0"/>
                <w:numId w:val="35"/>
              </w:numPr>
              <w:suppressAutoHyphens/>
              <w:spacing w:after="0" w:line="240" w:lineRule="auto"/>
              <w:ind w:left="360"/>
              <w:rPr>
                <w:rFonts w:ascii="Calibri" w:eastAsia="Times New Roman" w:hAnsi="Calibri" w:cs="Calibri"/>
                <w:color w:val="000000"/>
                <w:kern w:val="1"/>
                <w:lang w:eastAsia="ru-RU"/>
              </w:rPr>
            </w:pPr>
            <w:r w:rsidRPr="0063325F">
              <w:rPr>
                <w:rFonts w:ascii="Times New Roman" w:eastAsia="Times New Roman" w:hAnsi="Times New Roman" w:cs="Times New Roman"/>
                <w:color w:val="000000"/>
                <w:kern w:val="1"/>
                <w:sz w:val="24"/>
                <w:szCs w:val="24"/>
                <w:lang w:eastAsia="ru-RU"/>
              </w:rPr>
              <w:t>Выставки произведений декоративно-прикладного искусства</w:t>
            </w:r>
          </w:p>
          <w:p w:rsidR="0063325F" w:rsidRPr="0063325F" w:rsidRDefault="0063325F" w:rsidP="0063325F">
            <w:pPr>
              <w:numPr>
                <w:ilvl w:val="0"/>
                <w:numId w:val="35"/>
              </w:numPr>
              <w:suppressAutoHyphens/>
              <w:spacing w:after="0" w:line="240" w:lineRule="auto"/>
              <w:ind w:left="360"/>
              <w:rPr>
                <w:rFonts w:ascii="Calibri" w:eastAsia="Times New Roman" w:hAnsi="Calibri" w:cs="Calibri"/>
                <w:color w:val="000000"/>
                <w:kern w:val="1"/>
                <w:lang w:eastAsia="ru-RU"/>
              </w:rPr>
            </w:pPr>
            <w:r w:rsidRPr="0063325F">
              <w:rPr>
                <w:rFonts w:ascii="Times New Roman" w:eastAsia="Times New Roman" w:hAnsi="Times New Roman" w:cs="Times New Roman"/>
                <w:color w:val="000000"/>
                <w:kern w:val="1"/>
                <w:sz w:val="24"/>
                <w:szCs w:val="24"/>
                <w:lang w:eastAsia="ru-RU"/>
              </w:rPr>
              <w:t>Выставки детского творчества</w:t>
            </w:r>
          </w:p>
          <w:p w:rsidR="0063325F" w:rsidRPr="0063325F" w:rsidRDefault="0063325F" w:rsidP="0063325F">
            <w:pPr>
              <w:numPr>
                <w:ilvl w:val="0"/>
                <w:numId w:val="35"/>
              </w:numPr>
              <w:suppressAutoHyphens/>
              <w:spacing w:after="0" w:line="240" w:lineRule="auto"/>
              <w:ind w:left="360"/>
              <w:rPr>
                <w:rFonts w:ascii="Calibri" w:eastAsia="Times New Roman" w:hAnsi="Calibri" w:cs="Calibri"/>
                <w:color w:val="000000"/>
                <w:kern w:val="1"/>
                <w:lang w:eastAsia="ru-RU"/>
              </w:rPr>
            </w:pPr>
            <w:r w:rsidRPr="0063325F">
              <w:rPr>
                <w:rFonts w:ascii="Times New Roman" w:eastAsia="Times New Roman" w:hAnsi="Times New Roman" w:cs="Times New Roman"/>
                <w:color w:val="000000"/>
                <w:kern w:val="1"/>
                <w:sz w:val="24"/>
                <w:szCs w:val="24"/>
                <w:lang w:eastAsia="ru-RU"/>
              </w:rPr>
              <w:t>Слушание народной, классической, детской музыки</w:t>
            </w:r>
          </w:p>
          <w:p w:rsidR="0063325F" w:rsidRPr="0063325F" w:rsidRDefault="0063325F" w:rsidP="0063325F">
            <w:pPr>
              <w:numPr>
                <w:ilvl w:val="0"/>
                <w:numId w:val="35"/>
              </w:numPr>
              <w:suppressAutoHyphens/>
              <w:spacing w:after="0" w:line="240" w:lineRule="auto"/>
              <w:ind w:left="360"/>
              <w:rPr>
                <w:rFonts w:ascii="Calibri" w:eastAsia="Times New Roman" w:hAnsi="Calibri" w:cs="Calibri"/>
                <w:color w:val="000000"/>
                <w:kern w:val="1"/>
                <w:lang w:eastAsia="ru-RU"/>
              </w:rPr>
            </w:pPr>
            <w:r w:rsidRPr="0063325F">
              <w:rPr>
                <w:rFonts w:ascii="Times New Roman" w:eastAsia="Times New Roman" w:hAnsi="Times New Roman" w:cs="Times New Roman"/>
                <w:color w:val="000000"/>
                <w:kern w:val="1"/>
                <w:sz w:val="24"/>
                <w:szCs w:val="24"/>
                <w:lang w:eastAsia="ru-RU"/>
              </w:rPr>
              <w:t>Музыкальные дидактические игры</w:t>
            </w:r>
          </w:p>
          <w:p w:rsidR="0063325F" w:rsidRPr="0063325F" w:rsidRDefault="0063325F" w:rsidP="0063325F">
            <w:pPr>
              <w:numPr>
                <w:ilvl w:val="0"/>
                <w:numId w:val="35"/>
              </w:numPr>
              <w:suppressAutoHyphens/>
              <w:spacing w:after="0" w:line="240" w:lineRule="auto"/>
              <w:ind w:left="360"/>
              <w:rPr>
                <w:rFonts w:ascii="Calibri" w:eastAsia="Times New Roman" w:hAnsi="Calibri" w:cs="Calibri"/>
                <w:color w:val="000000"/>
                <w:kern w:val="1"/>
                <w:lang w:eastAsia="ru-RU"/>
              </w:rPr>
            </w:pPr>
            <w:r w:rsidRPr="0063325F">
              <w:rPr>
                <w:rFonts w:ascii="Times New Roman" w:eastAsia="Times New Roman" w:hAnsi="Times New Roman" w:cs="Times New Roman"/>
                <w:color w:val="000000"/>
                <w:kern w:val="1"/>
                <w:sz w:val="24"/>
                <w:szCs w:val="24"/>
                <w:lang w:eastAsia="ru-RU"/>
              </w:rPr>
              <w:t>Игра на музыкальных инструментах</w:t>
            </w:r>
          </w:p>
          <w:p w:rsidR="0063325F" w:rsidRPr="0063325F" w:rsidRDefault="0063325F" w:rsidP="0063325F">
            <w:pPr>
              <w:numPr>
                <w:ilvl w:val="0"/>
                <w:numId w:val="35"/>
              </w:numPr>
              <w:suppressAutoHyphens/>
              <w:spacing w:after="0" w:line="240" w:lineRule="auto"/>
              <w:ind w:left="360"/>
              <w:rPr>
                <w:rFonts w:ascii="Calibri" w:eastAsia="Times New Roman" w:hAnsi="Calibri" w:cs="Calibri"/>
                <w:color w:val="000000"/>
                <w:kern w:val="1"/>
                <w:lang w:eastAsia="ru-RU"/>
              </w:rPr>
            </w:pPr>
            <w:r w:rsidRPr="0063325F">
              <w:rPr>
                <w:rFonts w:ascii="Times New Roman" w:eastAsia="Times New Roman" w:hAnsi="Times New Roman" w:cs="Times New Roman"/>
                <w:color w:val="000000"/>
                <w:kern w:val="1"/>
                <w:sz w:val="24"/>
                <w:szCs w:val="24"/>
                <w:lang w:eastAsia="ru-RU"/>
              </w:rPr>
              <w:t>Пение, упражнения на развитие голосового аппарата</w:t>
            </w:r>
          </w:p>
          <w:p w:rsidR="0063325F" w:rsidRPr="0063325F" w:rsidRDefault="0063325F" w:rsidP="0063325F">
            <w:pPr>
              <w:numPr>
                <w:ilvl w:val="0"/>
                <w:numId w:val="35"/>
              </w:numPr>
              <w:suppressAutoHyphens/>
              <w:spacing w:after="0" w:line="240" w:lineRule="auto"/>
              <w:ind w:left="360"/>
              <w:rPr>
                <w:rFonts w:ascii="Calibri" w:eastAsia="Times New Roman" w:hAnsi="Calibri" w:cs="Calibri"/>
                <w:color w:val="000000"/>
                <w:kern w:val="1"/>
                <w:lang w:eastAsia="ru-RU"/>
              </w:rPr>
            </w:pPr>
            <w:r w:rsidRPr="0063325F">
              <w:rPr>
                <w:rFonts w:ascii="Times New Roman" w:eastAsia="Times New Roman" w:hAnsi="Times New Roman" w:cs="Times New Roman"/>
                <w:color w:val="000000"/>
                <w:kern w:val="1"/>
                <w:sz w:val="24"/>
                <w:szCs w:val="24"/>
                <w:lang w:eastAsia="ru-RU"/>
              </w:rPr>
              <w:t>Беседы по содержанию песен</w:t>
            </w:r>
          </w:p>
          <w:p w:rsidR="0063325F" w:rsidRPr="0063325F" w:rsidRDefault="0063325F" w:rsidP="0063325F">
            <w:pPr>
              <w:numPr>
                <w:ilvl w:val="0"/>
                <w:numId w:val="35"/>
              </w:numPr>
              <w:suppressAutoHyphens/>
              <w:spacing w:after="0" w:line="240" w:lineRule="auto"/>
              <w:ind w:left="360"/>
              <w:rPr>
                <w:rFonts w:ascii="Calibri" w:eastAsia="Times New Roman" w:hAnsi="Calibri" w:cs="Calibri"/>
                <w:color w:val="000000"/>
                <w:kern w:val="1"/>
                <w:lang w:eastAsia="ru-RU"/>
              </w:rPr>
            </w:pPr>
            <w:r w:rsidRPr="0063325F">
              <w:rPr>
                <w:rFonts w:ascii="Times New Roman" w:eastAsia="Times New Roman" w:hAnsi="Times New Roman" w:cs="Times New Roman"/>
                <w:color w:val="000000"/>
                <w:kern w:val="1"/>
                <w:sz w:val="24"/>
                <w:szCs w:val="24"/>
                <w:lang w:eastAsia="ru-RU"/>
              </w:rPr>
              <w:t>Развитие танцевальных, музыкально-ритмических движений</w:t>
            </w:r>
          </w:p>
          <w:p w:rsidR="0063325F" w:rsidRPr="0063325F" w:rsidRDefault="0063325F" w:rsidP="0063325F">
            <w:pPr>
              <w:numPr>
                <w:ilvl w:val="0"/>
                <w:numId w:val="36"/>
              </w:numPr>
              <w:suppressAutoHyphens/>
              <w:spacing w:after="0" w:line="240" w:lineRule="auto"/>
              <w:ind w:left="360"/>
              <w:rPr>
                <w:rFonts w:ascii="Calibri" w:eastAsia="Times New Roman" w:hAnsi="Calibri" w:cs="Calibri"/>
                <w:color w:val="000000"/>
                <w:kern w:val="1"/>
                <w:lang w:eastAsia="ru-RU"/>
              </w:rPr>
            </w:pPr>
            <w:r w:rsidRPr="0063325F">
              <w:rPr>
                <w:rFonts w:ascii="Times New Roman" w:eastAsia="Times New Roman" w:hAnsi="Times New Roman" w:cs="Times New Roman"/>
                <w:color w:val="000000"/>
                <w:kern w:val="1"/>
                <w:sz w:val="24"/>
                <w:szCs w:val="24"/>
                <w:lang w:eastAsia="ru-RU"/>
              </w:rPr>
              <w:t>Использование музыки в повседневной жизни детей</w:t>
            </w:r>
          </w:p>
          <w:p w:rsidR="0063325F" w:rsidRPr="0063325F" w:rsidRDefault="0063325F" w:rsidP="0063325F">
            <w:pPr>
              <w:numPr>
                <w:ilvl w:val="0"/>
                <w:numId w:val="36"/>
              </w:numPr>
              <w:suppressAutoHyphens/>
              <w:spacing w:after="0" w:line="240" w:lineRule="auto"/>
              <w:ind w:left="360"/>
              <w:rPr>
                <w:rFonts w:ascii="Calibri" w:eastAsia="Times New Roman" w:hAnsi="Calibri" w:cs="Calibri"/>
                <w:color w:val="000000"/>
                <w:kern w:val="1"/>
                <w:lang w:eastAsia="ru-RU"/>
              </w:rPr>
            </w:pPr>
            <w:r w:rsidRPr="0063325F">
              <w:rPr>
                <w:rFonts w:ascii="Times New Roman" w:eastAsia="Times New Roman" w:hAnsi="Times New Roman" w:cs="Times New Roman"/>
                <w:color w:val="000000"/>
                <w:kern w:val="1"/>
                <w:sz w:val="24"/>
                <w:szCs w:val="24"/>
                <w:lang w:eastAsia="ru-RU"/>
              </w:rPr>
              <w:t>Привлечение внимания детей к разнообразным звукам в окружающем мире</w:t>
            </w:r>
          </w:p>
        </w:tc>
        <w:tc>
          <w:tcPr>
            <w:tcW w:w="49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3325F" w:rsidRPr="0063325F" w:rsidRDefault="0063325F" w:rsidP="0063325F">
            <w:pPr>
              <w:numPr>
                <w:ilvl w:val="0"/>
                <w:numId w:val="37"/>
              </w:numPr>
              <w:shd w:val="clear" w:color="auto" w:fill="FFFFFF"/>
              <w:suppressAutoHyphens/>
              <w:spacing w:after="0" w:line="240" w:lineRule="auto"/>
              <w:ind w:left="360"/>
              <w:rPr>
                <w:rFonts w:ascii="Calibri" w:eastAsia="Times New Roman" w:hAnsi="Calibri" w:cs="Calibri"/>
                <w:color w:val="000000"/>
                <w:kern w:val="1"/>
                <w:lang w:eastAsia="ru-RU"/>
              </w:rPr>
            </w:pPr>
            <w:r w:rsidRPr="0063325F">
              <w:rPr>
                <w:rFonts w:ascii="Times New Roman" w:eastAsia="Times New Roman" w:hAnsi="Times New Roman" w:cs="Times New Roman"/>
                <w:color w:val="000000"/>
                <w:kern w:val="1"/>
                <w:sz w:val="24"/>
                <w:szCs w:val="24"/>
                <w:lang w:eastAsia="ru-RU"/>
              </w:rPr>
              <w:t>Рассматривание репродукций картин, иллюстраций</w:t>
            </w:r>
          </w:p>
          <w:p w:rsidR="0063325F" w:rsidRPr="0063325F" w:rsidRDefault="0063325F" w:rsidP="0063325F">
            <w:pPr>
              <w:numPr>
                <w:ilvl w:val="0"/>
                <w:numId w:val="37"/>
              </w:numPr>
              <w:shd w:val="clear" w:color="auto" w:fill="FFFFFF"/>
              <w:suppressAutoHyphens/>
              <w:spacing w:after="0" w:line="240" w:lineRule="auto"/>
              <w:ind w:left="360"/>
              <w:rPr>
                <w:rFonts w:ascii="Calibri" w:eastAsia="Times New Roman" w:hAnsi="Calibri" w:cs="Calibri"/>
                <w:color w:val="000000"/>
                <w:kern w:val="1"/>
                <w:lang w:eastAsia="ru-RU"/>
              </w:rPr>
            </w:pPr>
            <w:r w:rsidRPr="0063325F">
              <w:rPr>
                <w:rFonts w:ascii="Times New Roman" w:eastAsia="Times New Roman" w:hAnsi="Times New Roman" w:cs="Times New Roman"/>
                <w:color w:val="000000"/>
                <w:kern w:val="1"/>
                <w:sz w:val="24"/>
                <w:szCs w:val="24"/>
                <w:lang w:eastAsia="ru-RU"/>
              </w:rPr>
              <w:t>Рассматривание народной игрушки</w:t>
            </w:r>
          </w:p>
          <w:p w:rsidR="0063325F" w:rsidRPr="0063325F" w:rsidRDefault="0063325F" w:rsidP="0063325F">
            <w:pPr>
              <w:numPr>
                <w:ilvl w:val="0"/>
                <w:numId w:val="37"/>
              </w:numPr>
              <w:shd w:val="clear" w:color="auto" w:fill="FFFFFF"/>
              <w:suppressAutoHyphens/>
              <w:spacing w:after="0" w:line="240" w:lineRule="auto"/>
              <w:ind w:left="360"/>
              <w:rPr>
                <w:rFonts w:ascii="Calibri" w:eastAsia="Times New Roman" w:hAnsi="Calibri" w:cs="Calibri"/>
                <w:color w:val="000000"/>
                <w:kern w:val="1"/>
                <w:lang w:eastAsia="ru-RU"/>
              </w:rPr>
            </w:pPr>
            <w:r w:rsidRPr="0063325F">
              <w:rPr>
                <w:rFonts w:ascii="Times New Roman" w:eastAsia="Times New Roman" w:hAnsi="Times New Roman" w:cs="Times New Roman"/>
                <w:color w:val="000000"/>
                <w:kern w:val="1"/>
                <w:sz w:val="24"/>
                <w:szCs w:val="24"/>
                <w:lang w:eastAsia="ru-RU"/>
              </w:rPr>
              <w:t>Игра в народные игрушки-забавы</w:t>
            </w:r>
          </w:p>
          <w:p w:rsidR="0063325F" w:rsidRPr="0063325F" w:rsidRDefault="0063325F" w:rsidP="0063325F">
            <w:pPr>
              <w:numPr>
                <w:ilvl w:val="0"/>
                <w:numId w:val="37"/>
              </w:numPr>
              <w:shd w:val="clear" w:color="auto" w:fill="FFFFFF"/>
              <w:suppressAutoHyphens/>
              <w:spacing w:after="0" w:line="240" w:lineRule="auto"/>
              <w:ind w:left="360"/>
              <w:rPr>
                <w:rFonts w:ascii="Calibri" w:eastAsia="Times New Roman" w:hAnsi="Calibri" w:cs="Calibri"/>
                <w:color w:val="000000"/>
                <w:kern w:val="1"/>
                <w:lang w:eastAsia="ru-RU"/>
              </w:rPr>
            </w:pPr>
            <w:r w:rsidRPr="0063325F">
              <w:rPr>
                <w:rFonts w:ascii="Times New Roman" w:eastAsia="Times New Roman" w:hAnsi="Times New Roman" w:cs="Times New Roman"/>
                <w:color w:val="000000"/>
                <w:kern w:val="1"/>
                <w:sz w:val="24"/>
                <w:szCs w:val="24"/>
                <w:lang w:eastAsia="ru-RU"/>
              </w:rPr>
              <w:t>Слушание музыки</w:t>
            </w:r>
          </w:p>
          <w:p w:rsidR="0063325F" w:rsidRPr="0063325F" w:rsidRDefault="0063325F" w:rsidP="0063325F">
            <w:pPr>
              <w:numPr>
                <w:ilvl w:val="0"/>
                <w:numId w:val="37"/>
              </w:numPr>
              <w:shd w:val="clear" w:color="auto" w:fill="FFFFFF"/>
              <w:suppressAutoHyphens/>
              <w:spacing w:after="0" w:line="240" w:lineRule="auto"/>
              <w:ind w:left="360"/>
              <w:rPr>
                <w:rFonts w:ascii="Calibri" w:eastAsia="Times New Roman" w:hAnsi="Calibri" w:cs="Calibri"/>
                <w:color w:val="000000"/>
                <w:kern w:val="1"/>
                <w:lang w:eastAsia="ru-RU"/>
              </w:rPr>
            </w:pPr>
            <w:r w:rsidRPr="0063325F">
              <w:rPr>
                <w:rFonts w:ascii="Times New Roman" w:eastAsia="Times New Roman" w:hAnsi="Times New Roman" w:cs="Times New Roman"/>
                <w:color w:val="000000"/>
                <w:kern w:val="1"/>
                <w:sz w:val="24"/>
                <w:szCs w:val="24"/>
                <w:lang w:eastAsia="ru-RU"/>
              </w:rPr>
              <w:t xml:space="preserve">Самостоятельное </w:t>
            </w:r>
            <w:proofErr w:type="spellStart"/>
            <w:r w:rsidRPr="0063325F">
              <w:rPr>
                <w:rFonts w:ascii="Times New Roman" w:eastAsia="Times New Roman" w:hAnsi="Times New Roman" w:cs="Times New Roman"/>
                <w:color w:val="000000"/>
                <w:kern w:val="1"/>
                <w:sz w:val="24"/>
                <w:szCs w:val="24"/>
                <w:lang w:eastAsia="ru-RU"/>
              </w:rPr>
              <w:t>музыцирование</w:t>
            </w:r>
            <w:proofErr w:type="spellEnd"/>
          </w:p>
          <w:p w:rsidR="0063325F" w:rsidRPr="0063325F" w:rsidRDefault="0063325F" w:rsidP="0063325F">
            <w:pPr>
              <w:numPr>
                <w:ilvl w:val="0"/>
                <w:numId w:val="37"/>
              </w:numPr>
              <w:shd w:val="clear" w:color="auto" w:fill="FFFFFF"/>
              <w:suppressAutoHyphens/>
              <w:spacing w:after="0" w:line="240" w:lineRule="auto"/>
              <w:ind w:left="360"/>
              <w:rPr>
                <w:rFonts w:ascii="Calibri" w:eastAsia="Times New Roman" w:hAnsi="Calibri" w:cs="Calibri"/>
                <w:color w:val="000000"/>
                <w:kern w:val="1"/>
                <w:lang w:eastAsia="ru-RU"/>
              </w:rPr>
            </w:pPr>
            <w:r w:rsidRPr="0063325F">
              <w:rPr>
                <w:rFonts w:ascii="Times New Roman" w:eastAsia="Times New Roman" w:hAnsi="Times New Roman" w:cs="Times New Roman"/>
                <w:color w:val="000000"/>
                <w:kern w:val="1"/>
                <w:sz w:val="24"/>
                <w:szCs w:val="24"/>
                <w:lang w:eastAsia="ru-RU"/>
              </w:rPr>
              <w:t>Музыкальные досуги</w:t>
            </w:r>
          </w:p>
          <w:p w:rsidR="0063325F" w:rsidRPr="0063325F" w:rsidRDefault="0063325F" w:rsidP="0063325F">
            <w:pPr>
              <w:numPr>
                <w:ilvl w:val="0"/>
                <w:numId w:val="37"/>
              </w:numPr>
              <w:shd w:val="clear" w:color="auto" w:fill="FFFFFF"/>
              <w:suppressAutoHyphens/>
              <w:spacing w:after="0" w:line="240" w:lineRule="auto"/>
              <w:ind w:left="360"/>
              <w:rPr>
                <w:rFonts w:ascii="Calibri" w:eastAsia="Times New Roman" w:hAnsi="Calibri" w:cs="Calibri"/>
                <w:color w:val="000000"/>
                <w:kern w:val="1"/>
                <w:lang w:eastAsia="ru-RU"/>
              </w:rPr>
            </w:pPr>
            <w:r w:rsidRPr="0063325F">
              <w:rPr>
                <w:rFonts w:ascii="Times New Roman" w:eastAsia="Times New Roman" w:hAnsi="Times New Roman" w:cs="Times New Roman"/>
                <w:color w:val="000000"/>
                <w:kern w:val="1"/>
                <w:sz w:val="24"/>
                <w:szCs w:val="24"/>
                <w:lang w:eastAsia="ru-RU"/>
              </w:rPr>
              <w:t>Художественное творчество</w:t>
            </w:r>
          </w:p>
          <w:p w:rsidR="0063325F" w:rsidRPr="0063325F" w:rsidRDefault="0063325F" w:rsidP="0063325F">
            <w:pPr>
              <w:numPr>
                <w:ilvl w:val="0"/>
                <w:numId w:val="37"/>
              </w:numPr>
              <w:shd w:val="clear" w:color="auto" w:fill="FFFFFF"/>
              <w:suppressAutoHyphens/>
              <w:spacing w:after="0" w:line="240" w:lineRule="auto"/>
              <w:ind w:left="360"/>
              <w:rPr>
                <w:rFonts w:ascii="Calibri" w:eastAsia="Times New Roman" w:hAnsi="Calibri" w:cs="Calibri"/>
                <w:color w:val="000000"/>
                <w:kern w:val="1"/>
                <w:lang w:eastAsia="ru-RU"/>
              </w:rPr>
            </w:pPr>
            <w:r w:rsidRPr="0063325F">
              <w:rPr>
                <w:rFonts w:ascii="Times New Roman" w:eastAsia="Times New Roman" w:hAnsi="Times New Roman" w:cs="Times New Roman"/>
                <w:color w:val="000000"/>
                <w:kern w:val="1"/>
                <w:sz w:val="24"/>
                <w:szCs w:val="24"/>
                <w:lang w:eastAsia="ru-RU"/>
              </w:rPr>
              <w:t>Индивидуальная работа</w:t>
            </w:r>
          </w:p>
          <w:p w:rsidR="0063325F" w:rsidRPr="0063325F" w:rsidRDefault="0063325F" w:rsidP="0063325F">
            <w:pPr>
              <w:suppressAutoHyphens/>
              <w:spacing w:after="0" w:line="240" w:lineRule="auto"/>
              <w:rPr>
                <w:rFonts w:ascii="Times New Roman" w:eastAsia="Times New Roman" w:hAnsi="Times New Roman" w:cs="Times New Roman"/>
                <w:kern w:val="1"/>
                <w:sz w:val="24"/>
                <w:szCs w:val="24"/>
                <w:lang w:eastAsia="ru-RU"/>
              </w:rPr>
            </w:pPr>
          </w:p>
        </w:tc>
      </w:tr>
    </w:tbl>
    <w:p w:rsidR="0063325F" w:rsidRPr="0063325F" w:rsidRDefault="0063325F" w:rsidP="0063325F">
      <w:pPr>
        <w:spacing w:after="0" w:line="240" w:lineRule="auto"/>
        <w:jc w:val="center"/>
        <w:rPr>
          <w:rFonts w:ascii="Times New Roman" w:eastAsia="Times New Roman" w:hAnsi="Times New Roman" w:cs="Times New Roman"/>
          <w:b/>
          <w:sz w:val="24"/>
          <w:szCs w:val="24"/>
          <w:lang w:eastAsia="ru-RU"/>
        </w:rPr>
      </w:pPr>
    </w:p>
    <w:p w:rsidR="0063325F" w:rsidRDefault="000A5FB9" w:rsidP="0063325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3.3 Режимы </w:t>
      </w:r>
      <w:r w:rsidR="0063325F" w:rsidRPr="0063325F">
        <w:rPr>
          <w:rFonts w:ascii="Times New Roman" w:eastAsia="Times New Roman" w:hAnsi="Times New Roman" w:cs="Times New Roman"/>
          <w:b/>
          <w:sz w:val="24"/>
          <w:szCs w:val="24"/>
          <w:lang w:eastAsia="ru-RU"/>
        </w:rPr>
        <w:t>пребывания в детском саду</w:t>
      </w:r>
    </w:p>
    <w:p w:rsidR="000A5FB9" w:rsidRPr="0063325F" w:rsidRDefault="000A5FB9" w:rsidP="0063325F">
      <w:pPr>
        <w:spacing w:after="0" w:line="240" w:lineRule="auto"/>
        <w:jc w:val="center"/>
        <w:rPr>
          <w:rFonts w:ascii="Times New Roman" w:eastAsia="Times New Roman" w:hAnsi="Times New Roman" w:cs="Times New Roman"/>
          <w:b/>
          <w:sz w:val="24"/>
          <w:szCs w:val="24"/>
          <w:lang w:eastAsia="ru-RU"/>
        </w:rPr>
      </w:pP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63325F" w:rsidRPr="0063325F" w:rsidRDefault="0063325F" w:rsidP="0063325F">
      <w:pPr>
        <w:spacing w:after="0" w:line="240" w:lineRule="auto"/>
        <w:jc w:val="center"/>
        <w:rPr>
          <w:rFonts w:ascii="Times New Roman" w:eastAsia="Times New Roman" w:hAnsi="Times New Roman" w:cs="Times New Roman"/>
          <w:b/>
          <w:sz w:val="24"/>
          <w:szCs w:val="24"/>
          <w:lang w:eastAsia="ru-RU"/>
        </w:rPr>
      </w:pPr>
    </w:p>
    <w:p w:rsidR="0063325F" w:rsidRPr="0063325F" w:rsidRDefault="0063325F" w:rsidP="0063325F">
      <w:pPr>
        <w:spacing w:after="0" w:line="240" w:lineRule="auto"/>
        <w:jc w:val="center"/>
        <w:rPr>
          <w:rFonts w:ascii="Times New Roman" w:eastAsia="Times New Roman" w:hAnsi="Times New Roman" w:cs="Times New Roman"/>
          <w:b/>
          <w:sz w:val="24"/>
          <w:szCs w:val="24"/>
          <w:lang w:eastAsia="ru-RU"/>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2126"/>
        <w:gridCol w:w="2552"/>
        <w:gridCol w:w="2664"/>
      </w:tblGrid>
      <w:tr w:rsidR="0063325F" w:rsidRPr="0063325F" w:rsidTr="00100B65">
        <w:tc>
          <w:tcPr>
            <w:tcW w:w="3403" w:type="dxa"/>
            <w:shd w:val="clear" w:color="auto" w:fill="auto"/>
          </w:tcPr>
          <w:p w:rsidR="0063325F" w:rsidRPr="0063325F" w:rsidRDefault="0063325F" w:rsidP="0063325F">
            <w:pPr>
              <w:spacing w:after="0" w:line="240" w:lineRule="auto"/>
              <w:rPr>
                <w:rFonts w:ascii="Times New Roman" w:eastAsia="Times New Roman" w:hAnsi="Times New Roman" w:cs="Times New Roman"/>
                <w:b/>
                <w:sz w:val="24"/>
                <w:szCs w:val="24"/>
                <w:lang w:eastAsia="ru-RU"/>
              </w:rPr>
            </w:pPr>
            <w:r w:rsidRPr="0063325F">
              <w:rPr>
                <w:rFonts w:ascii="Times New Roman" w:eastAsia="Times New Roman" w:hAnsi="Times New Roman" w:cs="Times New Roman"/>
                <w:b/>
                <w:sz w:val="24"/>
                <w:szCs w:val="24"/>
                <w:lang w:eastAsia="ru-RU"/>
              </w:rPr>
              <w:t>Режимные моменты</w:t>
            </w:r>
          </w:p>
        </w:tc>
        <w:tc>
          <w:tcPr>
            <w:tcW w:w="2126" w:type="dxa"/>
            <w:shd w:val="clear" w:color="auto" w:fill="auto"/>
          </w:tcPr>
          <w:p w:rsidR="0063325F" w:rsidRPr="0063325F" w:rsidRDefault="0063325F" w:rsidP="0063325F">
            <w:pPr>
              <w:spacing w:after="0" w:line="240" w:lineRule="auto"/>
              <w:rPr>
                <w:rFonts w:ascii="Times New Roman" w:eastAsia="Times New Roman" w:hAnsi="Times New Roman" w:cs="Times New Roman"/>
                <w:b/>
                <w:sz w:val="24"/>
                <w:szCs w:val="24"/>
                <w:lang w:eastAsia="ru-RU"/>
              </w:rPr>
            </w:pPr>
            <w:r w:rsidRPr="0063325F">
              <w:rPr>
                <w:rFonts w:ascii="Times New Roman" w:eastAsia="Times New Roman" w:hAnsi="Times New Roman" w:cs="Times New Roman"/>
                <w:b/>
                <w:sz w:val="24"/>
                <w:szCs w:val="24"/>
                <w:lang w:eastAsia="ru-RU"/>
              </w:rPr>
              <w:t>Примерный режим</w:t>
            </w:r>
          </w:p>
        </w:tc>
        <w:tc>
          <w:tcPr>
            <w:tcW w:w="2552" w:type="dxa"/>
            <w:shd w:val="clear" w:color="auto" w:fill="auto"/>
          </w:tcPr>
          <w:p w:rsidR="0063325F" w:rsidRPr="0063325F" w:rsidRDefault="0063325F" w:rsidP="0063325F">
            <w:pPr>
              <w:spacing w:after="0" w:line="240" w:lineRule="auto"/>
              <w:rPr>
                <w:rFonts w:ascii="Times New Roman" w:eastAsia="Times New Roman" w:hAnsi="Times New Roman" w:cs="Times New Roman"/>
                <w:b/>
                <w:sz w:val="24"/>
                <w:szCs w:val="24"/>
                <w:lang w:eastAsia="ru-RU"/>
              </w:rPr>
            </w:pPr>
            <w:r w:rsidRPr="0063325F">
              <w:rPr>
                <w:rFonts w:ascii="Times New Roman" w:eastAsia="Times New Roman" w:hAnsi="Times New Roman" w:cs="Times New Roman"/>
                <w:b/>
                <w:sz w:val="24"/>
                <w:szCs w:val="24"/>
                <w:lang w:eastAsia="ru-RU"/>
              </w:rPr>
              <w:t>Гибкий режим</w:t>
            </w:r>
          </w:p>
          <w:p w:rsidR="0063325F" w:rsidRPr="0063325F" w:rsidRDefault="0063325F" w:rsidP="0063325F">
            <w:pPr>
              <w:spacing w:after="0" w:line="240" w:lineRule="auto"/>
              <w:rPr>
                <w:rFonts w:ascii="Times New Roman" w:eastAsia="Times New Roman" w:hAnsi="Times New Roman" w:cs="Times New Roman"/>
                <w:b/>
                <w:sz w:val="24"/>
                <w:szCs w:val="24"/>
                <w:lang w:eastAsia="ru-RU"/>
              </w:rPr>
            </w:pPr>
            <w:r w:rsidRPr="0063325F">
              <w:rPr>
                <w:rFonts w:ascii="Times New Roman" w:eastAsia="Times New Roman" w:hAnsi="Times New Roman" w:cs="Times New Roman"/>
                <w:b/>
                <w:i/>
                <w:sz w:val="24"/>
                <w:szCs w:val="24"/>
                <w:lang w:eastAsia="ru-RU"/>
              </w:rPr>
              <w:t>(дождь или сильный мороз)</w:t>
            </w:r>
          </w:p>
        </w:tc>
        <w:tc>
          <w:tcPr>
            <w:tcW w:w="2664" w:type="dxa"/>
            <w:shd w:val="clear" w:color="auto" w:fill="auto"/>
          </w:tcPr>
          <w:p w:rsidR="0063325F" w:rsidRPr="0063325F" w:rsidRDefault="0063325F" w:rsidP="0063325F">
            <w:pPr>
              <w:spacing w:after="0" w:line="240" w:lineRule="auto"/>
              <w:rPr>
                <w:rFonts w:ascii="Times New Roman" w:eastAsia="Times New Roman" w:hAnsi="Times New Roman" w:cs="Times New Roman"/>
                <w:b/>
                <w:sz w:val="24"/>
                <w:szCs w:val="24"/>
                <w:lang w:eastAsia="ru-RU"/>
              </w:rPr>
            </w:pPr>
            <w:r w:rsidRPr="0063325F">
              <w:rPr>
                <w:rFonts w:ascii="Times New Roman" w:eastAsia="Times New Roman" w:hAnsi="Times New Roman" w:cs="Times New Roman"/>
                <w:b/>
                <w:sz w:val="24"/>
                <w:szCs w:val="24"/>
                <w:lang w:eastAsia="ru-RU"/>
              </w:rPr>
              <w:t>Щадящий режим</w:t>
            </w:r>
          </w:p>
        </w:tc>
      </w:tr>
      <w:tr w:rsidR="0063325F" w:rsidRPr="0063325F" w:rsidTr="00100B65">
        <w:tc>
          <w:tcPr>
            <w:tcW w:w="3403" w:type="dxa"/>
            <w:shd w:val="clear" w:color="auto" w:fill="auto"/>
          </w:tcPr>
          <w:p w:rsidR="0063325F" w:rsidRPr="0063325F" w:rsidRDefault="0063325F" w:rsidP="0063325F">
            <w:pPr>
              <w:spacing w:after="0" w:line="240" w:lineRule="auto"/>
              <w:rPr>
                <w:rFonts w:ascii="Times New Roman" w:eastAsia="Times New Roman" w:hAnsi="Times New Roman" w:cs="Times New Roman"/>
                <w:b/>
                <w:i/>
                <w:sz w:val="24"/>
                <w:szCs w:val="24"/>
                <w:lang w:eastAsia="ru-RU"/>
              </w:rPr>
            </w:pPr>
            <w:r w:rsidRPr="0063325F">
              <w:rPr>
                <w:rFonts w:ascii="Times New Roman" w:eastAsia="Times New Roman" w:hAnsi="Times New Roman" w:cs="Times New Roman"/>
                <w:b/>
                <w:i/>
                <w:sz w:val="24"/>
                <w:szCs w:val="24"/>
                <w:lang w:eastAsia="ru-RU"/>
              </w:rPr>
              <w:t>Утренний приём, игры, самостоятельная деятельность, утренняя гимнастика</w:t>
            </w:r>
          </w:p>
          <w:p w:rsidR="0063325F" w:rsidRPr="0063325F" w:rsidRDefault="0063325F" w:rsidP="0063325F">
            <w:pPr>
              <w:spacing w:after="0" w:line="240" w:lineRule="auto"/>
              <w:rPr>
                <w:rFonts w:ascii="Times New Roman" w:eastAsia="Times New Roman" w:hAnsi="Times New Roman" w:cs="Times New Roman"/>
                <w:b/>
                <w:i/>
                <w:sz w:val="24"/>
                <w:szCs w:val="24"/>
                <w:lang w:eastAsia="ru-RU"/>
              </w:rPr>
            </w:pPr>
          </w:p>
        </w:tc>
        <w:tc>
          <w:tcPr>
            <w:tcW w:w="2126" w:type="dxa"/>
            <w:shd w:val="clear" w:color="auto" w:fill="auto"/>
          </w:tcPr>
          <w:p w:rsidR="0063325F" w:rsidRPr="0063325F" w:rsidRDefault="0063325F" w:rsidP="0063325F">
            <w:pPr>
              <w:spacing w:after="0" w:line="240" w:lineRule="auto"/>
              <w:rPr>
                <w:rFonts w:ascii="Times New Roman" w:eastAsia="Times New Roman" w:hAnsi="Times New Roman" w:cs="Times New Roman"/>
                <w:sz w:val="24"/>
                <w:szCs w:val="24"/>
                <w:lang w:eastAsia="ru-RU"/>
              </w:rPr>
            </w:pPr>
            <w:r w:rsidRPr="0063325F">
              <w:rPr>
                <w:rFonts w:ascii="Times New Roman" w:eastAsia="Times New Roman" w:hAnsi="Times New Roman" w:cs="Times New Roman"/>
                <w:sz w:val="24"/>
                <w:szCs w:val="24"/>
                <w:lang w:eastAsia="ru-RU"/>
              </w:rPr>
              <w:t>7.00 – 8.25</w:t>
            </w:r>
          </w:p>
        </w:tc>
        <w:tc>
          <w:tcPr>
            <w:tcW w:w="2552" w:type="dxa"/>
            <w:shd w:val="clear" w:color="auto" w:fill="auto"/>
          </w:tcPr>
          <w:p w:rsidR="0063325F" w:rsidRPr="0063325F" w:rsidRDefault="0063325F" w:rsidP="0063325F">
            <w:pPr>
              <w:spacing w:after="0" w:line="240" w:lineRule="auto"/>
              <w:rPr>
                <w:rFonts w:ascii="Times New Roman" w:eastAsia="Times New Roman" w:hAnsi="Times New Roman" w:cs="Times New Roman"/>
                <w:sz w:val="24"/>
                <w:szCs w:val="24"/>
                <w:lang w:eastAsia="ru-RU"/>
              </w:rPr>
            </w:pPr>
            <w:r w:rsidRPr="0063325F">
              <w:rPr>
                <w:rFonts w:ascii="Times New Roman" w:eastAsia="Times New Roman" w:hAnsi="Times New Roman" w:cs="Times New Roman"/>
                <w:sz w:val="24"/>
                <w:szCs w:val="24"/>
                <w:lang w:eastAsia="ru-RU"/>
              </w:rPr>
              <w:t>7.00 – 8.25</w:t>
            </w:r>
          </w:p>
        </w:tc>
        <w:tc>
          <w:tcPr>
            <w:tcW w:w="2664" w:type="dxa"/>
            <w:shd w:val="clear" w:color="auto" w:fill="auto"/>
          </w:tcPr>
          <w:p w:rsidR="0063325F" w:rsidRPr="0063325F" w:rsidRDefault="0063325F" w:rsidP="0063325F">
            <w:pPr>
              <w:spacing w:after="0" w:line="240" w:lineRule="auto"/>
              <w:rPr>
                <w:rFonts w:ascii="Times New Roman" w:eastAsia="Times New Roman" w:hAnsi="Times New Roman" w:cs="Times New Roman"/>
                <w:sz w:val="24"/>
                <w:szCs w:val="24"/>
                <w:lang w:eastAsia="ru-RU"/>
              </w:rPr>
            </w:pPr>
            <w:r w:rsidRPr="0063325F">
              <w:rPr>
                <w:rFonts w:ascii="Times New Roman" w:eastAsia="Times New Roman" w:hAnsi="Times New Roman" w:cs="Times New Roman"/>
                <w:sz w:val="24"/>
                <w:szCs w:val="24"/>
                <w:lang w:eastAsia="ru-RU"/>
              </w:rPr>
              <w:t>7.00 – 8.25</w:t>
            </w:r>
          </w:p>
        </w:tc>
      </w:tr>
      <w:tr w:rsidR="0063325F" w:rsidRPr="0063325F" w:rsidTr="00100B65">
        <w:tc>
          <w:tcPr>
            <w:tcW w:w="3403" w:type="dxa"/>
            <w:shd w:val="clear" w:color="auto" w:fill="auto"/>
          </w:tcPr>
          <w:p w:rsidR="0063325F" w:rsidRPr="0063325F" w:rsidRDefault="0063325F" w:rsidP="0063325F">
            <w:pPr>
              <w:spacing w:after="0" w:line="240" w:lineRule="auto"/>
              <w:rPr>
                <w:rFonts w:ascii="Times New Roman" w:eastAsia="Times New Roman" w:hAnsi="Times New Roman" w:cs="Times New Roman"/>
                <w:b/>
                <w:i/>
                <w:sz w:val="24"/>
                <w:szCs w:val="24"/>
                <w:lang w:eastAsia="ru-RU"/>
              </w:rPr>
            </w:pPr>
            <w:r w:rsidRPr="0063325F">
              <w:rPr>
                <w:rFonts w:ascii="Times New Roman" w:eastAsia="Times New Roman" w:hAnsi="Times New Roman" w:cs="Times New Roman"/>
                <w:b/>
                <w:i/>
                <w:sz w:val="24"/>
                <w:szCs w:val="24"/>
                <w:lang w:eastAsia="ru-RU"/>
              </w:rPr>
              <w:t>Подготовка к завтраку, завтрак</w:t>
            </w:r>
          </w:p>
          <w:p w:rsidR="0063325F" w:rsidRPr="0063325F" w:rsidRDefault="0063325F" w:rsidP="0063325F">
            <w:pPr>
              <w:spacing w:after="0" w:line="240" w:lineRule="auto"/>
              <w:rPr>
                <w:rFonts w:ascii="Times New Roman" w:eastAsia="Times New Roman" w:hAnsi="Times New Roman" w:cs="Times New Roman"/>
                <w:b/>
                <w:i/>
                <w:sz w:val="24"/>
                <w:szCs w:val="24"/>
                <w:lang w:eastAsia="ru-RU"/>
              </w:rPr>
            </w:pPr>
          </w:p>
        </w:tc>
        <w:tc>
          <w:tcPr>
            <w:tcW w:w="2126" w:type="dxa"/>
            <w:shd w:val="clear" w:color="auto" w:fill="auto"/>
          </w:tcPr>
          <w:p w:rsidR="0063325F" w:rsidRPr="0063325F" w:rsidRDefault="0063325F" w:rsidP="0063325F">
            <w:pPr>
              <w:spacing w:after="0" w:line="240" w:lineRule="auto"/>
              <w:rPr>
                <w:rFonts w:ascii="Times New Roman" w:eastAsia="Times New Roman" w:hAnsi="Times New Roman" w:cs="Times New Roman"/>
                <w:sz w:val="24"/>
                <w:szCs w:val="24"/>
                <w:lang w:eastAsia="ru-RU"/>
              </w:rPr>
            </w:pPr>
            <w:r w:rsidRPr="0063325F">
              <w:rPr>
                <w:rFonts w:ascii="Times New Roman" w:eastAsia="Times New Roman" w:hAnsi="Times New Roman" w:cs="Times New Roman"/>
                <w:sz w:val="24"/>
                <w:szCs w:val="24"/>
                <w:lang w:eastAsia="ru-RU"/>
              </w:rPr>
              <w:t>8.25 – 8.55</w:t>
            </w:r>
          </w:p>
        </w:tc>
        <w:tc>
          <w:tcPr>
            <w:tcW w:w="2552" w:type="dxa"/>
            <w:shd w:val="clear" w:color="auto" w:fill="auto"/>
          </w:tcPr>
          <w:p w:rsidR="0063325F" w:rsidRPr="0063325F" w:rsidRDefault="0063325F" w:rsidP="0063325F">
            <w:pPr>
              <w:spacing w:after="0" w:line="240" w:lineRule="auto"/>
              <w:rPr>
                <w:rFonts w:ascii="Times New Roman" w:eastAsia="Times New Roman" w:hAnsi="Times New Roman" w:cs="Times New Roman"/>
                <w:sz w:val="24"/>
                <w:szCs w:val="24"/>
                <w:lang w:eastAsia="ru-RU"/>
              </w:rPr>
            </w:pPr>
            <w:r w:rsidRPr="0063325F">
              <w:rPr>
                <w:rFonts w:ascii="Times New Roman" w:eastAsia="Times New Roman" w:hAnsi="Times New Roman" w:cs="Times New Roman"/>
                <w:sz w:val="24"/>
                <w:szCs w:val="24"/>
                <w:lang w:eastAsia="ru-RU"/>
              </w:rPr>
              <w:t>8.25 – 8.55</w:t>
            </w:r>
          </w:p>
        </w:tc>
        <w:tc>
          <w:tcPr>
            <w:tcW w:w="2664" w:type="dxa"/>
            <w:shd w:val="clear" w:color="auto" w:fill="auto"/>
          </w:tcPr>
          <w:p w:rsidR="0063325F" w:rsidRPr="0063325F" w:rsidRDefault="0063325F" w:rsidP="0063325F">
            <w:pPr>
              <w:spacing w:after="0" w:line="240" w:lineRule="auto"/>
              <w:rPr>
                <w:rFonts w:ascii="Times New Roman" w:eastAsia="Times New Roman" w:hAnsi="Times New Roman" w:cs="Times New Roman"/>
                <w:sz w:val="24"/>
                <w:szCs w:val="24"/>
                <w:lang w:eastAsia="ru-RU"/>
              </w:rPr>
            </w:pPr>
            <w:r w:rsidRPr="0063325F">
              <w:rPr>
                <w:rFonts w:ascii="Times New Roman" w:eastAsia="Times New Roman" w:hAnsi="Times New Roman" w:cs="Times New Roman"/>
                <w:sz w:val="24"/>
                <w:szCs w:val="24"/>
                <w:lang w:eastAsia="ru-RU"/>
              </w:rPr>
              <w:t>8.25 – 9.00</w:t>
            </w:r>
          </w:p>
        </w:tc>
      </w:tr>
      <w:tr w:rsidR="0063325F" w:rsidRPr="0063325F" w:rsidTr="00100B65">
        <w:tc>
          <w:tcPr>
            <w:tcW w:w="3403" w:type="dxa"/>
            <w:shd w:val="clear" w:color="auto" w:fill="auto"/>
          </w:tcPr>
          <w:p w:rsidR="0063325F" w:rsidRPr="0063325F" w:rsidRDefault="0063325F" w:rsidP="0063325F">
            <w:pPr>
              <w:spacing w:after="0" w:line="240" w:lineRule="auto"/>
              <w:rPr>
                <w:rFonts w:ascii="Times New Roman" w:eastAsia="Times New Roman" w:hAnsi="Times New Roman" w:cs="Times New Roman"/>
                <w:b/>
                <w:i/>
                <w:sz w:val="24"/>
                <w:szCs w:val="24"/>
                <w:lang w:eastAsia="ru-RU"/>
              </w:rPr>
            </w:pPr>
            <w:r w:rsidRPr="0063325F">
              <w:rPr>
                <w:rFonts w:ascii="Times New Roman" w:eastAsia="Times New Roman" w:hAnsi="Times New Roman" w:cs="Times New Roman"/>
                <w:b/>
                <w:i/>
                <w:sz w:val="24"/>
                <w:szCs w:val="24"/>
                <w:lang w:eastAsia="ru-RU"/>
              </w:rPr>
              <w:lastRenderedPageBreak/>
              <w:t>Игры, подготовка к образовательной деятельности</w:t>
            </w:r>
          </w:p>
          <w:p w:rsidR="0063325F" w:rsidRPr="0063325F" w:rsidRDefault="0063325F" w:rsidP="0063325F">
            <w:pPr>
              <w:spacing w:after="0" w:line="240" w:lineRule="auto"/>
              <w:rPr>
                <w:rFonts w:ascii="Times New Roman" w:eastAsia="Times New Roman" w:hAnsi="Times New Roman" w:cs="Times New Roman"/>
                <w:b/>
                <w:i/>
                <w:sz w:val="24"/>
                <w:szCs w:val="24"/>
                <w:lang w:eastAsia="ru-RU"/>
              </w:rPr>
            </w:pPr>
          </w:p>
        </w:tc>
        <w:tc>
          <w:tcPr>
            <w:tcW w:w="2126" w:type="dxa"/>
            <w:shd w:val="clear" w:color="auto" w:fill="auto"/>
          </w:tcPr>
          <w:p w:rsidR="0063325F" w:rsidRPr="0063325F" w:rsidRDefault="0063325F" w:rsidP="0063325F">
            <w:pPr>
              <w:spacing w:after="0" w:line="240" w:lineRule="auto"/>
              <w:rPr>
                <w:rFonts w:ascii="Times New Roman" w:eastAsia="Times New Roman" w:hAnsi="Times New Roman" w:cs="Times New Roman"/>
                <w:sz w:val="24"/>
                <w:szCs w:val="24"/>
                <w:lang w:eastAsia="ru-RU"/>
              </w:rPr>
            </w:pPr>
            <w:r w:rsidRPr="0063325F">
              <w:rPr>
                <w:rFonts w:ascii="Times New Roman" w:eastAsia="Times New Roman" w:hAnsi="Times New Roman" w:cs="Times New Roman"/>
                <w:sz w:val="24"/>
                <w:szCs w:val="24"/>
                <w:lang w:eastAsia="ru-RU"/>
              </w:rPr>
              <w:t>8.55 – 9.15</w:t>
            </w:r>
          </w:p>
        </w:tc>
        <w:tc>
          <w:tcPr>
            <w:tcW w:w="2552" w:type="dxa"/>
            <w:shd w:val="clear" w:color="auto" w:fill="auto"/>
          </w:tcPr>
          <w:p w:rsidR="0063325F" w:rsidRPr="0063325F" w:rsidRDefault="0063325F" w:rsidP="0063325F">
            <w:pPr>
              <w:spacing w:after="0" w:line="240" w:lineRule="auto"/>
              <w:rPr>
                <w:rFonts w:ascii="Times New Roman" w:eastAsia="Times New Roman" w:hAnsi="Times New Roman" w:cs="Times New Roman"/>
                <w:sz w:val="24"/>
                <w:szCs w:val="24"/>
                <w:lang w:eastAsia="ru-RU"/>
              </w:rPr>
            </w:pPr>
            <w:r w:rsidRPr="0063325F">
              <w:rPr>
                <w:rFonts w:ascii="Times New Roman" w:eastAsia="Times New Roman" w:hAnsi="Times New Roman" w:cs="Times New Roman"/>
                <w:sz w:val="24"/>
                <w:szCs w:val="24"/>
                <w:lang w:eastAsia="ru-RU"/>
              </w:rPr>
              <w:t>8.55 – 9.15</w:t>
            </w:r>
          </w:p>
        </w:tc>
        <w:tc>
          <w:tcPr>
            <w:tcW w:w="2664" w:type="dxa"/>
            <w:shd w:val="clear" w:color="auto" w:fill="auto"/>
          </w:tcPr>
          <w:p w:rsidR="0063325F" w:rsidRPr="0063325F" w:rsidRDefault="0063325F" w:rsidP="0063325F">
            <w:pPr>
              <w:spacing w:after="0" w:line="240" w:lineRule="auto"/>
              <w:rPr>
                <w:rFonts w:ascii="Times New Roman" w:eastAsia="Times New Roman" w:hAnsi="Times New Roman" w:cs="Times New Roman"/>
                <w:sz w:val="24"/>
                <w:szCs w:val="24"/>
                <w:lang w:eastAsia="ru-RU"/>
              </w:rPr>
            </w:pPr>
            <w:r w:rsidRPr="0063325F">
              <w:rPr>
                <w:rFonts w:ascii="Times New Roman" w:eastAsia="Times New Roman" w:hAnsi="Times New Roman" w:cs="Times New Roman"/>
                <w:sz w:val="24"/>
                <w:szCs w:val="24"/>
                <w:lang w:eastAsia="ru-RU"/>
              </w:rPr>
              <w:t>9.00 – 9.20</w:t>
            </w:r>
          </w:p>
        </w:tc>
      </w:tr>
      <w:tr w:rsidR="0063325F" w:rsidRPr="0063325F" w:rsidTr="00100B65">
        <w:tc>
          <w:tcPr>
            <w:tcW w:w="3403" w:type="dxa"/>
            <w:shd w:val="clear" w:color="auto" w:fill="auto"/>
          </w:tcPr>
          <w:p w:rsidR="0063325F" w:rsidRPr="0063325F" w:rsidRDefault="0063325F" w:rsidP="0063325F">
            <w:pPr>
              <w:spacing w:after="0" w:line="240" w:lineRule="auto"/>
              <w:rPr>
                <w:rFonts w:ascii="Times New Roman" w:eastAsia="Times New Roman" w:hAnsi="Times New Roman" w:cs="Times New Roman"/>
                <w:b/>
                <w:i/>
                <w:sz w:val="24"/>
                <w:szCs w:val="24"/>
                <w:lang w:eastAsia="ru-RU"/>
              </w:rPr>
            </w:pPr>
            <w:r w:rsidRPr="0063325F">
              <w:rPr>
                <w:rFonts w:ascii="Times New Roman" w:eastAsia="Times New Roman" w:hAnsi="Times New Roman" w:cs="Times New Roman"/>
                <w:b/>
                <w:i/>
                <w:sz w:val="24"/>
                <w:szCs w:val="24"/>
                <w:lang w:eastAsia="ru-RU"/>
              </w:rPr>
              <w:t xml:space="preserve">Непосредственно образовательная деятельность </w:t>
            </w:r>
          </w:p>
          <w:p w:rsidR="0063325F" w:rsidRPr="0063325F" w:rsidRDefault="0063325F" w:rsidP="0063325F">
            <w:pPr>
              <w:spacing w:after="0" w:line="240" w:lineRule="auto"/>
              <w:rPr>
                <w:rFonts w:ascii="Times New Roman" w:eastAsia="Times New Roman" w:hAnsi="Times New Roman" w:cs="Times New Roman"/>
                <w:b/>
                <w:i/>
                <w:sz w:val="24"/>
                <w:szCs w:val="24"/>
                <w:lang w:eastAsia="ru-RU"/>
              </w:rPr>
            </w:pPr>
            <w:r w:rsidRPr="0063325F">
              <w:rPr>
                <w:rFonts w:ascii="Times New Roman" w:eastAsia="Times New Roman" w:hAnsi="Times New Roman" w:cs="Times New Roman"/>
                <w:b/>
                <w:i/>
                <w:sz w:val="24"/>
                <w:szCs w:val="24"/>
                <w:lang w:eastAsia="ru-RU"/>
              </w:rPr>
              <w:t>(общая длительность, включая перерывы)</w:t>
            </w:r>
          </w:p>
        </w:tc>
        <w:tc>
          <w:tcPr>
            <w:tcW w:w="2126" w:type="dxa"/>
            <w:shd w:val="clear" w:color="auto" w:fill="auto"/>
          </w:tcPr>
          <w:p w:rsidR="0063325F" w:rsidRPr="0063325F" w:rsidRDefault="0063325F" w:rsidP="0063325F">
            <w:pPr>
              <w:spacing w:after="0" w:line="240" w:lineRule="auto"/>
              <w:rPr>
                <w:rFonts w:ascii="Times New Roman" w:eastAsia="Times New Roman" w:hAnsi="Times New Roman" w:cs="Times New Roman"/>
                <w:sz w:val="24"/>
                <w:szCs w:val="24"/>
                <w:lang w:eastAsia="ru-RU"/>
              </w:rPr>
            </w:pPr>
            <w:r w:rsidRPr="0063325F">
              <w:rPr>
                <w:rFonts w:ascii="Times New Roman" w:eastAsia="Times New Roman" w:hAnsi="Times New Roman" w:cs="Times New Roman"/>
                <w:sz w:val="24"/>
                <w:szCs w:val="24"/>
                <w:lang w:eastAsia="ru-RU"/>
              </w:rPr>
              <w:t>9.15 – 10.10</w:t>
            </w:r>
          </w:p>
        </w:tc>
        <w:tc>
          <w:tcPr>
            <w:tcW w:w="2552" w:type="dxa"/>
            <w:shd w:val="clear" w:color="auto" w:fill="auto"/>
          </w:tcPr>
          <w:p w:rsidR="0063325F" w:rsidRPr="0063325F" w:rsidRDefault="0063325F" w:rsidP="0063325F">
            <w:pPr>
              <w:spacing w:after="0" w:line="240" w:lineRule="auto"/>
              <w:rPr>
                <w:rFonts w:ascii="Times New Roman" w:eastAsia="Times New Roman" w:hAnsi="Times New Roman" w:cs="Times New Roman"/>
                <w:sz w:val="24"/>
                <w:szCs w:val="24"/>
                <w:lang w:eastAsia="ru-RU"/>
              </w:rPr>
            </w:pPr>
            <w:r w:rsidRPr="0063325F">
              <w:rPr>
                <w:rFonts w:ascii="Times New Roman" w:eastAsia="Times New Roman" w:hAnsi="Times New Roman" w:cs="Times New Roman"/>
                <w:sz w:val="24"/>
                <w:szCs w:val="24"/>
                <w:lang w:eastAsia="ru-RU"/>
              </w:rPr>
              <w:t>9.15 – 10.10</w:t>
            </w:r>
          </w:p>
        </w:tc>
        <w:tc>
          <w:tcPr>
            <w:tcW w:w="2664" w:type="dxa"/>
            <w:shd w:val="clear" w:color="auto" w:fill="auto"/>
          </w:tcPr>
          <w:p w:rsidR="0063325F" w:rsidRPr="0063325F" w:rsidRDefault="0063325F" w:rsidP="0063325F">
            <w:pPr>
              <w:spacing w:after="0" w:line="240" w:lineRule="auto"/>
              <w:rPr>
                <w:rFonts w:ascii="Times New Roman" w:eastAsia="Times New Roman" w:hAnsi="Times New Roman" w:cs="Times New Roman"/>
                <w:sz w:val="24"/>
                <w:szCs w:val="24"/>
                <w:lang w:eastAsia="ru-RU"/>
              </w:rPr>
            </w:pPr>
            <w:r w:rsidRPr="0063325F">
              <w:rPr>
                <w:rFonts w:ascii="Times New Roman" w:eastAsia="Times New Roman" w:hAnsi="Times New Roman" w:cs="Times New Roman"/>
                <w:sz w:val="24"/>
                <w:szCs w:val="24"/>
                <w:lang w:eastAsia="ru-RU"/>
              </w:rPr>
              <w:t>9.20 – 10.00</w:t>
            </w:r>
            <w:r w:rsidRPr="0063325F">
              <w:rPr>
                <w:rFonts w:ascii="Times New Roman" w:eastAsia="Times New Roman" w:hAnsi="Times New Roman" w:cs="Times New Roman"/>
                <w:i/>
                <w:sz w:val="24"/>
                <w:szCs w:val="24"/>
                <w:lang w:eastAsia="ru-RU"/>
              </w:rPr>
              <w:t xml:space="preserve"> (обращать внимание на утомляемость ребёнка, мед. отвод от врача ФИЗО)</w:t>
            </w:r>
          </w:p>
        </w:tc>
      </w:tr>
      <w:tr w:rsidR="0063325F" w:rsidRPr="0063325F" w:rsidTr="00100B65">
        <w:tc>
          <w:tcPr>
            <w:tcW w:w="3403" w:type="dxa"/>
            <w:shd w:val="clear" w:color="auto" w:fill="auto"/>
          </w:tcPr>
          <w:p w:rsidR="0063325F" w:rsidRPr="0063325F" w:rsidRDefault="0063325F" w:rsidP="0063325F">
            <w:pPr>
              <w:spacing w:after="0" w:line="240" w:lineRule="auto"/>
              <w:rPr>
                <w:rFonts w:ascii="Times New Roman" w:eastAsia="Times New Roman" w:hAnsi="Times New Roman" w:cs="Times New Roman"/>
                <w:b/>
                <w:i/>
                <w:sz w:val="24"/>
                <w:szCs w:val="24"/>
                <w:lang w:eastAsia="ru-RU"/>
              </w:rPr>
            </w:pPr>
            <w:r w:rsidRPr="0063325F">
              <w:rPr>
                <w:rFonts w:ascii="Times New Roman" w:eastAsia="Times New Roman" w:hAnsi="Times New Roman" w:cs="Times New Roman"/>
                <w:b/>
                <w:i/>
                <w:sz w:val="24"/>
                <w:szCs w:val="24"/>
                <w:lang w:eastAsia="ru-RU"/>
              </w:rPr>
              <w:t>Второй завтрак</w:t>
            </w:r>
          </w:p>
          <w:p w:rsidR="0063325F" w:rsidRPr="0063325F" w:rsidRDefault="0063325F" w:rsidP="0063325F">
            <w:pPr>
              <w:spacing w:after="0" w:line="240" w:lineRule="auto"/>
              <w:rPr>
                <w:rFonts w:ascii="Times New Roman" w:eastAsia="Times New Roman" w:hAnsi="Times New Roman" w:cs="Times New Roman"/>
                <w:b/>
                <w:i/>
                <w:sz w:val="24"/>
                <w:szCs w:val="24"/>
                <w:lang w:eastAsia="ru-RU"/>
              </w:rPr>
            </w:pPr>
          </w:p>
        </w:tc>
        <w:tc>
          <w:tcPr>
            <w:tcW w:w="2126" w:type="dxa"/>
            <w:shd w:val="clear" w:color="auto" w:fill="auto"/>
          </w:tcPr>
          <w:p w:rsidR="0063325F" w:rsidRPr="0063325F" w:rsidRDefault="0063325F" w:rsidP="0063325F">
            <w:pPr>
              <w:spacing w:after="0" w:line="240" w:lineRule="auto"/>
              <w:rPr>
                <w:rFonts w:ascii="Times New Roman" w:eastAsia="Times New Roman" w:hAnsi="Times New Roman" w:cs="Times New Roman"/>
                <w:sz w:val="24"/>
                <w:szCs w:val="24"/>
                <w:lang w:eastAsia="ru-RU"/>
              </w:rPr>
            </w:pPr>
            <w:r w:rsidRPr="0063325F">
              <w:rPr>
                <w:rFonts w:ascii="Times New Roman" w:eastAsia="Times New Roman" w:hAnsi="Times New Roman" w:cs="Times New Roman"/>
                <w:sz w:val="24"/>
                <w:szCs w:val="24"/>
                <w:lang w:eastAsia="ru-RU"/>
              </w:rPr>
              <w:t>10.15 – 10.30</w:t>
            </w:r>
          </w:p>
        </w:tc>
        <w:tc>
          <w:tcPr>
            <w:tcW w:w="2552" w:type="dxa"/>
            <w:shd w:val="clear" w:color="auto" w:fill="auto"/>
          </w:tcPr>
          <w:p w:rsidR="0063325F" w:rsidRPr="0063325F" w:rsidRDefault="0063325F" w:rsidP="0063325F">
            <w:pPr>
              <w:spacing w:after="0" w:line="240" w:lineRule="auto"/>
              <w:rPr>
                <w:rFonts w:ascii="Times New Roman" w:eastAsia="Times New Roman" w:hAnsi="Times New Roman" w:cs="Times New Roman"/>
                <w:sz w:val="24"/>
                <w:szCs w:val="24"/>
                <w:lang w:eastAsia="ru-RU"/>
              </w:rPr>
            </w:pPr>
            <w:r w:rsidRPr="0063325F">
              <w:rPr>
                <w:rFonts w:ascii="Times New Roman" w:eastAsia="Times New Roman" w:hAnsi="Times New Roman" w:cs="Times New Roman"/>
                <w:sz w:val="24"/>
                <w:szCs w:val="24"/>
                <w:lang w:eastAsia="ru-RU"/>
              </w:rPr>
              <w:t>10.15 – 10.30</w:t>
            </w:r>
          </w:p>
        </w:tc>
        <w:tc>
          <w:tcPr>
            <w:tcW w:w="2664" w:type="dxa"/>
            <w:shd w:val="clear" w:color="auto" w:fill="auto"/>
          </w:tcPr>
          <w:p w:rsidR="0063325F" w:rsidRPr="0063325F" w:rsidRDefault="0063325F" w:rsidP="0063325F">
            <w:pPr>
              <w:spacing w:after="0" w:line="240" w:lineRule="auto"/>
              <w:rPr>
                <w:rFonts w:ascii="Times New Roman" w:eastAsia="Times New Roman" w:hAnsi="Times New Roman" w:cs="Times New Roman"/>
                <w:sz w:val="24"/>
                <w:szCs w:val="24"/>
                <w:lang w:eastAsia="ru-RU"/>
              </w:rPr>
            </w:pPr>
            <w:r w:rsidRPr="0063325F">
              <w:rPr>
                <w:rFonts w:ascii="Times New Roman" w:eastAsia="Times New Roman" w:hAnsi="Times New Roman" w:cs="Times New Roman"/>
                <w:sz w:val="24"/>
                <w:szCs w:val="24"/>
                <w:lang w:eastAsia="ru-RU"/>
              </w:rPr>
              <w:t>10.15 – 10.30</w:t>
            </w:r>
          </w:p>
        </w:tc>
      </w:tr>
      <w:tr w:rsidR="0063325F" w:rsidRPr="0063325F" w:rsidTr="00100B65">
        <w:tc>
          <w:tcPr>
            <w:tcW w:w="3403" w:type="dxa"/>
            <w:shd w:val="clear" w:color="auto" w:fill="auto"/>
          </w:tcPr>
          <w:p w:rsidR="0063325F" w:rsidRPr="0063325F" w:rsidRDefault="0063325F" w:rsidP="0063325F">
            <w:pPr>
              <w:spacing w:after="0" w:line="240" w:lineRule="auto"/>
              <w:rPr>
                <w:rFonts w:ascii="Times New Roman" w:eastAsia="Times New Roman" w:hAnsi="Times New Roman" w:cs="Times New Roman"/>
                <w:b/>
                <w:i/>
                <w:sz w:val="24"/>
                <w:szCs w:val="24"/>
                <w:lang w:eastAsia="ru-RU"/>
              </w:rPr>
            </w:pPr>
            <w:r w:rsidRPr="0063325F">
              <w:rPr>
                <w:rFonts w:ascii="Times New Roman" w:eastAsia="Times New Roman" w:hAnsi="Times New Roman" w:cs="Times New Roman"/>
                <w:b/>
                <w:i/>
                <w:sz w:val="24"/>
                <w:szCs w:val="24"/>
                <w:lang w:eastAsia="ru-RU"/>
              </w:rPr>
              <w:t>Подготовка к прогулке, прогулка (игры, наблюдения, труд, самостоятельная деятельность)</w:t>
            </w:r>
          </w:p>
        </w:tc>
        <w:tc>
          <w:tcPr>
            <w:tcW w:w="2126" w:type="dxa"/>
            <w:shd w:val="clear" w:color="auto" w:fill="auto"/>
          </w:tcPr>
          <w:p w:rsidR="0063325F" w:rsidRPr="0063325F" w:rsidRDefault="0063325F" w:rsidP="0063325F">
            <w:pPr>
              <w:spacing w:after="0" w:line="240" w:lineRule="auto"/>
              <w:rPr>
                <w:rFonts w:ascii="Times New Roman" w:eastAsia="Times New Roman" w:hAnsi="Times New Roman" w:cs="Times New Roman"/>
                <w:sz w:val="24"/>
                <w:szCs w:val="24"/>
                <w:lang w:eastAsia="ru-RU"/>
              </w:rPr>
            </w:pPr>
            <w:r w:rsidRPr="0063325F">
              <w:rPr>
                <w:rFonts w:ascii="Times New Roman" w:eastAsia="Times New Roman" w:hAnsi="Times New Roman" w:cs="Times New Roman"/>
                <w:sz w:val="24"/>
                <w:szCs w:val="24"/>
                <w:lang w:eastAsia="ru-RU"/>
              </w:rPr>
              <w:t>10.30 – 12.15</w:t>
            </w:r>
          </w:p>
        </w:tc>
        <w:tc>
          <w:tcPr>
            <w:tcW w:w="2552" w:type="dxa"/>
            <w:shd w:val="clear" w:color="auto" w:fill="auto"/>
          </w:tcPr>
          <w:p w:rsidR="0063325F" w:rsidRPr="0063325F" w:rsidRDefault="0063325F" w:rsidP="0063325F">
            <w:pPr>
              <w:spacing w:after="0" w:line="240" w:lineRule="auto"/>
              <w:rPr>
                <w:rFonts w:ascii="Times New Roman" w:eastAsia="Times New Roman" w:hAnsi="Times New Roman" w:cs="Times New Roman"/>
                <w:sz w:val="24"/>
                <w:szCs w:val="24"/>
                <w:lang w:eastAsia="ru-RU"/>
              </w:rPr>
            </w:pPr>
            <w:r w:rsidRPr="0063325F">
              <w:rPr>
                <w:rFonts w:ascii="Times New Roman" w:eastAsia="Times New Roman" w:hAnsi="Times New Roman" w:cs="Times New Roman"/>
                <w:sz w:val="24"/>
                <w:szCs w:val="24"/>
                <w:lang w:eastAsia="ru-RU"/>
              </w:rPr>
              <w:t>10.30 – 12.15</w:t>
            </w:r>
            <w:r w:rsidRPr="0063325F">
              <w:rPr>
                <w:rFonts w:ascii="Times New Roman" w:eastAsia="Times New Roman" w:hAnsi="Times New Roman" w:cs="Times New Roman"/>
                <w:i/>
                <w:sz w:val="24"/>
                <w:szCs w:val="24"/>
                <w:lang w:eastAsia="ru-RU"/>
              </w:rPr>
              <w:t xml:space="preserve"> (вместо прогулки: игры, наблюдения, труд, самостоятельная деятельность)</w:t>
            </w:r>
          </w:p>
        </w:tc>
        <w:tc>
          <w:tcPr>
            <w:tcW w:w="2664" w:type="dxa"/>
            <w:shd w:val="clear" w:color="auto" w:fill="auto"/>
          </w:tcPr>
          <w:p w:rsidR="0063325F" w:rsidRPr="0063325F" w:rsidRDefault="0063325F" w:rsidP="0063325F">
            <w:pPr>
              <w:spacing w:after="0" w:line="240" w:lineRule="auto"/>
              <w:rPr>
                <w:rFonts w:ascii="Times New Roman" w:eastAsia="Times New Roman" w:hAnsi="Times New Roman" w:cs="Times New Roman"/>
                <w:sz w:val="24"/>
                <w:szCs w:val="24"/>
                <w:lang w:eastAsia="ru-RU"/>
              </w:rPr>
            </w:pPr>
            <w:r w:rsidRPr="0063325F">
              <w:rPr>
                <w:rFonts w:ascii="Times New Roman" w:eastAsia="Times New Roman" w:hAnsi="Times New Roman" w:cs="Times New Roman"/>
                <w:sz w:val="24"/>
                <w:szCs w:val="24"/>
                <w:lang w:eastAsia="ru-RU"/>
              </w:rPr>
              <w:t>10.30 – 12.05</w:t>
            </w:r>
            <w:r w:rsidRPr="0063325F">
              <w:rPr>
                <w:rFonts w:ascii="Times New Roman" w:eastAsia="Times New Roman" w:hAnsi="Times New Roman" w:cs="Times New Roman"/>
                <w:i/>
                <w:sz w:val="24"/>
                <w:szCs w:val="24"/>
                <w:lang w:eastAsia="ru-RU"/>
              </w:rPr>
              <w:t xml:space="preserve"> (ослабленные дети одеваются последними, раздеваются в первую очередь)</w:t>
            </w:r>
          </w:p>
        </w:tc>
      </w:tr>
      <w:tr w:rsidR="0063325F" w:rsidRPr="0063325F" w:rsidTr="00100B65">
        <w:tc>
          <w:tcPr>
            <w:tcW w:w="3403" w:type="dxa"/>
            <w:shd w:val="clear" w:color="auto" w:fill="auto"/>
          </w:tcPr>
          <w:p w:rsidR="0063325F" w:rsidRPr="0063325F" w:rsidRDefault="0063325F" w:rsidP="0063325F">
            <w:pPr>
              <w:spacing w:after="0" w:line="240" w:lineRule="auto"/>
              <w:rPr>
                <w:rFonts w:ascii="Times New Roman" w:eastAsia="Times New Roman" w:hAnsi="Times New Roman" w:cs="Times New Roman"/>
                <w:b/>
                <w:i/>
                <w:sz w:val="24"/>
                <w:szCs w:val="24"/>
                <w:lang w:eastAsia="ru-RU"/>
              </w:rPr>
            </w:pPr>
            <w:r w:rsidRPr="0063325F">
              <w:rPr>
                <w:rFonts w:ascii="Times New Roman" w:eastAsia="Times New Roman" w:hAnsi="Times New Roman" w:cs="Times New Roman"/>
                <w:b/>
                <w:i/>
                <w:sz w:val="24"/>
                <w:szCs w:val="24"/>
                <w:lang w:eastAsia="ru-RU"/>
              </w:rPr>
              <w:t>Подготовка к обеду, обед</w:t>
            </w:r>
          </w:p>
          <w:p w:rsidR="0063325F" w:rsidRPr="0063325F" w:rsidRDefault="0063325F" w:rsidP="0063325F">
            <w:pPr>
              <w:spacing w:after="0" w:line="240" w:lineRule="auto"/>
              <w:rPr>
                <w:rFonts w:ascii="Times New Roman" w:eastAsia="Times New Roman" w:hAnsi="Times New Roman" w:cs="Times New Roman"/>
                <w:b/>
                <w:i/>
                <w:sz w:val="24"/>
                <w:szCs w:val="24"/>
                <w:lang w:eastAsia="ru-RU"/>
              </w:rPr>
            </w:pPr>
          </w:p>
        </w:tc>
        <w:tc>
          <w:tcPr>
            <w:tcW w:w="2126" w:type="dxa"/>
            <w:shd w:val="clear" w:color="auto" w:fill="auto"/>
          </w:tcPr>
          <w:p w:rsidR="0063325F" w:rsidRPr="0063325F" w:rsidRDefault="0063325F" w:rsidP="0063325F">
            <w:pPr>
              <w:spacing w:after="0" w:line="240" w:lineRule="auto"/>
              <w:rPr>
                <w:rFonts w:ascii="Times New Roman" w:eastAsia="Times New Roman" w:hAnsi="Times New Roman" w:cs="Times New Roman"/>
                <w:sz w:val="24"/>
                <w:szCs w:val="24"/>
                <w:lang w:eastAsia="ru-RU"/>
              </w:rPr>
            </w:pPr>
            <w:r w:rsidRPr="0063325F">
              <w:rPr>
                <w:rFonts w:ascii="Times New Roman" w:eastAsia="Times New Roman" w:hAnsi="Times New Roman" w:cs="Times New Roman"/>
                <w:sz w:val="24"/>
                <w:szCs w:val="24"/>
                <w:lang w:eastAsia="ru-RU"/>
              </w:rPr>
              <w:t>12.15 – 12.50</w:t>
            </w:r>
          </w:p>
        </w:tc>
        <w:tc>
          <w:tcPr>
            <w:tcW w:w="2552" w:type="dxa"/>
            <w:shd w:val="clear" w:color="auto" w:fill="auto"/>
          </w:tcPr>
          <w:p w:rsidR="0063325F" w:rsidRPr="0063325F" w:rsidRDefault="0063325F" w:rsidP="0063325F">
            <w:pPr>
              <w:spacing w:after="0" w:line="240" w:lineRule="auto"/>
              <w:rPr>
                <w:rFonts w:ascii="Times New Roman" w:eastAsia="Times New Roman" w:hAnsi="Times New Roman" w:cs="Times New Roman"/>
                <w:sz w:val="24"/>
                <w:szCs w:val="24"/>
                <w:lang w:eastAsia="ru-RU"/>
              </w:rPr>
            </w:pPr>
            <w:r w:rsidRPr="0063325F">
              <w:rPr>
                <w:rFonts w:ascii="Times New Roman" w:eastAsia="Times New Roman" w:hAnsi="Times New Roman" w:cs="Times New Roman"/>
                <w:sz w:val="24"/>
                <w:szCs w:val="24"/>
                <w:lang w:eastAsia="ru-RU"/>
              </w:rPr>
              <w:t>12.15 – 12.50</w:t>
            </w:r>
          </w:p>
        </w:tc>
        <w:tc>
          <w:tcPr>
            <w:tcW w:w="2664" w:type="dxa"/>
            <w:shd w:val="clear" w:color="auto" w:fill="auto"/>
          </w:tcPr>
          <w:p w:rsidR="0063325F" w:rsidRPr="0063325F" w:rsidRDefault="0063325F" w:rsidP="0063325F">
            <w:pPr>
              <w:spacing w:after="0" w:line="240" w:lineRule="auto"/>
              <w:rPr>
                <w:rFonts w:ascii="Times New Roman" w:eastAsia="Times New Roman" w:hAnsi="Times New Roman" w:cs="Times New Roman"/>
                <w:sz w:val="24"/>
                <w:szCs w:val="24"/>
                <w:lang w:eastAsia="ru-RU"/>
              </w:rPr>
            </w:pPr>
            <w:r w:rsidRPr="0063325F">
              <w:rPr>
                <w:rFonts w:ascii="Times New Roman" w:eastAsia="Times New Roman" w:hAnsi="Times New Roman" w:cs="Times New Roman"/>
                <w:sz w:val="24"/>
                <w:szCs w:val="24"/>
                <w:lang w:eastAsia="ru-RU"/>
              </w:rPr>
              <w:t>12.05 – 12.50</w:t>
            </w:r>
          </w:p>
        </w:tc>
      </w:tr>
      <w:tr w:rsidR="0063325F" w:rsidRPr="0063325F" w:rsidTr="00100B65">
        <w:tc>
          <w:tcPr>
            <w:tcW w:w="3403" w:type="dxa"/>
            <w:shd w:val="clear" w:color="auto" w:fill="auto"/>
          </w:tcPr>
          <w:p w:rsidR="0063325F" w:rsidRPr="0063325F" w:rsidRDefault="0063325F" w:rsidP="0063325F">
            <w:pPr>
              <w:spacing w:after="0" w:line="240" w:lineRule="auto"/>
              <w:rPr>
                <w:rFonts w:ascii="Times New Roman" w:eastAsia="Times New Roman" w:hAnsi="Times New Roman" w:cs="Times New Roman"/>
                <w:b/>
                <w:i/>
                <w:sz w:val="24"/>
                <w:szCs w:val="24"/>
                <w:lang w:eastAsia="ru-RU"/>
              </w:rPr>
            </w:pPr>
            <w:r w:rsidRPr="0063325F">
              <w:rPr>
                <w:rFonts w:ascii="Times New Roman" w:eastAsia="Times New Roman" w:hAnsi="Times New Roman" w:cs="Times New Roman"/>
                <w:b/>
                <w:i/>
                <w:sz w:val="24"/>
                <w:szCs w:val="24"/>
                <w:lang w:eastAsia="ru-RU"/>
              </w:rPr>
              <w:t>Дневной сон</w:t>
            </w:r>
          </w:p>
        </w:tc>
        <w:tc>
          <w:tcPr>
            <w:tcW w:w="2126" w:type="dxa"/>
            <w:shd w:val="clear" w:color="auto" w:fill="auto"/>
          </w:tcPr>
          <w:p w:rsidR="0063325F" w:rsidRPr="0063325F" w:rsidRDefault="0063325F" w:rsidP="0063325F">
            <w:pPr>
              <w:spacing w:after="0" w:line="240" w:lineRule="auto"/>
              <w:rPr>
                <w:rFonts w:ascii="Times New Roman" w:eastAsia="Times New Roman" w:hAnsi="Times New Roman" w:cs="Times New Roman"/>
                <w:sz w:val="24"/>
                <w:szCs w:val="24"/>
                <w:lang w:eastAsia="ru-RU"/>
              </w:rPr>
            </w:pPr>
            <w:r w:rsidRPr="0063325F">
              <w:rPr>
                <w:rFonts w:ascii="Times New Roman" w:eastAsia="Times New Roman" w:hAnsi="Times New Roman" w:cs="Times New Roman"/>
                <w:sz w:val="24"/>
                <w:szCs w:val="24"/>
                <w:lang w:eastAsia="ru-RU"/>
              </w:rPr>
              <w:t>12.50 – 15.00</w:t>
            </w:r>
          </w:p>
        </w:tc>
        <w:tc>
          <w:tcPr>
            <w:tcW w:w="2552" w:type="dxa"/>
            <w:shd w:val="clear" w:color="auto" w:fill="auto"/>
          </w:tcPr>
          <w:p w:rsidR="0063325F" w:rsidRPr="0063325F" w:rsidRDefault="0063325F" w:rsidP="0063325F">
            <w:pPr>
              <w:spacing w:after="0" w:line="240" w:lineRule="auto"/>
              <w:rPr>
                <w:rFonts w:ascii="Times New Roman" w:eastAsia="Times New Roman" w:hAnsi="Times New Roman" w:cs="Times New Roman"/>
                <w:sz w:val="24"/>
                <w:szCs w:val="24"/>
                <w:lang w:eastAsia="ru-RU"/>
              </w:rPr>
            </w:pPr>
            <w:r w:rsidRPr="0063325F">
              <w:rPr>
                <w:rFonts w:ascii="Times New Roman" w:eastAsia="Times New Roman" w:hAnsi="Times New Roman" w:cs="Times New Roman"/>
                <w:sz w:val="24"/>
                <w:szCs w:val="24"/>
                <w:lang w:eastAsia="ru-RU"/>
              </w:rPr>
              <w:t>12.50 – 15.00</w:t>
            </w:r>
          </w:p>
        </w:tc>
        <w:tc>
          <w:tcPr>
            <w:tcW w:w="2664" w:type="dxa"/>
            <w:shd w:val="clear" w:color="auto" w:fill="auto"/>
          </w:tcPr>
          <w:p w:rsidR="0063325F" w:rsidRPr="0063325F" w:rsidRDefault="0063325F" w:rsidP="0063325F">
            <w:pPr>
              <w:spacing w:after="0" w:line="240" w:lineRule="auto"/>
              <w:rPr>
                <w:rFonts w:ascii="Times New Roman" w:eastAsia="Times New Roman" w:hAnsi="Times New Roman" w:cs="Times New Roman"/>
                <w:sz w:val="24"/>
                <w:szCs w:val="24"/>
                <w:lang w:eastAsia="ru-RU"/>
              </w:rPr>
            </w:pPr>
            <w:r w:rsidRPr="0063325F">
              <w:rPr>
                <w:rFonts w:ascii="Times New Roman" w:eastAsia="Times New Roman" w:hAnsi="Times New Roman" w:cs="Times New Roman"/>
                <w:sz w:val="24"/>
                <w:szCs w:val="24"/>
                <w:lang w:eastAsia="ru-RU"/>
              </w:rPr>
              <w:t>12.50 – 15.15</w:t>
            </w:r>
            <w:r w:rsidRPr="0063325F">
              <w:rPr>
                <w:rFonts w:ascii="Times New Roman" w:eastAsia="Times New Roman" w:hAnsi="Times New Roman" w:cs="Times New Roman"/>
                <w:i/>
                <w:sz w:val="24"/>
                <w:szCs w:val="24"/>
                <w:lang w:eastAsia="ru-RU"/>
              </w:rPr>
              <w:t xml:space="preserve"> (ослабленные дети раздеваются и ложатся спать первыми)</w:t>
            </w:r>
          </w:p>
        </w:tc>
      </w:tr>
      <w:tr w:rsidR="0063325F" w:rsidRPr="0063325F" w:rsidTr="00100B65">
        <w:tc>
          <w:tcPr>
            <w:tcW w:w="3403" w:type="dxa"/>
            <w:shd w:val="clear" w:color="auto" w:fill="auto"/>
          </w:tcPr>
          <w:p w:rsidR="0063325F" w:rsidRPr="0063325F" w:rsidRDefault="0063325F" w:rsidP="0063325F">
            <w:pPr>
              <w:spacing w:after="0" w:line="240" w:lineRule="auto"/>
              <w:rPr>
                <w:rFonts w:ascii="Times New Roman" w:eastAsia="Times New Roman" w:hAnsi="Times New Roman" w:cs="Times New Roman"/>
                <w:b/>
                <w:i/>
                <w:sz w:val="24"/>
                <w:szCs w:val="24"/>
                <w:lang w:eastAsia="ru-RU"/>
              </w:rPr>
            </w:pPr>
            <w:r w:rsidRPr="0063325F">
              <w:rPr>
                <w:rFonts w:ascii="Times New Roman" w:eastAsia="Times New Roman" w:hAnsi="Times New Roman" w:cs="Times New Roman"/>
                <w:b/>
                <w:i/>
                <w:sz w:val="24"/>
                <w:szCs w:val="24"/>
                <w:lang w:eastAsia="ru-RU"/>
              </w:rPr>
              <w:t>Постепенный подъём, воздушные ванны, игры</w:t>
            </w:r>
          </w:p>
        </w:tc>
        <w:tc>
          <w:tcPr>
            <w:tcW w:w="2126" w:type="dxa"/>
            <w:shd w:val="clear" w:color="auto" w:fill="auto"/>
          </w:tcPr>
          <w:p w:rsidR="0063325F" w:rsidRPr="0063325F" w:rsidRDefault="0063325F" w:rsidP="0063325F">
            <w:pPr>
              <w:spacing w:after="0" w:line="240" w:lineRule="auto"/>
              <w:rPr>
                <w:rFonts w:ascii="Times New Roman" w:eastAsia="Times New Roman" w:hAnsi="Times New Roman" w:cs="Times New Roman"/>
                <w:sz w:val="24"/>
                <w:szCs w:val="24"/>
                <w:lang w:eastAsia="ru-RU"/>
              </w:rPr>
            </w:pPr>
            <w:r w:rsidRPr="0063325F">
              <w:rPr>
                <w:rFonts w:ascii="Times New Roman" w:eastAsia="Times New Roman" w:hAnsi="Times New Roman" w:cs="Times New Roman"/>
                <w:sz w:val="24"/>
                <w:szCs w:val="24"/>
                <w:lang w:eastAsia="ru-RU"/>
              </w:rPr>
              <w:t>15.00 – 15.25</w:t>
            </w:r>
          </w:p>
        </w:tc>
        <w:tc>
          <w:tcPr>
            <w:tcW w:w="2552" w:type="dxa"/>
            <w:shd w:val="clear" w:color="auto" w:fill="auto"/>
          </w:tcPr>
          <w:p w:rsidR="0063325F" w:rsidRPr="0063325F" w:rsidRDefault="0063325F" w:rsidP="0063325F">
            <w:pPr>
              <w:spacing w:after="0" w:line="240" w:lineRule="auto"/>
              <w:rPr>
                <w:rFonts w:ascii="Times New Roman" w:eastAsia="Times New Roman" w:hAnsi="Times New Roman" w:cs="Times New Roman"/>
                <w:sz w:val="24"/>
                <w:szCs w:val="24"/>
                <w:lang w:eastAsia="ru-RU"/>
              </w:rPr>
            </w:pPr>
            <w:r w:rsidRPr="0063325F">
              <w:rPr>
                <w:rFonts w:ascii="Times New Roman" w:eastAsia="Times New Roman" w:hAnsi="Times New Roman" w:cs="Times New Roman"/>
                <w:sz w:val="24"/>
                <w:szCs w:val="24"/>
                <w:lang w:eastAsia="ru-RU"/>
              </w:rPr>
              <w:t>15.00 – 15.25</w:t>
            </w:r>
          </w:p>
        </w:tc>
        <w:tc>
          <w:tcPr>
            <w:tcW w:w="2664" w:type="dxa"/>
            <w:shd w:val="clear" w:color="auto" w:fill="auto"/>
          </w:tcPr>
          <w:p w:rsidR="0063325F" w:rsidRPr="0063325F" w:rsidRDefault="0063325F" w:rsidP="0063325F">
            <w:pPr>
              <w:spacing w:after="0" w:line="240" w:lineRule="auto"/>
              <w:rPr>
                <w:rFonts w:ascii="Times New Roman" w:eastAsia="Times New Roman" w:hAnsi="Times New Roman" w:cs="Times New Roman"/>
                <w:sz w:val="24"/>
                <w:szCs w:val="24"/>
                <w:lang w:eastAsia="ru-RU"/>
              </w:rPr>
            </w:pPr>
            <w:r w:rsidRPr="0063325F">
              <w:rPr>
                <w:rFonts w:ascii="Times New Roman" w:eastAsia="Times New Roman" w:hAnsi="Times New Roman" w:cs="Times New Roman"/>
                <w:sz w:val="24"/>
                <w:szCs w:val="24"/>
                <w:lang w:eastAsia="ru-RU"/>
              </w:rPr>
              <w:t>15.15 – 15.30</w:t>
            </w:r>
            <w:r w:rsidRPr="0063325F">
              <w:rPr>
                <w:rFonts w:ascii="Times New Roman" w:eastAsia="Times New Roman" w:hAnsi="Times New Roman" w:cs="Times New Roman"/>
                <w:i/>
                <w:sz w:val="24"/>
                <w:szCs w:val="24"/>
                <w:lang w:eastAsia="ru-RU"/>
              </w:rPr>
              <w:t xml:space="preserve"> (ослабленные дети встают последними)</w:t>
            </w:r>
          </w:p>
        </w:tc>
      </w:tr>
      <w:tr w:rsidR="0063325F" w:rsidRPr="0063325F" w:rsidTr="00100B65">
        <w:tc>
          <w:tcPr>
            <w:tcW w:w="3403" w:type="dxa"/>
            <w:shd w:val="clear" w:color="auto" w:fill="auto"/>
          </w:tcPr>
          <w:p w:rsidR="0063325F" w:rsidRPr="0063325F" w:rsidRDefault="0063325F" w:rsidP="0063325F">
            <w:pPr>
              <w:spacing w:after="0" w:line="240" w:lineRule="auto"/>
              <w:rPr>
                <w:rFonts w:ascii="Times New Roman" w:eastAsia="Times New Roman" w:hAnsi="Times New Roman" w:cs="Times New Roman"/>
                <w:b/>
                <w:i/>
                <w:sz w:val="24"/>
                <w:szCs w:val="24"/>
                <w:lang w:eastAsia="ru-RU"/>
              </w:rPr>
            </w:pPr>
            <w:r w:rsidRPr="0063325F">
              <w:rPr>
                <w:rFonts w:ascii="Times New Roman" w:eastAsia="Times New Roman" w:hAnsi="Times New Roman" w:cs="Times New Roman"/>
                <w:b/>
                <w:i/>
                <w:sz w:val="24"/>
                <w:szCs w:val="24"/>
                <w:lang w:eastAsia="ru-RU"/>
              </w:rPr>
              <w:t>Подготовка к полднику, полдник</w:t>
            </w:r>
          </w:p>
          <w:p w:rsidR="0063325F" w:rsidRPr="0063325F" w:rsidRDefault="0063325F" w:rsidP="0063325F">
            <w:pPr>
              <w:spacing w:after="0" w:line="240" w:lineRule="auto"/>
              <w:rPr>
                <w:rFonts w:ascii="Times New Roman" w:eastAsia="Times New Roman" w:hAnsi="Times New Roman" w:cs="Times New Roman"/>
                <w:b/>
                <w:i/>
                <w:sz w:val="24"/>
                <w:szCs w:val="24"/>
                <w:lang w:eastAsia="ru-RU"/>
              </w:rPr>
            </w:pPr>
          </w:p>
        </w:tc>
        <w:tc>
          <w:tcPr>
            <w:tcW w:w="2126" w:type="dxa"/>
            <w:shd w:val="clear" w:color="auto" w:fill="auto"/>
          </w:tcPr>
          <w:p w:rsidR="0063325F" w:rsidRPr="0063325F" w:rsidRDefault="0063325F" w:rsidP="0063325F">
            <w:pPr>
              <w:spacing w:after="0" w:line="240" w:lineRule="auto"/>
              <w:rPr>
                <w:rFonts w:ascii="Times New Roman" w:eastAsia="Times New Roman" w:hAnsi="Times New Roman" w:cs="Times New Roman"/>
                <w:sz w:val="24"/>
                <w:szCs w:val="24"/>
                <w:lang w:eastAsia="ru-RU"/>
              </w:rPr>
            </w:pPr>
            <w:r w:rsidRPr="0063325F">
              <w:rPr>
                <w:rFonts w:ascii="Times New Roman" w:eastAsia="Times New Roman" w:hAnsi="Times New Roman" w:cs="Times New Roman"/>
                <w:sz w:val="24"/>
                <w:szCs w:val="24"/>
                <w:lang w:eastAsia="ru-RU"/>
              </w:rPr>
              <w:t>15.25 – 15.50</w:t>
            </w:r>
          </w:p>
        </w:tc>
        <w:tc>
          <w:tcPr>
            <w:tcW w:w="2552" w:type="dxa"/>
            <w:shd w:val="clear" w:color="auto" w:fill="auto"/>
          </w:tcPr>
          <w:p w:rsidR="0063325F" w:rsidRPr="0063325F" w:rsidRDefault="0063325F" w:rsidP="0063325F">
            <w:pPr>
              <w:spacing w:after="0" w:line="240" w:lineRule="auto"/>
              <w:rPr>
                <w:rFonts w:ascii="Times New Roman" w:eastAsia="Times New Roman" w:hAnsi="Times New Roman" w:cs="Times New Roman"/>
                <w:sz w:val="24"/>
                <w:szCs w:val="24"/>
                <w:lang w:eastAsia="ru-RU"/>
              </w:rPr>
            </w:pPr>
            <w:r w:rsidRPr="0063325F">
              <w:rPr>
                <w:rFonts w:ascii="Times New Roman" w:eastAsia="Times New Roman" w:hAnsi="Times New Roman" w:cs="Times New Roman"/>
                <w:sz w:val="24"/>
                <w:szCs w:val="24"/>
                <w:lang w:eastAsia="ru-RU"/>
              </w:rPr>
              <w:t>15.25 – 15.50</w:t>
            </w:r>
          </w:p>
        </w:tc>
        <w:tc>
          <w:tcPr>
            <w:tcW w:w="2664" w:type="dxa"/>
            <w:shd w:val="clear" w:color="auto" w:fill="auto"/>
          </w:tcPr>
          <w:p w:rsidR="0063325F" w:rsidRPr="0063325F" w:rsidRDefault="0063325F" w:rsidP="0063325F">
            <w:pPr>
              <w:spacing w:after="0" w:line="240" w:lineRule="auto"/>
              <w:rPr>
                <w:rFonts w:ascii="Times New Roman" w:eastAsia="Times New Roman" w:hAnsi="Times New Roman" w:cs="Times New Roman"/>
                <w:sz w:val="24"/>
                <w:szCs w:val="24"/>
                <w:lang w:eastAsia="ru-RU"/>
              </w:rPr>
            </w:pPr>
            <w:r w:rsidRPr="0063325F">
              <w:rPr>
                <w:rFonts w:ascii="Times New Roman" w:eastAsia="Times New Roman" w:hAnsi="Times New Roman" w:cs="Times New Roman"/>
                <w:sz w:val="24"/>
                <w:szCs w:val="24"/>
                <w:lang w:eastAsia="ru-RU"/>
              </w:rPr>
              <w:t>15.30 – 16.00</w:t>
            </w:r>
          </w:p>
        </w:tc>
      </w:tr>
      <w:tr w:rsidR="0063325F" w:rsidRPr="0063325F" w:rsidTr="00100B65">
        <w:tc>
          <w:tcPr>
            <w:tcW w:w="3403" w:type="dxa"/>
            <w:shd w:val="clear" w:color="auto" w:fill="auto"/>
          </w:tcPr>
          <w:p w:rsidR="0063325F" w:rsidRPr="0063325F" w:rsidRDefault="0063325F" w:rsidP="0063325F">
            <w:pPr>
              <w:spacing w:after="0" w:line="240" w:lineRule="auto"/>
              <w:rPr>
                <w:rFonts w:ascii="Times New Roman" w:eastAsia="Times New Roman" w:hAnsi="Times New Roman" w:cs="Times New Roman"/>
                <w:b/>
                <w:i/>
                <w:sz w:val="24"/>
                <w:szCs w:val="24"/>
                <w:lang w:eastAsia="ru-RU"/>
              </w:rPr>
            </w:pPr>
            <w:r w:rsidRPr="0063325F">
              <w:rPr>
                <w:rFonts w:ascii="Times New Roman" w:eastAsia="Times New Roman" w:hAnsi="Times New Roman" w:cs="Times New Roman"/>
                <w:b/>
                <w:i/>
                <w:sz w:val="24"/>
                <w:szCs w:val="24"/>
                <w:lang w:eastAsia="ru-RU"/>
              </w:rPr>
              <w:t>Игры, досуг, самостоятельная деятельность, осуществление индивидуальной работы</w:t>
            </w:r>
          </w:p>
          <w:p w:rsidR="0063325F" w:rsidRPr="0063325F" w:rsidRDefault="0063325F" w:rsidP="0063325F">
            <w:pPr>
              <w:spacing w:after="0" w:line="240" w:lineRule="auto"/>
              <w:rPr>
                <w:rFonts w:ascii="Times New Roman" w:eastAsia="Times New Roman" w:hAnsi="Times New Roman" w:cs="Times New Roman"/>
                <w:b/>
                <w:i/>
                <w:sz w:val="24"/>
                <w:szCs w:val="24"/>
                <w:lang w:eastAsia="ru-RU"/>
              </w:rPr>
            </w:pPr>
          </w:p>
        </w:tc>
        <w:tc>
          <w:tcPr>
            <w:tcW w:w="2126" w:type="dxa"/>
            <w:shd w:val="clear" w:color="auto" w:fill="auto"/>
          </w:tcPr>
          <w:p w:rsidR="0063325F" w:rsidRPr="0063325F" w:rsidRDefault="0063325F" w:rsidP="0063325F">
            <w:pPr>
              <w:spacing w:after="0" w:line="240" w:lineRule="auto"/>
              <w:rPr>
                <w:rFonts w:ascii="Times New Roman" w:eastAsia="Times New Roman" w:hAnsi="Times New Roman" w:cs="Times New Roman"/>
                <w:sz w:val="24"/>
                <w:szCs w:val="24"/>
                <w:lang w:eastAsia="ru-RU"/>
              </w:rPr>
            </w:pPr>
            <w:r w:rsidRPr="0063325F">
              <w:rPr>
                <w:rFonts w:ascii="Times New Roman" w:eastAsia="Times New Roman" w:hAnsi="Times New Roman" w:cs="Times New Roman"/>
                <w:sz w:val="24"/>
                <w:szCs w:val="24"/>
                <w:lang w:eastAsia="ru-RU"/>
              </w:rPr>
              <w:t>15.50 – 16.30</w:t>
            </w:r>
          </w:p>
        </w:tc>
        <w:tc>
          <w:tcPr>
            <w:tcW w:w="2552" w:type="dxa"/>
            <w:shd w:val="clear" w:color="auto" w:fill="auto"/>
          </w:tcPr>
          <w:p w:rsidR="0063325F" w:rsidRPr="0063325F" w:rsidRDefault="0063325F" w:rsidP="0063325F">
            <w:pPr>
              <w:spacing w:after="0" w:line="240" w:lineRule="auto"/>
              <w:rPr>
                <w:rFonts w:ascii="Times New Roman" w:eastAsia="Times New Roman" w:hAnsi="Times New Roman" w:cs="Times New Roman"/>
                <w:sz w:val="24"/>
                <w:szCs w:val="24"/>
                <w:lang w:eastAsia="ru-RU"/>
              </w:rPr>
            </w:pPr>
            <w:r w:rsidRPr="0063325F">
              <w:rPr>
                <w:rFonts w:ascii="Times New Roman" w:eastAsia="Times New Roman" w:hAnsi="Times New Roman" w:cs="Times New Roman"/>
                <w:sz w:val="24"/>
                <w:szCs w:val="24"/>
                <w:lang w:eastAsia="ru-RU"/>
              </w:rPr>
              <w:t>15.50 – 19.00</w:t>
            </w:r>
          </w:p>
        </w:tc>
        <w:tc>
          <w:tcPr>
            <w:tcW w:w="2664" w:type="dxa"/>
            <w:shd w:val="clear" w:color="auto" w:fill="auto"/>
          </w:tcPr>
          <w:p w:rsidR="0063325F" w:rsidRPr="0063325F" w:rsidRDefault="0063325F" w:rsidP="0063325F">
            <w:pPr>
              <w:spacing w:after="0" w:line="240" w:lineRule="auto"/>
              <w:rPr>
                <w:rFonts w:ascii="Times New Roman" w:eastAsia="Times New Roman" w:hAnsi="Times New Roman" w:cs="Times New Roman"/>
                <w:sz w:val="24"/>
                <w:szCs w:val="24"/>
                <w:lang w:eastAsia="ru-RU"/>
              </w:rPr>
            </w:pPr>
            <w:r w:rsidRPr="0063325F">
              <w:rPr>
                <w:rFonts w:ascii="Times New Roman" w:eastAsia="Times New Roman" w:hAnsi="Times New Roman" w:cs="Times New Roman"/>
                <w:sz w:val="24"/>
                <w:szCs w:val="24"/>
                <w:lang w:eastAsia="ru-RU"/>
              </w:rPr>
              <w:t>16.00 – 16.40</w:t>
            </w:r>
          </w:p>
        </w:tc>
      </w:tr>
      <w:tr w:rsidR="0063325F" w:rsidRPr="0063325F" w:rsidTr="00100B65">
        <w:tc>
          <w:tcPr>
            <w:tcW w:w="3403" w:type="dxa"/>
            <w:shd w:val="clear" w:color="auto" w:fill="auto"/>
          </w:tcPr>
          <w:p w:rsidR="0063325F" w:rsidRPr="0063325F" w:rsidRDefault="0063325F" w:rsidP="0063325F">
            <w:pPr>
              <w:spacing w:after="0" w:line="240" w:lineRule="auto"/>
              <w:rPr>
                <w:rFonts w:ascii="Times New Roman" w:eastAsia="Times New Roman" w:hAnsi="Times New Roman" w:cs="Times New Roman"/>
                <w:b/>
                <w:i/>
                <w:sz w:val="24"/>
                <w:szCs w:val="24"/>
                <w:lang w:eastAsia="ru-RU"/>
              </w:rPr>
            </w:pPr>
            <w:r w:rsidRPr="0063325F">
              <w:rPr>
                <w:rFonts w:ascii="Times New Roman" w:eastAsia="Times New Roman" w:hAnsi="Times New Roman" w:cs="Times New Roman"/>
                <w:b/>
                <w:i/>
                <w:sz w:val="24"/>
                <w:szCs w:val="24"/>
                <w:lang w:eastAsia="ru-RU"/>
              </w:rPr>
              <w:t>Подготовка к прогулке, прогулка</w:t>
            </w:r>
          </w:p>
        </w:tc>
        <w:tc>
          <w:tcPr>
            <w:tcW w:w="2126" w:type="dxa"/>
            <w:shd w:val="clear" w:color="auto" w:fill="auto"/>
          </w:tcPr>
          <w:p w:rsidR="0063325F" w:rsidRPr="0063325F" w:rsidRDefault="0063325F" w:rsidP="0063325F">
            <w:pPr>
              <w:spacing w:after="0" w:line="240" w:lineRule="auto"/>
              <w:rPr>
                <w:rFonts w:ascii="Times New Roman" w:eastAsia="Times New Roman" w:hAnsi="Times New Roman" w:cs="Times New Roman"/>
                <w:sz w:val="24"/>
                <w:szCs w:val="24"/>
                <w:lang w:eastAsia="ru-RU"/>
              </w:rPr>
            </w:pPr>
            <w:r w:rsidRPr="0063325F">
              <w:rPr>
                <w:rFonts w:ascii="Times New Roman" w:eastAsia="Times New Roman" w:hAnsi="Times New Roman" w:cs="Times New Roman"/>
                <w:sz w:val="24"/>
                <w:szCs w:val="24"/>
                <w:lang w:eastAsia="ru-RU"/>
              </w:rPr>
              <w:t>16.30 – 18.30</w:t>
            </w:r>
          </w:p>
        </w:tc>
        <w:tc>
          <w:tcPr>
            <w:tcW w:w="2552" w:type="dxa"/>
            <w:shd w:val="clear" w:color="auto" w:fill="auto"/>
          </w:tcPr>
          <w:p w:rsidR="0063325F" w:rsidRPr="0063325F" w:rsidRDefault="0063325F" w:rsidP="0063325F">
            <w:pPr>
              <w:spacing w:after="0" w:line="240" w:lineRule="auto"/>
              <w:rPr>
                <w:rFonts w:ascii="Times New Roman" w:eastAsia="Times New Roman" w:hAnsi="Times New Roman" w:cs="Times New Roman"/>
                <w:sz w:val="24"/>
                <w:szCs w:val="24"/>
                <w:lang w:eastAsia="ru-RU"/>
              </w:rPr>
            </w:pPr>
            <w:r w:rsidRPr="0063325F">
              <w:rPr>
                <w:rFonts w:ascii="Times New Roman" w:eastAsia="Times New Roman" w:hAnsi="Times New Roman" w:cs="Times New Roman"/>
                <w:i/>
                <w:sz w:val="24"/>
                <w:szCs w:val="24"/>
                <w:lang w:eastAsia="ru-RU"/>
              </w:rPr>
              <w:t>(вместо прогулки: игры, наблюдения, труд, самостоятельная деятельность)</w:t>
            </w:r>
          </w:p>
        </w:tc>
        <w:tc>
          <w:tcPr>
            <w:tcW w:w="2664" w:type="dxa"/>
            <w:shd w:val="clear" w:color="auto" w:fill="auto"/>
          </w:tcPr>
          <w:p w:rsidR="0063325F" w:rsidRPr="0063325F" w:rsidRDefault="0063325F" w:rsidP="0063325F">
            <w:pPr>
              <w:spacing w:after="0" w:line="240" w:lineRule="auto"/>
              <w:rPr>
                <w:rFonts w:ascii="Times New Roman" w:eastAsia="Times New Roman" w:hAnsi="Times New Roman" w:cs="Times New Roman"/>
                <w:sz w:val="24"/>
                <w:szCs w:val="24"/>
                <w:lang w:eastAsia="ru-RU"/>
              </w:rPr>
            </w:pPr>
            <w:r w:rsidRPr="0063325F">
              <w:rPr>
                <w:rFonts w:ascii="Times New Roman" w:eastAsia="Times New Roman" w:hAnsi="Times New Roman" w:cs="Times New Roman"/>
                <w:sz w:val="24"/>
                <w:szCs w:val="24"/>
                <w:lang w:eastAsia="ru-RU"/>
              </w:rPr>
              <w:t>16.40 – 18.30</w:t>
            </w:r>
            <w:r w:rsidRPr="0063325F">
              <w:rPr>
                <w:rFonts w:ascii="Times New Roman" w:eastAsia="Times New Roman" w:hAnsi="Times New Roman" w:cs="Times New Roman"/>
                <w:i/>
                <w:sz w:val="24"/>
                <w:szCs w:val="24"/>
                <w:lang w:eastAsia="ru-RU"/>
              </w:rPr>
              <w:t xml:space="preserve"> (ослабленные дети одеваются последними, раздеваются в первую очередь)</w:t>
            </w:r>
          </w:p>
        </w:tc>
      </w:tr>
      <w:tr w:rsidR="0063325F" w:rsidRPr="0063325F" w:rsidTr="00100B65">
        <w:tc>
          <w:tcPr>
            <w:tcW w:w="3403" w:type="dxa"/>
            <w:shd w:val="clear" w:color="auto" w:fill="auto"/>
          </w:tcPr>
          <w:p w:rsidR="0063325F" w:rsidRPr="0063325F" w:rsidRDefault="0063325F" w:rsidP="0063325F">
            <w:pPr>
              <w:spacing w:after="0" w:line="240" w:lineRule="auto"/>
              <w:rPr>
                <w:rFonts w:ascii="Times New Roman" w:eastAsia="Times New Roman" w:hAnsi="Times New Roman" w:cs="Times New Roman"/>
                <w:b/>
                <w:i/>
                <w:sz w:val="24"/>
                <w:szCs w:val="24"/>
                <w:lang w:eastAsia="ru-RU"/>
              </w:rPr>
            </w:pPr>
            <w:r w:rsidRPr="0063325F">
              <w:rPr>
                <w:rFonts w:ascii="Times New Roman" w:eastAsia="Times New Roman" w:hAnsi="Times New Roman" w:cs="Times New Roman"/>
                <w:b/>
                <w:i/>
                <w:sz w:val="24"/>
                <w:szCs w:val="24"/>
                <w:lang w:eastAsia="ru-RU"/>
              </w:rPr>
              <w:t>Уход домой</w:t>
            </w:r>
          </w:p>
          <w:p w:rsidR="0063325F" w:rsidRPr="0063325F" w:rsidRDefault="0063325F" w:rsidP="0063325F">
            <w:pPr>
              <w:spacing w:after="0" w:line="240" w:lineRule="auto"/>
              <w:rPr>
                <w:rFonts w:ascii="Times New Roman" w:eastAsia="Times New Roman" w:hAnsi="Times New Roman" w:cs="Times New Roman"/>
                <w:b/>
                <w:i/>
                <w:sz w:val="24"/>
                <w:szCs w:val="24"/>
                <w:lang w:eastAsia="ru-RU"/>
              </w:rPr>
            </w:pPr>
          </w:p>
        </w:tc>
        <w:tc>
          <w:tcPr>
            <w:tcW w:w="2126" w:type="dxa"/>
            <w:shd w:val="clear" w:color="auto" w:fill="auto"/>
          </w:tcPr>
          <w:p w:rsidR="0063325F" w:rsidRPr="0063325F" w:rsidRDefault="0063325F" w:rsidP="0063325F">
            <w:pPr>
              <w:spacing w:after="0" w:line="240" w:lineRule="auto"/>
              <w:rPr>
                <w:rFonts w:ascii="Times New Roman" w:eastAsia="Times New Roman" w:hAnsi="Times New Roman" w:cs="Times New Roman"/>
                <w:sz w:val="24"/>
                <w:szCs w:val="24"/>
                <w:lang w:eastAsia="ru-RU"/>
              </w:rPr>
            </w:pPr>
            <w:r w:rsidRPr="0063325F">
              <w:rPr>
                <w:rFonts w:ascii="Times New Roman" w:eastAsia="Times New Roman" w:hAnsi="Times New Roman" w:cs="Times New Roman"/>
                <w:sz w:val="24"/>
                <w:szCs w:val="24"/>
                <w:lang w:eastAsia="ru-RU"/>
              </w:rPr>
              <w:t xml:space="preserve">до 19.00 </w:t>
            </w:r>
          </w:p>
        </w:tc>
        <w:tc>
          <w:tcPr>
            <w:tcW w:w="2552" w:type="dxa"/>
            <w:shd w:val="clear" w:color="auto" w:fill="auto"/>
          </w:tcPr>
          <w:p w:rsidR="0063325F" w:rsidRPr="0063325F" w:rsidRDefault="0063325F" w:rsidP="0063325F">
            <w:pPr>
              <w:spacing w:after="0" w:line="240" w:lineRule="auto"/>
              <w:rPr>
                <w:rFonts w:ascii="Times New Roman" w:eastAsia="Times New Roman" w:hAnsi="Times New Roman" w:cs="Times New Roman"/>
                <w:sz w:val="24"/>
                <w:szCs w:val="24"/>
                <w:lang w:eastAsia="ru-RU"/>
              </w:rPr>
            </w:pPr>
            <w:r w:rsidRPr="0063325F">
              <w:rPr>
                <w:rFonts w:ascii="Times New Roman" w:eastAsia="Times New Roman" w:hAnsi="Times New Roman" w:cs="Times New Roman"/>
                <w:sz w:val="24"/>
                <w:szCs w:val="24"/>
                <w:lang w:eastAsia="ru-RU"/>
              </w:rPr>
              <w:t xml:space="preserve">до 19.00 </w:t>
            </w:r>
          </w:p>
        </w:tc>
        <w:tc>
          <w:tcPr>
            <w:tcW w:w="2664" w:type="dxa"/>
            <w:shd w:val="clear" w:color="auto" w:fill="auto"/>
          </w:tcPr>
          <w:p w:rsidR="0063325F" w:rsidRPr="0063325F" w:rsidRDefault="0063325F" w:rsidP="0063325F">
            <w:pPr>
              <w:spacing w:after="0" w:line="240" w:lineRule="auto"/>
              <w:rPr>
                <w:rFonts w:ascii="Times New Roman" w:eastAsia="Times New Roman" w:hAnsi="Times New Roman" w:cs="Times New Roman"/>
                <w:sz w:val="24"/>
                <w:szCs w:val="24"/>
                <w:lang w:eastAsia="ru-RU"/>
              </w:rPr>
            </w:pPr>
            <w:r w:rsidRPr="0063325F">
              <w:rPr>
                <w:rFonts w:ascii="Times New Roman" w:eastAsia="Times New Roman" w:hAnsi="Times New Roman" w:cs="Times New Roman"/>
                <w:sz w:val="24"/>
                <w:szCs w:val="24"/>
                <w:lang w:eastAsia="ru-RU"/>
              </w:rPr>
              <w:t xml:space="preserve">до 19.00 </w:t>
            </w:r>
          </w:p>
        </w:tc>
      </w:tr>
    </w:tbl>
    <w:p w:rsidR="0063325F" w:rsidRPr="0063325F" w:rsidRDefault="0063325F" w:rsidP="0063325F">
      <w:pPr>
        <w:spacing w:after="0" w:line="240" w:lineRule="auto"/>
        <w:jc w:val="center"/>
        <w:rPr>
          <w:rFonts w:ascii="Times New Roman" w:eastAsia="Times New Roman" w:hAnsi="Times New Roman" w:cs="Times New Roman"/>
          <w:b/>
          <w:noProof/>
          <w:sz w:val="28"/>
          <w:szCs w:val="28"/>
          <w:lang w:eastAsia="ru-RU"/>
        </w:rPr>
      </w:pPr>
    </w:p>
    <w:p w:rsidR="0063325F" w:rsidRPr="0063325F" w:rsidRDefault="0063325F" w:rsidP="0063325F">
      <w:pPr>
        <w:spacing w:after="0" w:line="240" w:lineRule="auto"/>
        <w:jc w:val="center"/>
        <w:rPr>
          <w:rFonts w:ascii="Times New Roman" w:eastAsia="Times New Roman" w:hAnsi="Times New Roman" w:cs="Times New Roman"/>
          <w:b/>
          <w:i/>
          <w:noProof/>
          <w:sz w:val="28"/>
          <w:szCs w:val="28"/>
          <w:lang w:eastAsia="ru-RU"/>
        </w:rPr>
      </w:pPr>
      <w:r w:rsidRPr="0063325F">
        <w:rPr>
          <w:rFonts w:ascii="Times New Roman" w:eastAsia="Times New Roman" w:hAnsi="Times New Roman" w:cs="Times New Roman"/>
          <w:b/>
          <w:noProof/>
          <w:sz w:val="28"/>
          <w:szCs w:val="28"/>
          <w:lang w:eastAsia="ru-RU"/>
        </w:rPr>
        <w:t>Режим двигательной активности детей</w:t>
      </w:r>
    </w:p>
    <w:p w:rsidR="0063325F" w:rsidRPr="0063325F" w:rsidRDefault="0063325F" w:rsidP="0063325F">
      <w:pPr>
        <w:spacing w:after="0" w:line="240" w:lineRule="auto"/>
        <w:rPr>
          <w:rFonts w:ascii="Times New Roman" w:eastAsia="Times New Roman" w:hAnsi="Times New Roman" w:cs="Times New Roman"/>
          <w:b/>
          <w:noProof/>
          <w:sz w:val="24"/>
          <w:szCs w:val="24"/>
          <w:lang w:eastAsia="ru-RU"/>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420"/>
        <w:gridCol w:w="1698"/>
        <w:gridCol w:w="1701"/>
        <w:gridCol w:w="1701"/>
        <w:gridCol w:w="1843"/>
      </w:tblGrid>
      <w:tr w:rsidR="0063325F" w:rsidRPr="0063325F" w:rsidTr="00100B65">
        <w:trPr>
          <w:trHeight w:val="1104"/>
        </w:trPr>
        <w:tc>
          <w:tcPr>
            <w:tcW w:w="1980" w:type="dxa"/>
            <w:shd w:val="clear" w:color="auto" w:fill="auto"/>
          </w:tcPr>
          <w:p w:rsidR="0063325F" w:rsidRPr="0063325F" w:rsidRDefault="0063325F" w:rsidP="0063325F">
            <w:pPr>
              <w:spacing w:after="0" w:line="240" w:lineRule="auto"/>
              <w:rPr>
                <w:rFonts w:ascii="Times New Roman" w:eastAsia="Times New Roman" w:hAnsi="Times New Roman" w:cs="Times New Roman"/>
                <w:b/>
                <w:noProof/>
                <w:sz w:val="24"/>
                <w:szCs w:val="24"/>
                <w:lang w:eastAsia="ru-RU"/>
              </w:rPr>
            </w:pPr>
          </w:p>
          <w:p w:rsidR="0063325F" w:rsidRPr="0063325F" w:rsidRDefault="0063325F" w:rsidP="0063325F">
            <w:pPr>
              <w:spacing w:after="0" w:line="240" w:lineRule="auto"/>
              <w:rPr>
                <w:rFonts w:ascii="Times New Roman" w:eastAsia="Times New Roman" w:hAnsi="Times New Roman" w:cs="Times New Roman"/>
                <w:b/>
                <w:noProof/>
                <w:sz w:val="24"/>
                <w:szCs w:val="24"/>
                <w:lang w:eastAsia="ru-RU"/>
              </w:rPr>
            </w:pPr>
            <w:r w:rsidRPr="0063325F">
              <w:rPr>
                <w:rFonts w:ascii="Times New Roman" w:eastAsia="Times New Roman" w:hAnsi="Times New Roman" w:cs="Times New Roman"/>
                <w:b/>
                <w:noProof/>
                <w:sz w:val="24"/>
                <w:szCs w:val="24"/>
                <w:lang w:eastAsia="ru-RU"/>
              </w:rPr>
              <w:t>Формы работы</w:t>
            </w:r>
          </w:p>
          <w:p w:rsidR="0063325F" w:rsidRPr="0063325F" w:rsidRDefault="0063325F" w:rsidP="0063325F">
            <w:pPr>
              <w:spacing w:after="0" w:line="240" w:lineRule="auto"/>
              <w:rPr>
                <w:rFonts w:ascii="Times New Roman" w:eastAsia="Times New Roman" w:hAnsi="Times New Roman" w:cs="Times New Roman"/>
                <w:b/>
                <w:noProof/>
                <w:sz w:val="24"/>
                <w:szCs w:val="24"/>
                <w:lang w:eastAsia="ru-RU"/>
              </w:rPr>
            </w:pPr>
          </w:p>
        </w:tc>
        <w:tc>
          <w:tcPr>
            <w:tcW w:w="1420" w:type="dxa"/>
            <w:shd w:val="clear" w:color="auto" w:fill="auto"/>
          </w:tcPr>
          <w:p w:rsidR="0063325F" w:rsidRPr="0063325F" w:rsidRDefault="0063325F" w:rsidP="0063325F">
            <w:pPr>
              <w:spacing w:after="0" w:line="240" w:lineRule="auto"/>
              <w:jc w:val="center"/>
              <w:rPr>
                <w:rFonts w:ascii="Times New Roman" w:eastAsia="Times New Roman" w:hAnsi="Times New Roman" w:cs="Times New Roman"/>
                <w:b/>
                <w:noProof/>
                <w:sz w:val="24"/>
                <w:szCs w:val="24"/>
                <w:lang w:eastAsia="ru-RU"/>
              </w:rPr>
            </w:pPr>
          </w:p>
          <w:p w:rsidR="0063325F" w:rsidRPr="0063325F" w:rsidRDefault="0063325F" w:rsidP="0063325F">
            <w:pPr>
              <w:spacing w:after="0" w:line="240" w:lineRule="auto"/>
              <w:jc w:val="center"/>
              <w:rPr>
                <w:rFonts w:ascii="Times New Roman" w:eastAsia="Times New Roman" w:hAnsi="Times New Roman" w:cs="Times New Roman"/>
                <w:b/>
                <w:noProof/>
                <w:sz w:val="24"/>
                <w:szCs w:val="24"/>
                <w:lang w:eastAsia="ru-RU"/>
              </w:rPr>
            </w:pPr>
            <w:r w:rsidRPr="0063325F">
              <w:rPr>
                <w:rFonts w:ascii="Times New Roman" w:eastAsia="Times New Roman" w:hAnsi="Times New Roman" w:cs="Times New Roman"/>
                <w:b/>
                <w:noProof/>
                <w:sz w:val="24"/>
                <w:szCs w:val="24"/>
                <w:lang w:eastAsia="ru-RU"/>
              </w:rPr>
              <w:t>Понедельник</w:t>
            </w:r>
          </w:p>
          <w:p w:rsidR="0063325F" w:rsidRPr="0063325F" w:rsidRDefault="0063325F" w:rsidP="0063325F">
            <w:pPr>
              <w:spacing w:after="0" w:line="240" w:lineRule="auto"/>
              <w:jc w:val="center"/>
              <w:rPr>
                <w:rFonts w:ascii="Times New Roman" w:eastAsia="Times New Roman" w:hAnsi="Times New Roman" w:cs="Times New Roman"/>
                <w:b/>
                <w:noProof/>
                <w:sz w:val="24"/>
                <w:szCs w:val="24"/>
                <w:lang w:eastAsia="ru-RU"/>
              </w:rPr>
            </w:pPr>
            <w:r w:rsidRPr="0063325F">
              <w:rPr>
                <w:rFonts w:ascii="Times New Roman" w:eastAsia="Times New Roman" w:hAnsi="Times New Roman" w:cs="Times New Roman"/>
                <w:b/>
                <w:noProof/>
                <w:sz w:val="24"/>
                <w:szCs w:val="24"/>
                <w:lang w:eastAsia="ru-RU"/>
              </w:rPr>
              <w:t>(кол-во мин.)</w:t>
            </w:r>
          </w:p>
        </w:tc>
        <w:tc>
          <w:tcPr>
            <w:tcW w:w="1698" w:type="dxa"/>
            <w:shd w:val="clear" w:color="auto" w:fill="auto"/>
          </w:tcPr>
          <w:p w:rsidR="0063325F" w:rsidRPr="0063325F" w:rsidRDefault="0063325F" w:rsidP="0063325F">
            <w:pPr>
              <w:spacing w:after="0" w:line="240" w:lineRule="auto"/>
              <w:jc w:val="center"/>
              <w:rPr>
                <w:rFonts w:ascii="Times New Roman" w:eastAsia="Times New Roman" w:hAnsi="Times New Roman" w:cs="Times New Roman"/>
                <w:b/>
                <w:noProof/>
                <w:sz w:val="24"/>
                <w:szCs w:val="24"/>
                <w:lang w:eastAsia="ru-RU"/>
              </w:rPr>
            </w:pPr>
          </w:p>
          <w:p w:rsidR="0063325F" w:rsidRPr="0063325F" w:rsidRDefault="0063325F" w:rsidP="0063325F">
            <w:pPr>
              <w:spacing w:after="0" w:line="240" w:lineRule="auto"/>
              <w:jc w:val="center"/>
              <w:rPr>
                <w:rFonts w:ascii="Times New Roman" w:eastAsia="Times New Roman" w:hAnsi="Times New Roman" w:cs="Times New Roman"/>
                <w:b/>
                <w:noProof/>
                <w:sz w:val="24"/>
                <w:szCs w:val="24"/>
                <w:lang w:eastAsia="ru-RU"/>
              </w:rPr>
            </w:pPr>
            <w:r w:rsidRPr="0063325F">
              <w:rPr>
                <w:rFonts w:ascii="Times New Roman" w:eastAsia="Times New Roman" w:hAnsi="Times New Roman" w:cs="Times New Roman"/>
                <w:b/>
                <w:noProof/>
                <w:sz w:val="24"/>
                <w:szCs w:val="24"/>
                <w:lang w:eastAsia="ru-RU"/>
              </w:rPr>
              <w:t>Вторник</w:t>
            </w:r>
          </w:p>
          <w:p w:rsidR="0063325F" w:rsidRPr="0063325F" w:rsidRDefault="0063325F" w:rsidP="0063325F">
            <w:pPr>
              <w:spacing w:after="0" w:line="240" w:lineRule="auto"/>
              <w:jc w:val="center"/>
              <w:rPr>
                <w:rFonts w:ascii="Times New Roman" w:eastAsia="Times New Roman" w:hAnsi="Times New Roman" w:cs="Times New Roman"/>
                <w:b/>
                <w:noProof/>
                <w:sz w:val="24"/>
                <w:szCs w:val="24"/>
                <w:lang w:eastAsia="ru-RU"/>
              </w:rPr>
            </w:pPr>
            <w:r w:rsidRPr="0063325F">
              <w:rPr>
                <w:rFonts w:ascii="Times New Roman" w:eastAsia="Times New Roman" w:hAnsi="Times New Roman" w:cs="Times New Roman"/>
                <w:b/>
                <w:noProof/>
                <w:sz w:val="24"/>
                <w:szCs w:val="24"/>
                <w:lang w:eastAsia="ru-RU"/>
              </w:rPr>
              <w:t>(кол-во мин.)</w:t>
            </w:r>
          </w:p>
        </w:tc>
        <w:tc>
          <w:tcPr>
            <w:tcW w:w="1701" w:type="dxa"/>
            <w:shd w:val="clear" w:color="auto" w:fill="auto"/>
          </w:tcPr>
          <w:p w:rsidR="0063325F" w:rsidRPr="0063325F" w:rsidRDefault="0063325F" w:rsidP="0063325F">
            <w:pPr>
              <w:spacing w:after="0" w:line="240" w:lineRule="auto"/>
              <w:jc w:val="center"/>
              <w:rPr>
                <w:rFonts w:ascii="Times New Roman" w:eastAsia="Times New Roman" w:hAnsi="Times New Roman" w:cs="Times New Roman"/>
                <w:b/>
                <w:noProof/>
                <w:sz w:val="24"/>
                <w:szCs w:val="24"/>
                <w:lang w:eastAsia="ru-RU"/>
              </w:rPr>
            </w:pPr>
          </w:p>
          <w:p w:rsidR="0063325F" w:rsidRPr="0063325F" w:rsidRDefault="0063325F" w:rsidP="0063325F">
            <w:pPr>
              <w:spacing w:after="0" w:line="240" w:lineRule="auto"/>
              <w:jc w:val="center"/>
              <w:rPr>
                <w:rFonts w:ascii="Times New Roman" w:eastAsia="Times New Roman" w:hAnsi="Times New Roman" w:cs="Times New Roman"/>
                <w:b/>
                <w:noProof/>
                <w:sz w:val="24"/>
                <w:szCs w:val="24"/>
                <w:lang w:eastAsia="ru-RU"/>
              </w:rPr>
            </w:pPr>
            <w:r w:rsidRPr="0063325F">
              <w:rPr>
                <w:rFonts w:ascii="Times New Roman" w:eastAsia="Times New Roman" w:hAnsi="Times New Roman" w:cs="Times New Roman"/>
                <w:b/>
                <w:noProof/>
                <w:sz w:val="24"/>
                <w:szCs w:val="24"/>
                <w:lang w:eastAsia="ru-RU"/>
              </w:rPr>
              <w:t>Среда</w:t>
            </w:r>
          </w:p>
          <w:p w:rsidR="0063325F" w:rsidRPr="0063325F" w:rsidRDefault="0063325F" w:rsidP="0063325F">
            <w:pPr>
              <w:spacing w:after="0" w:line="240" w:lineRule="auto"/>
              <w:jc w:val="center"/>
              <w:rPr>
                <w:rFonts w:ascii="Times New Roman" w:eastAsia="Times New Roman" w:hAnsi="Times New Roman" w:cs="Times New Roman"/>
                <w:b/>
                <w:noProof/>
                <w:sz w:val="24"/>
                <w:szCs w:val="24"/>
                <w:lang w:eastAsia="ru-RU"/>
              </w:rPr>
            </w:pPr>
            <w:r w:rsidRPr="0063325F">
              <w:rPr>
                <w:rFonts w:ascii="Times New Roman" w:eastAsia="Times New Roman" w:hAnsi="Times New Roman" w:cs="Times New Roman"/>
                <w:b/>
                <w:noProof/>
                <w:sz w:val="24"/>
                <w:szCs w:val="24"/>
                <w:lang w:eastAsia="ru-RU"/>
              </w:rPr>
              <w:t>(кол-во мин.)</w:t>
            </w:r>
          </w:p>
        </w:tc>
        <w:tc>
          <w:tcPr>
            <w:tcW w:w="1701" w:type="dxa"/>
            <w:shd w:val="clear" w:color="auto" w:fill="auto"/>
          </w:tcPr>
          <w:p w:rsidR="0063325F" w:rsidRPr="0063325F" w:rsidRDefault="0063325F" w:rsidP="0063325F">
            <w:pPr>
              <w:spacing w:after="0" w:line="240" w:lineRule="auto"/>
              <w:jc w:val="center"/>
              <w:rPr>
                <w:rFonts w:ascii="Times New Roman" w:eastAsia="Times New Roman" w:hAnsi="Times New Roman" w:cs="Times New Roman"/>
                <w:b/>
                <w:noProof/>
                <w:sz w:val="24"/>
                <w:szCs w:val="24"/>
                <w:lang w:eastAsia="ru-RU"/>
              </w:rPr>
            </w:pPr>
          </w:p>
          <w:p w:rsidR="0063325F" w:rsidRPr="0063325F" w:rsidRDefault="0063325F" w:rsidP="0063325F">
            <w:pPr>
              <w:spacing w:after="0" w:line="240" w:lineRule="auto"/>
              <w:jc w:val="center"/>
              <w:rPr>
                <w:rFonts w:ascii="Times New Roman" w:eastAsia="Times New Roman" w:hAnsi="Times New Roman" w:cs="Times New Roman"/>
                <w:b/>
                <w:noProof/>
                <w:sz w:val="24"/>
                <w:szCs w:val="24"/>
                <w:lang w:eastAsia="ru-RU"/>
              </w:rPr>
            </w:pPr>
            <w:r w:rsidRPr="0063325F">
              <w:rPr>
                <w:rFonts w:ascii="Times New Roman" w:eastAsia="Times New Roman" w:hAnsi="Times New Roman" w:cs="Times New Roman"/>
                <w:b/>
                <w:noProof/>
                <w:sz w:val="24"/>
                <w:szCs w:val="24"/>
                <w:lang w:eastAsia="ru-RU"/>
              </w:rPr>
              <w:t>Четверг</w:t>
            </w:r>
          </w:p>
          <w:p w:rsidR="0063325F" w:rsidRPr="0063325F" w:rsidRDefault="0063325F" w:rsidP="0063325F">
            <w:pPr>
              <w:spacing w:after="0" w:line="240" w:lineRule="auto"/>
              <w:jc w:val="center"/>
              <w:rPr>
                <w:rFonts w:ascii="Times New Roman" w:eastAsia="Times New Roman" w:hAnsi="Times New Roman" w:cs="Times New Roman"/>
                <w:b/>
                <w:noProof/>
                <w:sz w:val="24"/>
                <w:szCs w:val="24"/>
                <w:lang w:eastAsia="ru-RU"/>
              </w:rPr>
            </w:pPr>
            <w:r w:rsidRPr="0063325F">
              <w:rPr>
                <w:rFonts w:ascii="Times New Roman" w:eastAsia="Times New Roman" w:hAnsi="Times New Roman" w:cs="Times New Roman"/>
                <w:b/>
                <w:noProof/>
                <w:sz w:val="24"/>
                <w:szCs w:val="24"/>
                <w:lang w:eastAsia="ru-RU"/>
              </w:rPr>
              <w:t>(кол-во мин.)</w:t>
            </w:r>
          </w:p>
        </w:tc>
        <w:tc>
          <w:tcPr>
            <w:tcW w:w="1843" w:type="dxa"/>
            <w:shd w:val="clear" w:color="auto" w:fill="auto"/>
          </w:tcPr>
          <w:p w:rsidR="0063325F" w:rsidRPr="0063325F" w:rsidRDefault="0063325F" w:rsidP="0063325F">
            <w:pPr>
              <w:spacing w:after="0" w:line="240" w:lineRule="auto"/>
              <w:jc w:val="center"/>
              <w:rPr>
                <w:rFonts w:ascii="Times New Roman" w:eastAsia="Times New Roman" w:hAnsi="Times New Roman" w:cs="Times New Roman"/>
                <w:b/>
                <w:noProof/>
                <w:sz w:val="24"/>
                <w:szCs w:val="24"/>
                <w:lang w:eastAsia="ru-RU"/>
              </w:rPr>
            </w:pPr>
          </w:p>
          <w:p w:rsidR="0063325F" w:rsidRPr="0063325F" w:rsidRDefault="0063325F" w:rsidP="0063325F">
            <w:pPr>
              <w:spacing w:after="0" w:line="240" w:lineRule="auto"/>
              <w:jc w:val="center"/>
              <w:rPr>
                <w:rFonts w:ascii="Times New Roman" w:eastAsia="Times New Roman" w:hAnsi="Times New Roman" w:cs="Times New Roman"/>
                <w:b/>
                <w:noProof/>
                <w:sz w:val="24"/>
                <w:szCs w:val="24"/>
                <w:lang w:eastAsia="ru-RU"/>
              </w:rPr>
            </w:pPr>
            <w:r w:rsidRPr="0063325F">
              <w:rPr>
                <w:rFonts w:ascii="Times New Roman" w:eastAsia="Times New Roman" w:hAnsi="Times New Roman" w:cs="Times New Roman"/>
                <w:b/>
                <w:noProof/>
                <w:sz w:val="24"/>
                <w:szCs w:val="24"/>
                <w:lang w:eastAsia="ru-RU"/>
              </w:rPr>
              <w:t>Пятница</w:t>
            </w:r>
          </w:p>
          <w:p w:rsidR="0063325F" w:rsidRPr="0063325F" w:rsidRDefault="0063325F" w:rsidP="0063325F">
            <w:pPr>
              <w:spacing w:after="0" w:line="240" w:lineRule="auto"/>
              <w:jc w:val="center"/>
              <w:rPr>
                <w:rFonts w:ascii="Times New Roman" w:eastAsia="Times New Roman" w:hAnsi="Times New Roman" w:cs="Times New Roman"/>
                <w:b/>
                <w:noProof/>
                <w:sz w:val="24"/>
                <w:szCs w:val="24"/>
                <w:lang w:eastAsia="ru-RU"/>
              </w:rPr>
            </w:pPr>
            <w:r w:rsidRPr="0063325F">
              <w:rPr>
                <w:rFonts w:ascii="Times New Roman" w:eastAsia="Times New Roman" w:hAnsi="Times New Roman" w:cs="Times New Roman"/>
                <w:b/>
                <w:noProof/>
                <w:sz w:val="24"/>
                <w:szCs w:val="24"/>
                <w:lang w:eastAsia="ru-RU"/>
              </w:rPr>
              <w:t>(кол-во мин.)</w:t>
            </w:r>
          </w:p>
        </w:tc>
      </w:tr>
      <w:tr w:rsidR="0063325F" w:rsidRPr="0063325F" w:rsidTr="00100B65">
        <w:trPr>
          <w:trHeight w:val="1104"/>
        </w:trPr>
        <w:tc>
          <w:tcPr>
            <w:tcW w:w="1980" w:type="dxa"/>
            <w:shd w:val="clear" w:color="auto" w:fill="auto"/>
          </w:tcPr>
          <w:p w:rsidR="0063325F" w:rsidRPr="0063325F" w:rsidRDefault="0063325F" w:rsidP="0063325F">
            <w:pPr>
              <w:spacing w:after="0" w:line="240" w:lineRule="auto"/>
              <w:rPr>
                <w:rFonts w:ascii="Times New Roman" w:eastAsia="Times New Roman" w:hAnsi="Times New Roman" w:cs="Times New Roman"/>
                <w:b/>
                <w:noProof/>
                <w:sz w:val="24"/>
                <w:szCs w:val="24"/>
                <w:lang w:eastAsia="ru-RU"/>
              </w:rPr>
            </w:pPr>
          </w:p>
          <w:p w:rsidR="0063325F" w:rsidRPr="0063325F" w:rsidRDefault="0063325F" w:rsidP="0063325F">
            <w:pPr>
              <w:spacing w:after="0" w:line="240" w:lineRule="auto"/>
              <w:rPr>
                <w:rFonts w:ascii="Times New Roman" w:eastAsia="Times New Roman" w:hAnsi="Times New Roman" w:cs="Times New Roman"/>
                <w:b/>
                <w:noProof/>
                <w:sz w:val="24"/>
                <w:szCs w:val="24"/>
                <w:lang w:eastAsia="ru-RU"/>
              </w:rPr>
            </w:pPr>
            <w:r w:rsidRPr="0063325F">
              <w:rPr>
                <w:rFonts w:ascii="Times New Roman" w:eastAsia="Times New Roman" w:hAnsi="Times New Roman" w:cs="Times New Roman"/>
                <w:b/>
                <w:noProof/>
                <w:sz w:val="24"/>
                <w:szCs w:val="24"/>
                <w:lang w:eastAsia="ru-RU"/>
              </w:rPr>
              <w:t>Утренняя гимнастика</w:t>
            </w:r>
          </w:p>
          <w:p w:rsidR="0063325F" w:rsidRPr="0063325F" w:rsidRDefault="0063325F" w:rsidP="0063325F">
            <w:pPr>
              <w:spacing w:after="0" w:line="240" w:lineRule="auto"/>
              <w:rPr>
                <w:rFonts w:ascii="Times New Roman" w:eastAsia="Times New Roman" w:hAnsi="Times New Roman" w:cs="Times New Roman"/>
                <w:b/>
                <w:noProof/>
                <w:sz w:val="24"/>
                <w:szCs w:val="24"/>
                <w:lang w:eastAsia="ru-RU"/>
              </w:rPr>
            </w:pPr>
          </w:p>
        </w:tc>
        <w:tc>
          <w:tcPr>
            <w:tcW w:w="1420" w:type="dxa"/>
            <w:shd w:val="clear" w:color="auto" w:fill="auto"/>
          </w:tcPr>
          <w:p w:rsidR="0063325F" w:rsidRPr="0063325F" w:rsidRDefault="0063325F" w:rsidP="0063325F">
            <w:pPr>
              <w:spacing w:after="0" w:line="240" w:lineRule="auto"/>
              <w:jc w:val="center"/>
              <w:rPr>
                <w:rFonts w:ascii="Times New Roman" w:eastAsia="Times New Roman" w:hAnsi="Times New Roman" w:cs="Times New Roman"/>
                <w:noProof/>
                <w:sz w:val="24"/>
                <w:szCs w:val="24"/>
                <w:lang w:eastAsia="ru-RU"/>
              </w:rPr>
            </w:pPr>
          </w:p>
          <w:p w:rsidR="0063325F" w:rsidRPr="0063325F" w:rsidRDefault="0063325F" w:rsidP="0063325F">
            <w:pPr>
              <w:spacing w:after="0" w:line="240" w:lineRule="auto"/>
              <w:jc w:val="center"/>
              <w:rPr>
                <w:rFonts w:ascii="Times New Roman" w:eastAsia="Times New Roman" w:hAnsi="Times New Roman" w:cs="Times New Roman"/>
                <w:noProof/>
                <w:sz w:val="24"/>
                <w:szCs w:val="24"/>
                <w:lang w:eastAsia="ru-RU"/>
              </w:rPr>
            </w:pPr>
            <w:r w:rsidRPr="0063325F">
              <w:rPr>
                <w:rFonts w:ascii="Times New Roman" w:eastAsia="Times New Roman" w:hAnsi="Times New Roman" w:cs="Times New Roman"/>
                <w:noProof/>
                <w:sz w:val="24"/>
                <w:szCs w:val="24"/>
                <w:lang w:eastAsia="ru-RU"/>
              </w:rPr>
              <w:t>8-10 мин</w:t>
            </w:r>
          </w:p>
        </w:tc>
        <w:tc>
          <w:tcPr>
            <w:tcW w:w="1698" w:type="dxa"/>
            <w:shd w:val="clear" w:color="auto" w:fill="auto"/>
          </w:tcPr>
          <w:p w:rsidR="0063325F" w:rsidRPr="0063325F" w:rsidRDefault="0063325F" w:rsidP="0063325F">
            <w:pPr>
              <w:spacing w:after="0" w:line="240" w:lineRule="auto"/>
              <w:jc w:val="center"/>
              <w:rPr>
                <w:rFonts w:ascii="Times New Roman" w:eastAsia="Times New Roman" w:hAnsi="Times New Roman" w:cs="Times New Roman"/>
                <w:noProof/>
                <w:sz w:val="24"/>
                <w:szCs w:val="24"/>
                <w:lang w:eastAsia="ru-RU"/>
              </w:rPr>
            </w:pPr>
          </w:p>
          <w:p w:rsidR="0063325F" w:rsidRPr="0063325F" w:rsidRDefault="0063325F" w:rsidP="0063325F">
            <w:pPr>
              <w:spacing w:after="0" w:line="240" w:lineRule="auto"/>
              <w:jc w:val="center"/>
              <w:rPr>
                <w:rFonts w:ascii="Times New Roman" w:eastAsia="Times New Roman" w:hAnsi="Times New Roman" w:cs="Times New Roman"/>
                <w:noProof/>
                <w:sz w:val="24"/>
                <w:szCs w:val="24"/>
                <w:lang w:eastAsia="ru-RU"/>
              </w:rPr>
            </w:pPr>
            <w:r w:rsidRPr="0063325F">
              <w:rPr>
                <w:rFonts w:ascii="Times New Roman" w:eastAsia="Times New Roman" w:hAnsi="Times New Roman" w:cs="Times New Roman"/>
                <w:noProof/>
                <w:sz w:val="24"/>
                <w:szCs w:val="24"/>
                <w:lang w:eastAsia="ru-RU"/>
              </w:rPr>
              <w:t>8-10 мин</w:t>
            </w:r>
          </w:p>
        </w:tc>
        <w:tc>
          <w:tcPr>
            <w:tcW w:w="1701" w:type="dxa"/>
            <w:shd w:val="clear" w:color="auto" w:fill="auto"/>
          </w:tcPr>
          <w:p w:rsidR="0063325F" w:rsidRPr="0063325F" w:rsidRDefault="0063325F" w:rsidP="0063325F">
            <w:pPr>
              <w:spacing w:after="0" w:line="240" w:lineRule="auto"/>
              <w:jc w:val="center"/>
              <w:rPr>
                <w:rFonts w:ascii="Times New Roman" w:eastAsia="Times New Roman" w:hAnsi="Times New Roman" w:cs="Times New Roman"/>
                <w:noProof/>
                <w:sz w:val="24"/>
                <w:szCs w:val="24"/>
                <w:lang w:eastAsia="ru-RU"/>
              </w:rPr>
            </w:pPr>
          </w:p>
          <w:p w:rsidR="0063325F" w:rsidRPr="0063325F" w:rsidRDefault="0063325F" w:rsidP="0063325F">
            <w:pPr>
              <w:spacing w:after="0" w:line="240" w:lineRule="auto"/>
              <w:jc w:val="center"/>
              <w:rPr>
                <w:rFonts w:ascii="Times New Roman" w:eastAsia="Times New Roman" w:hAnsi="Times New Roman" w:cs="Times New Roman"/>
                <w:noProof/>
                <w:sz w:val="24"/>
                <w:szCs w:val="24"/>
                <w:lang w:eastAsia="ru-RU"/>
              </w:rPr>
            </w:pPr>
            <w:r w:rsidRPr="0063325F">
              <w:rPr>
                <w:rFonts w:ascii="Times New Roman" w:eastAsia="Times New Roman" w:hAnsi="Times New Roman" w:cs="Times New Roman"/>
                <w:noProof/>
                <w:sz w:val="24"/>
                <w:szCs w:val="24"/>
                <w:lang w:eastAsia="ru-RU"/>
              </w:rPr>
              <w:t>8-10 мин</w:t>
            </w:r>
          </w:p>
        </w:tc>
        <w:tc>
          <w:tcPr>
            <w:tcW w:w="1701" w:type="dxa"/>
            <w:shd w:val="clear" w:color="auto" w:fill="auto"/>
          </w:tcPr>
          <w:p w:rsidR="0063325F" w:rsidRPr="0063325F" w:rsidRDefault="0063325F" w:rsidP="0063325F">
            <w:pPr>
              <w:spacing w:after="0" w:line="240" w:lineRule="auto"/>
              <w:jc w:val="center"/>
              <w:rPr>
                <w:rFonts w:ascii="Times New Roman" w:eastAsia="Times New Roman" w:hAnsi="Times New Roman" w:cs="Times New Roman"/>
                <w:noProof/>
                <w:sz w:val="24"/>
                <w:szCs w:val="24"/>
                <w:lang w:eastAsia="ru-RU"/>
              </w:rPr>
            </w:pPr>
          </w:p>
          <w:p w:rsidR="0063325F" w:rsidRPr="0063325F" w:rsidRDefault="0063325F" w:rsidP="0063325F">
            <w:pPr>
              <w:spacing w:after="0" w:line="240" w:lineRule="auto"/>
              <w:jc w:val="center"/>
              <w:rPr>
                <w:rFonts w:ascii="Times New Roman" w:eastAsia="Times New Roman" w:hAnsi="Times New Roman" w:cs="Times New Roman"/>
                <w:noProof/>
                <w:sz w:val="24"/>
                <w:szCs w:val="24"/>
                <w:lang w:eastAsia="ru-RU"/>
              </w:rPr>
            </w:pPr>
            <w:r w:rsidRPr="0063325F">
              <w:rPr>
                <w:rFonts w:ascii="Times New Roman" w:eastAsia="Times New Roman" w:hAnsi="Times New Roman" w:cs="Times New Roman"/>
                <w:noProof/>
                <w:sz w:val="24"/>
                <w:szCs w:val="24"/>
                <w:lang w:eastAsia="ru-RU"/>
              </w:rPr>
              <w:t>8-10 мин</w:t>
            </w:r>
          </w:p>
        </w:tc>
        <w:tc>
          <w:tcPr>
            <w:tcW w:w="1843" w:type="dxa"/>
            <w:shd w:val="clear" w:color="auto" w:fill="auto"/>
          </w:tcPr>
          <w:p w:rsidR="0063325F" w:rsidRPr="0063325F" w:rsidRDefault="0063325F" w:rsidP="0063325F">
            <w:pPr>
              <w:spacing w:after="0" w:line="240" w:lineRule="auto"/>
              <w:jc w:val="center"/>
              <w:rPr>
                <w:rFonts w:ascii="Times New Roman" w:eastAsia="Times New Roman" w:hAnsi="Times New Roman" w:cs="Times New Roman"/>
                <w:noProof/>
                <w:sz w:val="24"/>
                <w:szCs w:val="24"/>
                <w:lang w:eastAsia="ru-RU"/>
              </w:rPr>
            </w:pPr>
          </w:p>
          <w:p w:rsidR="0063325F" w:rsidRPr="0063325F" w:rsidRDefault="0063325F" w:rsidP="0063325F">
            <w:pPr>
              <w:spacing w:after="0" w:line="240" w:lineRule="auto"/>
              <w:jc w:val="center"/>
              <w:rPr>
                <w:rFonts w:ascii="Times New Roman" w:eastAsia="Times New Roman" w:hAnsi="Times New Roman" w:cs="Times New Roman"/>
                <w:noProof/>
                <w:sz w:val="24"/>
                <w:szCs w:val="24"/>
                <w:lang w:eastAsia="ru-RU"/>
              </w:rPr>
            </w:pPr>
            <w:r w:rsidRPr="0063325F">
              <w:rPr>
                <w:rFonts w:ascii="Times New Roman" w:eastAsia="Times New Roman" w:hAnsi="Times New Roman" w:cs="Times New Roman"/>
                <w:noProof/>
                <w:sz w:val="24"/>
                <w:szCs w:val="24"/>
                <w:lang w:eastAsia="ru-RU"/>
              </w:rPr>
              <w:t>8-10 мин</w:t>
            </w:r>
          </w:p>
        </w:tc>
      </w:tr>
      <w:tr w:rsidR="0063325F" w:rsidRPr="0063325F" w:rsidTr="00100B65">
        <w:trPr>
          <w:trHeight w:val="1104"/>
        </w:trPr>
        <w:tc>
          <w:tcPr>
            <w:tcW w:w="1980" w:type="dxa"/>
            <w:shd w:val="clear" w:color="auto" w:fill="auto"/>
          </w:tcPr>
          <w:p w:rsidR="0063325F" w:rsidRPr="0063325F" w:rsidRDefault="0063325F" w:rsidP="0063325F">
            <w:pPr>
              <w:spacing w:after="0" w:line="240" w:lineRule="auto"/>
              <w:rPr>
                <w:rFonts w:ascii="Times New Roman" w:eastAsia="Times New Roman" w:hAnsi="Times New Roman" w:cs="Times New Roman"/>
                <w:b/>
                <w:noProof/>
                <w:sz w:val="24"/>
                <w:szCs w:val="24"/>
                <w:lang w:eastAsia="ru-RU"/>
              </w:rPr>
            </w:pPr>
          </w:p>
          <w:p w:rsidR="0063325F" w:rsidRPr="0063325F" w:rsidRDefault="0063325F" w:rsidP="0063325F">
            <w:pPr>
              <w:spacing w:after="0" w:line="240" w:lineRule="auto"/>
              <w:rPr>
                <w:rFonts w:ascii="Times New Roman" w:eastAsia="Times New Roman" w:hAnsi="Times New Roman" w:cs="Times New Roman"/>
                <w:b/>
                <w:noProof/>
                <w:sz w:val="24"/>
                <w:szCs w:val="24"/>
                <w:lang w:eastAsia="ru-RU"/>
              </w:rPr>
            </w:pPr>
            <w:r w:rsidRPr="0063325F">
              <w:rPr>
                <w:rFonts w:ascii="Times New Roman" w:eastAsia="Times New Roman" w:hAnsi="Times New Roman" w:cs="Times New Roman"/>
                <w:b/>
                <w:noProof/>
                <w:sz w:val="24"/>
                <w:szCs w:val="24"/>
                <w:lang w:eastAsia="ru-RU"/>
              </w:rPr>
              <w:t>Физкульт.    занятие</w:t>
            </w:r>
          </w:p>
          <w:p w:rsidR="0063325F" w:rsidRPr="0063325F" w:rsidRDefault="0063325F" w:rsidP="0063325F">
            <w:pPr>
              <w:spacing w:after="0" w:line="240" w:lineRule="auto"/>
              <w:rPr>
                <w:rFonts w:ascii="Times New Roman" w:eastAsia="Times New Roman" w:hAnsi="Times New Roman" w:cs="Times New Roman"/>
                <w:b/>
                <w:noProof/>
                <w:sz w:val="24"/>
                <w:szCs w:val="24"/>
                <w:lang w:eastAsia="ru-RU"/>
              </w:rPr>
            </w:pPr>
          </w:p>
        </w:tc>
        <w:tc>
          <w:tcPr>
            <w:tcW w:w="1420" w:type="dxa"/>
            <w:shd w:val="clear" w:color="auto" w:fill="auto"/>
          </w:tcPr>
          <w:p w:rsidR="0063325F" w:rsidRPr="0063325F" w:rsidRDefault="0063325F" w:rsidP="0063325F">
            <w:pPr>
              <w:spacing w:after="0" w:line="240" w:lineRule="auto"/>
              <w:jc w:val="center"/>
              <w:rPr>
                <w:rFonts w:ascii="Times New Roman" w:eastAsia="Times New Roman" w:hAnsi="Times New Roman" w:cs="Times New Roman"/>
                <w:noProof/>
                <w:sz w:val="24"/>
                <w:szCs w:val="24"/>
                <w:lang w:eastAsia="ru-RU"/>
              </w:rPr>
            </w:pPr>
          </w:p>
          <w:p w:rsidR="0063325F" w:rsidRPr="0063325F" w:rsidRDefault="0063325F" w:rsidP="0063325F">
            <w:pPr>
              <w:spacing w:after="0" w:line="240" w:lineRule="auto"/>
              <w:jc w:val="center"/>
              <w:rPr>
                <w:rFonts w:ascii="Times New Roman" w:eastAsia="Times New Roman" w:hAnsi="Times New Roman" w:cs="Times New Roman"/>
                <w:noProof/>
                <w:sz w:val="24"/>
                <w:szCs w:val="24"/>
                <w:lang w:eastAsia="ru-RU"/>
              </w:rPr>
            </w:pPr>
          </w:p>
        </w:tc>
        <w:tc>
          <w:tcPr>
            <w:tcW w:w="1698" w:type="dxa"/>
            <w:shd w:val="clear" w:color="auto" w:fill="auto"/>
          </w:tcPr>
          <w:p w:rsidR="0063325F" w:rsidRPr="0063325F" w:rsidRDefault="0063325F" w:rsidP="0063325F">
            <w:pPr>
              <w:spacing w:after="0" w:line="240" w:lineRule="auto"/>
              <w:jc w:val="center"/>
              <w:rPr>
                <w:rFonts w:ascii="Times New Roman" w:eastAsia="Times New Roman" w:hAnsi="Times New Roman" w:cs="Times New Roman"/>
                <w:noProof/>
                <w:sz w:val="24"/>
                <w:szCs w:val="24"/>
                <w:lang w:eastAsia="ru-RU"/>
              </w:rPr>
            </w:pPr>
          </w:p>
          <w:p w:rsidR="0063325F" w:rsidRPr="0063325F" w:rsidRDefault="0063325F" w:rsidP="0063325F">
            <w:pPr>
              <w:spacing w:after="0" w:line="240" w:lineRule="auto"/>
              <w:jc w:val="center"/>
              <w:rPr>
                <w:rFonts w:ascii="Times New Roman" w:eastAsia="Times New Roman" w:hAnsi="Times New Roman" w:cs="Times New Roman"/>
                <w:noProof/>
                <w:sz w:val="24"/>
                <w:szCs w:val="24"/>
                <w:lang w:eastAsia="ru-RU"/>
              </w:rPr>
            </w:pPr>
            <w:r w:rsidRPr="0063325F">
              <w:rPr>
                <w:rFonts w:ascii="Times New Roman" w:eastAsia="Times New Roman" w:hAnsi="Times New Roman" w:cs="Times New Roman"/>
                <w:noProof/>
                <w:sz w:val="24"/>
                <w:szCs w:val="24"/>
                <w:lang w:eastAsia="ru-RU"/>
              </w:rPr>
              <w:t>15-20 мин</w:t>
            </w:r>
          </w:p>
        </w:tc>
        <w:tc>
          <w:tcPr>
            <w:tcW w:w="1701" w:type="dxa"/>
            <w:shd w:val="clear" w:color="auto" w:fill="auto"/>
          </w:tcPr>
          <w:p w:rsidR="0063325F" w:rsidRPr="0063325F" w:rsidRDefault="0063325F" w:rsidP="0063325F">
            <w:pPr>
              <w:spacing w:after="0" w:line="240" w:lineRule="auto"/>
              <w:jc w:val="center"/>
              <w:rPr>
                <w:rFonts w:ascii="Times New Roman" w:eastAsia="Times New Roman" w:hAnsi="Times New Roman" w:cs="Times New Roman"/>
                <w:noProof/>
                <w:sz w:val="24"/>
                <w:szCs w:val="24"/>
                <w:lang w:eastAsia="ru-RU"/>
              </w:rPr>
            </w:pPr>
          </w:p>
          <w:p w:rsidR="0063325F" w:rsidRPr="0063325F" w:rsidRDefault="0063325F" w:rsidP="0063325F">
            <w:pPr>
              <w:spacing w:after="0" w:line="240" w:lineRule="auto"/>
              <w:jc w:val="center"/>
              <w:rPr>
                <w:rFonts w:ascii="Times New Roman" w:eastAsia="Times New Roman" w:hAnsi="Times New Roman" w:cs="Times New Roman"/>
                <w:noProof/>
                <w:sz w:val="24"/>
                <w:szCs w:val="24"/>
                <w:lang w:eastAsia="ru-RU"/>
              </w:rPr>
            </w:pPr>
          </w:p>
        </w:tc>
        <w:tc>
          <w:tcPr>
            <w:tcW w:w="1701" w:type="dxa"/>
            <w:shd w:val="clear" w:color="auto" w:fill="auto"/>
          </w:tcPr>
          <w:p w:rsidR="0063325F" w:rsidRPr="0063325F" w:rsidRDefault="0063325F" w:rsidP="0063325F">
            <w:pPr>
              <w:spacing w:after="0" w:line="240" w:lineRule="auto"/>
              <w:jc w:val="center"/>
              <w:rPr>
                <w:rFonts w:ascii="Times New Roman" w:eastAsia="Times New Roman" w:hAnsi="Times New Roman" w:cs="Times New Roman"/>
                <w:noProof/>
                <w:sz w:val="24"/>
                <w:szCs w:val="24"/>
                <w:lang w:eastAsia="ru-RU"/>
              </w:rPr>
            </w:pPr>
          </w:p>
          <w:p w:rsidR="0063325F" w:rsidRPr="0063325F" w:rsidRDefault="0063325F" w:rsidP="0063325F">
            <w:pPr>
              <w:spacing w:after="0" w:line="240" w:lineRule="auto"/>
              <w:jc w:val="center"/>
              <w:rPr>
                <w:rFonts w:ascii="Times New Roman" w:eastAsia="Times New Roman" w:hAnsi="Times New Roman" w:cs="Times New Roman"/>
                <w:noProof/>
                <w:sz w:val="24"/>
                <w:szCs w:val="24"/>
                <w:lang w:eastAsia="ru-RU"/>
              </w:rPr>
            </w:pPr>
            <w:r w:rsidRPr="0063325F">
              <w:rPr>
                <w:rFonts w:ascii="Times New Roman" w:eastAsia="Times New Roman" w:hAnsi="Times New Roman" w:cs="Times New Roman"/>
                <w:noProof/>
                <w:sz w:val="24"/>
                <w:szCs w:val="24"/>
                <w:lang w:eastAsia="ru-RU"/>
              </w:rPr>
              <w:t>15-20 мин</w:t>
            </w:r>
          </w:p>
        </w:tc>
        <w:tc>
          <w:tcPr>
            <w:tcW w:w="1843" w:type="dxa"/>
            <w:shd w:val="clear" w:color="auto" w:fill="auto"/>
          </w:tcPr>
          <w:p w:rsidR="0063325F" w:rsidRPr="0063325F" w:rsidRDefault="0063325F" w:rsidP="0063325F">
            <w:pPr>
              <w:spacing w:after="0" w:line="240" w:lineRule="auto"/>
              <w:jc w:val="center"/>
              <w:rPr>
                <w:rFonts w:ascii="Times New Roman" w:eastAsia="Times New Roman" w:hAnsi="Times New Roman" w:cs="Times New Roman"/>
                <w:noProof/>
                <w:sz w:val="24"/>
                <w:szCs w:val="24"/>
                <w:lang w:eastAsia="ru-RU"/>
              </w:rPr>
            </w:pPr>
          </w:p>
          <w:p w:rsidR="0063325F" w:rsidRPr="0063325F" w:rsidRDefault="0063325F" w:rsidP="0063325F">
            <w:pPr>
              <w:spacing w:after="0" w:line="240" w:lineRule="auto"/>
              <w:jc w:val="center"/>
              <w:rPr>
                <w:rFonts w:ascii="Times New Roman" w:eastAsia="Times New Roman" w:hAnsi="Times New Roman" w:cs="Times New Roman"/>
                <w:noProof/>
                <w:sz w:val="24"/>
                <w:szCs w:val="24"/>
                <w:lang w:eastAsia="ru-RU"/>
              </w:rPr>
            </w:pPr>
          </w:p>
        </w:tc>
      </w:tr>
      <w:tr w:rsidR="0063325F" w:rsidRPr="0063325F" w:rsidTr="00100B65">
        <w:trPr>
          <w:trHeight w:val="1104"/>
        </w:trPr>
        <w:tc>
          <w:tcPr>
            <w:tcW w:w="1980" w:type="dxa"/>
            <w:shd w:val="clear" w:color="auto" w:fill="auto"/>
          </w:tcPr>
          <w:p w:rsidR="0063325F" w:rsidRPr="0063325F" w:rsidRDefault="0063325F" w:rsidP="0063325F">
            <w:pPr>
              <w:spacing w:after="0" w:line="240" w:lineRule="auto"/>
              <w:rPr>
                <w:rFonts w:ascii="Times New Roman" w:eastAsia="Times New Roman" w:hAnsi="Times New Roman" w:cs="Times New Roman"/>
                <w:b/>
                <w:noProof/>
                <w:sz w:val="24"/>
                <w:szCs w:val="24"/>
                <w:lang w:eastAsia="ru-RU"/>
              </w:rPr>
            </w:pPr>
          </w:p>
          <w:p w:rsidR="0063325F" w:rsidRPr="0063325F" w:rsidRDefault="0063325F" w:rsidP="0063325F">
            <w:pPr>
              <w:spacing w:after="0" w:line="240" w:lineRule="auto"/>
              <w:rPr>
                <w:rFonts w:ascii="Times New Roman" w:eastAsia="Times New Roman" w:hAnsi="Times New Roman" w:cs="Times New Roman"/>
                <w:b/>
                <w:noProof/>
                <w:sz w:val="24"/>
                <w:szCs w:val="24"/>
                <w:lang w:eastAsia="ru-RU"/>
              </w:rPr>
            </w:pPr>
            <w:r w:rsidRPr="0063325F">
              <w:rPr>
                <w:rFonts w:ascii="Times New Roman" w:eastAsia="Times New Roman" w:hAnsi="Times New Roman" w:cs="Times New Roman"/>
                <w:b/>
                <w:noProof/>
                <w:sz w:val="24"/>
                <w:szCs w:val="24"/>
                <w:lang w:eastAsia="ru-RU"/>
              </w:rPr>
              <w:t>Музыкальное занятие</w:t>
            </w:r>
          </w:p>
          <w:p w:rsidR="0063325F" w:rsidRPr="0063325F" w:rsidRDefault="0063325F" w:rsidP="0063325F">
            <w:pPr>
              <w:spacing w:after="0" w:line="240" w:lineRule="auto"/>
              <w:rPr>
                <w:rFonts w:ascii="Times New Roman" w:eastAsia="Times New Roman" w:hAnsi="Times New Roman" w:cs="Times New Roman"/>
                <w:b/>
                <w:noProof/>
                <w:sz w:val="24"/>
                <w:szCs w:val="24"/>
                <w:lang w:eastAsia="ru-RU"/>
              </w:rPr>
            </w:pPr>
          </w:p>
        </w:tc>
        <w:tc>
          <w:tcPr>
            <w:tcW w:w="1420" w:type="dxa"/>
            <w:shd w:val="clear" w:color="auto" w:fill="auto"/>
          </w:tcPr>
          <w:p w:rsidR="0063325F" w:rsidRPr="0063325F" w:rsidRDefault="0063325F" w:rsidP="0063325F">
            <w:pPr>
              <w:spacing w:after="0" w:line="240" w:lineRule="auto"/>
              <w:jc w:val="center"/>
              <w:rPr>
                <w:rFonts w:ascii="Times New Roman" w:eastAsia="Times New Roman" w:hAnsi="Times New Roman" w:cs="Times New Roman"/>
                <w:noProof/>
                <w:sz w:val="24"/>
                <w:szCs w:val="24"/>
                <w:lang w:eastAsia="ru-RU"/>
              </w:rPr>
            </w:pPr>
          </w:p>
          <w:p w:rsidR="0063325F" w:rsidRPr="0063325F" w:rsidRDefault="0063325F" w:rsidP="0063325F">
            <w:pPr>
              <w:spacing w:after="0" w:line="240" w:lineRule="auto"/>
              <w:jc w:val="center"/>
              <w:rPr>
                <w:rFonts w:ascii="Times New Roman" w:eastAsia="Times New Roman" w:hAnsi="Times New Roman" w:cs="Times New Roman"/>
                <w:noProof/>
                <w:sz w:val="24"/>
                <w:szCs w:val="24"/>
                <w:lang w:eastAsia="ru-RU"/>
              </w:rPr>
            </w:pPr>
          </w:p>
        </w:tc>
        <w:tc>
          <w:tcPr>
            <w:tcW w:w="1698" w:type="dxa"/>
            <w:shd w:val="clear" w:color="auto" w:fill="auto"/>
          </w:tcPr>
          <w:p w:rsidR="0063325F" w:rsidRPr="0063325F" w:rsidRDefault="0063325F" w:rsidP="0063325F">
            <w:pPr>
              <w:spacing w:after="0" w:line="240" w:lineRule="auto"/>
              <w:jc w:val="center"/>
              <w:rPr>
                <w:rFonts w:ascii="Times New Roman" w:eastAsia="Times New Roman" w:hAnsi="Times New Roman" w:cs="Times New Roman"/>
                <w:noProof/>
                <w:sz w:val="24"/>
                <w:szCs w:val="24"/>
                <w:lang w:eastAsia="ru-RU"/>
              </w:rPr>
            </w:pPr>
          </w:p>
          <w:p w:rsidR="0063325F" w:rsidRPr="0063325F" w:rsidRDefault="0063325F" w:rsidP="0063325F">
            <w:pPr>
              <w:spacing w:after="0" w:line="240" w:lineRule="auto"/>
              <w:jc w:val="center"/>
              <w:rPr>
                <w:rFonts w:ascii="Times New Roman" w:eastAsia="Times New Roman" w:hAnsi="Times New Roman" w:cs="Times New Roman"/>
                <w:noProof/>
                <w:sz w:val="24"/>
                <w:szCs w:val="24"/>
                <w:lang w:eastAsia="ru-RU"/>
              </w:rPr>
            </w:pPr>
          </w:p>
        </w:tc>
        <w:tc>
          <w:tcPr>
            <w:tcW w:w="1701" w:type="dxa"/>
            <w:shd w:val="clear" w:color="auto" w:fill="auto"/>
          </w:tcPr>
          <w:p w:rsidR="0063325F" w:rsidRPr="0063325F" w:rsidRDefault="0063325F" w:rsidP="0063325F">
            <w:pPr>
              <w:spacing w:after="0" w:line="240" w:lineRule="auto"/>
              <w:jc w:val="center"/>
              <w:rPr>
                <w:rFonts w:ascii="Times New Roman" w:eastAsia="Times New Roman" w:hAnsi="Times New Roman" w:cs="Times New Roman"/>
                <w:noProof/>
                <w:sz w:val="24"/>
                <w:szCs w:val="24"/>
                <w:lang w:eastAsia="ru-RU"/>
              </w:rPr>
            </w:pPr>
          </w:p>
          <w:p w:rsidR="0063325F" w:rsidRPr="0063325F" w:rsidRDefault="0063325F" w:rsidP="0063325F">
            <w:pPr>
              <w:spacing w:after="0" w:line="240" w:lineRule="auto"/>
              <w:jc w:val="center"/>
              <w:rPr>
                <w:rFonts w:ascii="Times New Roman" w:eastAsia="Times New Roman" w:hAnsi="Times New Roman" w:cs="Times New Roman"/>
                <w:noProof/>
                <w:sz w:val="24"/>
                <w:szCs w:val="24"/>
                <w:lang w:eastAsia="ru-RU"/>
              </w:rPr>
            </w:pPr>
            <w:r w:rsidRPr="0063325F">
              <w:rPr>
                <w:rFonts w:ascii="Times New Roman" w:eastAsia="Times New Roman" w:hAnsi="Times New Roman" w:cs="Times New Roman"/>
                <w:noProof/>
                <w:sz w:val="24"/>
                <w:szCs w:val="24"/>
                <w:lang w:eastAsia="ru-RU"/>
              </w:rPr>
              <w:t>15-20 мин</w:t>
            </w:r>
          </w:p>
        </w:tc>
        <w:tc>
          <w:tcPr>
            <w:tcW w:w="1701" w:type="dxa"/>
            <w:shd w:val="clear" w:color="auto" w:fill="auto"/>
          </w:tcPr>
          <w:p w:rsidR="0063325F" w:rsidRPr="0063325F" w:rsidRDefault="0063325F" w:rsidP="0063325F">
            <w:pPr>
              <w:spacing w:after="0" w:line="240" w:lineRule="auto"/>
              <w:jc w:val="center"/>
              <w:rPr>
                <w:rFonts w:ascii="Times New Roman" w:eastAsia="Times New Roman" w:hAnsi="Times New Roman" w:cs="Times New Roman"/>
                <w:noProof/>
                <w:sz w:val="24"/>
                <w:szCs w:val="24"/>
                <w:lang w:eastAsia="ru-RU"/>
              </w:rPr>
            </w:pPr>
          </w:p>
          <w:p w:rsidR="0063325F" w:rsidRPr="0063325F" w:rsidRDefault="0063325F" w:rsidP="0063325F">
            <w:pPr>
              <w:spacing w:after="0" w:line="240" w:lineRule="auto"/>
              <w:jc w:val="center"/>
              <w:rPr>
                <w:rFonts w:ascii="Times New Roman" w:eastAsia="Times New Roman" w:hAnsi="Times New Roman" w:cs="Times New Roman"/>
                <w:noProof/>
                <w:sz w:val="24"/>
                <w:szCs w:val="24"/>
                <w:lang w:eastAsia="ru-RU"/>
              </w:rPr>
            </w:pPr>
          </w:p>
        </w:tc>
        <w:tc>
          <w:tcPr>
            <w:tcW w:w="1843" w:type="dxa"/>
            <w:shd w:val="clear" w:color="auto" w:fill="auto"/>
          </w:tcPr>
          <w:p w:rsidR="0063325F" w:rsidRPr="0063325F" w:rsidRDefault="0063325F" w:rsidP="0063325F">
            <w:pPr>
              <w:spacing w:after="0" w:line="240" w:lineRule="auto"/>
              <w:jc w:val="center"/>
              <w:rPr>
                <w:rFonts w:ascii="Times New Roman" w:eastAsia="Times New Roman" w:hAnsi="Times New Roman" w:cs="Times New Roman"/>
                <w:noProof/>
                <w:sz w:val="24"/>
                <w:szCs w:val="24"/>
                <w:lang w:eastAsia="ru-RU"/>
              </w:rPr>
            </w:pPr>
          </w:p>
          <w:p w:rsidR="0063325F" w:rsidRPr="0063325F" w:rsidRDefault="0063325F" w:rsidP="0063325F">
            <w:pPr>
              <w:spacing w:after="0" w:line="240" w:lineRule="auto"/>
              <w:jc w:val="center"/>
              <w:rPr>
                <w:rFonts w:ascii="Times New Roman" w:eastAsia="Times New Roman" w:hAnsi="Times New Roman" w:cs="Times New Roman"/>
                <w:noProof/>
                <w:sz w:val="24"/>
                <w:szCs w:val="24"/>
                <w:lang w:eastAsia="ru-RU"/>
              </w:rPr>
            </w:pPr>
            <w:r w:rsidRPr="0063325F">
              <w:rPr>
                <w:rFonts w:ascii="Times New Roman" w:eastAsia="Times New Roman" w:hAnsi="Times New Roman" w:cs="Times New Roman"/>
                <w:noProof/>
                <w:sz w:val="24"/>
                <w:szCs w:val="24"/>
                <w:lang w:eastAsia="ru-RU"/>
              </w:rPr>
              <w:t>15-20 мин</w:t>
            </w:r>
          </w:p>
        </w:tc>
      </w:tr>
      <w:tr w:rsidR="0063325F" w:rsidRPr="0063325F" w:rsidTr="00100B65">
        <w:trPr>
          <w:trHeight w:val="1104"/>
        </w:trPr>
        <w:tc>
          <w:tcPr>
            <w:tcW w:w="1980" w:type="dxa"/>
            <w:shd w:val="clear" w:color="auto" w:fill="auto"/>
          </w:tcPr>
          <w:p w:rsidR="0063325F" w:rsidRPr="0063325F" w:rsidRDefault="0063325F" w:rsidP="0063325F">
            <w:pPr>
              <w:spacing w:after="0" w:line="240" w:lineRule="auto"/>
              <w:rPr>
                <w:rFonts w:ascii="Times New Roman" w:eastAsia="Times New Roman" w:hAnsi="Times New Roman" w:cs="Times New Roman"/>
                <w:b/>
                <w:noProof/>
                <w:sz w:val="24"/>
                <w:szCs w:val="24"/>
                <w:lang w:eastAsia="ru-RU"/>
              </w:rPr>
            </w:pPr>
            <w:r w:rsidRPr="0063325F">
              <w:rPr>
                <w:rFonts w:ascii="Times New Roman" w:eastAsia="Times New Roman" w:hAnsi="Times New Roman" w:cs="Times New Roman"/>
                <w:b/>
                <w:noProof/>
                <w:sz w:val="24"/>
                <w:szCs w:val="24"/>
                <w:lang w:eastAsia="ru-RU"/>
              </w:rPr>
              <w:t xml:space="preserve">Прогулка:     </w:t>
            </w:r>
          </w:p>
          <w:p w:rsidR="0063325F" w:rsidRPr="0063325F" w:rsidRDefault="0063325F" w:rsidP="0063325F">
            <w:pPr>
              <w:spacing w:after="0" w:line="240" w:lineRule="auto"/>
              <w:rPr>
                <w:rFonts w:ascii="Times New Roman" w:eastAsia="Times New Roman" w:hAnsi="Times New Roman" w:cs="Times New Roman"/>
                <w:b/>
                <w:noProof/>
                <w:sz w:val="24"/>
                <w:szCs w:val="24"/>
                <w:lang w:eastAsia="ru-RU"/>
              </w:rPr>
            </w:pPr>
            <w:r w:rsidRPr="0063325F">
              <w:rPr>
                <w:rFonts w:ascii="Times New Roman" w:eastAsia="Times New Roman" w:hAnsi="Times New Roman" w:cs="Times New Roman"/>
                <w:b/>
                <w:noProof/>
                <w:sz w:val="24"/>
                <w:szCs w:val="24"/>
                <w:lang w:eastAsia="ru-RU"/>
              </w:rPr>
              <w:t>утро              вечер</w:t>
            </w:r>
          </w:p>
          <w:p w:rsidR="0063325F" w:rsidRPr="0063325F" w:rsidRDefault="0063325F" w:rsidP="0063325F">
            <w:pPr>
              <w:spacing w:after="0" w:line="240" w:lineRule="auto"/>
              <w:rPr>
                <w:rFonts w:ascii="Times New Roman" w:eastAsia="Times New Roman" w:hAnsi="Times New Roman" w:cs="Times New Roman"/>
                <w:b/>
                <w:noProof/>
                <w:sz w:val="24"/>
                <w:szCs w:val="24"/>
                <w:lang w:eastAsia="ru-RU"/>
              </w:rPr>
            </w:pPr>
          </w:p>
        </w:tc>
        <w:tc>
          <w:tcPr>
            <w:tcW w:w="1420" w:type="dxa"/>
            <w:shd w:val="clear" w:color="auto" w:fill="auto"/>
          </w:tcPr>
          <w:p w:rsidR="0063325F" w:rsidRPr="0063325F" w:rsidRDefault="0063325F" w:rsidP="0063325F">
            <w:pPr>
              <w:spacing w:after="0" w:line="240" w:lineRule="auto"/>
              <w:jc w:val="center"/>
              <w:rPr>
                <w:rFonts w:ascii="Times New Roman" w:eastAsia="Times New Roman" w:hAnsi="Times New Roman" w:cs="Times New Roman"/>
                <w:noProof/>
                <w:sz w:val="24"/>
                <w:szCs w:val="24"/>
                <w:lang w:eastAsia="ru-RU"/>
              </w:rPr>
            </w:pPr>
            <w:r w:rsidRPr="0063325F">
              <w:rPr>
                <w:rFonts w:ascii="Times New Roman" w:eastAsia="Times New Roman" w:hAnsi="Times New Roman" w:cs="Times New Roman"/>
                <w:noProof/>
                <w:sz w:val="24"/>
                <w:szCs w:val="24"/>
                <w:lang w:eastAsia="ru-RU"/>
              </w:rPr>
              <w:t>90 мин</w:t>
            </w:r>
          </w:p>
          <w:p w:rsidR="0063325F" w:rsidRPr="0063325F" w:rsidRDefault="0063325F" w:rsidP="0063325F">
            <w:pPr>
              <w:spacing w:after="0" w:line="240" w:lineRule="auto"/>
              <w:jc w:val="center"/>
              <w:rPr>
                <w:rFonts w:ascii="Times New Roman" w:eastAsia="Times New Roman" w:hAnsi="Times New Roman" w:cs="Times New Roman"/>
                <w:noProof/>
                <w:sz w:val="24"/>
                <w:szCs w:val="24"/>
                <w:lang w:eastAsia="ru-RU"/>
              </w:rPr>
            </w:pPr>
            <w:r w:rsidRPr="0063325F">
              <w:rPr>
                <w:rFonts w:ascii="Times New Roman" w:eastAsia="Times New Roman" w:hAnsi="Times New Roman" w:cs="Times New Roman"/>
                <w:noProof/>
                <w:sz w:val="24"/>
                <w:szCs w:val="24"/>
                <w:lang w:eastAsia="ru-RU"/>
              </w:rPr>
              <w:t>90 мин</w:t>
            </w:r>
          </w:p>
        </w:tc>
        <w:tc>
          <w:tcPr>
            <w:tcW w:w="1698" w:type="dxa"/>
            <w:shd w:val="clear" w:color="auto" w:fill="auto"/>
          </w:tcPr>
          <w:p w:rsidR="0063325F" w:rsidRPr="0063325F" w:rsidRDefault="0063325F" w:rsidP="0063325F">
            <w:pPr>
              <w:spacing w:after="0" w:line="240" w:lineRule="auto"/>
              <w:jc w:val="center"/>
              <w:rPr>
                <w:rFonts w:ascii="Times New Roman" w:eastAsia="Times New Roman" w:hAnsi="Times New Roman" w:cs="Times New Roman"/>
                <w:noProof/>
                <w:sz w:val="24"/>
                <w:szCs w:val="24"/>
                <w:lang w:eastAsia="ru-RU"/>
              </w:rPr>
            </w:pPr>
            <w:r w:rsidRPr="0063325F">
              <w:rPr>
                <w:rFonts w:ascii="Times New Roman" w:eastAsia="Times New Roman" w:hAnsi="Times New Roman" w:cs="Times New Roman"/>
                <w:noProof/>
                <w:sz w:val="24"/>
                <w:szCs w:val="24"/>
                <w:lang w:eastAsia="ru-RU"/>
              </w:rPr>
              <w:t>90 мин</w:t>
            </w:r>
          </w:p>
          <w:p w:rsidR="0063325F" w:rsidRPr="0063325F" w:rsidRDefault="0063325F" w:rsidP="0063325F">
            <w:pPr>
              <w:spacing w:after="0" w:line="240" w:lineRule="auto"/>
              <w:jc w:val="center"/>
              <w:rPr>
                <w:rFonts w:ascii="Times New Roman" w:eastAsia="Times New Roman" w:hAnsi="Times New Roman" w:cs="Times New Roman"/>
                <w:noProof/>
                <w:sz w:val="24"/>
                <w:szCs w:val="24"/>
                <w:lang w:eastAsia="ru-RU"/>
              </w:rPr>
            </w:pPr>
            <w:r w:rsidRPr="0063325F">
              <w:rPr>
                <w:rFonts w:ascii="Times New Roman" w:eastAsia="Times New Roman" w:hAnsi="Times New Roman" w:cs="Times New Roman"/>
                <w:noProof/>
                <w:sz w:val="24"/>
                <w:szCs w:val="24"/>
                <w:lang w:eastAsia="ru-RU"/>
              </w:rPr>
              <w:t>90 мин</w:t>
            </w:r>
          </w:p>
        </w:tc>
        <w:tc>
          <w:tcPr>
            <w:tcW w:w="1701" w:type="dxa"/>
            <w:shd w:val="clear" w:color="auto" w:fill="auto"/>
          </w:tcPr>
          <w:p w:rsidR="0063325F" w:rsidRPr="0063325F" w:rsidRDefault="0063325F" w:rsidP="0063325F">
            <w:pPr>
              <w:spacing w:after="0" w:line="240" w:lineRule="auto"/>
              <w:jc w:val="center"/>
              <w:rPr>
                <w:rFonts w:ascii="Times New Roman" w:eastAsia="Times New Roman" w:hAnsi="Times New Roman" w:cs="Times New Roman"/>
                <w:noProof/>
                <w:sz w:val="24"/>
                <w:szCs w:val="24"/>
                <w:lang w:eastAsia="ru-RU"/>
              </w:rPr>
            </w:pPr>
            <w:r w:rsidRPr="0063325F">
              <w:rPr>
                <w:rFonts w:ascii="Times New Roman" w:eastAsia="Times New Roman" w:hAnsi="Times New Roman" w:cs="Times New Roman"/>
                <w:noProof/>
                <w:sz w:val="24"/>
                <w:szCs w:val="24"/>
                <w:lang w:eastAsia="ru-RU"/>
              </w:rPr>
              <w:t>90 мин</w:t>
            </w:r>
          </w:p>
          <w:p w:rsidR="0063325F" w:rsidRPr="0063325F" w:rsidRDefault="0063325F" w:rsidP="0063325F">
            <w:pPr>
              <w:spacing w:after="0" w:line="240" w:lineRule="auto"/>
              <w:jc w:val="center"/>
              <w:rPr>
                <w:rFonts w:ascii="Times New Roman" w:eastAsia="Times New Roman" w:hAnsi="Times New Roman" w:cs="Times New Roman"/>
                <w:noProof/>
                <w:sz w:val="24"/>
                <w:szCs w:val="24"/>
                <w:lang w:eastAsia="ru-RU"/>
              </w:rPr>
            </w:pPr>
            <w:r w:rsidRPr="0063325F">
              <w:rPr>
                <w:rFonts w:ascii="Times New Roman" w:eastAsia="Times New Roman" w:hAnsi="Times New Roman" w:cs="Times New Roman"/>
                <w:noProof/>
                <w:sz w:val="24"/>
                <w:szCs w:val="24"/>
                <w:lang w:eastAsia="ru-RU"/>
              </w:rPr>
              <w:t>90 мин</w:t>
            </w:r>
          </w:p>
        </w:tc>
        <w:tc>
          <w:tcPr>
            <w:tcW w:w="1701" w:type="dxa"/>
            <w:shd w:val="clear" w:color="auto" w:fill="auto"/>
          </w:tcPr>
          <w:p w:rsidR="0063325F" w:rsidRPr="0063325F" w:rsidRDefault="0063325F" w:rsidP="0063325F">
            <w:pPr>
              <w:spacing w:after="0" w:line="240" w:lineRule="auto"/>
              <w:jc w:val="center"/>
              <w:rPr>
                <w:rFonts w:ascii="Times New Roman" w:eastAsia="Times New Roman" w:hAnsi="Times New Roman" w:cs="Times New Roman"/>
                <w:noProof/>
                <w:sz w:val="24"/>
                <w:szCs w:val="24"/>
                <w:lang w:eastAsia="ru-RU"/>
              </w:rPr>
            </w:pPr>
            <w:r w:rsidRPr="0063325F">
              <w:rPr>
                <w:rFonts w:ascii="Times New Roman" w:eastAsia="Times New Roman" w:hAnsi="Times New Roman" w:cs="Times New Roman"/>
                <w:noProof/>
                <w:sz w:val="24"/>
                <w:szCs w:val="24"/>
                <w:lang w:eastAsia="ru-RU"/>
              </w:rPr>
              <w:t>90 мин</w:t>
            </w:r>
          </w:p>
          <w:p w:rsidR="0063325F" w:rsidRPr="0063325F" w:rsidRDefault="0063325F" w:rsidP="0063325F">
            <w:pPr>
              <w:spacing w:after="0" w:line="240" w:lineRule="auto"/>
              <w:jc w:val="center"/>
              <w:rPr>
                <w:rFonts w:ascii="Times New Roman" w:eastAsia="Times New Roman" w:hAnsi="Times New Roman" w:cs="Times New Roman"/>
                <w:noProof/>
                <w:sz w:val="24"/>
                <w:szCs w:val="24"/>
                <w:lang w:eastAsia="ru-RU"/>
              </w:rPr>
            </w:pPr>
            <w:r w:rsidRPr="0063325F">
              <w:rPr>
                <w:rFonts w:ascii="Times New Roman" w:eastAsia="Times New Roman" w:hAnsi="Times New Roman" w:cs="Times New Roman"/>
                <w:noProof/>
                <w:sz w:val="24"/>
                <w:szCs w:val="24"/>
                <w:lang w:eastAsia="ru-RU"/>
              </w:rPr>
              <w:t>90 мин</w:t>
            </w:r>
          </w:p>
        </w:tc>
        <w:tc>
          <w:tcPr>
            <w:tcW w:w="1843" w:type="dxa"/>
            <w:shd w:val="clear" w:color="auto" w:fill="auto"/>
          </w:tcPr>
          <w:p w:rsidR="0063325F" w:rsidRPr="0063325F" w:rsidRDefault="0063325F" w:rsidP="0063325F">
            <w:pPr>
              <w:spacing w:after="0" w:line="240" w:lineRule="auto"/>
              <w:jc w:val="center"/>
              <w:rPr>
                <w:rFonts w:ascii="Times New Roman" w:eastAsia="Times New Roman" w:hAnsi="Times New Roman" w:cs="Times New Roman"/>
                <w:noProof/>
                <w:sz w:val="24"/>
                <w:szCs w:val="24"/>
                <w:lang w:eastAsia="ru-RU"/>
              </w:rPr>
            </w:pPr>
            <w:r w:rsidRPr="0063325F">
              <w:rPr>
                <w:rFonts w:ascii="Times New Roman" w:eastAsia="Times New Roman" w:hAnsi="Times New Roman" w:cs="Times New Roman"/>
                <w:noProof/>
                <w:sz w:val="24"/>
                <w:szCs w:val="24"/>
                <w:lang w:eastAsia="ru-RU"/>
              </w:rPr>
              <w:t>90 мин</w:t>
            </w:r>
          </w:p>
          <w:p w:rsidR="0063325F" w:rsidRPr="0063325F" w:rsidRDefault="0063325F" w:rsidP="0063325F">
            <w:pPr>
              <w:spacing w:after="0" w:line="240" w:lineRule="auto"/>
              <w:jc w:val="center"/>
              <w:rPr>
                <w:rFonts w:ascii="Times New Roman" w:eastAsia="Times New Roman" w:hAnsi="Times New Roman" w:cs="Times New Roman"/>
                <w:noProof/>
                <w:sz w:val="24"/>
                <w:szCs w:val="24"/>
                <w:lang w:eastAsia="ru-RU"/>
              </w:rPr>
            </w:pPr>
            <w:r w:rsidRPr="0063325F">
              <w:rPr>
                <w:rFonts w:ascii="Times New Roman" w:eastAsia="Times New Roman" w:hAnsi="Times New Roman" w:cs="Times New Roman"/>
                <w:noProof/>
                <w:sz w:val="24"/>
                <w:szCs w:val="24"/>
                <w:lang w:eastAsia="ru-RU"/>
              </w:rPr>
              <w:t>90 мин</w:t>
            </w:r>
          </w:p>
        </w:tc>
      </w:tr>
      <w:tr w:rsidR="0063325F" w:rsidRPr="0063325F" w:rsidTr="00100B65">
        <w:trPr>
          <w:trHeight w:val="1104"/>
        </w:trPr>
        <w:tc>
          <w:tcPr>
            <w:tcW w:w="1980" w:type="dxa"/>
            <w:shd w:val="clear" w:color="auto" w:fill="auto"/>
          </w:tcPr>
          <w:p w:rsidR="0063325F" w:rsidRPr="0063325F" w:rsidRDefault="0063325F" w:rsidP="0063325F">
            <w:pPr>
              <w:spacing w:after="0" w:line="240" w:lineRule="auto"/>
              <w:rPr>
                <w:rFonts w:ascii="Times New Roman" w:eastAsia="Times New Roman" w:hAnsi="Times New Roman" w:cs="Times New Roman"/>
                <w:b/>
                <w:noProof/>
                <w:sz w:val="24"/>
                <w:szCs w:val="24"/>
                <w:lang w:eastAsia="ru-RU"/>
              </w:rPr>
            </w:pPr>
          </w:p>
          <w:p w:rsidR="0063325F" w:rsidRPr="0063325F" w:rsidRDefault="0063325F" w:rsidP="0063325F">
            <w:pPr>
              <w:spacing w:after="0" w:line="240" w:lineRule="auto"/>
              <w:rPr>
                <w:rFonts w:ascii="Times New Roman" w:eastAsia="Times New Roman" w:hAnsi="Times New Roman" w:cs="Times New Roman"/>
                <w:b/>
                <w:noProof/>
                <w:sz w:val="24"/>
                <w:szCs w:val="24"/>
                <w:lang w:eastAsia="ru-RU"/>
              </w:rPr>
            </w:pPr>
            <w:r w:rsidRPr="0063325F">
              <w:rPr>
                <w:rFonts w:ascii="Times New Roman" w:eastAsia="Times New Roman" w:hAnsi="Times New Roman" w:cs="Times New Roman"/>
                <w:b/>
                <w:noProof/>
                <w:sz w:val="24"/>
                <w:szCs w:val="24"/>
                <w:lang w:eastAsia="ru-RU"/>
              </w:rPr>
              <w:t>Закаливающие процедуры</w:t>
            </w:r>
          </w:p>
          <w:p w:rsidR="0063325F" w:rsidRPr="0063325F" w:rsidRDefault="0063325F" w:rsidP="0063325F">
            <w:pPr>
              <w:spacing w:after="0" w:line="240" w:lineRule="auto"/>
              <w:rPr>
                <w:rFonts w:ascii="Times New Roman" w:eastAsia="Times New Roman" w:hAnsi="Times New Roman" w:cs="Times New Roman"/>
                <w:b/>
                <w:noProof/>
                <w:sz w:val="24"/>
                <w:szCs w:val="24"/>
                <w:lang w:eastAsia="ru-RU"/>
              </w:rPr>
            </w:pPr>
          </w:p>
        </w:tc>
        <w:tc>
          <w:tcPr>
            <w:tcW w:w="1420" w:type="dxa"/>
            <w:shd w:val="clear" w:color="auto" w:fill="auto"/>
          </w:tcPr>
          <w:p w:rsidR="0063325F" w:rsidRPr="0063325F" w:rsidRDefault="0063325F" w:rsidP="0063325F">
            <w:pPr>
              <w:spacing w:after="0" w:line="240" w:lineRule="auto"/>
              <w:jc w:val="center"/>
              <w:rPr>
                <w:rFonts w:ascii="Times New Roman" w:eastAsia="Times New Roman" w:hAnsi="Times New Roman" w:cs="Times New Roman"/>
                <w:noProof/>
                <w:sz w:val="24"/>
                <w:szCs w:val="24"/>
                <w:lang w:eastAsia="ru-RU"/>
              </w:rPr>
            </w:pPr>
          </w:p>
          <w:p w:rsidR="0063325F" w:rsidRPr="0063325F" w:rsidRDefault="0063325F" w:rsidP="0063325F">
            <w:pPr>
              <w:spacing w:after="0" w:line="240" w:lineRule="auto"/>
              <w:jc w:val="center"/>
              <w:rPr>
                <w:rFonts w:ascii="Times New Roman" w:eastAsia="Times New Roman" w:hAnsi="Times New Roman" w:cs="Times New Roman"/>
                <w:noProof/>
                <w:sz w:val="24"/>
                <w:szCs w:val="24"/>
                <w:lang w:eastAsia="ru-RU"/>
              </w:rPr>
            </w:pPr>
            <w:r w:rsidRPr="0063325F">
              <w:rPr>
                <w:rFonts w:ascii="Times New Roman" w:eastAsia="Times New Roman" w:hAnsi="Times New Roman" w:cs="Times New Roman"/>
                <w:noProof/>
                <w:sz w:val="24"/>
                <w:szCs w:val="24"/>
                <w:lang w:eastAsia="ru-RU"/>
              </w:rPr>
              <w:t>5 мин</w:t>
            </w:r>
          </w:p>
        </w:tc>
        <w:tc>
          <w:tcPr>
            <w:tcW w:w="1698" w:type="dxa"/>
            <w:shd w:val="clear" w:color="auto" w:fill="auto"/>
          </w:tcPr>
          <w:p w:rsidR="0063325F" w:rsidRPr="0063325F" w:rsidRDefault="0063325F" w:rsidP="0063325F">
            <w:pPr>
              <w:spacing w:after="0" w:line="240" w:lineRule="auto"/>
              <w:jc w:val="center"/>
              <w:rPr>
                <w:rFonts w:ascii="Times New Roman" w:eastAsia="Times New Roman" w:hAnsi="Times New Roman" w:cs="Times New Roman"/>
                <w:noProof/>
                <w:sz w:val="24"/>
                <w:szCs w:val="24"/>
                <w:lang w:eastAsia="ru-RU"/>
              </w:rPr>
            </w:pPr>
          </w:p>
          <w:p w:rsidR="0063325F" w:rsidRPr="0063325F" w:rsidRDefault="0063325F" w:rsidP="0063325F">
            <w:pPr>
              <w:spacing w:after="0" w:line="240" w:lineRule="auto"/>
              <w:jc w:val="center"/>
              <w:rPr>
                <w:rFonts w:ascii="Times New Roman" w:eastAsia="Times New Roman" w:hAnsi="Times New Roman" w:cs="Times New Roman"/>
                <w:noProof/>
                <w:sz w:val="24"/>
                <w:szCs w:val="24"/>
                <w:lang w:eastAsia="ru-RU"/>
              </w:rPr>
            </w:pPr>
            <w:r w:rsidRPr="0063325F">
              <w:rPr>
                <w:rFonts w:ascii="Times New Roman" w:eastAsia="Times New Roman" w:hAnsi="Times New Roman" w:cs="Times New Roman"/>
                <w:noProof/>
                <w:sz w:val="24"/>
                <w:szCs w:val="24"/>
                <w:lang w:eastAsia="ru-RU"/>
              </w:rPr>
              <w:t>5 мин</w:t>
            </w:r>
          </w:p>
        </w:tc>
        <w:tc>
          <w:tcPr>
            <w:tcW w:w="1701" w:type="dxa"/>
            <w:shd w:val="clear" w:color="auto" w:fill="auto"/>
          </w:tcPr>
          <w:p w:rsidR="0063325F" w:rsidRPr="0063325F" w:rsidRDefault="0063325F" w:rsidP="0063325F">
            <w:pPr>
              <w:spacing w:after="0" w:line="240" w:lineRule="auto"/>
              <w:jc w:val="center"/>
              <w:rPr>
                <w:rFonts w:ascii="Times New Roman" w:eastAsia="Times New Roman" w:hAnsi="Times New Roman" w:cs="Times New Roman"/>
                <w:noProof/>
                <w:sz w:val="24"/>
                <w:szCs w:val="24"/>
                <w:lang w:eastAsia="ru-RU"/>
              </w:rPr>
            </w:pPr>
          </w:p>
          <w:p w:rsidR="0063325F" w:rsidRPr="0063325F" w:rsidRDefault="0063325F" w:rsidP="0063325F">
            <w:pPr>
              <w:spacing w:after="0" w:line="240" w:lineRule="auto"/>
              <w:jc w:val="center"/>
              <w:rPr>
                <w:rFonts w:ascii="Times New Roman" w:eastAsia="Times New Roman" w:hAnsi="Times New Roman" w:cs="Times New Roman"/>
                <w:noProof/>
                <w:sz w:val="24"/>
                <w:szCs w:val="24"/>
                <w:lang w:eastAsia="ru-RU"/>
              </w:rPr>
            </w:pPr>
            <w:r w:rsidRPr="0063325F">
              <w:rPr>
                <w:rFonts w:ascii="Times New Roman" w:eastAsia="Times New Roman" w:hAnsi="Times New Roman" w:cs="Times New Roman"/>
                <w:noProof/>
                <w:sz w:val="24"/>
                <w:szCs w:val="24"/>
                <w:lang w:eastAsia="ru-RU"/>
              </w:rPr>
              <w:t>5 мин</w:t>
            </w:r>
          </w:p>
        </w:tc>
        <w:tc>
          <w:tcPr>
            <w:tcW w:w="1701" w:type="dxa"/>
            <w:shd w:val="clear" w:color="auto" w:fill="auto"/>
          </w:tcPr>
          <w:p w:rsidR="0063325F" w:rsidRPr="0063325F" w:rsidRDefault="0063325F" w:rsidP="0063325F">
            <w:pPr>
              <w:spacing w:after="0" w:line="240" w:lineRule="auto"/>
              <w:jc w:val="center"/>
              <w:rPr>
                <w:rFonts w:ascii="Times New Roman" w:eastAsia="Times New Roman" w:hAnsi="Times New Roman" w:cs="Times New Roman"/>
                <w:noProof/>
                <w:sz w:val="24"/>
                <w:szCs w:val="24"/>
                <w:lang w:eastAsia="ru-RU"/>
              </w:rPr>
            </w:pPr>
          </w:p>
          <w:p w:rsidR="0063325F" w:rsidRPr="0063325F" w:rsidRDefault="0063325F" w:rsidP="0063325F">
            <w:pPr>
              <w:spacing w:after="0" w:line="240" w:lineRule="auto"/>
              <w:jc w:val="center"/>
              <w:rPr>
                <w:rFonts w:ascii="Times New Roman" w:eastAsia="Times New Roman" w:hAnsi="Times New Roman" w:cs="Times New Roman"/>
                <w:noProof/>
                <w:sz w:val="24"/>
                <w:szCs w:val="24"/>
                <w:lang w:eastAsia="ru-RU"/>
              </w:rPr>
            </w:pPr>
            <w:r w:rsidRPr="0063325F">
              <w:rPr>
                <w:rFonts w:ascii="Times New Roman" w:eastAsia="Times New Roman" w:hAnsi="Times New Roman" w:cs="Times New Roman"/>
                <w:noProof/>
                <w:sz w:val="24"/>
                <w:szCs w:val="24"/>
                <w:lang w:eastAsia="ru-RU"/>
              </w:rPr>
              <w:t>5 мин</w:t>
            </w:r>
          </w:p>
        </w:tc>
        <w:tc>
          <w:tcPr>
            <w:tcW w:w="1843" w:type="dxa"/>
            <w:shd w:val="clear" w:color="auto" w:fill="auto"/>
          </w:tcPr>
          <w:p w:rsidR="0063325F" w:rsidRPr="0063325F" w:rsidRDefault="0063325F" w:rsidP="0063325F">
            <w:pPr>
              <w:spacing w:after="0" w:line="240" w:lineRule="auto"/>
              <w:jc w:val="center"/>
              <w:rPr>
                <w:rFonts w:ascii="Times New Roman" w:eastAsia="Times New Roman" w:hAnsi="Times New Roman" w:cs="Times New Roman"/>
                <w:noProof/>
                <w:sz w:val="24"/>
                <w:szCs w:val="24"/>
                <w:lang w:eastAsia="ru-RU"/>
              </w:rPr>
            </w:pPr>
          </w:p>
          <w:p w:rsidR="0063325F" w:rsidRPr="0063325F" w:rsidRDefault="0063325F" w:rsidP="0063325F">
            <w:pPr>
              <w:spacing w:after="0" w:line="240" w:lineRule="auto"/>
              <w:jc w:val="center"/>
              <w:rPr>
                <w:rFonts w:ascii="Times New Roman" w:eastAsia="Times New Roman" w:hAnsi="Times New Roman" w:cs="Times New Roman"/>
                <w:noProof/>
                <w:sz w:val="24"/>
                <w:szCs w:val="24"/>
                <w:lang w:eastAsia="ru-RU"/>
              </w:rPr>
            </w:pPr>
            <w:r w:rsidRPr="0063325F">
              <w:rPr>
                <w:rFonts w:ascii="Times New Roman" w:eastAsia="Times New Roman" w:hAnsi="Times New Roman" w:cs="Times New Roman"/>
                <w:noProof/>
                <w:sz w:val="24"/>
                <w:szCs w:val="24"/>
                <w:lang w:eastAsia="ru-RU"/>
              </w:rPr>
              <w:t>5 мин</w:t>
            </w:r>
          </w:p>
        </w:tc>
      </w:tr>
      <w:tr w:rsidR="0063325F" w:rsidRPr="0063325F" w:rsidTr="00100B65">
        <w:trPr>
          <w:trHeight w:val="1104"/>
        </w:trPr>
        <w:tc>
          <w:tcPr>
            <w:tcW w:w="1980" w:type="dxa"/>
            <w:shd w:val="clear" w:color="auto" w:fill="auto"/>
          </w:tcPr>
          <w:p w:rsidR="0063325F" w:rsidRPr="0063325F" w:rsidRDefault="0063325F" w:rsidP="0063325F">
            <w:pPr>
              <w:spacing w:after="0" w:line="240" w:lineRule="auto"/>
              <w:rPr>
                <w:rFonts w:ascii="Times New Roman" w:eastAsia="Times New Roman" w:hAnsi="Times New Roman" w:cs="Times New Roman"/>
                <w:b/>
                <w:noProof/>
                <w:sz w:val="24"/>
                <w:szCs w:val="24"/>
                <w:lang w:eastAsia="ru-RU"/>
              </w:rPr>
            </w:pPr>
          </w:p>
          <w:p w:rsidR="0063325F" w:rsidRPr="0063325F" w:rsidRDefault="0063325F" w:rsidP="0063325F">
            <w:pPr>
              <w:spacing w:after="0" w:line="240" w:lineRule="auto"/>
              <w:rPr>
                <w:rFonts w:ascii="Times New Roman" w:eastAsia="Times New Roman" w:hAnsi="Times New Roman" w:cs="Times New Roman"/>
                <w:b/>
                <w:noProof/>
                <w:sz w:val="24"/>
                <w:szCs w:val="24"/>
                <w:lang w:eastAsia="ru-RU"/>
              </w:rPr>
            </w:pPr>
            <w:r w:rsidRPr="0063325F">
              <w:rPr>
                <w:rFonts w:ascii="Times New Roman" w:eastAsia="Times New Roman" w:hAnsi="Times New Roman" w:cs="Times New Roman"/>
                <w:b/>
                <w:noProof/>
                <w:sz w:val="24"/>
                <w:szCs w:val="24"/>
                <w:lang w:eastAsia="ru-RU"/>
              </w:rPr>
              <w:t>Физ. пауза</w:t>
            </w:r>
          </w:p>
          <w:p w:rsidR="0063325F" w:rsidRPr="0063325F" w:rsidRDefault="0063325F" w:rsidP="0063325F">
            <w:pPr>
              <w:spacing w:after="0" w:line="240" w:lineRule="auto"/>
              <w:rPr>
                <w:rFonts w:ascii="Times New Roman" w:eastAsia="Times New Roman" w:hAnsi="Times New Roman" w:cs="Times New Roman"/>
                <w:b/>
                <w:noProof/>
                <w:sz w:val="24"/>
                <w:szCs w:val="24"/>
                <w:lang w:eastAsia="ru-RU"/>
              </w:rPr>
            </w:pPr>
          </w:p>
          <w:p w:rsidR="0063325F" w:rsidRPr="0063325F" w:rsidRDefault="0063325F" w:rsidP="0063325F">
            <w:pPr>
              <w:spacing w:after="0" w:line="240" w:lineRule="auto"/>
              <w:rPr>
                <w:rFonts w:ascii="Times New Roman" w:eastAsia="Times New Roman" w:hAnsi="Times New Roman" w:cs="Times New Roman"/>
                <w:b/>
                <w:noProof/>
                <w:sz w:val="24"/>
                <w:szCs w:val="24"/>
                <w:lang w:eastAsia="ru-RU"/>
              </w:rPr>
            </w:pPr>
          </w:p>
        </w:tc>
        <w:tc>
          <w:tcPr>
            <w:tcW w:w="1420" w:type="dxa"/>
            <w:shd w:val="clear" w:color="auto" w:fill="auto"/>
          </w:tcPr>
          <w:p w:rsidR="0063325F" w:rsidRPr="0063325F" w:rsidRDefault="0063325F" w:rsidP="0063325F">
            <w:pPr>
              <w:spacing w:after="0" w:line="240" w:lineRule="auto"/>
              <w:jc w:val="center"/>
              <w:rPr>
                <w:rFonts w:ascii="Times New Roman" w:eastAsia="Times New Roman" w:hAnsi="Times New Roman" w:cs="Times New Roman"/>
                <w:noProof/>
                <w:sz w:val="24"/>
                <w:szCs w:val="24"/>
                <w:lang w:eastAsia="ru-RU"/>
              </w:rPr>
            </w:pPr>
          </w:p>
          <w:p w:rsidR="0063325F" w:rsidRPr="0063325F" w:rsidRDefault="0063325F" w:rsidP="0063325F">
            <w:pPr>
              <w:spacing w:after="0" w:line="240" w:lineRule="auto"/>
              <w:jc w:val="center"/>
              <w:rPr>
                <w:rFonts w:ascii="Times New Roman" w:eastAsia="Times New Roman" w:hAnsi="Times New Roman" w:cs="Times New Roman"/>
                <w:noProof/>
                <w:sz w:val="24"/>
                <w:szCs w:val="24"/>
                <w:lang w:eastAsia="ru-RU"/>
              </w:rPr>
            </w:pPr>
            <w:r w:rsidRPr="0063325F">
              <w:rPr>
                <w:rFonts w:ascii="Times New Roman" w:eastAsia="Times New Roman" w:hAnsi="Times New Roman" w:cs="Times New Roman"/>
                <w:noProof/>
                <w:sz w:val="24"/>
                <w:szCs w:val="24"/>
                <w:lang w:eastAsia="ru-RU"/>
              </w:rPr>
              <w:t>3 мин</w:t>
            </w:r>
          </w:p>
        </w:tc>
        <w:tc>
          <w:tcPr>
            <w:tcW w:w="1698" w:type="dxa"/>
            <w:shd w:val="clear" w:color="auto" w:fill="auto"/>
          </w:tcPr>
          <w:p w:rsidR="0063325F" w:rsidRPr="0063325F" w:rsidRDefault="0063325F" w:rsidP="0063325F">
            <w:pPr>
              <w:spacing w:after="0" w:line="240" w:lineRule="auto"/>
              <w:jc w:val="center"/>
              <w:rPr>
                <w:rFonts w:ascii="Times New Roman" w:eastAsia="Times New Roman" w:hAnsi="Times New Roman" w:cs="Times New Roman"/>
                <w:noProof/>
                <w:sz w:val="24"/>
                <w:szCs w:val="24"/>
                <w:lang w:eastAsia="ru-RU"/>
              </w:rPr>
            </w:pPr>
          </w:p>
          <w:p w:rsidR="0063325F" w:rsidRPr="0063325F" w:rsidRDefault="0063325F" w:rsidP="0063325F">
            <w:pPr>
              <w:spacing w:after="0" w:line="240" w:lineRule="auto"/>
              <w:jc w:val="center"/>
              <w:rPr>
                <w:rFonts w:ascii="Times New Roman" w:eastAsia="Times New Roman" w:hAnsi="Times New Roman" w:cs="Times New Roman"/>
                <w:noProof/>
                <w:sz w:val="24"/>
                <w:szCs w:val="24"/>
                <w:lang w:eastAsia="ru-RU"/>
              </w:rPr>
            </w:pPr>
            <w:r w:rsidRPr="0063325F">
              <w:rPr>
                <w:rFonts w:ascii="Times New Roman" w:eastAsia="Times New Roman" w:hAnsi="Times New Roman" w:cs="Times New Roman"/>
                <w:noProof/>
                <w:sz w:val="24"/>
                <w:szCs w:val="24"/>
                <w:lang w:eastAsia="ru-RU"/>
              </w:rPr>
              <w:t>3 мин</w:t>
            </w:r>
          </w:p>
        </w:tc>
        <w:tc>
          <w:tcPr>
            <w:tcW w:w="1701" w:type="dxa"/>
            <w:shd w:val="clear" w:color="auto" w:fill="auto"/>
          </w:tcPr>
          <w:p w:rsidR="0063325F" w:rsidRPr="0063325F" w:rsidRDefault="0063325F" w:rsidP="0063325F">
            <w:pPr>
              <w:spacing w:after="0" w:line="240" w:lineRule="auto"/>
              <w:jc w:val="center"/>
              <w:rPr>
                <w:rFonts w:ascii="Times New Roman" w:eastAsia="Times New Roman" w:hAnsi="Times New Roman" w:cs="Times New Roman"/>
                <w:noProof/>
                <w:sz w:val="24"/>
                <w:szCs w:val="24"/>
                <w:lang w:eastAsia="ru-RU"/>
              </w:rPr>
            </w:pPr>
          </w:p>
          <w:p w:rsidR="0063325F" w:rsidRPr="0063325F" w:rsidRDefault="0063325F" w:rsidP="0063325F">
            <w:pPr>
              <w:spacing w:after="0" w:line="240" w:lineRule="auto"/>
              <w:jc w:val="center"/>
              <w:rPr>
                <w:rFonts w:ascii="Times New Roman" w:eastAsia="Times New Roman" w:hAnsi="Times New Roman" w:cs="Times New Roman"/>
                <w:noProof/>
                <w:sz w:val="24"/>
                <w:szCs w:val="24"/>
                <w:lang w:eastAsia="ru-RU"/>
              </w:rPr>
            </w:pPr>
            <w:r w:rsidRPr="0063325F">
              <w:rPr>
                <w:rFonts w:ascii="Times New Roman" w:eastAsia="Times New Roman" w:hAnsi="Times New Roman" w:cs="Times New Roman"/>
                <w:noProof/>
                <w:sz w:val="24"/>
                <w:szCs w:val="24"/>
                <w:lang w:eastAsia="ru-RU"/>
              </w:rPr>
              <w:t>3 мин</w:t>
            </w:r>
          </w:p>
        </w:tc>
        <w:tc>
          <w:tcPr>
            <w:tcW w:w="1701" w:type="dxa"/>
            <w:shd w:val="clear" w:color="auto" w:fill="auto"/>
          </w:tcPr>
          <w:p w:rsidR="0063325F" w:rsidRPr="0063325F" w:rsidRDefault="0063325F" w:rsidP="0063325F">
            <w:pPr>
              <w:spacing w:after="0" w:line="240" w:lineRule="auto"/>
              <w:jc w:val="center"/>
              <w:rPr>
                <w:rFonts w:ascii="Times New Roman" w:eastAsia="Times New Roman" w:hAnsi="Times New Roman" w:cs="Times New Roman"/>
                <w:noProof/>
                <w:sz w:val="24"/>
                <w:szCs w:val="24"/>
                <w:lang w:eastAsia="ru-RU"/>
              </w:rPr>
            </w:pPr>
          </w:p>
          <w:p w:rsidR="0063325F" w:rsidRPr="0063325F" w:rsidRDefault="0063325F" w:rsidP="0063325F">
            <w:pPr>
              <w:spacing w:after="0" w:line="240" w:lineRule="auto"/>
              <w:jc w:val="center"/>
              <w:rPr>
                <w:rFonts w:ascii="Times New Roman" w:eastAsia="Times New Roman" w:hAnsi="Times New Roman" w:cs="Times New Roman"/>
                <w:noProof/>
                <w:sz w:val="24"/>
                <w:szCs w:val="24"/>
                <w:lang w:eastAsia="ru-RU"/>
              </w:rPr>
            </w:pPr>
            <w:r w:rsidRPr="0063325F">
              <w:rPr>
                <w:rFonts w:ascii="Times New Roman" w:eastAsia="Times New Roman" w:hAnsi="Times New Roman" w:cs="Times New Roman"/>
                <w:noProof/>
                <w:sz w:val="24"/>
                <w:szCs w:val="24"/>
                <w:lang w:eastAsia="ru-RU"/>
              </w:rPr>
              <w:t>3 мин</w:t>
            </w:r>
          </w:p>
        </w:tc>
        <w:tc>
          <w:tcPr>
            <w:tcW w:w="1843" w:type="dxa"/>
            <w:shd w:val="clear" w:color="auto" w:fill="auto"/>
          </w:tcPr>
          <w:p w:rsidR="0063325F" w:rsidRPr="0063325F" w:rsidRDefault="0063325F" w:rsidP="0063325F">
            <w:pPr>
              <w:spacing w:after="0" w:line="240" w:lineRule="auto"/>
              <w:jc w:val="center"/>
              <w:rPr>
                <w:rFonts w:ascii="Times New Roman" w:eastAsia="Times New Roman" w:hAnsi="Times New Roman" w:cs="Times New Roman"/>
                <w:noProof/>
                <w:sz w:val="24"/>
                <w:szCs w:val="24"/>
                <w:lang w:eastAsia="ru-RU"/>
              </w:rPr>
            </w:pPr>
          </w:p>
          <w:p w:rsidR="0063325F" w:rsidRPr="0063325F" w:rsidRDefault="0063325F" w:rsidP="0063325F">
            <w:pPr>
              <w:spacing w:after="0" w:line="240" w:lineRule="auto"/>
              <w:jc w:val="center"/>
              <w:rPr>
                <w:rFonts w:ascii="Times New Roman" w:eastAsia="Times New Roman" w:hAnsi="Times New Roman" w:cs="Times New Roman"/>
                <w:noProof/>
                <w:sz w:val="24"/>
                <w:szCs w:val="24"/>
                <w:lang w:eastAsia="ru-RU"/>
              </w:rPr>
            </w:pPr>
            <w:r w:rsidRPr="0063325F">
              <w:rPr>
                <w:rFonts w:ascii="Times New Roman" w:eastAsia="Times New Roman" w:hAnsi="Times New Roman" w:cs="Times New Roman"/>
                <w:noProof/>
                <w:sz w:val="24"/>
                <w:szCs w:val="24"/>
                <w:lang w:eastAsia="ru-RU"/>
              </w:rPr>
              <w:t>3 мин</w:t>
            </w:r>
          </w:p>
        </w:tc>
      </w:tr>
      <w:tr w:rsidR="0063325F" w:rsidRPr="0063325F" w:rsidTr="00100B65">
        <w:trPr>
          <w:trHeight w:val="1104"/>
        </w:trPr>
        <w:tc>
          <w:tcPr>
            <w:tcW w:w="1980" w:type="dxa"/>
            <w:shd w:val="clear" w:color="auto" w:fill="auto"/>
          </w:tcPr>
          <w:p w:rsidR="0063325F" w:rsidRPr="0063325F" w:rsidRDefault="0063325F" w:rsidP="0063325F">
            <w:pPr>
              <w:spacing w:after="0" w:line="240" w:lineRule="auto"/>
              <w:rPr>
                <w:rFonts w:ascii="Times New Roman" w:eastAsia="Times New Roman" w:hAnsi="Times New Roman" w:cs="Times New Roman"/>
                <w:b/>
                <w:noProof/>
                <w:sz w:val="24"/>
                <w:szCs w:val="24"/>
                <w:lang w:eastAsia="ru-RU"/>
              </w:rPr>
            </w:pPr>
          </w:p>
          <w:p w:rsidR="0063325F" w:rsidRPr="0063325F" w:rsidRDefault="0063325F" w:rsidP="0063325F">
            <w:pPr>
              <w:spacing w:after="0" w:line="240" w:lineRule="auto"/>
              <w:rPr>
                <w:rFonts w:ascii="Times New Roman" w:eastAsia="Times New Roman" w:hAnsi="Times New Roman" w:cs="Times New Roman"/>
                <w:b/>
                <w:noProof/>
                <w:sz w:val="24"/>
                <w:szCs w:val="24"/>
                <w:lang w:eastAsia="ru-RU"/>
              </w:rPr>
            </w:pPr>
            <w:r w:rsidRPr="0063325F">
              <w:rPr>
                <w:rFonts w:ascii="Times New Roman" w:eastAsia="Times New Roman" w:hAnsi="Times New Roman" w:cs="Times New Roman"/>
                <w:b/>
                <w:noProof/>
                <w:sz w:val="24"/>
                <w:szCs w:val="24"/>
                <w:lang w:eastAsia="ru-RU"/>
              </w:rPr>
              <w:t>Музыкальный, физкультурный  досуги</w:t>
            </w:r>
          </w:p>
          <w:p w:rsidR="0063325F" w:rsidRPr="0063325F" w:rsidRDefault="0063325F" w:rsidP="0063325F">
            <w:pPr>
              <w:spacing w:after="0" w:line="240" w:lineRule="auto"/>
              <w:rPr>
                <w:rFonts w:ascii="Times New Roman" w:eastAsia="Times New Roman" w:hAnsi="Times New Roman" w:cs="Times New Roman"/>
                <w:b/>
                <w:noProof/>
                <w:sz w:val="24"/>
                <w:szCs w:val="24"/>
                <w:lang w:eastAsia="ru-RU"/>
              </w:rPr>
            </w:pPr>
          </w:p>
        </w:tc>
        <w:tc>
          <w:tcPr>
            <w:tcW w:w="1420" w:type="dxa"/>
            <w:shd w:val="clear" w:color="auto" w:fill="auto"/>
          </w:tcPr>
          <w:p w:rsidR="0063325F" w:rsidRPr="0063325F" w:rsidRDefault="0063325F" w:rsidP="0063325F">
            <w:pPr>
              <w:spacing w:after="0" w:line="240" w:lineRule="auto"/>
              <w:jc w:val="center"/>
              <w:rPr>
                <w:rFonts w:ascii="Times New Roman" w:eastAsia="Times New Roman" w:hAnsi="Times New Roman" w:cs="Times New Roman"/>
                <w:noProof/>
                <w:sz w:val="24"/>
                <w:szCs w:val="24"/>
                <w:lang w:eastAsia="ru-RU"/>
              </w:rPr>
            </w:pPr>
          </w:p>
        </w:tc>
        <w:tc>
          <w:tcPr>
            <w:tcW w:w="1698" w:type="dxa"/>
            <w:shd w:val="clear" w:color="auto" w:fill="auto"/>
          </w:tcPr>
          <w:p w:rsidR="0063325F" w:rsidRPr="0063325F" w:rsidRDefault="0063325F" w:rsidP="0063325F">
            <w:pPr>
              <w:spacing w:after="0" w:line="240" w:lineRule="auto"/>
              <w:jc w:val="center"/>
              <w:rPr>
                <w:rFonts w:ascii="Times New Roman" w:eastAsia="Times New Roman" w:hAnsi="Times New Roman" w:cs="Times New Roman"/>
                <w:noProof/>
                <w:sz w:val="24"/>
                <w:szCs w:val="24"/>
                <w:lang w:eastAsia="ru-RU"/>
              </w:rPr>
            </w:pPr>
          </w:p>
          <w:p w:rsidR="0063325F" w:rsidRPr="0063325F" w:rsidRDefault="0063325F" w:rsidP="0063325F">
            <w:pPr>
              <w:spacing w:after="0" w:line="240" w:lineRule="auto"/>
              <w:jc w:val="center"/>
              <w:rPr>
                <w:rFonts w:ascii="Times New Roman" w:eastAsia="Times New Roman" w:hAnsi="Times New Roman" w:cs="Times New Roman"/>
                <w:noProof/>
                <w:sz w:val="24"/>
                <w:szCs w:val="24"/>
                <w:lang w:eastAsia="ru-RU"/>
              </w:rPr>
            </w:pPr>
            <w:r w:rsidRPr="0063325F">
              <w:rPr>
                <w:rFonts w:ascii="Times New Roman" w:eastAsia="Times New Roman" w:hAnsi="Times New Roman" w:cs="Times New Roman"/>
                <w:noProof/>
                <w:sz w:val="24"/>
                <w:szCs w:val="24"/>
                <w:lang w:eastAsia="ru-RU"/>
              </w:rPr>
              <w:t>25-30 мин</w:t>
            </w:r>
          </w:p>
        </w:tc>
        <w:tc>
          <w:tcPr>
            <w:tcW w:w="1701" w:type="dxa"/>
            <w:shd w:val="clear" w:color="auto" w:fill="auto"/>
          </w:tcPr>
          <w:p w:rsidR="0063325F" w:rsidRPr="0063325F" w:rsidRDefault="0063325F" w:rsidP="0063325F">
            <w:pPr>
              <w:spacing w:after="0" w:line="240" w:lineRule="auto"/>
              <w:jc w:val="center"/>
              <w:rPr>
                <w:rFonts w:ascii="Times New Roman" w:eastAsia="Times New Roman" w:hAnsi="Times New Roman" w:cs="Times New Roman"/>
                <w:noProof/>
                <w:sz w:val="24"/>
                <w:szCs w:val="24"/>
                <w:lang w:eastAsia="ru-RU"/>
              </w:rPr>
            </w:pPr>
          </w:p>
          <w:p w:rsidR="0063325F" w:rsidRPr="0063325F" w:rsidRDefault="0063325F" w:rsidP="0063325F">
            <w:pPr>
              <w:spacing w:after="0" w:line="240" w:lineRule="auto"/>
              <w:jc w:val="center"/>
              <w:rPr>
                <w:rFonts w:ascii="Times New Roman" w:eastAsia="Times New Roman" w:hAnsi="Times New Roman" w:cs="Times New Roman"/>
                <w:noProof/>
                <w:sz w:val="24"/>
                <w:szCs w:val="24"/>
                <w:lang w:eastAsia="ru-RU"/>
              </w:rPr>
            </w:pPr>
          </w:p>
        </w:tc>
        <w:tc>
          <w:tcPr>
            <w:tcW w:w="1701" w:type="dxa"/>
            <w:shd w:val="clear" w:color="auto" w:fill="auto"/>
          </w:tcPr>
          <w:p w:rsidR="0063325F" w:rsidRPr="0063325F" w:rsidRDefault="0063325F" w:rsidP="0063325F">
            <w:pPr>
              <w:spacing w:after="0" w:line="240" w:lineRule="auto"/>
              <w:jc w:val="center"/>
              <w:rPr>
                <w:rFonts w:ascii="Times New Roman" w:eastAsia="Times New Roman" w:hAnsi="Times New Roman" w:cs="Times New Roman"/>
                <w:noProof/>
                <w:sz w:val="24"/>
                <w:szCs w:val="24"/>
                <w:lang w:eastAsia="ru-RU"/>
              </w:rPr>
            </w:pPr>
          </w:p>
          <w:p w:rsidR="0063325F" w:rsidRPr="0063325F" w:rsidRDefault="0063325F" w:rsidP="0063325F">
            <w:pPr>
              <w:spacing w:after="0" w:line="240" w:lineRule="auto"/>
              <w:rPr>
                <w:rFonts w:ascii="Times New Roman" w:eastAsia="Times New Roman" w:hAnsi="Times New Roman" w:cs="Times New Roman"/>
                <w:noProof/>
                <w:sz w:val="24"/>
                <w:szCs w:val="24"/>
                <w:lang w:eastAsia="ru-RU"/>
              </w:rPr>
            </w:pPr>
          </w:p>
        </w:tc>
        <w:tc>
          <w:tcPr>
            <w:tcW w:w="1843" w:type="dxa"/>
            <w:shd w:val="clear" w:color="auto" w:fill="auto"/>
          </w:tcPr>
          <w:p w:rsidR="0063325F" w:rsidRPr="0063325F" w:rsidRDefault="0063325F" w:rsidP="0063325F">
            <w:pPr>
              <w:spacing w:after="0" w:line="240" w:lineRule="auto"/>
              <w:jc w:val="center"/>
              <w:rPr>
                <w:rFonts w:ascii="Times New Roman" w:eastAsia="Times New Roman" w:hAnsi="Times New Roman" w:cs="Times New Roman"/>
                <w:noProof/>
                <w:sz w:val="24"/>
                <w:szCs w:val="24"/>
                <w:lang w:eastAsia="ru-RU"/>
              </w:rPr>
            </w:pPr>
          </w:p>
          <w:p w:rsidR="0063325F" w:rsidRPr="0063325F" w:rsidRDefault="0063325F" w:rsidP="0063325F">
            <w:pPr>
              <w:spacing w:after="0" w:line="240" w:lineRule="auto"/>
              <w:jc w:val="center"/>
              <w:rPr>
                <w:rFonts w:ascii="Times New Roman" w:eastAsia="Times New Roman" w:hAnsi="Times New Roman" w:cs="Times New Roman"/>
                <w:noProof/>
                <w:sz w:val="24"/>
                <w:szCs w:val="24"/>
                <w:lang w:eastAsia="ru-RU"/>
              </w:rPr>
            </w:pPr>
            <w:r w:rsidRPr="0063325F">
              <w:rPr>
                <w:rFonts w:ascii="Times New Roman" w:eastAsia="Times New Roman" w:hAnsi="Times New Roman" w:cs="Times New Roman"/>
                <w:noProof/>
                <w:sz w:val="24"/>
                <w:szCs w:val="24"/>
                <w:lang w:eastAsia="ru-RU"/>
              </w:rPr>
              <w:t>25-30 мин</w:t>
            </w:r>
          </w:p>
        </w:tc>
      </w:tr>
      <w:tr w:rsidR="0063325F" w:rsidRPr="0063325F" w:rsidTr="00100B65">
        <w:trPr>
          <w:trHeight w:val="1104"/>
        </w:trPr>
        <w:tc>
          <w:tcPr>
            <w:tcW w:w="1980" w:type="dxa"/>
            <w:shd w:val="clear" w:color="auto" w:fill="auto"/>
          </w:tcPr>
          <w:p w:rsidR="0063325F" w:rsidRPr="0063325F" w:rsidRDefault="0063325F" w:rsidP="0063325F">
            <w:pPr>
              <w:spacing w:after="0" w:line="240" w:lineRule="auto"/>
              <w:rPr>
                <w:rFonts w:ascii="Times New Roman" w:eastAsia="Times New Roman" w:hAnsi="Times New Roman" w:cs="Times New Roman"/>
                <w:b/>
                <w:noProof/>
                <w:sz w:val="24"/>
                <w:szCs w:val="24"/>
                <w:lang w:eastAsia="ru-RU"/>
              </w:rPr>
            </w:pPr>
          </w:p>
          <w:p w:rsidR="0063325F" w:rsidRPr="0063325F" w:rsidRDefault="0063325F" w:rsidP="0063325F">
            <w:pPr>
              <w:spacing w:after="0" w:line="240" w:lineRule="auto"/>
              <w:rPr>
                <w:rFonts w:ascii="Times New Roman" w:eastAsia="Times New Roman" w:hAnsi="Times New Roman" w:cs="Times New Roman"/>
                <w:b/>
                <w:noProof/>
                <w:sz w:val="24"/>
                <w:szCs w:val="24"/>
                <w:lang w:eastAsia="ru-RU"/>
              </w:rPr>
            </w:pPr>
            <w:r w:rsidRPr="0063325F">
              <w:rPr>
                <w:rFonts w:ascii="Times New Roman" w:eastAsia="Times New Roman" w:hAnsi="Times New Roman" w:cs="Times New Roman"/>
                <w:b/>
                <w:noProof/>
                <w:sz w:val="24"/>
                <w:szCs w:val="24"/>
                <w:lang w:eastAsia="ru-RU"/>
              </w:rPr>
              <w:t>Динамическая переменка</w:t>
            </w:r>
          </w:p>
          <w:p w:rsidR="0063325F" w:rsidRPr="0063325F" w:rsidRDefault="0063325F" w:rsidP="0063325F">
            <w:pPr>
              <w:spacing w:after="0" w:line="240" w:lineRule="auto"/>
              <w:rPr>
                <w:rFonts w:ascii="Times New Roman" w:eastAsia="Times New Roman" w:hAnsi="Times New Roman" w:cs="Times New Roman"/>
                <w:b/>
                <w:noProof/>
                <w:sz w:val="24"/>
                <w:szCs w:val="24"/>
                <w:lang w:eastAsia="ru-RU"/>
              </w:rPr>
            </w:pPr>
          </w:p>
        </w:tc>
        <w:tc>
          <w:tcPr>
            <w:tcW w:w="1420" w:type="dxa"/>
            <w:shd w:val="clear" w:color="auto" w:fill="auto"/>
          </w:tcPr>
          <w:p w:rsidR="0063325F" w:rsidRPr="0063325F" w:rsidRDefault="0063325F" w:rsidP="0063325F">
            <w:pPr>
              <w:spacing w:after="0" w:line="240" w:lineRule="auto"/>
              <w:jc w:val="center"/>
              <w:rPr>
                <w:rFonts w:ascii="Times New Roman" w:eastAsia="Times New Roman" w:hAnsi="Times New Roman" w:cs="Times New Roman"/>
                <w:noProof/>
                <w:sz w:val="24"/>
                <w:szCs w:val="24"/>
                <w:lang w:eastAsia="ru-RU"/>
              </w:rPr>
            </w:pPr>
          </w:p>
          <w:p w:rsidR="0063325F" w:rsidRPr="0063325F" w:rsidRDefault="0063325F" w:rsidP="0063325F">
            <w:pPr>
              <w:spacing w:after="0" w:line="240" w:lineRule="auto"/>
              <w:jc w:val="center"/>
              <w:rPr>
                <w:rFonts w:ascii="Times New Roman" w:eastAsia="Times New Roman" w:hAnsi="Times New Roman" w:cs="Times New Roman"/>
                <w:noProof/>
                <w:sz w:val="24"/>
                <w:szCs w:val="24"/>
                <w:lang w:eastAsia="ru-RU"/>
              </w:rPr>
            </w:pPr>
            <w:r w:rsidRPr="0063325F">
              <w:rPr>
                <w:rFonts w:ascii="Times New Roman" w:eastAsia="Times New Roman" w:hAnsi="Times New Roman" w:cs="Times New Roman"/>
                <w:noProof/>
                <w:sz w:val="24"/>
                <w:szCs w:val="24"/>
                <w:lang w:eastAsia="ru-RU"/>
              </w:rPr>
              <w:t>15 мин</w:t>
            </w:r>
          </w:p>
        </w:tc>
        <w:tc>
          <w:tcPr>
            <w:tcW w:w="1698" w:type="dxa"/>
            <w:shd w:val="clear" w:color="auto" w:fill="auto"/>
          </w:tcPr>
          <w:p w:rsidR="0063325F" w:rsidRPr="0063325F" w:rsidRDefault="0063325F" w:rsidP="0063325F">
            <w:pPr>
              <w:spacing w:after="0" w:line="240" w:lineRule="auto"/>
              <w:jc w:val="center"/>
              <w:rPr>
                <w:rFonts w:ascii="Times New Roman" w:eastAsia="Times New Roman" w:hAnsi="Times New Roman" w:cs="Times New Roman"/>
                <w:noProof/>
                <w:sz w:val="24"/>
                <w:szCs w:val="24"/>
                <w:lang w:eastAsia="ru-RU"/>
              </w:rPr>
            </w:pPr>
          </w:p>
          <w:p w:rsidR="0063325F" w:rsidRPr="0063325F" w:rsidRDefault="0063325F" w:rsidP="0063325F">
            <w:pPr>
              <w:spacing w:after="0" w:line="240" w:lineRule="auto"/>
              <w:jc w:val="center"/>
              <w:rPr>
                <w:rFonts w:ascii="Times New Roman" w:eastAsia="Times New Roman" w:hAnsi="Times New Roman" w:cs="Times New Roman"/>
                <w:noProof/>
                <w:sz w:val="24"/>
                <w:szCs w:val="24"/>
                <w:lang w:eastAsia="ru-RU"/>
              </w:rPr>
            </w:pPr>
          </w:p>
        </w:tc>
        <w:tc>
          <w:tcPr>
            <w:tcW w:w="1701" w:type="dxa"/>
            <w:shd w:val="clear" w:color="auto" w:fill="auto"/>
          </w:tcPr>
          <w:p w:rsidR="0063325F" w:rsidRPr="0063325F" w:rsidRDefault="0063325F" w:rsidP="0063325F">
            <w:pPr>
              <w:spacing w:after="0" w:line="240" w:lineRule="auto"/>
              <w:jc w:val="center"/>
              <w:rPr>
                <w:rFonts w:ascii="Times New Roman" w:eastAsia="Times New Roman" w:hAnsi="Times New Roman" w:cs="Times New Roman"/>
                <w:noProof/>
                <w:sz w:val="24"/>
                <w:szCs w:val="24"/>
                <w:lang w:eastAsia="ru-RU"/>
              </w:rPr>
            </w:pPr>
          </w:p>
          <w:p w:rsidR="0063325F" w:rsidRPr="0063325F" w:rsidRDefault="0063325F" w:rsidP="0063325F">
            <w:pPr>
              <w:spacing w:after="0" w:line="240" w:lineRule="auto"/>
              <w:jc w:val="center"/>
              <w:rPr>
                <w:rFonts w:ascii="Times New Roman" w:eastAsia="Times New Roman" w:hAnsi="Times New Roman" w:cs="Times New Roman"/>
                <w:noProof/>
                <w:sz w:val="24"/>
                <w:szCs w:val="24"/>
                <w:lang w:eastAsia="ru-RU"/>
              </w:rPr>
            </w:pPr>
          </w:p>
        </w:tc>
        <w:tc>
          <w:tcPr>
            <w:tcW w:w="1701" w:type="dxa"/>
            <w:shd w:val="clear" w:color="auto" w:fill="auto"/>
          </w:tcPr>
          <w:p w:rsidR="0063325F" w:rsidRPr="0063325F" w:rsidRDefault="0063325F" w:rsidP="0063325F">
            <w:pPr>
              <w:spacing w:after="0" w:line="240" w:lineRule="auto"/>
              <w:jc w:val="center"/>
              <w:rPr>
                <w:rFonts w:ascii="Times New Roman" w:eastAsia="Times New Roman" w:hAnsi="Times New Roman" w:cs="Times New Roman"/>
                <w:noProof/>
                <w:sz w:val="24"/>
                <w:szCs w:val="24"/>
                <w:lang w:eastAsia="ru-RU"/>
              </w:rPr>
            </w:pPr>
          </w:p>
          <w:p w:rsidR="0063325F" w:rsidRPr="0063325F" w:rsidRDefault="0063325F" w:rsidP="0063325F">
            <w:pPr>
              <w:spacing w:after="0" w:line="240" w:lineRule="auto"/>
              <w:rPr>
                <w:rFonts w:ascii="Times New Roman" w:eastAsia="Times New Roman" w:hAnsi="Times New Roman" w:cs="Times New Roman"/>
                <w:noProof/>
                <w:sz w:val="24"/>
                <w:szCs w:val="24"/>
                <w:lang w:eastAsia="ru-RU"/>
              </w:rPr>
            </w:pPr>
          </w:p>
        </w:tc>
        <w:tc>
          <w:tcPr>
            <w:tcW w:w="1843" w:type="dxa"/>
            <w:shd w:val="clear" w:color="auto" w:fill="auto"/>
          </w:tcPr>
          <w:p w:rsidR="0063325F" w:rsidRPr="0063325F" w:rsidRDefault="0063325F" w:rsidP="0063325F">
            <w:pPr>
              <w:spacing w:after="0" w:line="240" w:lineRule="auto"/>
              <w:jc w:val="center"/>
              <w:rPr>
                <w:rFonts w:ascii="Times New Roman" w:eastAsia="Times New Roman" w:hAnsi="Times New Roman" w:cs="Times New Roman"/>
                <w:noProof/>
                <w:sz w:val="24"/>
                <w:szCs w:val="24"/>
                <w:lang w:eastAsia="ru-RU"/>
              </w:rPr>
            </w:pPr>
          </w:p>
        </w:tc>
      </w:tr>
      <w:tr w:rsidR="0063325F" w:rsidRPr="0063325F" w:rsidTr="00100B65">
        <w:trPr>
          <w:trHeight w:val="1104"/>
        </w:trPr>
        <w:tc>
          <w:tcPr>
            <w:tcW w:w="1980" w:type="dxa"/>
            <w:shd w:val="clear" w:color="auto" w:fill="auto"/>
          </w:tcPr>
          <w:p w:rsidR="0063325F" w:rsidRPr="0063325F" w:rsidRDefault="0063325F" w:rsidP="0063325F">
            <w:pPr>
              <w:spacing w:after="0" w:line="240" w:lineRule="auto"/>
              <w:rPr>
                <w:rFonts w:ascii="Times New Roman" w:eastAsia="Times New Roman" w:hAnsi="Times New Roman" w:cs="Times New Roman"/>
                <w:b/>
                <w:noProof/>
                <w:sz w:val="24"/>
                <w:szCs w:val="24"/>
                <w:lang w:eastAsia="ru-RU"/>
              </w:rPr>
            </w:pPr>
          </w:p>
          <w:p w:rsidR="0063325F" w:rsidRPr="0063325F" w:rsidRDefault="0063325F" w:rsidP="0063325F">
            <w:pPr>
              <w:spacing w:after="0" w:line="240" w:lineRule="auto"/>
              <w:rPr>
                <w:rFonts w:ascii="Times New Roman" w:eastAsia="Times New Roman" w:hAnsi="Times New Roman" w:cs="Times New Roman"/>
                <w:b/>
                <w:noProof/>
                <w:sz w:val="24"/>
                <w:szCs w:val="24"/>
                <w:lang w:eastAsia="ru-RU"/>
              </w:rPr>
            </w:pPr>
            <w:r w:rsidRPr="0063325F">
              <w:rPr>
                <w:rFonts w:ascii="Times New Roman" w:eastAsia="Times New Roman" w:hAnsi="Times New Roman" w:cs="Times New Roman"/>
                <w:b/>
                <w:noProof/>
                <w:sz w:val="24"/>
                <w:szCs w:val="24"/>
                <w:lang w:eastAsia="ru-RU"/>
              </w:rPr>
              <w:t>Спортивные  игры</w:t>
            </w:r>
          </w:p>
          <w:p w:rsidR="0063325F" w:rsidRPr="0063325F" w:rsidRDefault="0063325F" w:rsidP="0063325F">
            <w:pPr>
              <w:spacing w:after="0" w:line="240" w:lineRule="auto"/>
              <w:rPr>
                <w:rFonts w:ascii="Times New Roman" w:eastAsia="Times New Roman" w:hAnsi="Times New Roman" w:cs="Times New Roman"/>
                <w:b/>
                <w:noProof/>
                <w:sz w:val="24"/>
                <w:szCs w:val="24"/>
                <w:lang w:eastAsia="ru-RU"/>
              </w:rPr>
            </w:pPr>
          </w:p>
        </w:tc>
        <w:tc>
          <w:tcPr>
            <w:tcW w:w="1420" w:type="dxa"/>
            <w:shd w:val="clear" w:color="auto" w:fill="auto"/>
          </w:tcPr>
          <w:p w:rsidR="0063325F" w:rsidRPr="0063325F" w:rsidRDefault="0063325F" w:rsidP="0063325F">
            <w:pPr>
              <w:spacing w:after="0" w:line="240" w:lineRule="auto"/>
              <w:jc w:val="center"/>
              <w:rPr>
                <w:rFonts w:ascii="Times New Roman" w:eastAsia="Times New Roman" w:hAnsi="Times New Roman" w:cs="Times New Roman"/>
                <w:noProof/>
                <w:sz w:val="24"/>
                <w:szCs w:val="24"/>
                <w:lang w:eastAsia="ru-RU"/>
              </w:rPr>
            </w:pPr>
          </w:p>
          <w:p w:rsidR="0063325F" w:rsidRPr="0063325F" w:rsidRDefault="0063325F" w:rsidP="0063325F">
            <w:pPr>
              <w:spacing w:after="0" w:line="240" w:lineRule="auto"/>
              <w:jc w:val="center"/>
              <w:rPr>
                <w:rFonts w:ascii="Times New Roman" w:eastAsia="Times New Roman" w:hAnsi="Times New Roman" w:cs="Times New Roman"/>
                <w:noProof/>
                <w:sz w:val="24"/>
                <w:szCs w:val="24"/>
                <w:lang w:eastAsia="ru-RU"/>
              </w:rPr>
            </w:pPr>
            <w:r w:rsidRPr="0063325F">
              <w:rPr>
                <w:rFonts w:ascii="Times New Roman" w:eastAsia="Times New Roman" w:hAnsi="Times New Roman" w:cs="Times New Roman"/>
                <w:noProof/>
                <w:sz w:val="24"/>
                <w:szCs w:val="24"/>
                <w:lang w:eastAsia="ru-RU"/>
              </w:rPr>
              <w:t>15 мин</w:t>
            </w:r>
          </w:p>
        </w:tc>
        <w:tc>
          <w:tcPr>
            <w:tcW w:w="1698" w:type="dxa"/>
            <w:shd w:val="clear" w:color="auto" w:fill="auto"/>
          </w:tcPr>
          <w:p w:rsidR="0063325F" w:rsidRPr="0063325F" w:rsidRDefault="0063325F" w:rsidP="0063325F">
            <w:pPr>
              <w:spacing w:after="0" w:line="240" w:lineRule="auto"/>
              <w:jc w:val="center"/>
              <w:rPr>
                <w:rFonts w:ascii="Times New Roman" w:eastAsia="Times New Roman" w:hAnsi="Times New Roman" w:cs="Times New Roman"/>
                <w:noProof/>
                <w:sz w:val="24"/>
                <w:szCs w:val="24"/>
                <w:lang w:eastAsia="ru-RU"/>
              </w:rPr>
            </w:pPr>
          </w:p>
          <w:p w:rsidR="0063325F" w:rsidRPr="0063325F" w:rsidRDefault="0063325F" w:rsidP="0063325F">
            <w:pPr>
              <w:spacing w:after="0" w:line="240" w:lineRule="auto"/>
              <w:jc w:val="center"/>
              <w:rPr>
                <w:rFonts w:ascii="Times New Roman" w:eastAsia="Times New Roman" w:hAnsi="Times New Roman" w:cs="Times New Roman"/>
                <w:noProof/>
                <w:sz w:val="24"/>
                <w:szCs w:val="24"/>
                <w:lang w:eastAsia="ru-RU"/>
              </w:rPr>
            </w:pPr>
            <w:r w:rsidRPr="0063325F">
              <w:rPr>
                <w:rFonts w:ascii="Times New Roman" w:eastAsia="Times New Roman" w:hAnsi="Times New Roman" w:cs="Times New Roman"/>
                <w:noProof/>
                <w:sz w:val="24"/>
                <w:szCs w:val="24"/>
                <w:lang w:eastAsia="ru-RU"/>
              </w:rPr>
              <w:t>15 мин</w:t>
            </w:r>
          </w:p>
        </w:tc>
        <w:tc>
          <w:tcPr>
            <w:tcW w:w="1701" w:type="dxa"/>
            <w:shd w:val="clear" w:color="auto" w:fill="auto"/>
          </w:tcPr>
          <w:p w:rsidR="0063325F" w:rsidRPr="0063325F" w:rsidRDefault="0063325F" w:rsidP="0063325F">
            <w:pPr>
              <w:spacing w:after="0" w:line="240" w:lineRule="auto"/>
              <w:jc w:val="center"/>
              <w:rPr>
                <w:rFonts w:ascii="Times New Roman" w:eastAsia="Times New Roman" w:hAnsi="Times New Roman" w:cs="Times New Roman"/>
                <w:noProof/>
                <w:sz w:val="24"/>
                <w:szCs w:val="24"/>
                <w:lang w:eastAsia="ru-RU"/>
              </w:rPr>
            </w:pPr>
          </w:p>
          <w:p w:rsidR="0063325F" w:rsidRPr="0063325F" w:rsidRDefault="0063325F" w:rsidP="0063325F">
            <w:pPr>
              <w:spacing w:after="0" w:line="240" w:lineRule="auto"/>
              <w:jc w:val="center"/>
              <w:rPr>
                <w:rFonts w:ascii="Times New Roman" w:eastAsia="Times New Roman" w:hAnsi="Times New Roman" w:cs="Times New Roman"/>
                <w:noProof/>
                <w:sz w:val="24"/>
                <w:szCs w:val="24"/>
                <w:lang w:eastAsia="ru-RU"/>
              </w:rPr>
            </w:pPr>
            <w:r w:rsidRPr="0063325F">
              <w:rPr>
                <w:rFonts w:ascii="Times New Roman" w:eastAsia="Times New Roman" w:hAnsi="Times New Roman" w:cs="Times New Roman"/>
                <w:noProof/>
                <w:sz w:val="24"/>
                <w:szCs w:val="24"/>
                <w:lang w:eastAsia="ru-RU"/>
              </w:rPr>
              <w:t>15 мин</w:t>
            </w:r>
          </w:p>
        </w:tc>
        <w:tc>
          <w:tcPr>
            <w:tcW w:w="1701" w:type="dxa"/>
            <w:shd w:val="clear" w:color="auto" w:fill="auto"/>
          </w:tcPr>
          <w:p w:rsidR="0063325F" w:rsidRPr="0063325F" w:rsidRDefault="0063325F" w:rsidP="0063325F">
            <w:pPr>
              <w:spacing w:after="0" w:line="240" w:lineRule="auto"/>
              <w:jc w:val="center"/>
              <w:rPr>
                <w:rFonts w:ascii="Times New Roman" w:eastAsia="Times New Roman" w:hAnsi="Times New Roman" w:cs="Times New Roman"/>
                <w:noProof/>
                <w:sz w:val="24"/>
                <w:szCs w:val="24"/>
                <w:lang w:eastAsia="ru-RU"/>
              </w:rPr>
            </w:pPr>
          </w:p>
          <w:p w:rsidR="0063325F" w:rsidRPr="0063325F" w:rsidRDefault="0063325F" w:rsidP="0063325F">
            <w:pPr>
              <w:spacing w:after="0" w:line="240" w:lineRule="auto"/>
              <w:jc w:val="center"/>
              <w:rPr>
                <w:rFonts w:ascii="Times New Roman" w:eastAsia="Times New Roman" w:hAnsi="Times New Roman" w:cs="Times New Roman"/>
                <w:noProof/>
                <w:sz w:val="24"/>
                <w:szCs w:val="24"/>
                <w:lang w:eastAsia="ru-RU"/>
              </w:rPr>
            </w:pPr>
            <w:r w:rsidRPr="0063325F">
              <w:rPr>
                <w:rFonts w:ascii="Times New Roman" w:eastAsia="Times New Roman" w:hAnsi="Times New Roman" w:cs="Times New Roman"/>
                <w:noProof/>
                <w:sz w:val="24"/>
                <w:szCs w:val="24"/>
                <w:lang w:eastAsia="ru-RU"/>
              </w:rPr>
              <w:t>15 мин</w:t>
            </w:r>
          </w:p>
        </w:tc>
        <w:tc>
          <w:tcPr>
            <w:tcW w:w="1843" w:type="dxa"/>
            <w:shd w:val="clear" w:color="auto" w:fill="auto"/>
          </w:tcPr>
          <w:p w:rsidR="0063325F" w:rsidRPr="0063325F" w:rsidRDefault="0063325F" w:rsidP="0063325F">
            <w:pPr>
              <w:spacing w:after="0" w:line="240" w:lineRule="auto"/>
              <w:jc w:val="center"/>
              <w:rPr>
                <w:rFonts w:ascii="Times New Roman" w:eastAsia="Times New Roman" w:hAnsi="Times New Roman" w:cs="Times New Roman"/>
                <w:noProof/>
                <w:sz w:val="24"/>
                <w:szCs w:val="24"/>
                <w:lang w:eastAsia="ru-RU"/>
              </w:rPr>
            </w:pPr>
          </w:p>
          <w:p w:rsidR="0063325F" w:rsidRPr="0063325F" w:rsidRDefault="0063325F" w:rsidP="0063325F">
            <w:pPr>
              <w:spacing w:after="0" w:line="240" w:lineRule="auto"/>
              <w:jc w:val="center"/>
              <w:rPr>
                <w:rFonts w:ascii="Times New Roman" w:eastAsia="Times New Roman" w:hAnsi="Times New Roman" w:cs="Times New Roman"/>
                <w:noProof/>
                <w:sz w:val="24"/>
                <w:szCs w:val="24"/>
                <w:lang w:eastAsia="ru-RU"/>
              </w:rPr>
            </w:pPr>
            <w:r w:rsidRPr="0063325F">
              <w:rPr>
                <w:rFonts w:ascii="Times New Roman" w:eastAsia="Times New Roman" w:hAnsi="Times New Roman" w:cs="Times New Roman"/>
                <w:noProof/>
                <w:sz w:val="24"/>
                <w:szCs w:val="24"/>
                <w:lang w:eastAsia="ru-RU"/>
              </w:rPr>
              <w:t>15 мин</w:t>
            </w:r>
          </w:p>
        </w:tc>
      </w:tr>
      <w:tr w:rsidR="0063325F" w:rsidRPr="0063325F" w:rsidTr="00100B65">
        <w:trPr>
          <w:trHeight w:val="1104"/>
        </w:trPr>
        <w:tc>
          <w:tcPr>
            <w:tcW w:w="1980" w:type="dxa"/>
            <w:shd w:val="clear" w:color="auto" w:fill="auto"/>
          </w:tcPr>
          <w:p w:rsidR="0063325F" w:rsidRPr="0063325F" w:rsidRDefault="0063325F" w:rsidP="0063325F">
            <w:pPr>
              <w:spacing w:after="0" w:line="240" w:lineRule="auto"/>
              <w:rPr>
                <w:rFonts w:ascii="Times New Roman" w:eastAsia="Times New Roman" w:hAnsi="Times New Roman" w:cs="Times New Roman"/>
                <w:b/>
                <w:noProof/>
                <w:sz w:val="24"/>
                <w:szCs w:val="24"/>
                <w:lang w:eastAsia="ru-RU"/>
              </w:rPr>
            </w:pPr>
          </w:p>
          <w:p w:rsidR="0063325F" w:rsidRPr="0063325F" w:rsidRDefault="0063325F" w:rsidP="0063325F">
            <w:pPr>
              <w:spacing w:after="0" w:line="240" w:lineRule="auto"/>
              <w:rPr>
                <w:rFonts w:ascii="Times New Roman" w:eastAsia="Times New Roman" w:hAnsi="Times New Roman" w:cs="Times New Roman"/>
                <w:b/>
                <w:noProof/>
                <w:sz w:val="24"/>
                <w:szCs w:val="24"/>
                <w:lang w:eastAsia="ru-RU"/>
              </w:rPr>
            </w:pPr>
            <w:r w:rsidRPr="0063325F">
              <w:rPr>
                <w:rFonts w:ascii="Times New Roman" w:eastAsia="Times New Roman" w:hAnsi="Times New Roman" w:cs="Times New Roman"/>
                <w:b/>
                <w:noProof/>
                <w:sz w:val="24"/>
                <w:szCs w:val="24"/>
                <w:lang w:eastAsia="ru-RU"/>
              </w:rPr>
              <w:t>Время общего пребывания   в саду</w:t>
            </w:r>
          </w:p>
          <w:p w:rsidR="0063325F" w:rsidRPr="0063325F" w:rsidRDefault="0063325F" w:rsidP="0063325F">
            <w:pPr>
              <w:spacing w:after="0" w:line="240" w:lineRule="auto"/>
              <w:rPr>
                <w:rFonts w:ascii="Times New Roman" w:eastAsia="Times New Roman" w:hAnsi="Times New Roman" w:cs="Times New Roman"/>
                <w:b/>
                <w:noProof/>
                <w:sz w:val="24"/>
                <w:szCs w:val="24"/>
                <w:lang w:eastAsia="ru-RU"/>
              </w:rPr>
            </w:pPr>
          </w:p>
        </w:tc>
        <w:tc>
          <w:tcPr>
            <w:tcW w:w="1420" w:type="dxa"/>
            <w:shd w:val="clear" w:color="auto" w:fill="auto"/>
          </w:tcPr>
          <w:p w:rsidR="0063325F" w:rsidRPr="0063325F" w:rsidRDefault="0063325F" w:rsidP="0063325F">
            <w:pPr>
              <w:spacing w:after="0" w:line="240" w:lineRule="auto"/>
              <w:jc w:val="center"/>
              <w:rPr>
                <w:rFonts w:ascii="Times New Roman" w:eastAsia="Times New Roman" w:hAnsi="Times New Roman" w:cs="Times New Roman"/>
                <w:noProof/>
                <w:sz w:val="24"/>
                <w:szCs w:val="24"/>
                <w:lang w:eastAsia="ru-RU"/>
              </w:rPr>
            </w:pPr>
          </w:p>
          <w:p w:rsidR="0063325F" w:rsidRPr="0063325F" w:rsidRDefault="0063325F" w:rsidP="0063325F">
            <w:pPr>
              <w:spacing w:after="0" w:line="240" w:lineRule="auto"/>
              <w:jc w:val="center"/>
              <w:rPr>
                <w:rFonts w:ascii="Times New Roman" w:eastAsia="Times New Roman" w:hAnsi="Times New Roman" w:cs="Times New Roman"/>
                <w:noProof/>
                <w:sz w:val="24"/>
                <w:szCs w:val="24"/>
                <w:lang w:eastAsia="ru-RU"/>
              </w:rPr>
            </w:pPr>
            <w:r w:rsidRPr="0063325F">
              <w:rPr>
                <w:rFonts w:ascii="Times New Roman" w:eastAsia="Times New Roman" w:hAnsi="Times New Roman" w:cs="Times New Roman"/>
                <w:noProof/>
                <w:sz w:val="24"/>
                <w:szCs w:val="24"/>
                <w:lang w:eastAsia="ru-RU"/>
              </w:rPr>
              <w:t>12 часов</w:t>
            </w:r>
          </w:p>
        </w:tc>
        <w:tc>
          <w:tcPr>
            <w:tcW w:w="1698" w:type="dxa"/>
            <w:shd w:val="clear" w:color="auto" w:fill="auto"/>
          </w:tcPr>
          <w:p w:rsidR="0063325F" w:rsidRPr="0063325F" w:rsidRDefault="0063325F" w:rsidP="0063325F">
            <w:pPr>
              <w:spacing w:after="0" w:line="240" w:lineRule="auto"/>
              <w:jc w:val="center"/>
              <w:rPr>
                <w:rFonts w:ascii="Times New Roman" w:eastAsia="Times New Roman" w:hAnsi="Times New Roman" w:cs="Times New Roman"/>
                <w:noProof/>
                <w:sz w:val="24"/>
                <w:szCs w:val="24"/>
                <w:lang w:eastAsia="ru-RU"/>
              </w:rPr>
            </w:pPr>
          </w:p>
          <w:p w:rsidR="0063325F" w:rsidRPr="0063325F" w:rsidRDefault="0063325F" w:rsidP="0063325F">
            <w:pPr>
              <w:spacing w:after="0" w:line="240" w:lineRule="auto"/>
              <w:jc w:val="center"/>
              <w:rPr>
                <w:rFonts w:ascii="Times New Roman" w:eastAsia="Times New Roman" w:hAnsi="Times New Roman" w:cs="Times New Roman"/>
                <w:noProof/>
                <w:sz w:val="24"/>
                <w:szCs w:val="24"/>
                <w:lang w:eastAsia="ru-RU"/>
              </w:rPr>
            </w:pPr>
            <w:r w:rsidRPr="0063325F">
              <w:rPr>
                <w:rFonts w:ascii="Times New Roman" w:eastAsia="Times New Roman" w:hAnsi="Times New Roman" w:cs="Times New Roman"/>
                <w:noProof/>
                <w:sz w:val="24"/>
                <w:szCs w:val="24"/>
                <w:lang w:eastAsia="ru-RU"/>
              </w:rPr>
              <w:t>12 часов</w:t>
            </w:r>
          </w:p>
        </w:tc>
        <w:tc>
          <w:tcPr>
            <w:tcW w:w="1701" w:type="dxa"/>
            <w:shd w:val="clear" w:color="auto" w:fill="auto"/>
          </w:tcPr>
          <w:p w:rsidR="0063325F" w:rsidRPr="0063325F" w:rsidRDefault="0063325F" w:rsidP="0063325F">
            <w:pPr>
              <w:spacing w:after="0" w:line="240" w:lineRule="auto"/>
              <w:jc w:val="center"/>
              <w:rPr>
                <w:rFonts w:ascii="Times New Roman" w:eastAsia="Times New Roman" w:hAnsi="Times New Roman" w:cs="Times New Roman"/>
                <w:noProof/>
                <w:sz w:val="24"/>
                <w:szCs w:val="24"/>
                <w:lang w:eastAsia="ru-RU"/>
              </w:rPr>
            </w:pPr>
          </w:p>
          <w:p w:rsidR="0063325F" w:rsidRPr="0063325F" w:rsidRDefault="0063325F" w:rsidP="0063325F">
            <w:pPr>
              <w:spacing w:after="0" w:line="240" w:lineRule="auto"/>
              <w:jc w:val="center"/>
              <w:rPr>
                <w:rFonts w:ascii="Times New Roman" w:eastAsia="Times New Roman" w:hAnsi="Times New Roman" w:cs="Times New Roman"/>
                <w:noProof/>
                <w:sz w:val="24"/>
                <w:szCs w:val="24"/>
                <w:lang w:eastAsia="ru-RU"/>
              </w:rPr>
            </w:pPr>
            <w:r w:rsidRPr="0063325F">
              <w:rPr>
                <w:rFonts w:ascii="Times New Roman" w:eastAsia="Times New Roman" w:hAnsi="Times New Roman" w:cs="Times New Roman"/>
                <w:noProof/>
                <w:sz w:val="24"/>
                <w:szCs w:val="24"/>
                <w:lang w:eastAsia="ru-RU"/>
              </w:rPr>
              <w:t>12 часов</w:t>
            </w:r>
          </w:p>
        </w:tc>
        <w:tc>
          <w:tcPr>
            <w:tcW w:w="1701" w:type="dxa"/>
            <w:shd w:val="clear" w:color="auto" w:fill="auto"/>
          </w:tcPr>
          <w:p w:rsidR="0063325F" w:rsidRPr="0063325F" w:rsidRDefault="0063325F" w:rsidP="0063325F">
            <w:pPr>
              <w:spacing w:after="0" w:line="240" w:lineRule="auto"/>
              <w:jc w:val="center"/>
              <w:rPr>
                <w:rFonts w:ascii="Times New Roman" w:eastAsia="Times New Roman" w:hAnsi="Times New Roman" w:cs="Times New Roman"/>
                <w:noProof/>
                <w:sz w:val="24"/>
                <w:szCs w:val="24"/>
                <w:lang w:eastAsia="ru-RU"/>
              </w:rPr>
            </w:pPr>
          </w:p>
          <w:p w:rsidR="0063325F" w:rsidRPr="0063325F" w:rsidRDefault="0063325F" w:rsidP="0063325F">
            <w:pPr>
              <w:spacing w:after="0" w:line="240" w:lineRule="auto"/>
              <w:jc w:val="center"/>
              <w:rPr>
                <w:rFonts w:ascii="Times New Roman" w:eastAsia="Times New Roman" w:hAnsi="Times New Roman" w:cs="Times New Roman"/>
                <w:noProof/>
                <w:sz w:val="24"/>
                <w:szCs w:val="24"/>
                <w:lang w:eastAsia="ru-RU"/>
              </w:rPr>
            </w:pPr>
            <w:r w:rsidRPr="0063325F">
              <w:rPr>
                <w:rFonts w:ascii="Times New Roman" w:eastAsia="Times New Roman" w:hAnsi="Times New Roman" w:cs="Times New Roman"/>
                <w:noProof/>
                <w:sz w:val="24"/>
                <w:szCs w:val="24"/>
                <w:lang w:eastAsia="ru-RU"/>
              </w:rPr>
              <w:t>12 часов</w:t>
            </w:r>
          </w:p>
        </w:tc>
        <w:tc>
          <w:tcPr>
            <w:tcW w:w="1843" w:type="dxa"/>
            <w:shd w:val="clear" w:color="auto" w:fill="auto"/>
          </w:tcPr>
          <w:p w:rsidR="0063325F" w:rsidRPr="0063325F" w:rsidRDefault="0063325F" w:rsidP="0063325F">
            <w:pPr>
              <w:spacing w:after="0" w:line="240" w:lineRule="auto"/>
              <w:jc w:val="center"/>
              <w:rPr>
                <w:rFonts w:ascii="Times New Roman" w:eastAsia="Times New Roman" w:hAnsi="Times New Roman" w:cs="Times New Roman"/>
                <w:noProof/>
                <w:sz w:val="24"/>
                <w:szCs w:val="24"/>
                <w:lang w:eastAsia="ru-RU"/>
              </w:rPr>
            </w:pPr>
          </w:p>
          <w:p w:rsidR="0063325F" w:rsidRPr="0063325F" w:rsidRDefault="0063325F" w:rsidP="0063325F">
            <w:pPr>
              <w:spacing w:after="0" w:line="240" w:lineRule="auto"/>
              <w:jc w:val="center"/>
              <w:rPr>
                <w:rFonts w:ascii="Times New Roman" w:eastAsia="Times New Roman" w:hAnsi="Times New Roman" w:cs="Times New Roman"/>
                <w:noProof/>
                <w:sz w:val="24"/>
                <w:szCs w:val="24"/>
                <w:lang w:eastAsia="ru-RU"/>
              </w:rPr>
            </w:pPr>
            <w:r w:rsidRPr="0063325F">
              <w:rPr>
                <w:rFonts w:ascii="Times New Roman" w:eastAsia="Times New Roman" w:hAnsi="Times New Roman" w:cs="Times New Roman"/>
                <w:noProof/>
                <w:sz w:val="24"/>
                <w:szCs w:val="24"/>
                <w:lang w:eastAsia="ru-RU"/>
              </w:rPr>
              <w:t>12 часов</w:t>
            </w:r>
          </w:p>
        </w:tc>
      </w:tr>
    </w:tbl>
    <w:p w:rsidR="0063325F" w:rsidRPr="0063325F" w:rsidRDefault="0063325F" w:rsidP="0063325F">
      <w:pPr>
        <w:widowControl w:val="0"/>
        <w:suppressAutoHyphens/>
        <w:autoSpaceDE w:val="0"/>
        <w:autoSpaceDN w:val="0"/>
        <w:adjustRightInd w:val="0"/>
        <w:spacing w:after="0" w:line="240" w:lineRule="auto"/>
        <w:jc w:val="both"/>
        <w:rPr>
          <w:rFonts w:ascii="Times New Roman" w:eastAsia="Times New Roman" w:hAnsi="Times New Roman" w:cs="Times New Roman"/>
          <w:b/>
          <w:bCs/>
          <w:kern w:val="1"/>
          <w:sz w:val="24"/>
          <w:szCs w:val="24"/>
          <w:lang w:eastAsia="ru-RU"/>
        </w:rPr>
      </w:pPr>
    </w:p>
    <w:p w:rsidR="0063325F" w:rsidRPr="0063325F" w:rsidRDefault="0063325F" w:rsidP="0063325F">
      <w:pPr>
        <w:suppressAutoHyphens/>
        <w:spacing w:after="0" w:line="100" w:lineRule="atLeast"/>
        <w:ind w:firstLine="284"/>
        <w:jc w:val="center"/>
        <w:rPr>
          <w:rFonts w:ascii="Times New Roman" w:eastAsia="Times New Roman" w:hAnsi="Times New Roman" w:cs="Times New Roman"/>
          <w:b/>
          <w:kern w:val="1"/>
          <w:sz w:val="24"/>
          <w:szCs w:val="24"/>
          <w:lang w:eastAsia="ru-RU"/>
        </w:rPr>
      </w:pPr>
      <w:r w:rsidRPr="0063325F">
        <w:rPr>
          <w:rFonts w:ascii="Times New Roman" w:eastAsia="Times New Roman" w:hAnsi="Times New Roman" w:cs="Times New Roman"/>
          <w:b/>
          <w:bCs/>
          <w:kern w:val="1"/>
          <w:sz w:val="24"/>
          <w:szCs w:val="24"/>
          <w:lang w:eastAsia="ru-RU"/>
        </w:rPr>
        <w:t>3.4 Организация развивающей предметно-пространственной среды (центры деятельности)</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b/>
          <w:kern w:val="1"/>
          <w:sz w:val="24"/>
          <w:szCs w:val="24"/>
          <w:lang w:eastAsia="ru-RU"/>
        </w:rPr>
      </w:pP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b/>
          <w:kern w:val="1"/>
          <w:sz w:val="24"/>
          <w:szCs w:val="24"/>
          <w:lang w:eastAsia="ru-RU"/>
        </w:rPr>
        <w:t>Требования к развивающей предметно-пространственной среде.</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1. Развивающая предметно-пространственная среда обеспечивает максимальную реализацию образоват</w:t>
      </w:r>
      <w:r w:rsidR="000A5FB9">
        <w:rPr>
          <w:rFonts w:ascii="Times New Roman" w:eastAsia="Times New Roman" w:hAnsi="Times New Roman" w:cs="Times New Roman"/>
          <w:kern w:val="1"/>
          <w:sz w:val="24"/>
          <w:szCs w:val="24"/>
          <w:lang w:eastAsia="ru-RU"/>
        </w:rPr>
        <w:t>ельного потенциала пространства</w:t>
      </w:r>
      <w:r w:rsidRPr="0063325F">
        <w:rPr>
          <w:rFonts w:ascii="Times New Roman" w:eastAsia="Times New Roman" w:hAnsi="Times New Roman" w:cs="Times New Roman"/>
          <w:kern w:val="1"/>
          <w:sz w:val="24"/>
          <w:szCs w:val="24"/>
          <w:lang w:eastAsia="ru-RU"/>
        </w:rPr>
        <w:t xml:space="preserve"> ДОУ, группы, а также территории, прилегающей к </w:t>
      </w:r>
      <w:proofErr w:type="gramStart"/>
      <w:r w:rsidRPr="0063325F">
        <w:rPr>
          <w:rFonts w:ascii="Times New Roman" w:eastAsia="Times New Roman" w:hAnsi="Times New Roman" w:cs="Times New Roman"/>
          <w:kern w:val="1"/>
          <w:sz w:val="24"/>
          <w:szCs w:val="24"/>
          <w:lang w:eastAsia="ru-RU"/>
        </w:rPr>
        <w:t>ДОУ ,</w:t>
      </w:r>
      <w:proofErr w:type="gramEnd"/>
      <w:r w:rsidRPr="0063325F">
        <w:rPr>
          <w:rFonts w:ascii="Times New Roman" w:eastAsia="Times New Roman" w:hAnsi="Times New Roman" w:cs="Times New Roman"/>
          <w:kern w:val="1"/>
          <w:sz w:val="24"/>
          <w:szCs w:val="24"/>
          <w:lang w:eastAsia="ru-RU"/>
        </w:rPr>
        <w:t xml:space="preserve">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lastRenderedPageBreak/>
        <w:t>2. Развивающая предметно-пространственная среда должна обеспечивать возможность общения и совместной деятельности детей и взрослых, двигательной активности детей, а также возможности для уединения.</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3. Развивающая предметно-пространственная среда должна обеспечивать:</w:t>
      </w:r>
    </w:p>
    <w:p w:rsidR="0063325F" w:rsidRPr="0063325F" w:rsidRDefault="0063325F" w:rsidP="0063325F">
      <w:pPr>
        <w:numPr>
          <w:ilvl w:val="0"/>
          <w:numId w:val="16"/>
        </w:numPr>
        <w:suppressAutoHyphens/>
        <w:spacing w:after="0" w:line="100" w:lineRule="atLeast"/>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реализацию различных образовательных программ;</w:t>
      </w:r>
    </w:p>
    <w:p w:rsidR="0063325F" w:rsidRPr="0063325F" w:rsidRDefault="0063325F" w:rsidP="0063325F">
      <w:pPr>
        <w:numPr>
          <w:ilvl w:val="0"/>
          <w:numId w:val="16"/>
        </w:numPr>
        <w:suppressAutoHyphens/>
        <w:spacing w:after="0" w:line="100" w:lineRule="atLeast"/>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учет национально-культурных, климатических условий, в которых осуществляется образовательная деятельность;</w:t>
      </w:r>
    </w:p>
    <w:p w:rsidR="0063325F" w:rsidRPr="0063325F" w:rsidRDefault="0063325F" w:rsidP="0063325F">
      <w:pPr>
        <w:numPr>
          <w:ilvl w:val="0"/>
          <w:numId w:val="16"/>
        </w:numPr>
        <w:suppressAutoHyphens/>
        <w:spacing w:after="0" w:line="100" w:lineRule="atLeast"/>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учет возрастных особенностей детей.</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63325F" w:rsidRPr="0063325F" w:rsidRDefault="0063325F" w:rsidP="0063325F">
      <w:pPr>
        <w:suppressAutoHyphens/>
        <w:spacing w:after="0" w:line="100" w:lineRule="atLeast"/>
        <w:ind w:left="360"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 xml:space="preserve">1) </w:t>
      </w:r>
      <w:r w:rsidRPr="0063325F">
        <w:rPr>
          <w:rFonts w:ascii="Times New Roman" w:eastAsia="Times New Roman" w:hAnsi="Times New Roman" w:cs="Times New Roman"/>
          <w:b/>
          <w:kern w:val="1"/>
          <w:sz w:val="24"/>
          <w:szCs w:val="24"/>
          <w:lang w:eastAsia="ru-RU"/>
        </w:rPr>
        <w:t>Насыщенность</w:t>
      </w:r>
      <w:r w:rsidRPr="0063325F">
        <w:rPr>
          <w:rFonts w:ascii="Times New Roman" w:eastAsia="Times New Roman" w:hAnsi="Times New Roman" w:cs="Times New Roman"/>
          <w:kern w:val="1"/>
          <w:sz w:val="24"/>
          <w:szCs w:val="24"/>
          <w:lang w:eastAsia="ru-RU"/>
        </w:rPr>
        <w:t xml:space="preserve"> среды должна соответствовать возрастным возможностям детей и содержанию Программы.</w:t>
      </w:r>
    </w:p>
    <w:p w:rsidR="0063325F" w:rsidRPr="0063325F" w:rsidRDefault="0063325F" w:rsidP="0063325F">
      <w:pPr>
        <w:suppressAutoHyphens/>
        <w:spacing w:after="0" w:line="100" w:lineRule="atLeast"/>
        <w:ind w:left="360"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63325F" w:rsidRPr="0063325F" w:rsidRDefault="0063325F" w:rsidP="0063325F">
      <w:pPr>
        <w:suppressAutoHyphens/>
        <w:spacing w:after="0" w:line="100" w:lineRule="atLeast"/>
        <w:ind w:left="360"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63325F" w:rsidRPr="0063325F" w:rsidRDefault="0063325F" w:rsidP="0063325F">
      <w:pPr>
        <w:numPr>
          <w:ilvl w:val="0"/>
          <w:numId w:val="17"/>
        </w:numPr>
        <w:suppressAutoHyphens/>
        <w:spacing w:after="0" w:line="100" w:lineRule="atLeast"/>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63325F" w:rsidRPr="0063325F" w:rsidRDefault="0063325F" w:rsidP="0063325F">
      <w:pPr>
        <w:numPr>
          <w:ilvl w:val="0"/>
          <w:numId w:val="17"/>
        </w:numPr>
        <w:suppressAutoHyphens/>
        <w:spacing w:after="0" w:line="100" w:lineRule="atLeast"/>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двигательную активность, в том числе развитие крупной и мелкой моторики, участие в подвижных играх и соревнованиях;</w:t>
      </w:r>
    </w:p>
    <w:p w:rsidR="0063325F" w:rsidRPr="0063325F" w:rsidRDefault="0063325F" w:rsidP="0063325F">
      <w:pPr>
        <w:numPr>
          <w:ilvl w:val="0"/>
          <w:numId w:val="17"/>
        </w:numPr>
        <w:suppressAutoHyphens/>
        <w:spacing w:after="0" w:line="100" w:lineRule="atLeast"/>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эмоциональное благополучие детей во взаимодействии с предметно-пространственным окружением;</w:t>
      </w:r>
    </w:p>
    <w:p w:rsidR="0063325F" w:rsidRPr="0063325F" w:rsidRDefault="0063325F" w:rsidP="0063325F">
      <w:pPr>
        <w:numPr>
          <w:ilvl w:val="0"/>
          <w:numId w:val="17"/>
        </w:numPr>
        <w:suppressAutoHyphens/>
        <w:spacing w:after="0" w:line="100" w:lineRule="atLeast"/>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возможность самовыражения детей.</w:t>
      </w:r>
    </w:p>
    <w:p w:rsidR="0063325F" w:rsidRPr="0063325F" w:rsidRDefault="0063325F" w:rsidP="0063325F">
      <w:pPr>
        <w:suppressAutoHyphens/>
        <w:spacing w:after="0" w:line="100" w:lineRule="atLeast"/>
        <w:ind w:left="360"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 xml:space="preserve">2) </w:t>
      </w:r>
      <w:proofErr w:type="spellStart"/>
      <w:r w:rsidRPr="0063325F">
        <w:rPr>
          <w:rFonts w:ascii="Times New Roman" w:eastAsia="Times New Roman" w:hAnsi="Times New Roman" w:cs="Times New Roman"/>
          <w:b/>
          <w:kern w:val="1"/>
          <w:sz w:val="24"/>
          <w:szCs w:val="24"/>
          <w:lang w:eastAsia="ru-RU"/>
        </w:rPr>
        <w:t>Трансформируемость</w:t>
      </w:r>
      <w:proofErr w:type="spellEnd"/>
      <w:r w:rsidRPr="0063325F">
        <w:rPr>
          <w:rFonts w:ascii="Times New Roman" w:eastAsia="Times New Roman" w:hAnsi="Times New Roman" w:cs="Times New Roman"/>
          <w:kern w:val="1"/>
          <w:sz w:val="24"/>
          <w:szCs w:val="24"/>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63325F" w:rsidRPr="0063325F" w:rsidRDefault="0063325F" w:rsidP="0063325F">
      <w:pPr>
        <w:suppressAutoHyphens/>
        <w:spacing w:after="0" w:line="100" w:lineRule="atLeast"/>
        <w:ind w:left="360"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 xml:space="preserve">3) </w:t>
      </w:r>
      <w:proofErr w:type="spellStart"/>
      <w:r w:rsidRPr="0063325F">
        <w:rPr>
          <w:rFonts w:ascii="Times New Roman" w:eastAsia="Times New Roman" w:hAnsi="Times New Roman" w:cs="Times New Roman"/>
          <w:b/>
          <w:kern w:val="1"/>
          <w:sz w:val="24"/>
          <w:szCs w:val="24"/>
          <w:lang w:eastAsia="ru-RU"/>
        </w:rPr>
        <w:t>Полифункциональность</w:t>
      </w:r>
      <w:proofErr w:type="spellEnd"/>
      <w:r w:rsidRPr="0063325F">
        <w:rPr>
          <w:rFonts w:ascii="Times New Roman" w:eastAsia="Times New Roman" w:hAnsi="Times New Roman" w:cs="Times New Roman"/>
          <w:kern w:val="1"/>
          <w:sz w:val="24"/>
          <w:szCs w:val="24"/>
          <w:lang w:eastAsia="ru-RU"/>
        </w:rPr>
        <w:t xml:space="preserve"> материалов предполагает:</w:t>
      </w:r>
    </w:p>
    <w:p w:rsidR="0063325F" w:rsidRPr="0063325F" w:rsidRDefault="0063325F" w:rsidP="0063325F">
      <w:pPr>
        <w:suppressAutoHyphens/>
        <w:spacing w:after="0" w:line="100" w:lineRule="atLeast"/>
        <w:ind w:left="360"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63325F" w:rsidRPr="0063325F" w:rsidRDefault="0063325F" w:rsidP="0063325F">
      <w:pPr>
        <w:suppressAutoHyphens/>
        <w:spacing w:after="0" w:line="100" w:lineRule="atLeast"/>
        <w:ind w:left="360"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63325F" w:rsidRPr="0063325F" w:rsidRDefault="0063325F" w:rsidP="0063325F">
      <w:pPr>
        <w:suppressAutoHyphens/>
        <w:spacing w:after="0" w:line="100" w:lineRule="atLeast"/>
        <w:ind w:left="360"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 xml:space="preserve">4) </w:t>
      </w:r>
      <w:r w:rsidRPr="0063325F">
        <w:rPr>
          <w:rFonts w:ascii="Times New Roman" w:eastAsia="Times New Roman" w:hAnsi="Times New Roman" w:cs="Times New Roman"/>
          <w:b/>
          <w:kern w:val="1"/>
          <w:sz w:val="24"/>
          <w:szCs w:val="24"/>
          <w:lang w:eastAsia="ru-RU"/>
        </w:rPr>
        <w:t>Вариативность</w:t>
      </w:r>
      <w:r w:rsidRPr="0063325F">
        <w:rPr>
          <w:rFonts w:ascii="Times New Roman" w:eastAsia="Times New Roman" w:hAnsi="Times New Roman" w:cs="Times New Roman"/>
          <w:kern w:val="1"/>
          <w:sz w:val="24"/>
          <w:szCs w:val="24"/>
          <w:lang w:eastAsia="ru-RU"/>
        </w:rPr>
        <w:t xml:space="preserve"> среды предполагает:</w:t>
      </w:r>
    </w:p>
    <w:p w:rsidR="0063325F" w:rsidRPr="0063325F" w:rsidRDefault="0063325F" w:rsidP="0063325F">
      <w:pPr>
        <w:suppressAutoHyphens/>
        <w:spacing w:after="0" w:line="100" w:lineRule="atLeast"/>
        <w:ind w:left="360"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63325F" w:rsidRPr="0063325F" w:rsidRDefault="0063325F" w:rsidP="0063325F">
      <w:pPr>
        <w:suppressAutoHyphens/>
        <w:spacing w:after="0" w:line="100" w:lineRule="atLeast"/>
        <w:ind w:left="360"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63325F" w:rsidRPr="0063325F" w:rsidRDefault="0063325F" w:rsidP="0063325F">
      <w:pPr>
        <w:suppressAutoHyphens/>
        <w:spacing w:after="0" w:line="100" w:lineRule="atLeast"/>
        <w:ind w:left="360"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5) Д</w:t>
      </w:r>
      <w:r w:rsidRPr="0063325F">
        <w:rPr>
          <w:rFonts w:ascii="Times New Roman" w:eastAsia="Times New Roman" w:hAnsi="Times New Roman" w:cs="Times New Roman"/>
          <w:b/>
          <w:kern w:val="1"/>
          <w:sz w:val="24"/>
          <w:szCs w:val="24"/>
          <w:lang w:eastAsia="ru-RU"/>
        </w:rPr>
        <w:t>оступность</w:t>
      </w:r>
      <w:r w:rsidRPr="0063325F">
        <w:rPr>
          <w:rFonts w:ascii="Times New Roman" w:eastAsia="Times New Roman" w:hAnsi="Times New Roman" w:cs="Times New Roman"/>
          <w:kern w:val="1"/>
          <w:sz w:val="24"/>
          <w:szCs w:val="24"/>
          <w:lang w:eastAsia="ru-RU"/>
        </w:rPr>
        <w:t xml:space="preserve"> среды предполагает:</w:t>
      </w:r>
    </w:p>
    <w:p w:rsidR="0063325F" w:rsidRPr="0063325F" w:rsidRDefault="0063325F" w:rsidP="0063325F">
      <w:pPr>
        <w:suppressAutoHyphens/>
        <w:spacing w:after="0" w:line="100" w:lineRule="atLeast"/>
        <w:ind w:left="360"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63325F" w:rsidRPr="0063325F" w:rsidRDefault="0063325F" w:rsidP="0063325F">
      <w:pPr>
        <w:suppressAutoHyphens/>
        <w:spacing w:after="0" w:line="100" w:lineRule="atLeast"/>
        <w:ind w:left="360"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63325F" w:rsidRPr="0063325F" w:rsidRDefault="0063325F" w:rsidP="0063325F">
      <w:pPr>
        <w:suppressAutoHyphens/>
        <w:spacing w:after="0" w:line="100" w:lineRule="atLeast"/>
        <w:ind w:left="360"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исправность и сохранность материалов и оборудования.</w:t>
      </w:r>
    </w:p>
    <w:p w:rsidR="0063325F" w:rsidRPr="0063325F" w:rsidRDefault="0063325F" w:rsidP="0063325F">
      <w:pPr>
        <w:suppressAutoHyphens/>
        <w:spacing w:after="0" w:line="100" w:lineRule="atLeast"/>
        <w:ind w:left="360" w:firstLine="284"/>
        <w:jc w:val="both"/>
        <w:rPr>
          <w:rFonts w:ascii="Times New Roman" w:eastAsia="Times New Roman" w:hAnsi="Times New Roman" w:cs="Times New Roman"/>
          <w:bCs/>
          <w:kern w:val="1"/>
          <w:sz w:val="24"/>
          <w:szCs w:val="24"/>
          <w:lang w:eastAsia="ru-RU"/>
        </w:rPr>
      </w:pPr>
      <w:r w:rsidRPr="0063325F">
        <w:rPr>
          <w:rFonts w:ascii="Times New Roman" w:eastAsia="Times New Roman" w:hAnsi="Times New Roman" w:cs="Times New Roman"/>
          <w:kern w:val="1"/>
          <w:sz w:val="24"/>
          <w:szCs w:val="24"/>
          <w:lang w:eastAsia="ru-RU"/>
        </w:rPr>
        <w:t xml:space="preserve">6) </w:t>
      </w:r>
      <w:r w:rsidRPr="0063325F">
        <w:rPr>
          <w:rFonts w:ascii="Times New Roman" w:eastAsia="Times New Roman" w:hAnsi="Times New Roman" w:cs="Times New Roman"/>
          <w:b/>
          <w:kern w:val="1"/>
          <w:sz w:val="24"/>
          <w:szCs w:val="24"/>
          <w:lang w:eastAsia="ru-RU"/>
        </w:rPr>
        <w:t>Безопасность</w:t>
      </w:r>
      <w:r w:rsidRPr="0063325F">
        <w:rPr>
          <w:rFonts w:ascii="Times New Roman" w:eastAsia="Times New Roman" w:hAnsi="Times New Roman" w:cs="Times New Roman"/>
          <w:kern w:val="1"/>
          <w:sz w:val="24"/>
          <w:szCs w:val="24"/>
          <w:lang w:eastAsia="ru-RU"/>
        </w:rPr>
        <w:t xml:space="preserve">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bCs/>
          <w:kern w:val="1"/>
          <w:sz w:val="24"/>
          <w:szCs w:val="24"/>
          <w:lang w:eastAsia="ru-RU"/>
        </w:rPr>
      </w:pP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lastRenderedPageBreak/>
        <w:t>В группе имеются центры детской деятельности в соответствии с требованиями ФГОС: центр художественной литературы, центр двигательной активности, центр развивающих игр, центр конструирования, центр воды и песка (выносной), центр музыкально-театр</w:t>
      </w:r>
      <w:r w:rsidR="000A5FB9">
        <w:rPr>
          <w:rFonts w:ascii="Times New Roman" w:eastAsia="Times New Roman" w:hAnsi="Times New Roman" w:cs="Times New Roman"/>
          <w:kern w:val="1"/>
          <w:sz w:val="24"/>
          <w:szCs w:val="24"/>
          <w:lang w:eastAsia="ru-RU"/>
        </w:rPr>
        <w:t>ализованной деятельности, центр</w:t>
      </w:r>
      <w:r w:rsidRPr="0063325F">
        <w:rPr>
          <w:rFonts w:ascii="Times New Roman" w:eastAsia="Times New Roman" w:hAnsi="Times New Roman" w:cs="Times New Roman"/>
          <w:kern w:val="1"/>
          <w:sz w:val="24"/>
          <w:szCs w:val="24"/>
          <w:lang w:eastAsia="ru-RU"/>
        </w:rPr>
        <w:t xml:space="preserve"> сюжетно-ролевых </w:t>
      </w:r>
      <w:proofErr w:type="gramStart"/>
      <w:r w:rsidRPr="0063325F">
        <w:rPr>
          <w:rFonts w:ascii="Times New Roman" w:eastAsia="Times New Roman" w:hAnsi="Times New Roman" w:cs="Times New Roman"/>
          <w:kern w:val="1"/>
          <w:sz w:val="24"/>
          <w:szCs w:val="24"/>
          <w:lang w:eastAsia="ru-RU"/>
        </w:rPr>
        <w:t>игр,  центр</w:t>
      </w:r>
      <w:proofErr w:type="gramEnd"/>
      <w:r w:rsidRPr="0063325F">
        <w:rPr>
          <w:rFonts w:ascii="Times New Roman" w:eastAsia="Times New Roman" w:hAnsi="Times New Roman" w:cs="Times New Roman"/>
          <w:kern w:val="1"/>
          <w:sz w:val="24"/>
          <w:szCs w:val="24"/>
          <w:lang w:eastAsia="ru-RU"/>
        </w:rPr>
        <w:t xml:space="preserve"> творчества, центр «Изобразительное искусство», центр трудовой деятельности. </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 xml:space="preserve">Созданы условия для удовлетворения двигательной активности детей: физкультурный уголок, оснащённый мячами, дугами, досками для ходьбы, дорожками с ладошками и ступнями, мячами для прыгания, </w:t>
      </w:r>
      <w:proofErr w:type="spellStart"/>
      <w:r w:rsidRPr="0063325F">
        <w:rPr>
          <w:rFonts w:ascii="Times New Roman" w:eastAsia="Times New Roman" w:hAnsi="Times New Roman" w:cs="Times New Roman"/>
          <w:kern w:val="1"/>
          <w:sz w:val="24"/>
          <w:szCs w:val="24"/>
          <w:lang w:eastAsia="ru-RU"/>
        </w:rPr>
        <w:t>кольцебросами</w:t>
      </w:r>
      <w:proofErr w:type="spellEnd"/>
      <w:r w:rsidRPr="0063325F">
        <w:rPr>
          <w:rFonts w:ascii="Times New Roman" w:eastAsia="Times New Roman" w:hAnsi="Times New Roman" w:cs="Times New Roman"/>
          <w:kern w:val="1"/>
          <w:sz w:val="24"/>
          <w:szCs w:val="24"/>
          <w:lang w:eastAsia="ru-RU"/>
        </w:rPr>
        <w:t xml:space="preserve">, спортивными играми: мячами, обручами. Есть игровой материал для сюжетно-ролевых игр: кухня, кухонные уголки, мягкая мебель, парикмахерская, аптека,  магазин, книжный уголок, , тележки, уголок </w:t>
      </w:r>
      <w:proofErr w:type="spellStart"/>
      <w:r w:rsidRPr="0063325F">
        <w:rPr>
          <w:rFonts w:ascii="Times New Roman" w:eastAsia="Times New Roman" w:hAnsi="Times New Roman" w:cs="Times New Roman"/>
          <w:kern w:val="1"/>
          <w:sz w:val="24"/>
          <w:szCs w:val="24"/>
          <w:lang w:eastAsia="ru-RU"/>
        </w:rPr>
        <w:t>ряжения</w:t>
      </w:r>
      <w:proofErr w:type="spellEnd"/>
      <w:r w:rsidRPr="0063325F">
        <w:rPr>
          <w:rFonts w:ascii="Times New Roman" w:eastAsia="Times New Roman" w:hAnsi="Times New Roman" w:cs="Times New Roman"/>
          <w:kern w:val="1"/>
          <w:sz w:val="24"/>
          <w:szCs w:val="24"/>
          <w:lang w:eastAsia="ru-RU"/>
        </w:rPr>
        <w:t>, театр с различными видами: би-ба-</w:t>
      </w:r>
      <w:proofErr w:type="spellStart"/>
      <w:r w:rsidRPr="0063325F">
        <w:rPr>
          <w:rFonts w:ascii="Times New Roman" w:eastAsia="Times New Roman" w:hAnsi="Times New Roman" w:cs="Times New Roman"/>
          <w:kern w:val="1"/>
          <w:sz w:val="24"/>
          <w:szCs w:val="24"/>
          <w:lang w:eastAsia="ru-RU"/>
        </w:rPr>
        <w:t>бо</w:t>
      </w:r>
      <w:proofErr w:type="spellEnd"/>
      <w:r w:rsidRPr="0063325F">
        <w:rPr>
          <w:rFonts w:ascii="Times New Roman" w:eastAsia="Times New Roman" w:hAnsi="Times New Roman" w:cs="Times New Roman"/>
          <w:kern w:val="1"/>
          <w:sz w:val="24"/>
          <w:szCs w:val="24"/>
          <w:lang w:eastAsia="ru-RU"/>
        </w:rPr>
        <w:t xml:space="preserve">, пальчиковый, теневой, настольный, театр на </w:t>
      </w:r>
      <w:proofErr w:type="spellStart"/>
      <w:r w:rsidRPr="0063325F">
        <w:rPr>
          <w:rFonts w:ascii="Times New Roman" w:eastAsia="Times New Roman" w:hAnsi="Times New Roman" w:cs="Times New Roman"/>
          <w:kern w:val="1"/>
          <w:sz w:val="24"/>
          <w:szCs w:val="24"/>
          <w:lang w:eastAsia="ru-RU"/>
        </w:rPr>
        <w:t>фланелеграфе</w:t>
      </w:r>
      <w:proofErr w:type="spellEnd"/>
      <w:r w:rsidRPr="0063325F">
        <w:rPr>
          <w:rFonts w:ascii="Times New Roman" w:eastAsia="Times New Roman" w:hAnsi="Times New Roman" w:cs="Times New Roman"/>
          <w:kern w:val="1"/>
          <w:sz w:val="24"/>
          <w:szCs w:val="24"/>
          <w:lang w:eastAsia="ru-RU"/>
        </w:rPr>
        <w:t xml:space="preserve">, театр мягкой игрушки, предусмотрены уголки </w:t>
      </w:r>
      <w:proofErr w:type="spellStart"/>
      <w:r w:rsidRPr="0063325F">
        <w:rPr>
          <w:rFonts w:ascii="Times New Roman" w:eastAsia="Times New Roman" w:hAnsi="Times New Roman" w:cs="Times New Roman"/>
          <w:kern w:val="1"/>
          <w:sz w:val="24"/>
          <w:szCs w:val="24"/>
          <w:lang w:eastAsia="ru-RU"/>
        </w:rPr>
        <w:t>ряжения</w:t>
      </w:r>
      <w:proofErr w:type="spellEnd"/>
      <w:r w:rsidRPr="0063325F">
        <w:rPr>
          <w:rFonts w:ascii="Times New Roman" w:eastAsia="Times New Roman" w:hAnsi="Times New Roman" w:cs="Times New Roman"/>
          <w:kern w:val="1"/>
          <w:sz w:val="24"/>
          <w:szCs w:val="24"/>
          <w:lang w:eastAsia="ru-RU"/>
        </w:rPr>
        <w:t xml:space="preserve"> для обыгрывания сказок, инсценировок, элементы костюмов для сюжетно-ролевых игр,  уголок природы с комнатными растениями, стол для игр с песком и водой, уголки для творчества, развивающие игры: блоки </w:t>
      </w:r>
      <w:proofErr w:type="spellStart"/>
      <w:r w:rsidRPr="0063325F">
        <w:rPr>
          <w:rFonts w:ascii="Times New Roman" w:eastAsia="Times New Roman" w:hAnsi="Times New Roman" w:cs="Times New Roman"/>
          <w:kern w:val="1"/>
          <w:sz w:val="24"/>
          <w:szCs w:val="24"/>
          <w:lang w:eastAsia="ru-RU"/>
        </w:rPr>
        <w:t>Дьёнеша</w:t>
      </w:r>
      <w:proofErr w:type="spellEnd"/>
      <w:r w:rsidRPr="0063325F">
        <w:rPr>
          <w:rFonts w:ascii="Times New Roman" w:eastAsia="Times New Roman" w:hAnsi="Times New Roman" w:cs="Times New Roman"/>
          <w:kern w:val="1"/>
          <w:sz w:val="24"/>
          <w:szCs w:val="24"/>
          <w:lang w:eastAsia="ru-RU"/>
        </w:rPr>
        <w:t xml:space="preserve">, палочки </w:t>
      </w:r>
      <w:proofErr w:type="spellStart"/>
      <w:r w:rsidRPr="0063325F">
        <w:rPr>
          <w:rFonts w:ascii="Times New Roman" w:eastAsia="Times New Roman" w:hAnsi="Times New Roman" w:cs="Times New Roman"/>
          <w:kern w:val="1"/>
          <w:sz w:val="24"/>
          <w:szCs w:val="24"/>
          <w:lang w:eastAsia="ru-RU"/>
        </w:rPr>
        <w:t>Кьизенера</w:t>
      </w:r>
      <w:proofErr w:type="spellEnd"/>
      <w:r w:rsidRPr="0063325F">
        <w:rPr>
          <w:rFonts w:ascii="Times New Roman" w:eastAsia="Times New Roman" w:hAnsi="Times New Roman" w:cs="Times New Roman"/>
          <w:kern w:val="1"/>
          <w:sz w:val="24"/>
          <w:szCs w:val="24"/>
          <w:lang w:eastAsia="ru-RU"/>
        </w:rPr>
        <w:t xml:space="preserve">, лабиринты, </w:t>
      </w:r>
      <w:proofErr w:type="spellStart"/>
      <w:r w:rsidRPr="0063325F">
        <w:rPr>
          <w:rFonts w:ascii="Times New Roman" w:eastAsia="Times New Roman" w:hAnsi="Times New Roman" w:cs="Times New Roman"/>
          <w:kern w:val="1"/>
          <w:sz w:val="24"/>
          <w:szCs w:val="24"/>
          <w:lang w:eastAsia="ru-RU"/>
        </w:rPr>
        <w:t>пазлы</w:t>
      </w:r>
      <w:proofErr w:type="spellEnd"/>
      <w:r w:rsidRPr="0063325F">
        <w:rPr>
          <w:rFonts w:ascii="Times New Roman" w:eastAsia="Times New Roman" w:hAnsi="Times New Roman" w:cs="Times New Roman"/>
          <w:kern w:val="1"/>
          <w:sz w:val="24"/>
          <w:szCs w:val="24"/>
          <w:lang w:eastAsia="ru-RU"/>
        </w:rPr>
        <w:t>, настольные игры.  Имеется магнитофон с аудиозаписями, которые используются при проведении деятельности, создания музыкального фона. В достаточном количестве материал для продуктивной деятельности и познавательной деятельности в соответствии с возрастом. Предусмотрены игрушки, которые используются на прогулках.</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Для развития детей в музыкальной деятельности имеется музыкальный зал с музыкальными инструментами: пианино, баян, 2 музыкальных центра, аудиотека, детские музыкальные инструменты (клавишные, струнные, шумовые), музыкальные игрушки, игрушки –забавы, музыкально-дидактические игры, музыкальные альбомы, в группе оформлены музыкальные уголки с музыкальными игрушками, пособиями, магнитофонами.</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Музыка постоянно сопровождает пребывание детей в детском саду.</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В группе созданы условия для художественно-эстетического развития детей. Образовательная деятельность по всем продуктивным видам деятельности проходят в группе. В группе оформлен уголок творчества, где имеются репродукции картин художнико</w:t>
      </w:r>
      <w:r w:rsidR="000A5FB9">
        <w:rPr>
          <w:rFonts w:ascii="Times New Roman" w:eastAsia="Times New Roman" w:hAnsi="Times New Roman" w:cs="Times New Roman"/>
          <w:kern w:val="1"/>
          <w:sz w:val="24"/>
          <w:szCs w:val="24"/>
          <w:lang w:eastAsia="ru-RU"/>
        </w:rPr>
        <w:t>в, детские рисунки</w:t>
      </w:r>
      <w:r w:rsidRPr="0063325F">
        <w:rPr>
          <w:rFonts w:ascii="Times New Roman" w:eastAsia="Times New Roman" w:hAnsi="Times New Roman" w:cs="Times New Roman"/>
          <w:kern w:val="1"/>
          <w:sz w:val="24"/>
          <w:szCs w:val="24"/>
          <w:lang w:eastAsia="ru-RU"/>
        </w:rPr>
        <w:t>, образцы для рисования, материалы для лепки, рисования, аппликации, фломастеры, цветные мелки. В оформлении фойе, вестибюлей использованы детски</w:t>
      </w:r>
      <w:r w:rsidR="000A5FB9">
        <w:rPr>
          <w:rFonts w:ascii="Times New Roman" w:eastAsia="Times New Roman" w:hAnsi="Times New Roman" w:cs="Times New Roman"/>
          <w:kern w:val="1"/>
          <w:sz w:val="24"/>
          <w:szCs w:val="24"/>
          <w:lang w:eastAsia="ru-RU"/>
        </w:rPr>
        <w:t xml:space="preserve">е работы. Имеются две выставки </w:t>
      </w:r>
      <w:r w:rsidRPr="0063325F">
        <w:rPr>
          <w:rFonts w:ascii="Times New Roman" w:eastAsia="Times New Roman" w:hAnsi="Times New Roman" w:cs="Times New Roman"/>
          <w:kern w:val="1"/>
          <w:sz w:val="24"/>
          <w:szCs w:val="24"/>
          <w:lang w:eastAsia="ru-RU"/>
        </w:rPr>
        <w:t>детских работ «Вот такие мы художники!» в раздевальной комнате и в фойе. В методическом кабинете имеет подбор демонстрационного материала по ознакомлению с искусством, образцы работ, методическая литература с конспектами образовательной деятельности.</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Для конструктивной деятельности группа оснащена различными видами конструктора: деревянными, пластмассовыми, металлическими, «</w:t>
      </w:r>
      <w:proofErr w:type="spellStart"/>
      <w:r w:rsidRPr="0063325F">
        <w:rPr>
          <w:rFonts w:ascii="Times New Roman" w:eastAsia="Times New Roman" w:hAnsi="Times New Roman" w:cs="Times New Roman"/>
          <w:kern w:val="1"/>
          <w:sz w:val="24"/>
          <w:szCs w:val="24"/>
          <w:lang w:eastAsia="ru-RU"/>
        </w:rPr>
        <w:t>Лего</w:t>
      </w:r>
      <w:proofErr w:type="spellEnd"/>
      <w:r w:rsidRPr="0063325F">
        <w:rPr>
          <w:rFonts w:ascii="Times New Roman" w:eastAsia="Times New Roman" w:hAnsi="Times New Roman" w:cs="Times New Roman"/>
          <w:kern w:val="1"/>
          <w:sz w:val="24"/>
          <w:szCs w:val="24"/>
          <w:lang w:eastAsia="ru-RU"/>
        </w:rPr>
        <w:t xml:space="preserve">», </w:t>
      </w:r>
      <w:proofErr w:type="spellStart"/>
      <w:r w:rsidRPr="0063325F">
        <w:rPr>
          <w:rFonts w:ascii="Times New Roman" w:eastAsia="Times New Roman" w:hAnsi="Times New Roman" w:cs="Times New Roman"/>
          <w:kern w:val="1"/>
          <w:sz w:val="24"/>
          <w:szCs w:val="24"/>
          <w:lang w:eastAsia="ru-RU"/>
        </w:rPr>
        <w:t>пазлы</w:t>
      </w:r>
      <w:proofErr w:type="spellEnd"/>
      <w:r w:rsidRPr="0063325F">
        <w:rPr>
          <w:rFonts w:ascii="Times New Roman" w:eastAsia="Times New Roman" w:hAnsi="Times New Roman" w:cs="Times New Roman"/>
          <w:kern w:val="1"/>
          <w:sz w:val="24"/>
          <w:szCs w:val="24"/>
          <w:lang w:eastAsia="ru-RU"/>
        </w:rPr>
        <w:t>, имеются различные виды мозаики, изготовлены различные образцы и схемы.</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В интерьере группы использованы поделки, изготовленные детьми, совместно с взрослыми. В методическом кабинете имеет конструктор для образовательной деятельности, схемы, образцы построек, демонстрационный материал по изготовлению поделок из природного и бросового материала.</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В ДОУ созданы все условия для развития экологической культуры детей. В методическом кабинете есть необходимый демонстрационный материал, наглядные пособия, дидактические игры, муляжи, иллюстративный материал, художественная и познавательная литература. В группе есть уголок природы, собраны коллекции, гербарии. На участках ДОУ имеются клумбы.</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Для развития естественнонаучных представлений у детей в группе имеются материалы для простейших опытов. В методкабинете имеется проектор, микроскопы, лупы, колбы, магниты, ракушки, поделки из различных материалов, художественная и подобраны различные познавательные энциклопедии, знакомящие детей с техникой, историей, культурой, бытом, техническими достижениями человека.</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Для развития у детей представлений о человеке в истории и культуре в детском саду созданы мини-музеи «Русская изба». Собрано огромное количество демонстраци</w:t>
      </w:r>
      <w:r w:rsidR="000A5FB9">
        <w:rPr>
          <w:rFonts w:ascii="Times New Roman" w:eastAsia="Times New Roman" w:hAnsi="Times New Roman" w:cs="Times New Roman"/>
          <w:kern w:val="1"/>
          <w:sz w:val="24"/>
          <w:szCs w:val="24"/>
          <w:lang w:eastAsia="ru-RU"/>
        </w:rPr>
        <w:t xml:space="preserve">онного и наглядного материала, </w:t>
      </w:r>
      <w:r w:rsidRPr="0063325F">
        <w:rPr>
          <w:rFonts w:ascii="Times New Roman" w:eastAsia="Times New Roman" w:hAnsi="Times New Roman" w:cs="Times New Roman"/>
          <w:kern w:val="1"/>
          <w:sz w:val="24"/>
          <w:szCs w:val="24"/>
          <w:lang w:eastAsia="ru-RU"/>
        </w:rPr>
        <w:t>б</w:t>
      </w:r>
      <w:r w:rsidR="000A5FB9">
        <w:rPr>
          <w:rFonts w:ascii="Times New Roman" w:eastAsia="Times New Roman" w:hAnsi="Times New Roman" w:cs="Times New Roman"/>
          <w:kern w:val="1"/>
          <w:sz w:val="24"/>
          <w:szCs w:val="24"/>
          <w:lang w:eastAsia="ru-RU"/>
        </w:rPr>
        <w:t>огатейшая подборка методической</w:t>
      </w:r>
      <w:r w:rsidRPr="0063325F">
        <w:rPr>
          <w:rFonts w:ascii="Times New Roman" w:eastAsia="Times New Roman" w:hAnsi="Times New Roman" w:cs="Times New Roman"/>
          <w:kern w:val="1"/>
          <w:sz w:val="24"/>
          <w:szCs w:val="24"/>
          <w:lang w:eastAsia="ru-RU"/>
        </w:rPr>
        <w:t xml:space="preserve"> и художественной литературы. В групп</w:t>
      </w:r>
      <w:r w:rsidR="000A5FB9">
        <w:rPr>
          <w:rFonts w:ascii="Times New Roman" w:eastAsia="Times New Roman" w:hAnsi="Times New Roman" w:cs="Times New Roman"/>
          <w:kern w:val="1"/>
          <w:sz w:val="24"/>
          <w:szCs w:val="24"/>
          <w:lang w:eastAsia="ru-RU"/>
        </w:rPr>
        <w:t>е имеется глобус, карты, подбор</w:t>
      </w:r>
      <w:r w:rsidRPr="0063325F">
        <w:rPr>
          <w:rFonts w:ascii="Times New Roman" w:eastAsia="Times New Roman" w:hAnsi="Times New Roman" w:cs="Times New Roman"/>
          <w:kern w:val="1"/>
          <w:sz w:val="24"/>
          <w:szCs w:val="24"/>
          <w:lang w:eastAsia="ru-RU"/>
        </w:rPr>
        <w:t xml:space="preserve"> методической литературы, наглядно – демонстрационного материала.</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lastRenderedPageBreak/>
        <w:t xml:space="preserve">Для ознакомления с правилами дорожного движения в группе имеется уголок по правилам дорожного движения, представленные настольными печатными играми, машинами, дорожными знаками, атрибутами для сюжетно-ролевых игр. </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 xml:space="preserve">Для формирования элементарных математических представлений в методическом кабинете на всю группу имеются блоки </w:t>
      </w:r>
      <w:proofErr w:type="spellStart"/>
      <w:r w:rsidRPr="0063325F">
        <w:rPr>
          <w:rFonts w:ascii="Times New Roman" w:eastAsia="Times New Roman" w:hAnsi="Times New Roman" w:cs="Times New Roman"/>
          <w:kern w:val="1"/>
          <w:sz w:val="24"/>
          <w:szCs w:val="24"/>
          <w:lang w:eastAsia="ru-RU"/>
        </w:rPr>
        <w:t>Дьёнеша</w:t>
      </w:r>
      <w:proofErr w:type="spellEnd"/>
      <w:r w:rsidRPr="0063325F">
        <w:rPr>
          <w:rFonts w:ascii="Times New Roman" w:eastAsia="Times New Roman" w:hAnsi="Times New Roman" w:cs="Times New Roman"/>
          <w:kern w:val="1"/>
          <w:sz w:val="24"/>
          <w:szCs w:val="24"/>
          <w:lang w:eastAsia="ru-RU"/>
        </w:rPr>
        <w:t xml:space="preserve">, «Сложи узор», «Палочки </w:t>
      </w:r>
      <w:proofErr w:type="spellStart"/>
      <w:r w:rsidRPr="0063325F">
        <w:rPr>
          <w:rFonts w:ascii="Times New Roman" w:eastAsia="Times New Roman" w:hAnsi="Times New Roman" w:cs="Times New Roman"/>
          <w:kern w:val="1"/>
          <w:sz w:val="24"/>
          <w:szCs w:val="24"/>
          <w:lang w:eastAsia="ru-RU"/>
        </w:rPr>
        <w:t>Кьюизенера</w:t>
      </w:r>
      <w:proofErr w:type="spellEnd"/>
      <w:r w:rsidRPr="0063325F">
        <w:rPr>
          <w:rFonts w:ascii="Times New Roman" w:eastAsia="Times New Roman" w:hAnsi="Times New Roman" w:cs="Times New Roman"/>
          <w:kern w:val="1"/>
          <w:sz w:val="24"/>
          <w:szCs w:val="24"/>
          <w:lang w:eastAsia="ru-RU"/>
        </w:rPr>
        <w:t>», подобран богатый материал по развитию мышления, памяти, внимания, ориентировки в пространстве, времени, счёту.</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В группе оформлен речевой уголок, уголок книги, имеется богатый подбор сюжетных картин, дидактических, словесных игр, художественной литературы, схем для развития связной речи, материал для развития грамматически правильной речи, обогащения словаря, картины с последовательно развивающимся сюжетом</w:t>
      </w:r>
    </w:p>
    <w:p w:rsidR="0063325F" w:rsidRPr="0063325F" w:rsidRDefault="0063325F" w:rsidP="0063325F">
      <w:pPr>
        <w:suppressAutoHyphens/>
        <w:spacing w:after="0" w:line="100" w:lineRule="atLeast"/>
        <w:ind w:left="360" w:firstLine="284"/>
        <w:jc w:val="both"/>
        <w:rPr>
          <w:rFonts w:ascii="Times New Roman" w:eastAsia="Times New Roman" w:hAnsi="Times New Roman" w:cs="Times New Roman"/>
          <w:b/>
          <w:color w:val="FF6600"/>
          <w:kern w:val="1"/>
          <w:sz w:val="24"/>
          <w:szCs w:val="24"/>
          <w:lang w:eastAsia="ru-RU"/>
        </w:rPr>
      </w:pPr>
      <w:r w:rsidRPr="0063325F">
        <w:rPr>
          <w:rFonts w:ascii="Times New Roman" w:eastAsia="Times New Roman" w:hAnsi="Times New Roman" w:cs="Times New Roman"/>
          <w:kern w:val="1"/>
          <w:sz w:val="24"/>
          <w:szCs w:val="24"/>
          <w:lang w:eastAsia="ru-RU"/>
        </w:rPr>
        <w:t>ДОУ самостоятельно определяет средства обучения, в том числе т</w:t>
      </w:r>
      <w:r w:rsidRPr="0063325F">
        <w:rPr>
          <w:rFonts w:ascii="Times New Roman" w:eastAsia="Times New Roman" w:hAnsi="Times New Roman" w:cs="Times New Roman"/>
          <w:b/>
          <w:kern w:val="1"/>
          <w:sz w:val="24"/>
          <w:szCs w:val="24"/>
          <w:lang w:eastAsia="ru-RU"/>
        </w:rPr>
        <w:t>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b/>
          <w:color w:val="FF6600"/>
          <w:kern w:val="1"/>
          <w:sz w:val="24"/>
          <w:szCs w:val="24"/>
          <w:lang w:eastAsia="ru-RU"/>
        </w:rPr>
      </w:pPr>
    </w:p>
    <w:tbl>
      <w:tblPr>
        <w:tblW w:w="11482" w:type="dxa"/>
        <w:tblInd w:w="-459" w:type="dxa"/>
        <w:tblLayout w:type="fixed"/>
        <w:tblLook w:val="0000" w:firstRow="0" w:lastRow="0" w:firstColumn="0" w:lastColumn="0" w:noHBand="0" w:noVBand="0"/>
      </w:tblPr>
      <w:tblGrid>
        <w:gridCol w:w="2261"/>
        <w:gridCol w:w="4790"/>
        <w:gridCol w:w="4431"/>
      </w:tblGrid>
      <w:tr w:rsidR="0063325F" w:rsidRPr="0063325F" w:rsidTr="00100B65">
        <w:tc>
          <w:tcPr>
            <w:tcW w:w="2261"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240" w:lineRule="auto"/>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Помещение</w:t>
            </w: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240" w:lineRule="auto"/>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Вид деятельности, процесс</w:t>
            </w:r>
          </w:p>
        </w:tc>
        <w:tc>
          <w:tcPr>
            <w:tcW w:w="4431"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240" w:lineRule="auto"/>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Оснащение</w:t>
            </w:r>
          </w:p>
        </w:tc>
      </w:tr>
      <w:tr w:rsidR="0063325F" w:rsidRPr="0063325F" w:rsidTr="00100B65">
        <w:tc>
          <w:tcPr>
            <w:tcW w:w="2261"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240" w:lineRule="auto"/>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Спальня</w:t>
            </w: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numPr>
                <w:ilvl w:val="0"/>
                <w:numId w:val="43"/>
              </w:numPr>
              <w:suppressAutoHyphens/>
              <w:spacing w:after="0" w:line="240" w:lineRule="auto"/>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Дневной сон</w:t>
            </w:r>
          </w:p>
          <w:p w:rsidR="0063325F" w:rsidRPr="0063325F" w:rsidRDefault="0063325F" w:rsidP="0063325F">
            <w:pPr>
              <w:numPr>
                <w:ilvl w:val="0"/>
                <w:numId w:val="43"/>
              </w:numPr>
              <w:suppressAutoHyphens/>
              <w:spacing w:after="0" w:line="240" w:lineRule="auto"/>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Гимнастика после сна</w:t>
            </w:r>
          </w:p>
        </w:tc>
        <w:tc>
          <w:tcPr>
            <w:tcW w:w="4431"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240" w:lineRule="auto"/>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Спальная мебель</w:t>
            </w:r>
          </w:p>
          <w:p w:rsidR="0063325F" w:rsidRPr="0063325F" w:rsidRDefault="0063325F" w:rsidP="0063325F">
            <w:pPr>
              <w:suppressAutoHyphens/>
              <w:spacing w:after="0" w:line="240" w:lineRule="auto"/>
              <w:rPr>
                <w:rFonts w:ascii="Times New Roman" w:eastAsia="SimSun" w:hAnsi="Times New Roman" w:cs="Times New Roman"/>
                <w:kern w:val="1"/>
                <w:sz w:val="24"/>
                <w:szCs w:val="24"/>
                <w:lang w:eastAsia="ru-RU"/>
              </w:rPr>
            </w:pPr>
          </w:p>
        </w:tc>
      </w:tr>
      <w:tr w:rsidR="0063325F" w:rsidRPr="0063325F" w:rsidTr="00100B65">
        <w:tc>
          <w:tcPr>
            <w:tcW w:w="2261"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240" w:lineRule="auto"/>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Приемная</w:t>
            </w:r>
          </w:p>
          <w:p w:rsidR="0063325F" w:rsidRPr="0063325F" w:rsidRDefault="0063325F" w:rsidP="0063325F">
            <w:pPr>
              <w:suppressAutoHyphens/>
              <w:spacing w:after="0" w:line="240" w:lineRule="auto"/>
              <w:rPr>
                <w:rFonts w:ascii="Times New Roman" w:eastAsia="SimSun" w:hAnsi="Times New Roman" w:cs="Times New Roman"/>
                <w:kern w:val="1"/>
                <w:sz w:val="24"/>
                <w:szCs w:val="24"/>
                <w:lang w:eastAsia="ru-RU"/>
              </w:rPr>
            </w:pP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numPr>
                <w:ilvl w:val="0"/>
                <w:numId w:val="43"/>
              </w:numPr>
              <w:suppressAutoHyphens/>
              <w:spacing w:after="0" w:line="240" w:lineRule="auto"/>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Информационно – просветительская работа с родителями</w:t>
            </w:r>
          </w:p>
          <w:p w:rsidR="0063325F" w:rsidRPr="0063325F" w:rsidRDefault="0063325F" w:rsidP="0063325F">
            <w:pPr>
              <w:numPr>
                <w:ilvl w:val="0"/>
                <w:numId w:val="43"/>
              </w:numPr>
              <w:suppressAutoHyphens/>
              <w:spacing w:after="0" w:line="240" w:lineRule="auto"/>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Самообслуживание</w:t>
            </w:r>
          </w:p>
        </w:tc>
        <w:tc>
          <w:tcPr>
            <w:tcW w:w="4431"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240" w:lineRule="auto"/>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Информационный уголок</w:t>
            </w:r>
          </w:p>
          <w:p w:rsidR="0063325F" w:rsidRPr="0063325F" w:rsidRDefault="0063325F" w:rsidP="0063325F">
            <w:pPr>
              <w:suppressAutoHyphens/>
              <w:spacing w:after="0" w:line="240" w:lineRule="auto"/>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Выставки детского творчества</w:t>
            </w:r>
          </w:p>
          <w:p w:rsidR="0063325F" w:rsidRPr="0063325F" w:rsidRDefault="0063325F" w:rsidP="0063325F">
            <w:pPr>
              <w:suppressAutoHyphens/>
              <w:spacing w:after="0" w:line="240" w:lineRule="auto"/>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Наглядно – информационный материал</w:t>
            </w:r>
          </w:p>
        </w:tc>
      </w:tr>
      <w:tr w:rsidR="0063325F" w:rsidRPr="0063325F" w:rsidTr="00100B65">
        <w:tc>
          <w:tcPr>
            <w:tcW w:w="2261"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240" w:lineRule="auto"/>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Групповая комната</w:t>
            </w:r>
          </w:p>
          <w:p w:rsidR="0063325F" w:rsidRPr="0063325F" w:rsidRDefault="0063325F" w:rsidP="0063325F">
            <w:pPr>
              <w:suppressAutoHyphens/>
              <w:spacing w:after="0" w:line="240" w:lineRule="auto"/>
              <w:rPr>
                <w:rFonts w:ascii="Times New Roman" w:eastAsia="SimSun" w:hAnsi="Times New Roman" w:cs="Times New Roman"/>
                <w:kern w:val="1"/>
                <w:sz w:val="24"/>
                <w:szCs w:val="24"/>
                <w:lang w:eastAsia="ru-RU"/>
              </w:rPr>
            </w:pP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numPr>
                <w:ilvl w:val="0"/>
                <w:numId w:val="43"/>
              </w:numPr>
              <w:suppressAutoHyphens/>
              <w:spacing w:after="0" w:line="240" w:lineRule="auto"/>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Сенсорное развитие</w:t>
            </w:r>
          </w:p>
          <w:p w:rsidR="0063325F" w:rsidRPr="0063325F" w:rsidRDefault="0063325F" w:rsidP="0063325F">
            <w:pPr>
              <w:numPr>
                <w:ilvl w:val="0"/>
                <w:numId w:val="43"/>
              </w:numPr>
              <w:suppressAutoHyphens/>
              <w:spacing w:after="0" w:line="240" w:lineRule="auto"/>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Развитие речи</w:t>
            </w:r>
          </w:p>
          <w:p w:rsidR="0063325F" w:rsidRPr="0063325F" w:rsidRDefault="0063325F" w:rsidP="0063325F">
            <w:pPr>
              <w:numPr>
                <w:ilvl w:val="0"/>
                <w:numId w:val="43"/>
              </w:numPr>
              <w:suppressAutoHyphens/>
              <w:spacing w:after="0" w:line="240" w:lineRule="auto"/>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Ознакомление с окружающим миром</w:t>
            </w:r>
          </w:p>
          <w:p w:rsidR="0063325F" w:rsidRPr="0063325F" w:rsidRDefault="0063325F" w:rsidP="0063325F">
            <w:pPr>
              <w:numPr>
                <w:ilvl w:val="0"/>
                <w:numId w:val="43"/>
              </w:numPr>
              <w:suppressAutoHyphens/>
              <w:spacing w:after="0" w:line="240" w:lineRule="auto"/>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Ознакомление с художественной литературой и художественно – прикладным творчеством</w:t>
            </w:r>
          </w:p>
          <w:p w:rsidR="0063325F" w:rsidRPr="0063325F" w:rsidRDefault="0063325F" w:rsidP="0063325F">
            <w:pPr>
              <w:numPr>
                <w:ilvl w:val="0"/>
                <w:numId w:val="43"/>
              </w:numPr>
              <w:suppressAutoHyphens/>
              <w:spacing w:after="0" w:line="240" w:lineRule="auto"/>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Развитие элементарных математических представлений</w:t>
            </w:r>
          </w:p>
          <w:p w:rsidR="0063325F" w:rsidRPr="0063325F" w:rsidRDefault="0063325F" w:rsidP="0063325F">
            <w:pPr>
              <w:numPr>
                <w:ilvl w:val="0"/>
                <w:numId w:val="43"/>
              </w:numPr>
              <w:suppressAutoHyphens/>
              <w:spacing w:after="0" w:line="240" w:lineRule="auto"/>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Сюжетно – ролевые игры</w:t>
            </w:r>
          </w:p>
          <w:p w:rsidR="0063325F" w:rsidRPr="0063325F" w:rsidRDefault="0063325F" w:rsidP="0063325F">
            <w:pPr>
              <w:numPr>
                <w:ilvl w:val="0"/>
                <w:numId w:val="43"/>
              </w:numPr>
              <w:suppressAutoHyphens/>
              <w:spacing w:after="0" w:line="240" w:lineRule="auto"/>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Самообслуживание</w:t>
            </w:r>
          </w:p>
          <w:p w:rsidR="0063325F" w:rsidRPr="0063325F" w:rsidRDefault="0063325F" w:rsidP="0063325F">
            <w:pPr>
              <w:numPr>
                <w:ilvl w:val="0"/>
                <w:numId w:val="43"/>
              </w:numPr>
              <w:suppressAutoHyphens/>
              <w:spacing w:after="0" w:line="240" w:lineRule="auto"/>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Трудовая деятельность</w:t>
            </w:r>
          </w:p>
          <w:p w:rsidR="0063325F" w:rsidRPr="0063325F" w:rsidRDefault="0063325F" w:rsidP="0063325F">
            <w:pPr>
              <w:numPr>
                <w:ilvl w:val="0"/>
                <w:numId w:val="43"/>
              </w:numPr>
              <w:suppressAutoHyphens/>
              <w:spacing w:after="0" w:line="240" w:lineRule="auto"/>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Самостоятельная творческая деятельность</w:t>
            </w:r>
          </w:p>
          <w:p w:rsidR="0063325F" w:rsidRPr="0063325F" w:rsidRDefault="0063325F" w:rsidP="0063325F">
            <w:pPr>
              <w:numPr>
                <w:ilvl w:val="0"/>
                <w:numId w:val="43"/>
              </w:numPr>
              <w:suppressAutoHyphens/>
              <w:spacing w:after="0" w:line="240" w:lineRule="auto"/>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Ознакомление с природой, труд в природе</w:t>
            </w:r>
          </w:p>
          <w:p w:rsidR="0063325F" w:rsidRPr="0063325F" w:rsidRDefault="0063325F" w:rsidP="0063325F">
            <w:pPr>
              <w:numPr>
                <w:ilvl w:val="0"/>
                <w:numId w:val="43"/>
              </w:numPr>
              <w:suppressAutoHyphens/>
              <w:spacing w:after="0" w:line="240" w:lineRule="auto"/>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Игровая деятельность</w:t>
            </w:r>
          </w:p>
        </w:tc>
        <w:tc>
          <w:tcPr>
            <w:tcW w:w="4431"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240" w:lineRule="auto"/>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Дидактические игры на развитие психических функций – мышления, внимания, памяти, воображения</w:t>
            </w:r>
          </w:p>
          <w:p w:rsidR="0063325F" w:rsidRPr="0063325F" w:rsidRDefault="0063325F" w:rsidP="0063325F">
            <w:pPr>
              <w:suppressAutoHyphens/>
              <w:spacing w:after="0" w:line="240" w:lineRule="auto"/>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 xml:space="preserve">Дидактические материалы по </w:t>
            </w:r>
            <w:proofErr w:type="spellStart"/>
            <w:r w:rsidRPr="0063325F">
              <w:rPr>
                <w:rFonts w:ascii="Times New Roman" w:eastAsia="SimSun" w:hAnsi="Times New Roman" w:cs="Times New Roman"/>
                <w:kern w:val="1"/>
                <w:sz w:val="24"/>
                <w:szCs w:val="24"/>
                <w:lang w:eastAsia="ru-RU"/>
              </w:rPr>
              <w:t>сенсорике</w:t>
            </w:r>
            <w:proofErr w:type="spellEnd"/>
            <w:r w:rsidRPr="0063325F">
              <w:rPr>
                <w:rFonts w:ascii="Times New Roman" w:eastAsia="SimSun" w:hAnsi="Times New Roman" w:cs="Times New Roman"/>
                <w:kern w:val="1"/>
                <w:sz w:val="24"/>
                <w:szCs w:val="24"/>
                <w:lang w:eastAsia="ru-RU"/>
              </w:rPr>
              <w:t xml:space="preserve">, математике, развитию </w:t>
            </w:r>
            <w:proofErr w:type="spellStart"/>
            <w:r w:rsidRPr="0063325F">
              <w:rPr>
                <w:rFonts w:ascii="Times New Roman" w:eastAsia="SimSun" w:hAnsi="Times New Roman" w:cs="Times New Roman"/>
                <w:kern w:val="1"/>
                <w:sz w:val="24"/>
                <w:szCs w:val="24"/>
                <w:lang w:eastAsia="ru-RU"/>
              </w:rPr>
              <w:t>реч</w:t>
            </w:r>
            <w:proofErr w:type="spellEnd"/>
          </w:p>
          <w:p w:rsidR="0063325F" w:rsidRPr="0063325F" w:rsidRDefault="0063325F" w:rsidP="0063325F">
            <w:pPr>
              <w:suppressAutoHyphens/>
              <w:spacing w:after="0" w:line="240" w:lineRule="auto"/>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Географический глобус</w:t>
            </w:r>
          </w:p>
          <w:p w:rsidR="0063325F" w:rsidRPr="0063325F" w:rsidRDefault="0063325F" w:rsidP="0063325F">
            <w:pPr>
              <w:suppressAutoHyphens/>
              <w:spacing w:after="0" w:line="240" w:lineRule="auto"/>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Муляжи овощей и фруктов</w:t>
            </w:r>
          </w:p>
          <w:p w:rsidR="0063325F" w:rsidRPr="0063325F" w:rsidRDefault="0063325F" w:rsidP="0063325F">
            <w:pPr>
              <w:suppressAutoHyphens/>
              <w:spacing w:after="0" w:line="240" w:lineRule="auto"/>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Календарь погоды</w:t>
            </w:r>
          </w:p>
          <w:p w:rsidR="0063325F" w:rsidRPr="0063325F" w:rsidRDefault="0063325F" w:rsidP="0063325F">
            <w:pPr>
              <w:suppressAutoHyphens/>
              <w:spacing w:after="0" w:line="240" w:lineRule="auto"/>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Плакаты и наборы дидактических наглядных материалов с изображением животных, птиц, насекомых, обитателей морей, рептилий</w:t>
            </w:r>
          </w:p>
          <w:p w:rsidR="0063325F" w:rsidRPr="0063325F" w:rsidRDefault="0063325F" w:rsidP="0063325F">
            <w:pPr>
              <w:suppressAutoHyphens/>
              <w:spacing w:after="0" w:line="240" w:lineRule="auto"/>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Магнитофон, аудиозаписи</w:t>
            </w:r>
          </w:p>
          <w:p w:rsidR="0063325F" w:rsidRPr="0063325F" w:rsidRDefault="0063325F" w:rsidP="0063325F">
            <w:pPr>
              <w:suppressAutoHyphens/>
              <w:spacing w:after="0" w:line="240" w:lineRule="auto"/>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Детская мебель для практической деятельности</w:t>
            </w:r>
          </w:p>
          <w:p w:rsidR="0063325F" w:rsidRPr="0063325F" w:rsidRDefault="0063325F" w:rsidP="0063325F">
            <w:pPr>
              <w:suppressAutoHyphens/>
              <w:spacing w:after="0" w:line="240" w:lineRule="auto"/>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Книжный уголок</w:t>
            </w:r>
          </w:p>
          <w:p w:rsidR="0063325F" w:rsidRPr="0063325F" w:rsidRDefault="0063325F" w:rsidP="0063325F">
            <w:pPr>
              <w:suppressAutoHyphens/>
              <w:spacing w:after="0" w:line="240" w:lineRule="auto"/>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Уголок для изобразительной детской деятельности</w:t>
            </w:r>
          </w:p>
          <w:p w:rsidR="0063325F" w:rsidRPr="0063325F" w:rsidRDefault="0063325F" w:rsidP="0063325F">
            <w:pPr>
              <w:suppressAutoHyphens/>
              <w:spacing w:after="0" w:line="240" w:lineRule="auto"/>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 xml:space="preserve">Игровая мебель. Атрибуты для сюжетно – ролевых игр: «Семья», «Магазин», «Парикмахерская», «Больница», </w:t>
            </w:r>
          </w:p>
          <w:p w:rsidR="0063325F" w:rsidRPr="0063325F" w:rsidRDefault="0063325F" w:rsidP="0063325F">
            <w:pPr>
              <w:suppressAutoHyphens/>
              <w:spacing w:after="0" w:line="240" w:lineRule="auto"/>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Природный уголок</w:t>
            </w:r>
          </w:p>
          <w:p w:rsidR="0063325F" w:rsidRPr="0063325F" w:rsidRDefault="0063325F" w:rsidP="0063325F">
            <w:pPr>
              <w:suppressAutoHyphens/>
              <w:spacing w:after="0" w:line="240" w:lineRule="auto"/>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Конструкторы различных видов</w:t>
            </w:r>
          </w:p>
          <w:p w:rsidR="0063325F" w:rsidRPr="0063325F" w:rsidRDefault="0063325F" w:rsidP="0063325F">
            <w:pPr>
              <w:suppressAutoHyphens/>
              <w:spacing w:after="0" w:line="240" w:lineRule="auto"/>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 xml:space="preserve">Мозаики, </w:t>
            </w:r>
            <w:proofErr w:type="spellStart"/>
            <w:r w:rsidRPr="0063325F">
              <w:rPr>
                <w:rFonts w:ascii="Times New Roman" w:eastAsia="SimSun" w:hAnsi="Times New Roman" w:cs="Times New Roman"/>
                <w:kern w:val="1"/>
                <w:sz w:val="24"/>
                <w:szCs w:val="24"/>
                <w:lang w:eastAsia="ru-RU"/>
              </w:rPr>
              <w:t>пазлы</w:t>
            </w:r>
            <w:proofErr w:type="spellEnd"/>
            <w:r w:rsidRPr="0063325F">
              <w:rPr>
                <w:rFonts w:ascii="Times New Roman" w:eastAsia="SimSun" w:hAnsi="Times New Roman" w:cs="Times New Roman"/>
                <w:kern w:val="1"/>
                <w:sz w:val="24"/>
                <w:szCs w:val="24"/>
                <w:lang w:eastAsia="ru-RU"/>
              </w:rPr>
              <w:t>, настольные игры, лото.</w:t>
            </w:r>
          </w:p>
          <w:p w:rsidR="0063325F" w:rsidRPr="0063325F" w:rsidRDefault="0063325F" w:rsidP="0063325F">
            <w:pPr>
              <w:suppressAutoHyphens/>
              <w:spacing w:after="0" w:line="240" w:lineRule="auto"/>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Развивающие игры по математике, логике</w:t>
            </w:r>
          </w:p>
          <w:p w:rsidR="0063325F" w:rsidRPr="0063325F" w:rsidRDefault="0063325F" w:rsidP="0063325F">
            <w:pPr>
              <w:suppressAutoHyphens/>
              <w:spacing w:after="0" w:line="240" w:lineRule="auto"/>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Различные виды театров</w:t>
            </w:r>
          </w:p>
          <w:p w:rsidR="0063325F" w:rsidRPr="0063325F" w:rsidRDefault="0063325F" w:rsidP="0063325F">
            <w:pPr>
              <w:suppressAutoHyphens/>
              <w:spacing w:after="0" w:line="240" w:lineRule="auto"/>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Физкультурное оборудование для гимнастики после сна: ребристая дорожка, массажные коврики и мячи, резиновые кольца и кубики</w:t>
            </w:r>
          </w:p>
        </w:tc>
      </w:tr>
    </w:tbl>
    <w:p w:rsidR="0063325F" w:rsidRPr="0063325F" w:rsidRDefault="0063325F" w:rsidP="000A5FB9">
      <w:pPr>
        <w:suppressAutoHyphens/>
        <w:spacing w:after="0" w:line="100" w:lineRule="atLeast"/>
        <w:jc w:val="both"/>
        <w:rPr>
          <w:rFonts w:ascii="Times New Roman" w:eastAsia="SimSun" w:hAnsi="Times New Roman" w:cs="Times New Roman"/>
          <w:b/>
          <w:kern w:val="1"/>
          <w:sz w:val="24"/>
          <w:szCs w:val="24"/>
          <w:lang w:eastAsia="ru-RU"/>
        </w:rPr>
      </w:pPr>
    </w:p>
    <w:p w:rsidR="0063325F" w:rsidRPr="0063325F" w:rsidRDefault="0063325F" w:rsidP="0063325F">
      <w:pPr>
        <w:suppressAutoHyphens/>
        <w:spacing w:after="0" w:line="100" w:lineRule="atLeast"/>
        <w:ind w:firstLine="284"/>
        <w:jc w:val="center"/>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b/>
          <w:kern w:val="1"/>
          <w:sz w:val="24"/>
          <w:szCs w:val="24"/>
          <w:lang w:eastAsia="ru-RU"/>
        </w:rPr>
        <w:t>Предметно-развивающая среда (формируемая часть)</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учетом индивидуальных особенностей детей.</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Оснащение уголков должно меняться в соответствии с тематическим планированием образовательного процесса.</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В качестве центров развития могут выступать:</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 уголок для сюжетно-ролевых игр;</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 xml:space="preserve">• уголок </w:t>
      </w:r>
      <w:proofErr w:type="spellStart"/>
      <w:r w:rsidRPr="0063325F">
        <w:rPr>
          <w:rFonts w:ascii="Times New Roman" w:eastAsia="Times New Roman" w:hAnsi="Times New Roman" w:cs="Times New Roman"/>
          <w:kern w:val="1"/>
          <w:sz w:val="24"/>
          <w:szCs w:val="24"/>
          <w:lang w:eastAsia="ru-RU"/>
        </w:rPr>
        <w:t>ряжения</w:t>
      </w:r>
      <w:proofErr w:type="spellEnd"/>
      <w:r w:rsidRPr="0063325F">
        <w:rPr>
          <w:rFonts w:ascii="Times New Roman" w:eastAsia="Times New Roman" w:hAnsi="Times New Roman" w:cs="Times New Roman"/>
          <w:kern w:val="1"/>
          <w:sz w:val="24"/>
          <w:szCs w:val="24"/>
          <w:lang w:eastAsia="ru-RU"/>
        </w:rPr>
        <w:t xml:space="preserve"> (для театрализованных игр);</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 книжный уголок;</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 зона для настольно-печатных игр;</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 выставка (детского рисунка, детского творчества, изделий народных мастеров и т. д.);</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 уголок природы (наблюдений за природой);</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 спортивный уголок;</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 уголок для игр с песком;</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 уголки для разнообразных видов самостоятельной деятельности детей — конструктивной, изобразительной, музыкальной и др.;</w:t>
      </w:r>
    </w:p>
    <w:p w:rsidR="0063325F" w:rsidRPr="0063325F" w:rsidRDefault="0063325F" w:rsidP="0063325F">
      <w:pPr>
        <w:suppressAutoHyphens/>
        <w:spacing w:after="0" w:line="100" w:lineRule="atLeast"/>
        <w:ind w:firstLine="284"/>
        <w:rPr>
          <w:rFonts w:ascii="Calibri" w:eastAsia="SimSun" w:hAnsi="Calibri" w:cs="Calibri" w:hint="eastAsia"/>
          <w:kern w:val="1"/>
        </w:rPr>
        <w:sectPr w:rsidR="0063325F" w:rsidRPr="0063325F">
          <w:headerReference w:type="even" r:id="rId12"/>
          <w:headerReference w:type="default" r:id="rId13"/>
          <w:footerReference w:type="even" r:id="rId14"/>
          <w:footerReference w:type="default" r:id="rId15"/>
          <w:headerReference w:type="first" r:id="rId16"/>
          <w:footerReference w:type="first" r:id="rId17"/>
          <w:pgSz w:w="11906" w:h="16838"/>
          <w:pgMar w:top="777" w:right="720" w:bottom="766" w:left="720" w:header="720" w:footer="709" w:gutter="0"/>
          <w:cols w:space="720"/>
          <w:docGrid w:linePitch="360" w:charSpace="4096"/>
        </w:sectPr>
      </w:pPr>
      <w:r w:rsidRPr="0063325F">
        <w:rPr>
          <w:rFonts w:ascii="Times New Roman" w:eastAsia="Times New Roman" w:hAnsi="Times New Roman" w:cs="Times New Roman"/>
          <w:kern w:val="1"/>
          <w:sz w:val="24"/>
          <w:szCs w:val="24"/>
          <w:lang w:eastAsia="ru-RU"/>
        </w:rPr>
        <w:t>• игровой уголок (с игрушками, строительным материалом)</w:t>
      </w:r>
    </w:p>
    <w:p w:rsidR="0063325F" w:rsidRPr="0063325F" w:rsidRDefault="0063325F" w:rsidP="0063325F">
      <w:pPr>
        <w:suppressAutoHyphens/>
        <w:spacing w:after="0" w:line="100" w:lineRule="atLeast"/>
        <w:jc w:val="both"/>
        <w:rPr>
          <w:rFonts w:ascii="Times New Roman" w:eastAsia="Times New Roman" w:hAnsi="Times New Roman" w:cs="Times New Roman"/>
          <w:b/>
          <w:kern w:val="1"/>
          <w:sz w:val="24"/>
          <w:szCs w:val="24"/>
          <w:lang w:eastAsia="ru-RU"/>
        </w:rPr>
      </w:pPr>
    </w:p>
    <w:tbl>
      <w:tblPr>
        <w:tblW w:w="11340"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0"/>
        <w:gridCol w:w="1843"/>
        <w:gridCol w:w="141"/>
        <w:gridCol w:w="6936"/>
        <w:gridCol w:w="10"/>
      </w:tblGrid>
      <w:tr w:rsidR="0063325F" w:rsidRPr="0063325F" w:rsidTr="00100B65">
        <w:trPr>
          <w:gridAfter w:val="1"/>
          <w:wAfter w:w="10" w:type="dxa"/>
        </w:trPr>
        <w:tc>
          <w:tcPr>
            <w:tcW w:w="11330" w:type="dxa"/>
            <w:gridSpan w:val="4"/>
            <w:shd w:val="clear" w:color="auto" w:fill="auto"/>
          </w:tcPr>
          <w:p w:rsidR="0063325F" w:rsidRPr="0063325F" w:rsidRDefault="0063325F" w:rsidP="0063325F">
            <w:pPr>
              <w:suppressAutoHyphens/>
              <w:spacing w:after="0" w:line="240" w:lineRule="auto"/>
              <w:rPr>
                <w:rFonts w:ascii="Times New Roman" w:eastAsia="SimSun" w:hAnsi="Times New Roman" w:cs="Times New Roman"/>
                <w:b/>
                <w:i/>
                <w:iCs/>
                <w:kern w:val="1"/>
                <w:sz w:val="24"/>
                <w:szCs w:val="24"/>
                <w:lang w:eastAsia="ru-RU"/>
              </w:rPr>
            </w:pPr>
            <w:r w:rsidRPr="0063325F">
              <w:rPr>
                <w:rFonts w:ascii="Times New Roman" w:eastAsia="SimSun" w:hAnsi="Times New Roman" w:cs="Times New Roman"/>
                <w:b/>
                <w:kern w:val="1"/>
                <w:sz w:val="24"/>
                <w:szCs w:val="24"/>
                <w:lang w:eastAsia="ru-RU"/>
              </w:rPr>
              <w:t xml:space="preserve">                            Центры развития активности детей в средней группе</w:t>
            </w:r>
          </w:p>
        </w:tc>
      </w:tr>
      <w:tr w:rsidR="0063325F" w:rsidRPr="0063325F" w:rsidTr="00100B65">
        <w:trPr>
          <w:gridAfter w:val="1"/>
          <w:wAfter w:w="10" w:type="dxa"/>
        </w:trPr>
        <w:tc>
          <w:tcPr>
            <w:tcW w:w="2408" w:type="dxa"/>
            <w:vMerge w:val="restart"/>
            <w:shd w:val="clear" w:color="auto" w:fill="auto"/>
          </w:tcPr>
          <w:p w:rsidR="0063325F" w:rsidRPr="0063325F" w:rsidRDefault="0063325F" w:rsidP="0063325F">
            <w:pPr>
              <w:suppressAutoHyphens/>
              <w:spacing w:after="0" w:line="240" w:lineRule="auto"/>
              <w:rPr>
                <w:rFonts w:ascii="Times New Roman" w:eastAsia="SimSun" w:hAnsi="Times New Roman" w:cs="Times New Roman"/>
                <w:b/>
                <w:i/>
                <w:iCs/>
                <w:kern w:val="1"/>
                <w:sz w:val="24"/>
                <w:szCs w:val="24"/>
                <w:lang w:eastAsia="ru-RU"/>
              </w:rPr>
            </w:pPr>
            <w:r w:rsidRPr="0063325F">
              <w:rPr>
                <w:rFonts w:ascii="Times New Roman" w:eastAsia="SimSun" w:hAnsi="Times New Roman" w:cs="Times New Roman"/>
                <w:b/>
                <w:i/>
                <w:iCs/>
                <w:kern w:val="1"/>
                <w:sz w:val="24"/>
                <w:szCs w:val="24"/>
                <w:lang w:eastAsia="ru-RU"/>
              </w:rPr>
              <w:t>Образовательная область</w:t>
            </w:r>
          </w:p>
        </w:tc>
        <w:tc>
          <w:tcPr>
            <w:tcW w:w="1984" w:type="dxa"/>
            <w:gridSpan w:val="2"/>
            <w:shd w:val="clear" w:color="auto" w:fill="auto"/>
          </w:tcPr>
          <w:p w:rsidR="0063325F" w:rsidRPr="0063325F" w:rsidRDefault="0063325F" w:rsidP="0063325F">
            <w:pPr>
              <w:suppressAutoHyphens/>
              <w:spacing w:after="0" w:line="240" w:lineRule="auto"/>
              <w:rPr>
                <w:rFonts w:ascii="Times New Roman" w:eastAsia="SimSun" w:hAnsi="Times New Roman" w:cs="Times New Roman"/>
                <w:b/>
                <w:i/>
                <w:iCs/>
                <w:kern w:val="1"/>
                <w:sz w:val="24"/>
                <w:szCs w:val="24"/>
                <w:lang w:eastAsia="ru-RU"/>
              </w:rPr>
            </w:pPr>
            <w:r w:rsidRPr="0063325F">
              <w:rPr>
                <w:rFonts w:ascii="Times New Roman" w:eastAsia="SimSun" w:hAnsi="Times New Roman" w:cs="Times New Roman"/>
                <w:b/>
                <w:i/>
                <w:iCs/>
                <w:kern w:val="1"/>
                <w:sz w:val="24"/>
                <w:szCs w:val="24"/>
                <w:lang w:eastAsia="ru-RU"/>
              </w:rPr>
              <w:t>Центры активности</w:t>
            </w:r>
          </w:p>
        </w:tc>
        <w:tc>
          <w:tcPr>
            <w:tcW w:w="6938" w:type="dxa"/>
            <w:shd w:val="clear" w:color="auto" w:fill="auto"/>
          </w:tcPr>
          <w:p w:rsidR="0063325F" w:rsidRPr="0063325F" w:rsidRDefault="0063325F" w:rsidP="0063325F">
            <w:pPr>
              <w:suppressAutoHyphens/>
              <w:spacing w:after="0" w:line="240" w:lineRule="auto"/>
              <w:rPr>
                <w:rFonts w:ascii="Times New Roman" w:eastAsia="SimSun" w:hAnsi="Times New Roman" w:cs="Times New Roman"/>
                <w:b/>
                <w:kern w:val="1"/>
                <w:sz w:val="24"/>
                <w:szCs w:val="24"/>
                <w:lang w:eastAsia="ru-RU"/>
              </w:rPr>
            </w:pPr>
            <w:r w:rsidRPr="0063325F">
              <w:rPr>
                <w:rFonts w:ascii="Times New Roman" w:eastAsia="SimSun" w:hAnsi="Times New Roman" w:cs="Times New Roman"/>
                <w:b/>
                <w:i/>
                <w:iCs/>
                <w:kern w:val="1"/>
                <w:sz w:val="24"/>
                <w:szCs w:val="24"/>
                <w:lang w:eastAsia="ru-RU"/>
              </w:rPr>
              <w:t xml:space="preserve">         Содержание центра (материалы, оборудование)</w:t>
            </w:r>
          </w:p>
        </w:tc>
      </w:tr>
      <w:tr w:rsidR="0063325F" w:rsidRPr="0063325F" w:rsidTr="00100B65">
        <w:tc>
          <w:tcPr>
            <w:tcW w:w="2408" w:type="dxa"/>
            <w:vMerge/>
            <w:shd w:val="clear" w:color="auto" w:fill="auto"/>
            <w:vAlign w:val="center"/>
          </w:tcPr>
          <w:p w:rsidR="0063325F" w:rsidRPr="0063325F" w:rsidRDefault="0063325F" w:rsidP="0063325F">
            <w:pPr>
              <w:suppressAutoHyphens/>
              <w:spacing w:after="0" w:line="240" w:lineRule="auto"/>
              <w:rPr>
                <w:rFonts w:ascii="Times New Roman" w:eastAsia="SimSun" w:hAnsi="Times New Roman" w:cs="Times New Roman"/>
                <w:kern w:val="1"/>
                <w:sz w:val="24"/>
                <w:szCs w:val="24"/>
                <w:lang w:eastAsia="ru-RU"/>
              </w:rPr>
            </w:pPr>
          </w:p>
        </w:tc>
        <w:tc>
          <w:tcPr>
            <w:tcW w:w="8932" w:type="dxa"/>
            <w:gridSpan w:val="4"/>
            <w:shd w:val="clear" w:color="auto" w:fill="auto"/>
          </w:tcPr>
          <w:p w:rsidR="0063325F" w:rsidRPr="0063325F" w:rsidRDefault="0063325F" w:rsidP="0063325F">
            <w:pPr>
              <w:suppressAutoHyphens/>
              <w:spacing w:after="0" w:line="240" w:lineRule="auto"/>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 xml:space="preserve">                                            Познавательное развитие детей</w:t>
            </w:r>
          </w:p>
        </w:tc>
      </w:tr>
      <w:tr w:rsidR="0063325F" w:rsidRPr="0063325F" w:rsidTr="00100B65">
        <w:trPr>
          <w:gridAfter w:val="1"/>
          <w:wAfter w:w="10" w:type="dxa"/>
          <w:trHeight w:val="5775"/>
        </w:trPr>
        <w:tc>
          <w:tcPr>
            <w:tcW w:w="2408" w:type="dxa"/>
            <w:shd w:val="clear" w:color="auto" w:fill="auto"/>
          </w:tcPr>
          <w:p w:rsidR="0063325F" w:rsidRPr="0063325F" w:rsidRDefault="0063325F" w:rsidP="0063325F">
            <w:pPr>
              <w:suppressAutoHyphens/>
              <w:spacing w:after="0" w:line="240" w:lineRule="auto"/>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Познавательно-исследовательская деятельность</w:t>
            </w:r>
          </w:p>
          <w:p w:rsidR="0063325F" w:rsidRPr="0063325F" w:rsidRDefault="0063325F" w:rsidP="0063325F">
            <w:pPr>
              <w:suppressAutoHyphens/>
              <w:spacing w:after="0" w:line="240" w:lineRule="auto"/>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 </w:t>
            </w:r>
          </w:p>
        </w:tc>
        <w:tc>
          <w:tcPr>
            <w:tcW w:w="1843" w:type="dxa"/>
            <w:shd w:val="clear" w:color="auto" w:fill="auto"/>
          </w:tcPr>
          <w:p w:rsidR="0063325F" w:rsidRPr="0063325F" w:rsidRDefault="0063325F" w:rsidP="0063325F">
            <w:pPr>
              <w:suppressAutoHyphens/>
              <w:spacing w:after="0" w:line="240" w:lineRule="auto"/>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lang w:eastAsia="ru-RU"/>
              </w:rPr>
              <w:t xml:space="preserve">- Центр науки и природы </w:t>
            </w:r>
          </w:p>
          <w:p w:rsidR="0063325F" w:rsidRPr="0063325F" w:rsidRDefault="0063325F" w:rsidP="0063325F">
            <w:pPr>
              <w:suppressAutoHyphens/>
              <w:spacing w:after="0" w:line="240" w:lineRule="auto"/>
              <w:rPr>
                <w:rFonts w:ascii="Times New Roman" w:eastAsia="SimSun" w:hAnsi="Times New Roman" w:cs="Times New Roman"/>
                <w:kern w:val="1"/>
                <w:sz w:val="24"/>
                <w:szCs w:val="24"/>
              </w:rPr>
            </w:pPr>
          </w:p>
        </w:tc>
        <w:tc>
          <w:tcPr>
            <w:tcW w:w="7079" w:type="dxa"/>
            <w:gridSpan w:val="2"/>
            <w:shd w:val="clear" w:color="auto" w:fill="auto"/>
          </w:tcPr>
          <w:p w:rsidR="0063325F" w:rsidRPr="0063325F" w:rsidRDefault="0063325F" w:rsidP="0063325F">
            <w:pPr>
              <w:suppressAutoHyphens/>
              <w:spacing w:after="0" w:line="240" w:lineRule="auto"/>
              <w:rPr>
                <w:rFonts w:ascii="Times New Roman" w:eastAsia="SimSun" w:hAnsi="Times New Roman" w:cs="Times New Roman"/>
                <w:color w:val="000000"/>
                <w:kern w:val="1"/>
                <w:sz w:val="24"/>
                <w:szCs w:val="24"/>
                <w:lang w:eastAsia="ru-RU"/>
              </w:rPr>
            </w:pPr>
            <w:r w:rsidRPr="0063325F">
              <w:rPr>
                <w:rFonts w:ascii="Times New Roman" w:eastAsia="SimSun" w:hAnsi="Times New Roman" w:cs="Times New Roman"/>
                <w:color w:val="000000"/>
                <w:kern w:val="1"/>
                <w:sz w:val="24"/>
                <w:szCs w:val="24"/>
                <w:lang w:eastAsia="ru-RU"/>
              </w:rPr>
              <w:t xml:space="preserve">1. Стол для проведения экспериментов. </w:t>
            </w:r>
          </w:p>
          <w:p w:rsidR="0063325F" w:rsidRPr="0063325F" w:rsidRDefault="0063325F" w:rsidP="0063325F">
            <w:pPr>
              <w:suppressAutoHyphens/>
              <w:spacing w:after="0" w:line="240" w:lineRule="auto"/>
              <w:rPr>
                <w:rFonts w:ascii="Times New Roman" w:eastAsia="SimSun" w:hAnsi="Times New Roman" w:cs="Times New Roman"/>
                <w:color w:val="000000"/>
                <w:kern w:val="1"/>
                <w:sz w:val="24"/>
                <w:szCs w:val="24"/>
                <w:lang w:eastAsia="ru-RU"/>
              </w:rPr>
            </w:pPr>
            <w:r w:rsidRPr="0063325F">
              <w:rPr>
                <w:rFonts w:ascii="Times New Roman" w:eastAsia="SimSun" w:hAnsi="Times New Roman" w:cs="Times New Roman"/>
                <w:color w:val="000000"/>
                <w:kern w:val="1"/>
                <w:sz w:val="24"/>
                <w:szCs w:val="24"/>
                <w:lang w:eastAsia="ru-RU"/>
              </w:rPr>
              <w:t xml:space="preserve">2. Стеллаж для пособий и оборудования. </w:t>
            </w:r>
          </w:p>
          <w:p w:rsidR="0063325F" w:rsidRPr="0063325F" w:rsidRDefault="0063325F" w:rsidP="0063325F">
            <w:pPr>
              <w:suppressAutoHyphens/>
              <w:spacing w:after="0" w:line="240" w:lineRule="auto"/>
              <w:rPr>
                <w:rFonts w:ascii="Times New Roman" w:eastAsia="SimSun" w:hAnsi="Times New Roman" w:cs="Times New Roman"/>
                <w:color w:val="000000"/>
                <w:kern w:val="1"/>
                <w:sz w:val="24"/>
                <w:szCs w:val="24"/>
                <w:lang w:eastAsia="ru-RU"/>
              </w:rPr>
            </w:pPr>
            <w:r w:rsidRPr="0063325F">
              <w:rPr>
                <w:rFonts w:ascii="Times New Roman" w:eastAsia="SimSun" w:hAnsi="Times New Roman" w:cs="Times New Roman"/>
                <w:color w:val="000000"/>
                <w:kern w:val="1"/>
                <w:sz w:val="24"/>
                <w:szCs w:val="24"/>
                <w:lang w:eastAsia="ru-RU"/>
              </w:rPr>
              <w:t xml:space="preserve">3. Бумажные полотенца. </w:t>
            </w:r>
          </w:p>
          <w:p w:rsidR="0063325F" w:rsidRPr="0063325F" w:rsidRDefault="0063325F" w:rsidP="0063325F">
            <w:pPr>
              <w:suppressAutoHyphens/>
              <w:spacing w:after="0" w:line="240" w:lineRule="auto"/>
              <w:rPr>
                <w:rFonts w:ascii="Times New Roman" w:eastAsia="SimSun" w:hAnsi="Times New Roman" w:cs="Times New Roman"/>
                <w:color w:val="000000"/>
                <w:kern w:val="1"/>
                <w:sz w:val="24"/>
                <w:szCs w:val="24"/>
                <w:lang w:eastAsia="ru-RU"/>
              </w:rPr>
            </w:pPr>
            <w:r w:rsidRPr="0063325F">
              <w:rPr>
                <w:rFonts w:ascii="Times New Roman" w:eastAsia="SimSun" w:hAnsi="Times New Roman" w:cs="Times New Roman"/>
                <w:color w:val="000000"/>
                <w:kern w:val="1"/>
                <w:sz w:val="24"/>
                <w:szCs w:val="24"/>
                <w:lang w:eastAsia="ru-RU"/>
              </w:rPr>
              <w:t xml:space="preserve">4. Природный материал (песок, вода, глина, камешки, </w:t>
            </w:r>
          </w:p>
          <w:p w:rsidR="0063325F" w:rsidRPr="0063325F" w:rsidRDefault="0063325F" w:rsidP="0063325F">
            <w:pPr>
              <w:suppressAutoHyphens/>
              <w:spacing w:after="0" w:line="240" w:lineRule="auto"/>
              <w:rPr>
                <w:rFonts w:ascii="Times New Roman" w:eastAsia="SimSun" w:hAnsi="Times New Roman" w:cs="Times New Roman"/>
                <w:color w:val="000000"/>
                <w:kern w:val="1"/>
                <w:sz w:val="24"/>
                <w:szCs w:val="24"/>
                <w:lang w:eastAsia="ru-RU"/>
              </w:rPr>
            </w:pPr>
            <w:r w:rsidRPr="0063325F">
              <w:rPr>
                <w:rFonts w:ascii="Times New Roman" w:eastAsia="SimSun" w:hAnsi="Times New Roman" w:cs="Times New Roman"/>
                <w:color w:val="000000"/>
                <w:kern w:val="1"/>
                <w:sz w:val="24"/>
                <w:szCs w:val="24"/>
                <w:lang w:eastAsia="ru-RU"/>
              </w:rPr>
              <w:t xml:space="preserve">ракушки, минералы, разная по составу земля, </w:t>
            </w:r>
          </w:p>
          <w:p w:rsidR="0063325F" w:rsidRPr="0063325F" w:rsidRDefault="0063325F" w:rsidP="0063325F">
            <w:pPr>
              <w:suppressAutoHyphens/>
              <w:spacing w:after="0" w:line="240" w:lineRule="auto"/>
              <w:rPr>
                <w:rFonts w:ascii="Times New Roman" w:eastAsia="SimSun" w:hAnsi="Times New Roman" w:cs="Times New Roman"/>
                <w:color w:val="000000"/>
                <w:kern w:val="1"/>
                <w:sz w:val="24"/>
                <w:szCs w:val="24"/>
                <w:lang w:eastAsia="ru-RU"/>
              </w:rPr>
            </w:pPr>
            <w:r w:rsidRPr="0063325F">
              <w:rPr>
                <w:rFonts w:ascii="Times New Roman" w:eastAsia="SimSun" w:hAnsi="Times New Roman" w:cs="Times New Roman"/>
                <w:color w:val="000000"/>
                <w:kern w:val="1"/>
                <w:sz w:val="24"/>
                <w:szCs w:val="24"/>
                <w:lang w:eastAsia="ru-RU"/>
              </w:rPr>
              <w:t xml:space="preserve">коллекция семян, гербарий и т.п.). </w:t>
            </w:r>
          </w:p>
          <w:p w:rsidR="0063325F" w:rsidRPr="0063325F" w:rsidRDefault="0063325F" w:rsidP="0063325F">
            <w:pPr>
              <w:suppressAutoHyphens/>
              <w:spacing w:after="0" w:line="240" w:lineRule="auto"/>
              <w:rPr>
                <w:rFonts w:ascii="Times New Roman" w:eastAsia="SimSun" w:hAnsi="Times New Roman" w:cs="Times New Roman"/>
                <w:color w:val="000000"/>
                <w:kern w:val="1"/>
                <w:sz w:val="24"/>
                <w:szCs w:val="24"/>
                <w:lang w:eastAsia="ru-RU"/>
              </w:rPr>
            </w:pPr>
            <w:r w:rsidRPr="0063325F">
              <w:rPr>
                <w:rFonts w:ascii="Times New Roman" w:eastAsia="SimSun" w:hAnsi="Times New Roman" w:cs="Times New Roman"/>
                <w:color w:val="000000"/>
                <w:kern w:val="1"/>
                <w:sz w:val="24"/>
                <w:szCs w:val="24"/>
                <w:lang w:eastAsia="ru-RU"/>
              </w:rPr>
              <w:t xml:space="preserve">5. Сыпучие продукты (желуди, фасоль, горох, манка, </w:t>
            </w:r>
          </w:p>
          <w:p w:rsidR="0063325F" w:rsidRPr="0063325F" w:rsidRDefault="0063325F" w:rsidP="0063325F">
            <w:pPr>
              <w:suppressAutoHyphens/>
              <w:spacing w:after="0" w:line="240" w:lineRule="auto"/>
              <w:rPr>
                <w:rFonts w:ascii="Times New Roman" w:eastAsia="SimSun" w:hAnsi="Times New Roman" w:cs="Times New Roman"/>
                <w:color w:val="000000"/>
                <w:kern w:val="1"/>
                <w:sz w:val="24"/>
                <w:szCs w:val="24"/>
                <w:lang w:eastAsia="ru-RU"/>
              </w:rPr>
            </w:pPr>
            <w:r w:rsidRPr="0063325F">
              <w:rPr>
                <w:rFonts w:ascii="Times New Roman" w:eastAsia="SimSun" w:hAnsi="Times New Roman" w:cs="Times New Roman"/>
                <w:color w:val="000000"/>
                <w:kern w:val="1"/>
                <w:sz w:val="24"/>
                <w:szCs w:val="24"/>
                <w:lang w:eastAsia="ru-RU"/>
              </w:rPr>
              <w:t xml:space="preserve">    мука, соль, сахар). </w:t>
            </w:r>
          </w:p>
          <w:p w:rsidR="0063325F" w:rsidRPr="0063325F" w:rsidRDefault="0063325F" w:rsidP="0063325F">
            <w:pPr>
              <w:suppressAutoHyphens/>
              <w:spacing w:after="0" w:line="240" w:lineRule="auto"/>
              <w:rPr>
                <w:rFonts w:ascii="Times New Roman" w:eastAsia="SimSun" w:hAnsi="Times New Roman" w:cs="Times New Roman"/>
                <w:color w:val="000000"/>
                <w:kern w:val="1"/>
                <w:sz w:val="24"/>
                <w:szCs w:val="24"/>
                <w:lang w:eastAsia="ru-RU"/>
              </w:rPr>
            </w:pPr>
            <w:r w:rsidRPr="0063325F">
              <w:rPr>
                <w:rFonts w:ascii="Times New Roman" w:eastAsia="SimSun" w:hAnsi="Times New Roman" w:cs="Times New Roman"/>
                <w:color w:val="000000"/>
                <w:kern w:val="1"/>
                <w:sz w:val="24"/>
                <w:szCs w:val="24"/>
                <w:lang w:eastAsia="ru-RU"/>
              </w:rPr>
              <w:t xml:space="preserve">6. Емкости разной вместимости, ложки, лопатки, палочки, </w:t>
            </w:r>
          </w:p>
          <w:p w:rsidR="0063325F" w:rsidRPr="0063325F" w:rsidRDefault="0063325F" w:rsidP="0063325F">
            <w:pPr>
              <w:suppressAutoHyphens/>
              <w:spacing w:after="0" w:line="240" w:lineRule="auto"/>
              <w:rPr>
                <w:rFonts w:ascii="Times New Roman" w:eastAsia="SimSun" w:hAnsi="Times New Roman" w:cs="Times New Roman"/>
                <w:color w:val="000000"/>
                <w:kern w:val="1"/>
                <w:sz w:val="24"/>
                <w:szCs w:val="24"/>
                <w:lang w:eastAsia="ru-RU"/>
              </w:rPr>
            </w:pPr>
            <w:r w:rsidRPr="0063325F">
              <w:rPr>
                <w:rFonts w:ascii="Times New Roman" w:eastAsia="SimSun" w:hAnsi="Times New Roman" w:cs="Times New Roman"/>
                <w:color w:val="000000"/>
                <w:kern w:val="1"/>
                <w:sz w:val="24"/>
                <w:szCs w:val="24"/>
                <w:lang w:eastAsia="ru-RU"/>
              </w:rPr>
              <w:t xml:space="preserve">     воронки, сито. </w:t>
            </w:r>
          </w:p>
          <w:p w:rsidR="0063325F" w:rsidRPr="0063325F" w:rsidRDefault="0063325F" w:rsidP="0063325F">
            <w:pPr>
              <w:suppressAutoHyphens/>
              <w:spacing w:after="0" w:line="240" w:lineRule="auto"/>
              <w:rPr>
                <w:rFonts w:ascii="Times New Roman" w:eastAsia="SimSun" w:hAnsi="Times New Roman" w:cs="Times New Roman"/>
                <w:color w:val="000000"/>
                <w:kern w:val="1"/>
                <w:sz w:val="24"/>
                <w:szCs w:val="24"/>
                <w:lang w:eastAsia="ru-RU"/>
              </w:rPr>
            </w:pPr>
            <w:r w:rsidRPr="0063325F">
              <w:rPr>
                <w:rFonts w:ascii="Times New Roman" w:eastAsia="SimSun" w:hAnsi="Times New Roman" w:cs="Times New Roman"/>
                <w:color w:val="000000"/>
                <w:kern w:val="1"/>
                <w:sz w:val="24"/>
                <w:szCs w:val="24"/>
                <w:lang w:eastAsia="ru-RU"/>
              </w:rPr>
              <w:t xml:space="preserve">7. Лупы, цветные стекла. </w:t>
            </w:r>
          </w:p>
          <w:p w:rsidR="0063325F" w:rsidRPr="0063325F" w:rsidRDefault="0063325F" w:rsidP="0063325F">
            <w:pPr>
              <w:suppressAutoHyphens/>
              <w:spacing w:after="0" w:line="240" w:lineRule="auto"/>
              <w:rPr>
                <w:rFonts w:ascii="Times New Roman" w:eastAsia="SimSun" w:hAnsi="Times New Roman" w:cs="Times New Roman"/>
                <w:color w:val="000000"/>
                <w:kern w:val="1"/>
                <w:sz w:val="24"/>
                <w:szCs w:val="24"/>
                <w:lang w:eastAsia="ru-RU"/>
              </w:rPr>
            </w:pPr>
            <w:r w:rsidRPr="0063325F">
              <w:rPr>
                <w:rFonts w:ascii="Times New Roman" w:eastAsia="SimSun" w:hAnsi="Times New Roman" w:cs="Times New Roman"/>
                <w:color w:val="000000"/>
                <w:kern w:val="1"/>
                <w:sz w:val="24"/>
                <w:szCs w:val="24"/>
                <w:lang w:eastAsia="ru-RU"/>
              </w:rPr>
              <w:t xml:space="preserve">8. Пищевые красители. </w:t>
            </w:r>
          </w:p>
          <w:p w:rsidR="0063325F" w:rsidRPr="0063325F" w:rsidRDefault="0063325F" w:rsidP="0063325F">
            <w:pPr>
              <w:suppressAutoHyphens/>
              <w:spacing w:after="0" w:line="240" w:lineRule="auto"/>
              <w:rPr>
                <w:rFonts w:ascii="Times New Roman" w:eastAsia="SimSun" w:hAnsi="Times New Roman" w:cs="Times New Roman"/>
                <w:color w:val="000000"/>
                <w:kern w:val="1"/>
                <w:sz w:val="24"/>
                <w:szCs w:val="24"/>
                <w:lang w:eastAsia="ru-RU"/>
              </w:rPr>
            </w:pPr>
            <w:r w:rsidRPr="0063325F">
              <w:rPr>
                <w:rFonts w:ascii="Times New Roman" w:eastAsia="SimSun" w:hAnsi="Times New Roman" w:cs="Times New Roman"/>
                <w:color w:val="000000"/>
                <w:kern w:val="1"/>
                <w:sz w:val="24"/>
                <w:szCs w:val="24"/>
                <w:lang w:eastAsia="ru-RU"/>
              </w:rPr>
              <w:t xml:space="preserve">9. Технические материалы (гайки, болты, гвозди). </w:t>
            </w:r>
          </w:p>
          <w:p w:rsidR="0063325F" w:rsidRPr="0063325F" w:rsidRDefault="0063325F" w:rsidP="0063325F">
            <w:pPr>
              <w:suppressAutoHyphens/>
              <w:spacing w:after="0" w:line="240" w:lineRule="auto"/>
              <w:rPr>
                <w:rFonts w:ascii="Times New Roman" w:eastAsia="SimSun" w:hAnsi="Times New Roman" w:cs="Times New Roman"/>
                <w:color w:val="000000"/>
                <w:kern w:val="1"/>
                <w:sz w:val="24"/>
                <w:szCs w:val="24"/>
                <w:lang w:eastAsia="ru-RU"/>
              </w:rPr>
            </w:pPr>
            <w:r w:rsidRPr="0063325F">
              <w:rPr>
                <w:rFonts w:ascii="Times New Roman" w:eastAsia="SimSun" w:hAnsi="Times New Roman" w:cs="Times New Roman"/>
                <w:color w:val="000000"/>
                <w:kern w:val="1"/>
                <w:sz w:val="24"/>
                <w:szCs w:val="24"/>
                <w:lang w:eastAsia="ru-RU"/>
              </w:rPr>
              <w:t>10. Вспомогательные материалы</w:t>
            </w:r>
          </w:p>
          <w:p w:rsidR="0063325F" w:rsidRPr="0063325F" w:rsidRDefault="0063325F" w:rsidP="0063325F">
            <w:pPr>
              <w:suppressAutoHyphens/>
              <w:spacing w:after="0" w:line="240" w:lineRule="auto"/>
              <w:rPr>
                <w:rFonts w:ascii="Times New Roman" w:eastAsia="SimSun" w:hAnsi="Times New Roman" w:cs="Times New Roman"/>
                <w:color w:val="000000"/>
                <w:kern w:val="1"/>
                <w:sz w:val="24"/>
                <w:szCs w:val="24"/>
                <w:lang w:eastAsia="ru-RU"/>
              </w:rPr>
            </w:pPr>
            <w:r w:rsidRPr="0063325F">
              <w:rPr>
                <w:rFonts w:ascii="Times New Roman" w:eastAsia="SimSun" w:hAnsi="Times New Roman" w:cs="Times New Roman"/>
                <w:color w:val="000000"/>
                <w:kern w:val="1"/>
                <w:sz w:val="24"/>
                <w:szCs w:val="24"/>
                <w:lang w:eastAsia="ru-RU"/>
              </w:rPr>
              <w:t xml:space="preserve">       (пипетки, колбы, шпатели, вата, марля, шприцы без игл). </w:t>
            </w:r>
          </w:p>
          <w:p w:rsidR="0063325F" w:rsidRPr="0063325F" w:rsidRDefault="0063325F" w:rsidP="0063325F">
            <w:pPr>
              <w:suppressAutoHyphens/>
              <w:spacing w:after="0" w:line="240" w:lineRule="auto"/>
              <w:rPr>
                <w:rFonts w:ascii="Times New Roman" w:eastAsia="SimSun" w:hAnsi="Times New Roman" w:cs="Times New Roman"/>
                <w:color w:val="000000"/>
                <w:kern w:val="1"/>
                <w:sz w:val="24"/>
                <w:szCs w:val="24"/>
                <w:lang w:eastAsia="ru-RU"/>
              </w:rPr>
            </w:pPr>
            <w:r w:rsidRPr="0063325F">
              <w:rPr>
                <w:rFonts w:ascii="Times New Roman" w:eastAsia="SimSun" w:hAnsi="Times New Roman" w:cs="Times New Roman"/>
                <w:color w:val="000000"/>
                <w:kern w:val="1"/>
                <w:sz w:val="24"/>
                <w:szCs w:val="24"/>
                <w:lang w:eastAsia="ru-RU"/>
              </w:rPr>
              <w:t xml:space="preserve">11. Календарь природы. </w:t>
            </w:r>
          </w:p>
          <w:p w:rsidR="0063325F" w:rsidRPr="0063325F" w:rsidRDefault="0063325F" w:rsidP="0063325F">
            <w:pPr>
              <w:suppressAutoHyphens/>
              <w:spacing w:after="0" w:line="240" w:lineRule="auto"/>
              <w:rPr>
                <w:rFonts w:ascii="Times New Roman" w:eastAsia="SimSun" w:hAnsi="Times New Roman" w:cs="Times New Roman"/>
                <w:color w:val="000000"/>
                <w:kern w:val="1"/>
                <w:sz w:val="24"/>
                <w:szCs w:val="24"/>
                <w:lang w:eastAsia="ru-RU"/>
              </w:rPr>
            </w:pPr>
            <w:r w:rsidRPr="0063325F">
              <w:rPr>
                <w:rFonts w:ascii="Times New Roman" w:eastAsia="SimSun" w:hAnsi="Times New Roman" w:cs="Times New Roman"/>
                <w:color w:val="000000"/>
                <w:kern w:val="1"/>
                <w:sz w:val="24"/>
                <w:szCs w:val="24"/>
                <w:lang w:eastAsia="ru-RU"/>
              </w:rPr>
              <w:t xml:space="preserve">12. Комнатные растения (по программе) с указателями. </w:t>
            </w:r>
          </w:p>
          <w:p w:rsidR="0063325F" w:rsidRPr="0063325F" w:rsidRDefault="0063325F" w:rsidP="0063325F">
            <w:pPr>
              <w:suppressAutoHyphens/>
              <w:spacing w:after="0" w:line="240" w:lineRule="auto"/>
              <w:rPr>
                <w:rFonts w:ascii="Times New Roman" w:eastAsia="SimSun" w:hAnsi="Times New Roman" w:cs="Times New Roman"/>
                <w:color w:val="000000"/>
                <w:kern w:val="1"/>
                <w:sz w:val="24"/>
                <w:szCs w:val="24"/>
                <w:lang w:eastAsia="ru-RU"/>
              </w:rPr>
            </w:pPr>
            <w:r w:rsidRPr="0063325F">
              <w:rPr>
                <w:rFonts w:ascii="Times New Roman" w:eastAsia="SimSun" w:hAnsi="Times New Roman" w:cs="Times New Roman"/>
                <w:color w:val="000000"/>
                <w:kern w:val="1"/>
                <w:sz w:val="24"/>
                <w:szCs w:val="24"/>
                <w:lang w:eastAsia="ru-RU"/>
              </w:rPr>
              <w:t xml:space="preserve">13. Лейки, опрыскиватель, палочки для рыхления почвы, </w:t>
            </w:r>
          </w:p>
          <w:p w:rsidR="0063325F" w:rsidRPr="0063325F" w:rsidRDefault="0063325F" w:rsidP="0063325F">
            <w:pPr>
              <w:suppressAutoHyphens/>
              <w:spacing w:after="0" w:line="240" w:lineRule="auto"/>
              <w:rPr>
                <w:rFonts w:ascii="Times New Roman" w:eastAsia="SimSun" w:hAnsi="Times New Roman" w:cs="Times New Roman"/>
                <w:color w:val="000000"/>
                <w:kern w:val="1"/>
                <w:sz w:val="24"/>
                <w:szCs w:val="24"/>
                <w:lang w:eastAsia="ru-RU"/>
              </w:rPr>
            </w:pPr>
            <w:r w:rsidRPr="0063325F">
              <w:rPr>
                <w:rFonts w:ascii="Times New Roman" w:eastAsia="SimSun" w:hAnsi="Times New Roman" w:cs="Times New Roman"/>
                <w:color w:val="000000"/>
                <w:kern w:val="1"/>
                <w:sz w:val="24"/>
                <w:szCs w:val="24"/>
                <w:lang w:eastAsia="ru-RU"/>
              </w:rPr>
              <w:t xml:space="preserve">      кисточки.</w:t>
            </w:r>
          </w:p>
          <w:p w:rsidR="0063325F" w:rsidRPr="0063325F" w:rsidRDefault="0063325F" w:rsidP="0063325F">
            <w:pPr>
              <w:suppressAutoHyphens/>
              <w:spacing w:after="0" w:line="240" w:lineRule="auto"/>
              <w:rPr>
                <w:rFonts w:ascii="Times New Roman" w:eastAsia="SimSun" w:hAnsi="Times New Roman" w:cs="Times New Roman"/>
                <w:kern w:val="1"/>
                <w:sz w:val="24"/>
                <w:szCs w:val="24"/>
                <w:lang w:eastAsia="ru-RU"/>
              </w:rPr>
            </w:pPr>
            <w:r w:rsidRPr="0063325F">
              <w:rPr>
                <w:rFonts w:ascii="Times New Roman" w:eastAsia="SimSun" w:hAnsi="Times New Roman" w:cs="Times New Roman"/>
                <w:color w:val="000000"/>
                <w:kern w:val="1"/>
                <w:sz w:val="24"/>
                <w:szCs w:val="24"/>
                <w:lang w:eastAsia="ru-RU"/>
              </w:rPr>
              <w:t>14.Магниты.</w:t>
            </w:r>
          </w:p>
        </w:tc>
      </w:tr>
      <w:tr w:rsidR="0063325F" w:rsidRPr="0063325F" w:rsidTr="00100B65">
        <w:trPr>
          <w:gridAfter w:val="1"/>
          <w:wAfter w:w="10" w:type="dxa"/>
          <w:trHeight w:val="2442"/>
        </w:trPr>
        <w:tc>
          <w:tcPr>
            <w:tcW w:w="2408" w:type="dxa"/>
            <w:shd w:val="clear" w:color="auto" w:fill="auto"/>
          </w:tcPr>
          <w:p w:rsidR="0063325F" w:rsidRPr="0063325F" w:rsidRDefault="0063325F" w:rsidP="0063325F">
            <w:pPr>
              <w:suppressAutoHyphens/>
              <w:spacing w:after="0" w:line="240" w:lineRule="auto"/>
              <w:rPr>
                <w:rFonts w:ascii="Times New Roman" w:eastAsia="SimSun" w:hAnsi="Times New Roman" w:cs="Times New Roman"/>
                <w:kern w:val="1"/>
                <w:sz w:val="24"/>
                <w:szCs w:val="24"/>
                <w:lang w:eastAsia="ru-RU"/>
              </w:rPr>
            </w:pPr>
          </w:p>
        </w:tc>
        <w:tc>
          <w:tcPr>
            <w:tcW w:w="1843" w:type="dxa"/>
            <w:shd w:val="clear" w:color="auto" w:fill="auto"/>
          </w:tcPr>
          <w:p w:rsidR="0063325F" w:rsidRPr="0063325F" w:rsidRDefault="0063325F" w:rsidP="0063325F">
            <w:pPr>
              <w:suppressAutoHyphens/>
              <w:spacing w:after="0" w:line="240" w:lineRule="auto"/>
              <w:rPr>
                <w:rFonts w:ascii="Times New Roman" w:eastAsia="SimSun" w:hAnsi="Times New Roman" w:cs="Times New Roman"/>
                <w:color w:val="000000"/>
                <w:kern w:val="1"/>
                <w:sz w:val="24"/>
                <w:szCs w:val="24"/>
                <w:lang w:eastAsia="ru-RU"/>
              </w:rPr>
            </w:pPr>
            <w:r w:rsidRPr="0063325F">
              <w:rPr>
                <w:rFonts w:ascii="Times New Roman" w:eastAsia="SimSun" w:hAnsi="Times New Roman" w:cs="Times New Roman"/>
                <w:kern w:val="1"/>
                <w:sz w:val="24"/>
                <w:szCs w:val="24"/>
                <w:lang w:eastAsia="ru-RU"/>
              </w:rPr>
              <w:t>-   Центр математического развития</w:t>
            </w:r>
          </w:p>
        </w:tc>
        <w:tc>
          <w:tcPr>
            <w:tcW w:w="7079" w:type="dxa"/>
            <w:gridSpan w:val="2"/>
            <w:shd w:val="clear" w:color="auto" w:fill="auto"/>
          </w:tcPr>
          <w:p w:rsidR="0063325F" w:rsidRPr="0063325F" w:rsidRDefault="0063325F" w:rsidP="0063325F">
            <w:pPr>
              <w:suppressAutoHyphens/>
              <w:spacing w:after="0" w:line="240" w:lineRule="auto"/>
              <w:rPr>
                <w:rFonts w:ascii="Times New Roman" w:eastAsia="SimSun" w:hAnsi="Times New Roman" w:cs="Times New Roman"/>
                <w:color w:val="000000"/>
                <w:kern w:val="1"/>
                <w:sz w:val="24"/>
                <w:szCs w:val="24"/>
                <w:lang w:eastAsia="ru-RU"/>
              </w:rPr>
            </w:pPr>
            <w:r w:rsidRPr="0063325F">
              <w:rPr>
                <w:rFonts w:ascii="Times New Roman" w:eastAsia="SimSun" w:hAnsi="Times New Roman" w:cs="Times New Roman"/>
                <w:color w:val="000000"/>
                <w:kern w:val="1"/>
                <w:sz w:val="24"/>
                <w:szCs w:val="24"/>
                <w:lang w:eastAsia="ru-RU"/>
              </w:rPr>
              <w:t xml:space="preserve">1. Комплекты цифр, математических знаков, </w:t>
            </w:r>
          </w:p>
          <w:p w:rsidR="0063325F" w:rsidRPr="0063325F" w:rsidRDefault="0063325F" w:rsidP="0063325F">
            <w:pPr>
              <w:suppressAutoHyphens/>
              <w:spacing w:after="0" w:line="240" w:lineRule="auto"/>
              <w:rPr>
                <w:rFonts w:ascii="Times New Roman" w:eastAsia="SimSun" w:hAnsi="Times New Roman" w:cs="Times New Roman"/>
                <w:color w:val="000000"/>
                <w:kern w:val="1"/>
                <w:sz w:val="24"/>
                <w:szCs w:val="24"/>
                <w:lang w:eastAsia="ru-RU"/>
              </w:rPr>
            </w:pPr>
            <w:r w:rsidRPr="0063325F">
              <w:rPr>
                <w:rFonts w:ascii="Times New Roman" w:eastAsia="SimSun" w:hAnsi="Times New Roman" w:cs="Times New Roman"/>
                <w:color w:val="000000"/>
                <w:kern w:val="1"/>
                <w:sz w:val="24"/>
                <w:szCs w:val="24"/>
                <w:lang w:eastAsia="ru-RU"/>
              </w:rPr>
              <w:t>геометрических фигур.</w:t>
            </w:r>
          </w:p>
          <w:p w:rsidR="0063325F" w:rsidRPr="0063325F" w:rsidRDefault="0063325F" w:rsidP="0063325F">
            <w:pPr>
              <w:suppressAutoHyphens/>
              <w:spacing w:after="0" w:line="240" w:lineRule="auto"/>
              <w:rPr>
                <w:rFonts w:ascii="Times New Roman" w:eastAsia="SimSun" w:hAnsi="Times New Roman" w:cs="Times New Roman"/>
                <w:color w:val="000000"/>
                <w:kern w:val="1"/>
                <w:sz w:val="24"/>
                <w:szCs w:val="24"/>
                <w:lang w:eastAsia="ru-RU"/>
              </w:rPr>
            </w:pPr>
            <w:r w:rsidRPr="0063325F">
              <w:rPr>
                <w:rFonts w:ascii="Times New Roman" w:eastAsia="SimSun" w:hAnsi="Times New Roman" w:cs="Times New Roman"/>
                <w:color w:val="000000"/>
                <w:kern w:val="1"/>
                <w:sz w:val="24"/>
                <w:szCs w:val="24"/>
                <w:lang w:eastAsia="ru-RU"/>
              </w:rPr>
              <w:t xml:space="preserve">2. Занимательный и познавательный математический </w:t>
            </w:r>
          </w:p>
          <w:p w:rsidR="0063325F" w:rsidRPr="0063325F" w:rsidRDefault="0063325F" w:rsidP="0063325F">
            <w:pPr>
              <w:suppressAutoHyphens/>
              <w:spacing w:after="0" w:line="240" w:lineRule="auto"/>
              <w:rPr>
                <w:rFonts w:ascii="Times New Roman" w:eastAsia="SimSun" w:hAnsi="Times New Roman" w:cs="Times New Roman"/>
                <w:color w:val="000000"/>
                <w:kern w:val="1"/>
                <w:sz w:val="24"/>
                <w:szCs w:val="24"/>
                <w:lang w:eastAsia="ru-RU"/>
              </w:rPr>
            </w:pPr>
            <w:r w:rsidRPr="0063325F">
              <w:rPr>
                <w:rFonts w:ascii="Times New Roman" w:eastAsia="SimSun" w:hAnsi="Times New Roman" w:cs="Times New Roman"/>
                <w:color w:val="000000"/>
                <w:kern w:val="1"/>
                <w:sz w:val="24"/>
                <w:szCs w:val="24"/>
                <w:lang w:eastAsia="ru-RU"/>
              </w:rPr>
              <w:t xml:space="preserve">     материал, </w:t>
            </w:r>
          </w:p>
          <w:p w:rsidR="0063325F" w:rsidRPr="0063325F" w:rsidRDefault="0063325F" w:rsidP="0063325F">
            <w:pPr>
              <w:suppressAutoHyphens/>
              <w:spacing w:after="0" w:line="240" w:lineRule="auto"/>
              <w:rPr>
                <w:rFonts w:ascii="Times New Roman" w:eastAsia="SimSun" w:hAnsi="Times New Roman" w:cs="Times New Roman"/>
                <w:color w:val="000000"/>
                <w:kern w:val="1"/>
                <w:sz w:val="24"/>
                <w:szCs w:val="24"/>
                <w:lang w:eastAsia="ru-RU"/>
              </w:rPr>
            </w:pPr>
            <w:r w:rsidRPr="0063325F">
              <w:rPr>
                <w:rFonts w:ascii="Times New Roman" w:eastAsia="SimSun" w:hAnsi="Times New Roman" w:cs="Times New Roman"/>
                <w:color w:val="000000"/>
                <w:kern w:val="1"/>
                <w:sz w:val="24"/>
                <w:szCs w:val="24"/>
                <w:lang w:eastAsia="ru-RU"/>
              </w:rPr>
              <w:t xml:space="preserve">     логико-математические игры </w:t>
            </w:r>
          </w:p>
          <w:p w:rsidR="0063325F" w:rsidRPr="0063325F" w:rsidRDefault="000A5FB9" w:rsidP="0063325F">
            <w:pPr>
              <w:suppressAutoHyphens/>
              <w:spacing w:after="0" w:line="240" w:lineRule="auto"/>
              <w:rPr>
                <w:rFonts w:ascii="Times New Roman" w:eastAsia="SimSun" w:hAnsi="Times New Roman" w:cs="Times New Roman"/>
                <w:color w:val="000000"/>
                <w:kern w:val="1"/>
                <w:sz w:val="24"/>
                <w:szCs w:val="24"/>
                <w:lang w:eastAsia="ru-RU"/>
              </w:rPr>
            </w:pPr>
            <w:r>
              <w:rPr>
                <w:rFonts w:ascii="Times New Roman" w:eastAsia="SimSun" w:hAnsi="Times New Roman" w:cs="Times New Roman"/>
                <w:color w:val="000000"/>
                <w:kern w:val="1"/>
                <w:sz w:val="24"/>
                <w:szCs w:val="24"/>
                <w:lang w:eastAsia="ru-RU"/>
              </w:rPr>
              <w:t xml:space="preserve">     (блоки </w:t>
            </w:r>
            <w:proofErr w:type="spellStart"/>
            <w:r>
              <w:rPr>
                <w:rFonts w:ascii="Times New Roman" w:eastAsia="SimSun" w:hAnsi="Times New Roman" w:cs="Times New Roman"/>
                <w:color w:val="000000"/>
                <w:kern w:val="1"/>
                <w:sz w:val="24"/>
                <w:szCs w:val="24"/>
                <w:lang w:eastAsia="ru-RU"/>
              </w:rPr>
              <w:t>Дьенеша</w:t>
            </w:r>
            <w:proofErr w:type="spellEnd"/>
            <w:r>
              <w:rPr>
                <w:rFonts w:ascii="Times New Roman" w:eastAsia="SimSun" w:hAnsi="Times New Roman" w:cs="Times New Roman"/>
                <w:color w:val="000000"/>
                <w:kern w:val="1"/>
                <w:sz w:val="24"/>
                <w:szCs w:val="24"/>
                <w:lang w:eastAsia="ru-RU"/>
              </w:rPr>
              <w:t xml:space="preserve">, </w:t>
            </w:r>
            <w:r w:rsidR="0063325F" w:rsidRPr="0063325F">
              <w:rPr>
                <w:rFonts w:ascii="Times New Roman" w:eastAsia="SimSun" w:hAnsi="Times New Roman" w:cs="Times New Roman"/>
                <w:color w:val="000000"/>
                <w:kern w:val="1"/>
                <w:sz w:val="24"/>
                <w:szCs w:val="24"/>
                <w:lang w:eastAsia="ru-RU"/>
              </w:rPr>
              <w:t xml:space="preserve">«Шнур-затейник» и др.). </w:t>
            </w:r>
          </w:p>
          <w:p w:rsidR="0063325F" w:rsidRPr="0063325F" w:rsidRDefault="0063325F" w:rsidP="0063325F">
            <w:pPr>
              <w:suppressAutoHyphens/>
              <w:spacing w:after="0" w:line="240" w:lineRule="auto"/>
              <w:rPr>
                <w:rFonts w:ascii="Times New Roman" w:eastAsia="SimSun" w:hAnsi="Times New Roman" w:cs="Times New Roman"/>
                <w:color w:val="000000"/>
                <w:kern w:val="1"/>
                <w:sz w:val="24"/>
                <w:szCs w:val="24"/>
                <w:lang w:eastAsia="ru-RU"/>
              </w:rPr>
            </w:pPr>
            <w:r w:rsidRPr="0063325F">
              <w:rPr>
                <w:rFonts w:ascii="Times New Roman" w:eastAsia="SimSun" w:hAnsi="Times New Roman" w:cs="Times New Roman"/>
                <w:color w:val="000000"/>
                <w:kern w:val="1"/>
                <w:sz w:val="24"/>
                <w:szCs w:val="24"/>
                <w:lang w:eastAsia="ru-RU"/>
              </w:rPr>
              <w:t xml:space="preserve">3. Набор объемных геометрических фигур. </w:t>
            </w:r>
          </w:p>
          <w:p w:rsidR="0063325F" w:rsidRPr="0063325F" w:rsidRDefault="0063325F" w:rsidP="0063325F">
            <w:pPr>
              <w:suppressAutoHyphens/>
              <w:spacing w:after="0" w:line="240" w:lineRule="auto"/>
              <w:rPr>
                <w:rFonts w:ascii="Times New Roman" w:eastAsia="SimSun" w:hAnsi="Times New Roman" w:cs="Times New Roman"/>
                <w:color w:val="000000"/>
                <w:kern w:val="1"/>
                <w:sz w:val="24"/>
                <w:szCs w:val="24"/>
                <w:lang w:eastAsia="ru-RU"/>
              </w:rPr>
            </w:pPr>
          </w:p>
        </w:tc>
      </w:tr>
      <w:tr w:rsidR="0063325F" w:rsidRPr="0063325F" w:rsidTr="00100B65">
        <w:trPr>
          <w:gridAfter w:val="1"/>
          <w:wAfter w:w="10" w:type="dxa"/>
          <w:trHeight w:val="2442"/>
        </w:trPr>
        <w:tc>
          <w:tcPr>
            <w:tcW w:w="2408" w:type="dxa"/>
            <w:shd w:val="clear" w:color="auto" w:fill="auto"/>
          </w:tcPr>
          <w:p w:rsidR="0063325F" w:rsidRPr="0063325F" w:rsidRDefault="0063325F" w:rsidP="0063325F">
            <w:pPr>
              <w:suppressAutoHyphens/>
              <w:spacing w:after="0" w:line="240" w:lineRule="auto"/>
              <w:rPr>
                <w:rFonts w:ascii="Times New Roman" w:eastAsia="SimSun" w:hAnsi="Times New Roman" w:cs="Times New Roman"/>
                <w:kern w:val="1"/>
                <w:sz w:val="24"/>
                <w:szCs w:val="24"/>
                <w:lang w:eastAsia="ru-RU"/>
              </w:rPr>
            </w:pPr>
          </w:p>
        </w:tc>
        <w:tc>
          <w:tcPr>
            <w:tcW w:w="1843" w:type="dxa"/>
            <w:shd w:val="clear" w:color="auto" w:fill="auto"/>
          </w:tcPr>
          <w:p w:rsidR="0063325F" w:rsidRPr="0063325F" w:rsidRDefault="0063325F" w:rsidP="0063325F">
            <w:pPr>
              <w:suppressAutoHyphens/>
              <w:spacing w:after="0" w:line="240" w:lineRule="auto"/>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 xml:space="preserve">-   Центр </w:t>
            </w:r>
            <w:proofErr w:type="spellStart"/>
            <w:r w:rsidRPr="0063325F">
              <w:rPr>
                <w:rFonts w:ascii="Times New Roman" w:eastAsia="SimSun" w:hAnsi="Times New Roman" w:cs="Times New Roman"/>
                <w:kern w:val="1"/>
                <w:sz w:val="24"/>
                <w:szCs w:val="24"/>
                <w:lang w:eastAsia="ru-RU"/>
              </w:rPr>
              <w:t>сенсорики</w:t>
            </w:r>
            <w:proofErr w:type="spellEnd"/>
          </w:p>
          <w:p w:rsidR="0063325F" w:rsidRPr="0063325F" w:rsidRDefault="0063325F" w:rsidP="0063325F">
            <w:pPr>
              <w:suppressAutoHyphens/>
              <w:spacing w:after="0" w:line="240" w:lineRule="auto"/>
              <w:rPr>
                <w:rFonts w:ascii="Times New Roman" w:eastAsia="SimSun" w:hAnsi="Times New Roman" w:cs="Times New Roman"/>
                <w:kern w:val="1"/>
                <w:sz w:val="24"/>
                <w:szCs w:val="24"/>
                <w:lang w:eastAsia="ru-RU"/>
              </w:rPr>
            </w:pPr>
          </w:p>
        </w:tc>
        <w:tc>
          <w:tcPr>
            <w:tcW w:w="7079" w:type="dxa"/>
            <w:gridSpan w:val="2"/>
            <w:shd w:val="clear" w:color="auto" w:fill="auto"/>
          </w:tcPr>
          <w:p w:rsidR="0063325F" w:rsidRPr="0063325F" w:rsidRDefault="0063325F" w:rsidP="0063325F">
            <w:pPr>
              <w:suppressAutoHyphens/>
              <w:spacing w:after="0" w:line="240" w:lineRule="auto"/>
              <w:rPr>
                <w:rFonts w:ascii="Times New Roman" w:eastAsia="SimSun" w:hAnsi="Times New Roman" w:cs="Times New Roman"/>
                <w:color w:val="000000"/>
                <w:kern w:val="1"/>
                <w:sz w:val="24"/>
                <w:szCs w:val="24"/>
                <w:lang w:eastAsia="ru-RU"/>
              </w:rPr>
            </w:pPr>
            <w:r w:rsidRPr="0063325F">
              <w:rPr>
                <w:rFonts w:ascii="Times New Roman" w:eastAsia="SimSun" w:hAnsi="Times New Roman" w:cs="Times New Roman"/>
                <w:color w:val="000000"/>
                <w:kern w:val="1"/>
                <w:sz w:val="24"/>
                <w:szCs w:val="24"/>
                <w:lang w:eastAsia="ru-RU"/>
              </w:rPr>
              <w:t xml:space="preserve">1. Плоскостные изображения предметов и объектов </w:t>
            </w:r>
          </w:p>
          <w:p w:rsidR="0063325F" w:rsidRPr="0063325F" w:rsidRDefault="0063325F" w:rsidP="0063325F">
            <w:pPr>
              <w:suppressAutoHyphens/>
              <w:spacing w:after="0" w:line="240" w:lineRule="auto"/>
              <w:rPr>
                <w:rFonts w:ascii="Times New Roman" w:eastAsia="SimSun" w:hAnsi="Times New Roman" w:cs="Times New Roman"/>
                <w:color w:val="000000"/>
                <w:kern w:val="1"/>
                <w:sz w:val="24"/>
                <w:szCs w:val="24"/>
                <w:lang w:eastAsia="ru-RU"/>
              </w:rPr>
            </w:pPr>
            <w:r w:rsidRPr="0063325F">
              <w:rPr>
                <w:rFonts w:ascii="Times New Roman" w:eastAsia="SimSun" w:hAnsi="Times New Roman" w:cs="Times New Roman"/>
                <w:color w:val="000000"/>
                <w:kern w:val="1"/>
                <w:sz w:val="24"/>
                <w:szCs w:val="24"/>
                <w:lang w:eastAsia="ru-RU"/>
              </w:rPr>
              <w:t xml:space="preserve">     для об</w:t>
            </w:r>
            <w:r w:rsidR="000A5FB9">
              <w:rPr>
                <w:rFonts w:ascii="Times New Roman" w:eastAsia="SimSun" w:hAnsi="Times New Roman" w:cs="Times New Roman"/>
                <w:color w:val="000000"/>
                <w:kern w:val="1"/>
                <w:sz w:val="24"/>
                <w:szCs w:val="24"/>
                <w:lang w:eastAsia="ru-RU"/>
              </w:rPr>
              <w:t>водки</w:t>
            </w:r>
            <w:r w:rsidRPr="0063325F">
              <w:rPr>
                <w:rFonts w:ascii="Times New Roman" w:eastAsia="SimSun" w:hAnsi="Times New Roman" w:cs="Times New Roman"/>
                <w:color w:val="000000"/>
                <w:kern w:val="1"/>
                <w:sz w:val="24"/>
                <w:szCs w:val="24"/>
                <w:lang w:eastAsia="ru-RU"/>
              </w:rPr>
              <w:t xml:space="preserve">. </w:t>
            </w:r>
          </w:p>
          <w:p w:rsidR="0063325F" w:rsidRPr="0063325F" w:rsidRDefault="0063325F" w:rsidP="0063325F">
            <w:pPr>
              <w:suppressAutoHyphens/>
              <w:spacing w:after="0" w:line="240" w:lineRule="auto"/>
              <w:rPr>
                <w:rFonts w:ascii="Times New Roman" w:eastAsia="SimSun" w:hAnsi="Times New Roman" w:cs="Times New Roman"/>
                <w:color w:val="000000"/>
                <w:kern w:val="1"/>
                <w:sz w:val="24"/>
                <w:szCs w:val="24"/>
                <w:lang w:eastAsia="ru-RU"/>
              </w:rPr>
            </w:pPr>
            <w:r w:rsidRPr="0063325F">
              <w:rPr>
                <w:rFonts w:ascii="Times New Roman" w:eastAsia="SimSun" w:hAnsi="Times New Roman" w:cs="Times New Roman"/>
                <w:color w:val="000000"/>
                <w:kern w:val="1"/>
                <w:sz w:val="24"/>
                <w:szCs w:val="24"/>
                <w:lang w:eastAsia="ru-RU"/>
              </w:rPr>
              <w:t xml:space="preserve">2. Разрезные картинки и </w:t>
            </w:r>
            <w:proofErr w:type="spellStart"/>
            <w:r w:rsidRPr="0063325F">
              <w:rPr>
                <w:rFonts w:ascii="Times New Roman" w:eastAsia="SimSun" w:hAnsi="Times New Roman" w:cs="Times New Roman"/>
                <w:color w:val="000000"/>
                <w:kern w:val="1"/>
                <w:sz w:val="24"/>
                <w:szCs w:val="24"/>
                <w:lang w:eastAsia="ru-RU"/>
              </w:rPr>
              <w:t>пазлы</w:t>
            </w:r>
            <w:proofErr w:type="spellEnd"/>
            <w:r w:rsidRPr="0063325F">
              <w:rPr>
                <w:rFonts w:ascii="Times New Roman" w:eastAsia="SimSun" w:hAnsi="Times New Roman" w:cs="Times New Roman"/>
                <w:color w:val="000000"/>
                <w:kern w:val="1"/>
                <w:sz w:val="24"/>
                <w:szCs w:val="24"/>
                <w:lang w:eastAsia="ru-RU"/>
              </w:rPr>
              <w:t xml:space="preserve">. </w:t>
            </w:r>
          </w:p>
          <w:p w:rsidR="0063325F" w:rsidRPr="0063325F" w:rsidRDefault="0063325F" w:rsidP="0063325F">
            <w:pPr>
              <w:suppressAutoHyphens/>
              <w:spacing w:after="0" w:line="240" w:lineRule="auto"/>
              <w:rPr>
                <w:rFonts w:ascii="Times New Roman" w:eastAsia="SimSun" w:hAnsi="Times New Roman" w:cs="Times New Roman"/>
                <w:color w:val="000000"/>
                <w:kern w:val="1"/>
                <w:sz w:val="24"/>
                <w:szCs w:val="24"/>
                <w:lang w:eastAsia="ru-RU"/>
              </w:rPr>
            </w:pPr>
            <w:r w:rsidRPr="0063325F">
              <w:rPr>
                <w:rFonts w:ascii="Times New Roman" w:eastAsia="SimSun" w:hAnsi="Times New Roman" w:cs="Times New Roman"/>
                <w:color w:val="000000"/>
                <w:kern w:val="1"/>
                <w:sz w:val="24"/>
                <w:szCs w:val="24"/>
                <w:lang w:eastAsia="ru-RU"/>
              </w:rPr>
              <w:t xml:space="preserve">3. Кубики с картинками по всем темам. </w:t>
            </w:r>
          </w:p>
          <w:p w:rsidR="0063325F" w:rsidRPr="0063325F" w:rsidRDefault="0063325F" w:rsidP="0063325F">
            <w:pPr>
              <w:suppressAutoHyphens/>
              <w:spacing w:after="0" w:line="240" w:lineRule="auto"/>
              <w:rPr>
                <w:rFonts w:ascii="Times New Roman" w:eastAsia="SimSun" w:hAnsi="Times New Roman" w:cs="Times New Roman"/>
                <w:color w:val="000000"/>
                <w:kern w:val="1"/>
                <w:sz w:val="24"/>
                <w:szCs w:val="24"/>
                <w:lang w:eastAsia="ru-RU"/>
              </w:rPr>
            </w:pPr>
            <w:r w:rsidRPr="0063325F">
              <w:rPr>
                <w:rFonts w:ascii="Times New Roman" w:eastAsia="SimSun" w:hAnsi="Times New Roman" w:cs="Times New Roman"/>
                <w:color w:val="000000"/>
                <w:kern w:val="1"/>
                <w:sz w:val="24"/>
                <w:szCs w:val="24"/>
                <w:lang w:eastAsia="ru-RU"/>
              </w:rPr>
              <w:t xml:space="preserve">4. «Пальчиковые бассейны» с различными наполнителями </w:t>
            </w:r>
          </w:p>
          <w:p w:rsidR="0063325F" w:rsidRPr="0063325F" w:rsidRDefault="0063325F" w:rsidP="0063325F">
            <w:pPr>
              <w:suppressAutoHyphens/>
              <w:spacing w:after="0" w:line="240" w:lineRule="auto"/>
              <w:rPr>
                <w:rFonts w:ascii="Times New Roman" w:eastAsia="SimSun" w:hAnsi="Times New Roman" w:cs="Times New Roman"/>
                <w:color w:val="000000"/>
                <w:kern w:val="1"/>
                <w:sz w:val="24"/>
                <w:szCs w:val="24"/>
                <w:lang w:eastAsia="ru-RU"/>
              </w:rPr>
            </w:pPr>
            <w:r w:rsidRPr="0063325F">
              <w:rPr>
                <w:rFonts w:ascii="Times New Roman" w:eastAsia="SimSun" w:hAnsi="Times New Roman" w:cs="Times New Roman"/>
                <w:color w:val="000000"/>
                <w:kern w:val="1"/>
                <w:sz w:val="24"/>
                <w:szCs w:val="24"/>
                <w:lang w:eastAsia="ru-RU"/>
              </w:rPr>
              <w:t xml:space="preserve">    (желудями, каштанами, крупными морскими камешками). </w:t>
            </w:r>
          </w:p>
          <w:p w:rsidR="0063325F" w:rsidRPr="0063325F" w:rsidRDefault="0063325F" w:rsidP="0063325F">
            <w:pPr>
              <w:suppressAutoHyphens/>
              <w:spacing w:after="0" w:line="240" w:lineRule="auto"/>
              <w:rPr>
                <w:rFonts w:ascii="Times New Roman" w:eastAsia="SimSun" w:hAnsi="Times New Roman" w:cs="Times New Roman"/>
                <w:color w:val="000000"/>
                <w:kern w:val="1"/>
                <w:sz w:val="24"/>
                <w:szCs w:val="24"/>
                <w:lang w:eastAsia="ru-RU"/>
              </w:rPr>
            </w:pPr>
            <w:r w:rsidRPr="0063325F">
              <w:rPr>
                <w:rFonts w:ascii="Times New Roman" w:eastAsia="SimSun" w:hAnsi="Times New Roman" w:cs="Times New Roman"/>
                <w:color w:val="000000"/>
                <w:kern w:val="1"/>
                <w:sz w:val="24"/>
                <w:szCs w:val="24"/>
                <w:lang w:eastAsia="ru-RU"/>
              </w:rPr>
              <w:t xml:space="preserve">6. Массажные мячики разных цветов и размеров. </w:t>
            </w:r>
          </w:p>
          <w:p w:rsidR="0063325F" w:rsidRPr="0063325F" w:rsidRDefault="0063325F" w:rsidP="0063325F">
            <w:pPr>
              <w:suppressAutoHyphens/>
              <w:spacing w:after="0" w:line="240" w:lineRule="auto"/>
              <w:rPr>
                <w:rFonts w:ascii="Times New Roman" w:eastAsia="SimSun" w:hAnsi="Times New Roman" w:cs="Times New Roman"/>
                <w:color w:val="000000"/>
                <w:kern w:val="1"/>
                <w:sz w:val="24"/>
                <w:szCs w:val="24"/>
                <w:lang w:eastAsia="ru-RU"/>
              </w:rPr>
            </w:pPr>
            <w:r w:rsidRPr="0063325F">
              <w:rPr>
                <w:rFonts w:ascii="Times New Roman" w:eastAsia="SimSun" w:hAnsi="Times New Roman" w:cs="Times New Roman"/>
                <w:color w:val="000000"/>
                <w:kern w:val="1"/>
                <w:sz w:val="24"/>
                <w:szCs w:val="24"/>
                <w:lang w:eastAsia="ru-RU"/>
              </w:rPr>
              <w:t xml:space="preserve">7. Мяч среднего размера, малые мячи разных цветов (10 шт.). </w:t>
            </w:r>
          </w:p>
          <w:p w:rsidR="0063325F" w:rsidRPr="0063325F" w:rsidRDefault="0063325F" w:rsidP="0063325F">
            <w:pPr>
              <w:suppressAutoHyphens/>
              <w:spacing w:after="0" w:line="240" w:lineRule="auto"/>
              <w:rPr>
                <w:rFonts w:ascii="Times New Roman" w:eastAsia="SimSun" w:hAnsi="Times New Roman" w:cs="Times New Roman"/>
                <w:color w:val="000000"/>
                <w:kern w:val="1"/>
                <w:sz w:val="24"/>
                <w:szCs w:val="24"/>
                <w:lang w:eastAsia="ru-RU"/>
              </w:rPr>
            </w:pPr>
            <w:r w:rsidRPr="0063325F">
              <w:rPr>
                <w:rFonts w:ascii="Times New Roman" w:eastAsia="SimSun" w:hAnsi="Times New Roman" w:cs="Times New Roman"/>
                <w:color w:val="000000"/>
                <w:kern w:val="1"/>
                <w:sz w:val="24"/>
                <w:szCs w:val="24"/>
                <w:lang w:eastAsia="ru-RU"/>
              </w:rPr>
              <w:t xml:space="preserve">8. Флажки разных цветов (10 шт.). </w:t>
            </w:r>
          </w:p>
          <w:p w:rsidR="0063325F" w:rsidRPr="0063325F" w:rsidRDefault="0063325F" w:rsidP="0063325F">
            <w:pPr>
              <w:suppressAutoHyphens/>
              <w:spacing w:after="0" w:line="240" w:lineRule="auto"/>
              <w:rPr>
                <w:rFonts w:ascii="Times New Roman" w:eastAsia="SimSun" w:hAnsi="Times New Roman" w:cs="Times New Roman"/>
                <w:color w:val="000000"/>
                <w:kern w:val="1"/>
                <w:sz w:val="24"/>
                <w:szCs w:val="24"/>
                <w:lang w:eastAsia="ru-RU"/>
              </w:rPr>
            </w:pPr>
            <w:r w:rsidRPr="0063325F">
              <w:rPr>
                <w:rFonts w:ascii="Times New Roman" w:eastAsia="SimSun" w:hAnsi="Times New Roman" w:cs="Times New Roman"/>
                <w:color w:val="000000"/>
                <w:kern w:val="1"/>
                <w:sz w:val="24"/>
                <w:szCs w:val="24"/>
                <w:lang w:eastAsia="ru-RU"/>
              </w:rPr>
              <w:t xml:space="preserve">9. Игрушки-шнуровки, игрушки-застежки. </w:t>
            </w:r>
          </w:p>
          <w:p w:rsidR="0063325F" w:rsidRPr="0063325F" w:rsidRDefault="0063325F" w:rsidP="0063325F">
            <w:pPr>
              <w:suppressAutoHyphens/>
              <w:spacing w:after="0" w:line="240" w:lineRule="auto"/>
              <w:rPr>
                <w:rFonts w:ascii="Times New Roman" w:eastAsia="SimSun" w:hAnsi="Times New Roman" w:cs="Times New Roman"/>
                <w:color w:val="000000"/>
                <w:kern w:val="1"/>
                <w:sz w:val="24"/>
                <w:szCs w:val="24"/>
                <w:lang w:eastAsia="ru-RU"/>
              </w:rPr>
            </w:pPr>
            <w:r w:rsidRPr="0063325F">
              <w:rPr>
                <w:rFonts w:ascii="Times New Roman" w:eastAsia="SimSun" w:hAnsi="Times New Roman" w:cs="Times New Roman"/>
                <w:color w:val="000000"/>
                <w:kern w:val="1"/>
                <w:sz w:val="24"/>
                <w:szCs w:val="24"/>
                <w:lang w:eastAsia="ru-RU"/>
              </w:rPr>
              <w:t xml:space="preserve">10. Мелкая и средняя мозаики и схемы выкладывания узоров из них. </w:t>
            </w:r>
          </w:p>
          <w:p w:rsidR="0063325F" w:rsidRPr="0063325F" w:rsidRDefault="0063325F" w:rsidP="0063325F">
            <w:pPr>
              <w:suppressAutoHyphens/>
              <w:spacing w:after="0" w:line="240" w:lineRule="auto"/>
              <w:rPr>
                <w:rFonts w:ascii="Times New Roman" w:eastAsia="SimSun" w:hAnsi="Times New Roman" w:cs="Times New Roman"/>
                <w:color w:val="000000"/>
                <w:kern w:val="1"/>
                <w:sz w:val="24"/>
                <w:szCs w:val="24"/>
                <w:lang w:eastAsia="ru-RU"/>
              </w:rPr>
            </w:pPr>
            <w:r w:rsidRPr="0063325F">
              <w:rPr>
                <w:rFonts w:ascii="Times New Roman" w:eastAsia="SimSun" w:hAnsi="Times New Roman" w:cs="Times New Roman"/>
                <w:color w:val="000000"/>
                <w:kern w:val="1"/>
                <w:sz w:val="24"/>
                <w:szCs w:val="24"/>
                <w:lang w:eastAsia="ru-RU"/>
              </w:rPr>
              <w:t>11. Мелкий и средний конструкторы типа «</w:t>
            </w:r>
            <w:proofErr w:type="spellStart"/>
            <w:r w:rsidRPr="0063325F">
              <w:rPr>
                <w:rFonts w:ascii="Times New Roman" w:eastAsia="SimSun" w:hAnsi="Times New Roman" w:cs="Times New Roman"/>
                <w:color w:val="000000"/>
                <w:kern w:val="1"/>
                <w:sz w:val="24"/>
                <w:szCs w:val="24"/>
                <w:lang w:eastAsia="ru-RU"/>
              </w:rPr>
              <w:t>Lego</w:t>
            </w:r>
            <w:proofErr w:type="spellEnd"/>
            <w:r w:rsidRPr="0063325F">
              <w:rPr>
                <w:rFonts w:ascii="Times New Roman" w:eastAsia="SimSun" w:hAnsi="Times New Roman" w:cs="Times New Roman"/>
                <w:color w:val="000000"/>
                <w:kern w:val="1"/>
                <w:sz w:val="24"/>
                <w:szCs w:val="24"/>
                <w:lang w:eastAsia="ru-RU"/>
              </w:rPr>
              <w:t>» или «</w:t>
            </w:r>
            <w:proofErr w:type="spellStart"/>
            <w:r w:rsidRPr="0063325F">
              <w:rPr>
                <w:rFonts w:ascii="Times New Roman" w:eastAsia="SimSun" w:hAnsi="Times New Roman" w:cs="Times New Roman"/>
                <w:color w:val="000000"/>
                <w:kern w:val="1"/>
                <w:sz w:val="24"/>
                <w:szCs w:val="24"/>
                <w:lang w:eastAsia="ru-RU"/>
              </w:rPr>
              <w:t>Duplo</w:t>
            </w:r>
            <w:proofErr w:type="spellEnd"/>
            <w:r w:rsidRPr="0063325F">
              <w:rPr>
                <w:rFonts w:ascii="Times New Roman" w:eastAsia="SimSun" w:hAnsi="Times New Roman" w:cs="Times New Roman"/>
                <w:color w:val="000000"/>
                <w:kern w:val="1"/>
                <w:sz w:val="24"/>
                <w:szCs w:val="24"/>
                <w:lang w:eastAsia="ru-RU"/>
              </w:rPr>
              <w:t xml:space="preserve">» и схемы выполнения построек из них. </w:t>
            </w:r>
          </w:p>
          <w:p w:rsidR="0063325F" w:rsidRPr="0063325F" w:rsidRDefault="0063325F" w:rsidP="0063325F">
            <w:pPr>
              <w:suppressAutoHyphens/>
              <w:spacing w:after="0" w:line="240" w:lineRule="auto"/>
              <w:rPr>
                <w:rFonts w:ascii="Times New Roman" w:eastAsia="SimSun" w:hAnsi="Times New Roman" w:cs="Times New Roman"/>
                <w:color w:val="000000"/>
                <w:kern w:val="1"/>
                <w:sz w:val="24"/>
                <w:szCs w:val="24"/>
                <w:lang w:eastAsia="ru-RU"/>
              </w:rPr>
            </w:pPr>
            <w:r w:rsidRPr="0063325F">
              <w:rPr>
                <w:rFonts w:ascii="Times New Roman" w:eastAsia="SimSun" w:hAnsi="Times New Roman" w:cs="Times New Roman"/>
                <w:color w:val="000000"/>
                <w:kern w:val="1"/>
                <w:sz w:val="24"/>
                <w:szCs w:val="24"/>
                <w:lang w:eastAsia="ru-RU"/>
              </w:rPr>
              <w:t xml:space="preserve">12. Мелкие и средние бусы разных цветов и леска </w:t>
            </w:r>
          </w:p>
          <w:p w:rsidR="0063325F" w:rsidRPr="0063325F" w:rsidRDefault="0063325F" w:rsidP="0063325F">
            <w:pPr>
              <w:suppressAutoHyphens/>
              <w:spacing w:after="0" w:line="240" w:lineRule="auto"/>
              <w:rPr>
                <w:rFonts w:ascii="Times New Roman" w:eastAsia="SimSun" w:hAnsi="Times New Roman" w:cs="Times New Roman"/>
                <w:color w:val="000000"/>
                <w:kern w:val="1"/>
                <w:sz w:val="24"/>
                <w:szCs w:val="24"/>
                <w:lang w:eastAsia="ru-RU"/>
              </w:rPr>
            </w:pPr>
            <w:r w:rsidRPr="0063325F">
              <w:rPr>
                <w:rFonts w:ascii="Times New Roman" w:eastAsia="SimSun" w:hAnsi="Times New Roman" w:cs="Times New Roman"/>
                <w:color w:val="000000"/>
                <w:kern w:val="1"/>
                <w:sz w:val="24"/>
                <w:szCs w:val="24"/>
                <w:lang w:eastAsia="ru-RU"/>
              </w:rPr>
              <w:t xml:space="preserve">       для их нанизывания. </w:t>
            </w:r>
          </w:p>
          <w:p w:rsidR="0063325F" w:rsidRPr="0063325F" w:rsidRDefault="0063325F" w:rsidP="0063325F">
            <w:pPr>
              <w:suppressAutoHyphens/>
              <w:spacing w:after="0" w:line="240" w:lineRule="auto"/>
              <w:rPr>
                <w:rFonts w:ascii="Times New Roman" w:eastAsia="SimSun" w:hAnsi="Times New Roman" w:cs="Times New Roman"/>
                <w:kern w:val="1"/>
                <w:sz w:val="24"/>
                <w:szCs w:val="24"/>
                <w:lang w:eastAsia="ru-RU"/>
              </w:rPr>
            </w:pPr>
            <w:r w:rsidRPr="0063325F">
              <w:rPr>
                <w:rFonts w:ascii="Times New Roman" w:eastAsia="SimSun" w:hAnsi="Times New Roman" w:cs="Times New Roman"/>
                <w:color w:val="000000"/>
                <w:kern w:val="1"/>
                <w:sz w:val="24"/>
                <w:szCs w:val="24"/>
                <w:lang w:eastAsia="ru-RU"/>
              </w:rPr>
              <w:t xml:space="preserve">13. Занимательные игрушки из разноцветных прищепок. </w:t>
            </w:r>
          </w:p>
        </w:tc>
      </w:tr>
      <w:tr w:rsidR="0063325F" w:rsidRPr="0063325F" w:rsidTr="00100B65">
        <w:tc>
          <w:tcPr>
            <w:tcW w:w="2408" w:type="dxa"/>
            <w:shd w:val="clear" w:color="auto" w:fill="auto"/>
          </w:tcPr>
          <w:p w:rsidR="0063325F" w:rsidRPr="0063325F" w:rsidRDefault="0063325F" w:rsidP="0063325F">
            <w:pPr>
              <w:suppressAutoHyphens/>
              <w:spacing w:after="0" w:line="240" w:lineRule="auto"/>
              <w:rPr>
                <w:rFonts w:ascii="Times New Roman" w:eastAsia="SimSun" w:hAnsi="Times New Roman" w:cs="Times New Roman"/>
                <w:kern w:val="1"/>
                <w:sz w:val="24"/>
                <w:szCs w:val="24"/>
                <w:lang w:eastAsia="ru-RU"/>
              </w:rPr>
            </w:pPr>
          </w:p>
        </w:tc>
        <w:tc>
          <w:tcPr>
            <w:tcW w:w="8932" w:type="dxa"/>
            <w:gridSpan w:val="4"/>
            <w:shd w:val="clear" w:color="auto" w:fill="auto"/>
          </w:tcPr>
          <w:p w:rsidR="0063325F" w:rsidRPr="0063325F" w:rsidRDefault="0063325F" w:rsidP="0063325F">
            <w:pPr>
              <w:suppressAutoHyphens/>
              <w:spacing w:after="0" w:line="240" w:lineRule="auto"/>
              <w:rPr>
                <w:rFonts w:ascii="Times New Roman" w:eastAsia="SimSun" w:hAnsi="Times New Roman" w:cs="Times New Roman"/>
                <w:kern w:val="1"/>
                <w:sz w:val="24"/>
                <w:szCs w:val="24"/>
                <w:lang w:eastAsia="ru-RU"/>
              </w:rPr>
            </w:pPr>
          </w:p>
          <w:p w:rsidR="0063325F" w:rsidRPr="0063325F" w:rsidRDefault="0063325F" w:rsidP="0063325F">
            <w:pPr>
              <w:suppressAutoHyphens/>
              <w:spacing w:after="0" w:line="240" w:lineRule="auto"/>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lastRenderedPageBreak/>
              <w:t>Речевое развитие детей</w:t>
            </w:r>
          </w:p>
        </w:tc>
      </w:tr>
      <w:tr w:rsidR="0063325F" w:rsidRPr="0063325F" w:rsidTr="00100B65">
        <w:trPr>
          <w:gridAfter w:val="1"/>
          <w:wAfter w:w="10" w:type="dxa"/>
        </w:trPr>
        <w:tc>
          <w:tcPr>
            <w:tcW w:w="2408" w:type="dxa"/>
            <w:shd w:val="clear" w:color="auto" w:fill="auto"/>
          </w:tcPr>
          <w:p w:rsidR="0063325F" w:rsidRPr="0063325F" w:rsidRDefault="0063325F" w:rsidP="0063325F">
            <w:pPr>
              <w:suppressAutoHyphens/>
              <w:spacing w:after="0" w:line="240" w:lineRule="auto"/>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lastRenderedPageBreak/>
              <w:t>Восприятие художественной литературы и фольклора</w:t>
            </w:r>
          </w:p>
          <w:p w:rsidR="0063325F" w:rsidRPr="0063325F" w:rsidRDefault="0063325F" w:rsidP="0063325F">
            <w:pPr>
              <w:suppressAutoHyphens/>
              <w:spacing w:after="0" w:line="240" w:lineRule="auto"/>
              <w:rPr>
                <w:rFonts w:ascii="Times New Roman" w:eastAsia="SimSun" w:hAnsi="Times New Roman" w:cs="Times New Roman"/>
                <w:kern w:val="1"/>
                <w:sz w:val="24"/>
                <w:szCs w:val="24"/>
                <w:lang w:eastAsia="ru-RU"/>
              </w:rPr>
            </w:pPr>
          </w:p>
        </w:tc>
        <w:tc>
          <w:tcPr>
            <w:tcW w:w="1843" w:type="dxa"/>
            <w:shd w:val="clear" w:color="auto" w:fill="auto"/>
          </w:tcPr>
          <w:p w:rsidR="0063325F" w:rsidRPr="0063325F" w:rsidRDefault="0063325F" w:rsidP="0063325F">
            <w:pPr>
              <w:suppressAutoHyphens/>
              <w:spacing w:after="0" w:line="240" w:lineRule="auto"/>
              <w:rPr>
                <w:rFonts w:ascii="Times New Roman" w:eastAsia="SimSun" w:hAnsi="Times New Roman" w:cs="Times New Roman"/>
                <w:color w:val="000000"/>
                <w:kern w:val="1"/>
                <w:sz w:val="24"/>
                <w:szCs w:val="24"/>
                <w:lang w:eastAsia="ru-RU"/>
              </w:rPr>
            </w:pPr>
            <w:r w:rsidRPr="0063325F">
              <w:rPr>
                <w:rFonts w:ascii="Times New Roman" w:eastAsia="SimSun" w:hAnsi="Times New Roman" w:cs="Times New Roman"/>
                <w:kern w:val="1"/>
                <w:sz w:val="24"/>
                <w:szCs w:val="24"/>
                <w:lang w:eastAsia="ru-RU"/>
              </w:rPr>
              <w:t>-Центр книги</w:t>
            </w:r>
          </w:p>
        </w:tc>
        <w:tc>
          <w:tcPr>
            <w:tcW w:w="7079" w:type="dxa"/>
            <w:gridSpan w:val="2"/>
            <w:shd w:val="clear" w:color="auto" w:fill="auto"/>
          </w:tcPr>
          <w:p w:rsidR="0063325F" w:rsidRPr="0063325F" w:rsidRDefault="0063325F" w:rsidP="0063325F">
            <w:pPr>
              <w:suppressAutoHyphens/>
              <w:spacing w:after="0" w:line="240" w:lineRule="auto"/>
              <w:rPr>
                <w:rFonts w:ascii="Times New Roman" w:eastAsia="SimSun" w:hAnsi="Times New Roman" w:cs="Times New Roman"/>
                <w:color w:val="000000"/>
                <w:kern w:val="1"/>
                <w:sz w:val="24"/>
                <w:szCs w:val="24"/>
                <w:lang w:eastAsia="ru-RU"/>
              </w:rPr>
            </w:pPr>
            <w:r w:rsidRPr="0063325F">
              <w:rPr>
                <w:rFonts w:ascii="Times New Roman" w:eastAsia="SimSun" w:hAnsi="Times New Roman" w:cs="Times New Roman"/>
                <w:color w:val="000000"/>
                <w:kern w:val="1"/>
                <w:sz w:val="24"/>
                <w:szCs w:val="24"/>
                <w:lang w:eastAsia="ru-RU"/>
              </w:rPr>
              <w:t xml:space="preserve">1. Стеллаж или открытая витрина для книг. </w:t>
            </w:r>
          </w:p>
          <w:p w:rsidR="0063325F" w:rsidRPr="0063325F" w:rsidRDefault="0063325F" w:rsidP="0063325F">
            <w:pPr>
              <w:suppressAutoHyphens/>
              <w:spacing w:after="0" w:line="240" w:lineRule="auto"/>
              <w:rPr>
                <w:rFonts w:ascii="Times New Roman" w:eastAsia="SimSun" w:hAnsi="Times New Roman" w:cs="Times New Roman"/>
                <w:color w:val="000000"/>
                <w:kern w:val="1"/>
                <w:sz w:val="24"/>
                <w:szCs w:val="24"/>
                <w:lang w:eastAsia="ru-RU"/>
              </w:rPr>
            </w:pPr>
            <w:r w:rsidRPr="0063325F">
              <w:rPr>
                <w:rFonts w:ascii="Times New Roman" w:eastAsia="SimSun" w:hAnsi="Times New Roman" w:cs="Times New Roman"/>
                <w:color w:val="000000"/>
                <w:kern w:val="1"/>
                <w:sz w:val="24"/>
                <w:szCs w:val="24"/>
                <w:lang w:eastAsia="ru-RU"/>
              </w:rPr>
              <w:t xml:space="preserve">2. Столик, два стульчика, мягкий диван. </w:t>
            </w:r>
          </w:p>
          <w:p w:rsidR="0063325F" w:rsidRPr="0063325F" w:rsidRDefault="0063325F" w:rsidP="0063325F">
            <w:pPr>
              <w:suppressAutoHyphens/>
              <w:spacing w:after="0" w:line="240" w:lineRule="auto"/>
              <w:rPr>
                <w:rFonts w:ascii="Times New Roman" w:eastAsia="SimSun" w:hAnsi="Times New Roman" w:cs="Times New Roman"/>
                <w:color w:val="000000"/>
                <w:kern w:val="1"/>
                <w:sz w:val="24"/>
                <w:szCs w:val="24"/>
                <w:lang w:eastAsia="ru-RU"/>
              </w:rPr>
            </w:pPr>
            <w:r w:rsidRPr="0063325F">
              <w:rPr>
                <w:rFonts w:ascii="Times New Roman" w:eastAsia="SimSun" w:hAnsi="Times New Roman" w:cs="Times New Roman"/>
                <w:color w:val="000000"/>
                <w:kern w:val="1"/>
                <w:sz w:val="24"/>
                <w:szCs w:val="24"/>
                <w:lang w:eastAsia="ru-RU"/>
              </w:rPr>
              <w:t xml:space="preserve">3. Детские книги по программе и любимые книги детей, </w:t>
            </w:r>
          </w:p>
          <w:p w:rsidR="0063325F" w:rsidRPr="0063325F" w:rsidRDefault="0063325F" w:rsidP="0063325F">
            <w:pPr>
              <w:suppressAutoHyphens/>
              <w:spacing w:after="0" w:line="240" w:lineRule="auto"/>
              <w:rPr>
                <w:rFonts w:ascii="Times New Roman" w:eastAsia="SimSun" w:hAnsi="Times New Roman" w:cs="Times New Roman"/>
                <w:color w:val="000000"/>
                <w:kern w:val="1"/>
                <w:sz w:val="24"/>
                <w:szCs w:val="24"/>
                <w:lang w:eastAsia="ru-RU"/>
              </w:rPr>
            </w:pPr>
            <w:r w:rsidRPr="0063325F">
              <w:rPr>
                <w:rFonts w:ascii="Times New Roman" w:eastAsia="SimSun" w:hAnsi="Times New Roman" w:cs="Times New Roman"/>
                <w:color w:val="000000"/>
                <w:kern w:val="1"/>
                <w:sz w:val="24"/>
                <w:szCs w:val="24"/>
                <w:lang w:eastAsia="ru-RU"/>
              </w:rPr>
              <w:t xml:space="preserve">    детские энциклопедии, справочная литература,</w:t>
            </w:r>
          </w:p>
          <w:p w:rsidR="0063325F" w:rsidRPr="0063325F" w:rsidRDefault="0063325F" w:rsidP="0063325F">
            <w:pPr>
              <w:suppressAutoHyphens/>
              <w:spacing w:after="0" w:line="240" w:lineRule="auto"/>
              <w:rPr>
                <w:rFonts w:ascii="Times New Roman" w:eastAsia="SimSun" w:hAnsi="Times New Roman" w:cs="Times New Roman"/>
                <w:color w:val="000000"/>
                <w:kern w:val="1"/>
                <w:sz w:val="24"/>
                <w:szCs w:val="24"/>
                <w:lang w:eastAsia="ru-RU"/>
              </w:rPr>
            </w:pPr>
            <w:r w:rsidRPr="0063325F">
              <w:rPr>
                <w:rFonts w:ascii="Times New Roman" w:eastAsia="SimSun" w:hAnsi="Times New Roman" w:cs="Times New Roman"/>
                <w:color w:val="000000"/>
                <w:kern w:val="1"/>
                <w:sz w:val="24"/>
                <w:szCs w:val="24"/>
                <w:lang w:eastAsia="ru-RU"/>
              </w:rPr>
              <w:t xml:space="preserve">4. Книги по интересам о достижениях в различных областях. </w:t>
            </w:r>
          </w:p>
          <w:p w:rsidR="0063325F" w:rsidRPr="0063325F" w:rsidRDefault="0063325F" w:rsidP="0063325F">
            <w:pPr>
              <w:suppressAutoHyphens/>
              <w:spacing w:after="0" w:line="240" w:lineRule="auto"/>
              <w:rPr>
                <w:rFonts w:ascii="Times New Roman" w:eastAsia="SimSun" w:hAnsi="Times New Roman" w:cs="Times New Roman"/>
                <w:color w:val="000000"/>
                <w:kern w:val="1"/>
                <w:sz w:val="24"/>
                <w:szCs w:val="24"/>
                <w:lang w:eastAsia="ru-RU"/>
              </w:rPr>
            </w:pPr>
            <w:r w:rsidRPr="0063325F">
              <w:rPr>
                <w:rFonts w:ascii="Times New Roman" w:eastAsia="SimSun" w:hAnsi="Times New Roman" w:cs="Times New Roman"/>
                <w:color w:val="000000"/>
                <w:kern w:val="1"/>
                <w:sz w:val="24"/>
                <w:szCs w:val="24"/>
                <w:lang w:eastAsia="ru-RU"/>
              </w:rPr>
              <w:t xml:space="preserve">5. Книги, знакомящие с культурой русского народа: </w:t>
            </w:r>
          </w:p>
          <w:p w:rsidR="0063325F" w:rsidRPr="0063325F" w:rsidRDefault="0063325F" w:rsidP="0063325F">
            <w:pPr>
              <w:suppressAutoHyphens/>
              <w:spacing w:after="0" w:line="240" w:lineRule="auto"/>
              <w:rPr>
                <w:rFonts w:ascii="Times New Roman" w:eastAsia="SimSun" w:hAnsi="Times New Roman" w:cs="Times New Roman"/>
                <w:color w:val="000000"/>
                <w:kern w:val="1"/>
                <w:sz w:val="24"/>
                <w:szCs w:val="24"/>
                <w:lang w:eastAsia="ru-RU"/>
              </w:rPr>
            </w:pPr>
            <w:r w:rsidRPr="0063325F">
              <w:rPr>
                <w:rFonts w:ascii="Times New Roman" w:eastAsia="SimSun" w:hAnsi="Times New Roman" w:cs="Times New Roman"/>
                <w:color w:val="000000"/>
                <w:kern w:val="1"/>
                <w:sz w:val="24"/>
                <w:szCs w:val="24"/>
                <w:lang w:eastAsia="ru-RU"/>
              </w:rPr>
              <w:t xml:space="preserve">    сказки, загадки, </w:t>
            </w:r>
            <w:proofErr w:type="spellStart"/>
            <w:r w:rsidRPr="0063325F">
              <w:rPr>
                <w:rFonts w:ascii="Times New Roman" w:eastAsia="SimSun" w:hAnsi="Times New Roman" w:cs="Times New Roman"/>
                <w:color w:val="000000"/>
                <w:kern w:val="1"/>
                <w:sz w:val="24"/>
                <w:szCs w:val="24"/>
                <w:lang w:eastAsia="ru-RU"/>
              </w:rPr>
              <w:t>потешки</w:t>
            </w:r>
            <w:proofErr w:type="spellEnd"/>
            <w:r w:rsidRPr="0063325F">
              <w:rPr>
                <w:rFonts w:ascii="Times New Roman" w:eastAsia="SimSun" w:hAnsi="Times New Roman" w:cs="Times New Roman"/>
                <w:color w:val="000000"/>
                <w:kern w:val="1"/>
                <w:sz w:val="24"/>
                <w:szCs w:val="24"/>
                <w:lang w:eastAsia="ru-RU"/>
              </w:rPr>
              <w:t xml:space="preserve">, игры. </w:t>
            </w:r>
          </w:p>
          <w:p w:rsidR="0063325F" w:rsidRPr="0063325F" w:rsidRDefault="0063325F" w:rsidP="0063325F">
            <w:pPr>
              <w:suppressAutoHyphens/>
              <w:spacing w:after="0" w:line="240" w:lineRule="auto"/>
              <w:rPr>
                <w:rFonts w:ascii="Times New Roman" w:eastAsia="SimSun" w:hAnsi="Times New Roman" w:cs="Times New Roman"/>
                <w:color w:val="000000"/>
                <w:kern w:val="1"/>
                <w:sz w:val="24"/>
                <w:szCs w:val="24"/>
                <w:lang w:eastAsia="ru-RU"/>
              </w:rPr>
            </w:pPr>
            <w:r w:rsidRPr="0063325F">
              <w:rPr>
                <w:rFonts w:ascii="Times New Roman" w:eastAsia="SimSun" w:hAnsi="Times New Roman" w:cs="Times New Roman"/>
                <w:color w:val="000000"/>
                <w:kern w:val="1"/>
                <w:sz w:val="24"/>
                <w:szCs w:val="24"/>
                <w:lang w:eastAsia="ru-RU"/>
              </w:rPr>
              <w:t xml:space="preserve">6. Книжки-раскраски по изучаемым лексическим темам, </w:t>
            </w:r>
          </w:p>
          <w:p w:rsidR="0063325F" w:rsidRPr="0063325F" w:rsidRDefault="0063325F" w:rsidP="0063325F">
            <w:pPr>
              <w:suppressAutoHyphens/>
              <w:spacing w:after="0" w:line="240" w:lineRule="auto"/>
              <w:rPr>
                <w:rFonts w:ascii="Times New Roman" w:eastAsia="SimSun" w:hAnsi="Times New Roman" w:cs="Times New Roman"/>
                <w:color w:val="000000"/>
                <w:kern w:val="1"/>
                <w:sz w:val="24"/>
                <w:szCs w:val="24"/>
                <w:lang w:eastAsia="ru-RU"/>
              </w:rPr>
            </w:pPr>
            <w:r w:rsidRPr="0063325F">
              <w:rPr>
                <w:rFonts w:ascii="Times New Roman" w:eastAsia="SimSun" w:hAnsi="Times New Roman" w:cs="Times New Roman"/>
                <w:color w:val="000000"/>
                <w:kern w:val="1"/>
                <w:sz w:val="24"/>
                <w:szCs w:val="24"/>
                <w:lang w:eastAsia="ru-RU"/>
              </w:rPr>
              <w:t xml:space="preserve">     книжки-самоделки. </w:t>
            </w:r>
          </w:p>
          <w:p w:rsidR="0063325F" w:rsidRPr="0063325F" w:rsidRDefault="0063325F" w:rsidP="0063325F">
            <w:pPr>
              <w:suppressAutoHyphens/>
              <w:spacing w:after="0" w:line="240" w:lineRule="auto"/>
              <w:rPr>
                <w:rFonts w:ascii="Times New Roman" w:eastAsia="SimSun" w:hAnsi="Times New Roman" w:cs="Times New Roman"/>
                <w:color w:val="000000"/>
                <w:kern w:val="1"/>
                <w:sz w:val="24"/>
                <w:szCs w:val="24"/>
                <w:lang w:eastAsia="ru-RU"/>
              </w:rPr>
            </w:pPr>
            <w:r w:rsidRPr="0063325F">
              <w:rPr>
                <w:rFonts w:ascii="Times New Roman" w:eastAsia="SimSun" w:hAnsi="Times New Roman" w:cs="Times New Roman"/>
                <w:color w:val="000000"/>
                <w:kern w:val="1"/>
                <w:sz w:val="24"/>
                <w:szCs w:val="24"/>
                <w:lang w:eastAsia="ru-RU"/>
              </w:rPr>
              <w:t xml:space="preserve">7. Магнитофон, аудиокассеты с записью литературных </w:t>
            </w:r>
          </w:p>
          <w:p w:rsidR="0063325F" w:rsidRPr="0063325F" w:rsidRDefault="0063325F" w:rsidP="0063325F">
            <w:pPr>
              <w:suppressAutoHyphens/>
              <w:spacing w:after="0" w:line="240" w:lineRule="auto"/>
              <w:rPr>
                <w:rFonts w:ascii="Times New Roman" w:eastAsia="SimSun" w:hAnsi="Times New Roman" w:cs="Times New Roman"/>
                <w:color w:val="000000"/>
                <w:kern w:val="1"/>
                <w:sz w:val="24"/>
                <w:szCs w:val="24"/>
                <w:lang w:eastAsia="ru-RU"/>
              </w:rPr>
            </w:pPr>
            <w:r w:rsidRPr="0063325F">
              <w:rPr>
                <w:rFonts w:ascii="Times New Roman" w:eastAsia="SimSun" w:hAnsi="Times New Roman" w:cs="Times New Roman"/>
                <w:color w:val="000000"/>
                <w:kern w:val="1"/>
                <w:sz w:val="24"/>
                <w:szCs w:val="24"/>
                <w:lang w:eastAsia="ru-RU"/>
              </w:rPr>
              <w:t xml:space="preserve">    произведений для детей. </w:t>
            </w:r>
          </w:p>
          <w:p w:rsidR="0063325F" w:rsidRPr="0063325F" w:rsidRDefault="0063325F" w:rsidP="0063325F">
            <w:pPr>
              <w:suppressAutoHyphens/>
              <w:spacing w:after="0" w:line="240" w:lineRule="auto"/>
              <w:rPr>
                <w:rFonts w:ascii="Times New Roman" w:eastAsia="SimSun" w:hAnsi="Times New Roman" w:cs="Times New Roman"/>
                <w:color w:val="000000"/>
                <w:kern w:val="1"/>
                <w:sz w:val="24"/>
                <w:szCs w:val="24"/>
                <w:lang w:eastAsia="ru-RU"/>
              </w:rPr>
            </w:pPr>
          </w:p>
        </w:tc>
      </w:tr>
      <w:tr w:rsidR="0063325F" w:rsidRPr="0063325F" w:rsidTr="00100B65">
        <w:trPr>
          <w:gridAfter w:val="1"/>
          <w:wAfter w:w="10" w:type="dxa"/>
        </w:trPr>
        <w:tc>
          <w:tcPr>
            <w:tcW w:w="2408" w:type="dxa"/>
            <w:shd w:val="clear" w:color="auto" w:fill="auto"/>
          </w:tcPr>
          <w:p w:rsidR="0063325F" w:rsidRPr="0063325F" w:rsidRDefault="0063325F" w:rsidP="0063325F">
            <w:pPr>
              <w:suppressAutoHyphens/>
              <w:spacing w:after="0" w:line="240" w:lineRule="auto"/>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Развитие речи</w:t>
            </w:r>
          </w:p>
          <w:p w:rsidR="0063325F" w:rsidRPr="0063325F" w:rsidRDefault="0063325F" w:rsidP="0063325F">
            <w:pPr>
              <w:suppressAutoHyphens/>
              <w:spacing w:after="0" w:line="240" w:lineRule="auto"/>
              <w:rPr>
                <w:rFonts w:ascii="Times New Roman" w:eastAsia="SimSun" w:hAnsi="Times New Roman" w:cs="Times New Roman"/>
                <w:kern w:val="1"/>
                <w:sz w:val="24"/>
                <w:szCs w:val="24"/>
                <w:lang w:eastAsia="ru-RU"/>
              </w:rPr>
            </w:pPr>
          </w:p>
        </w:tc>
        <w:tc>
          <w:tcPr>
            <w:tcW w:w="1843" w:type="dxa"/>
            <w:shd w:val="clear" w:color="auto" w:fill="auto"/>
          </w:tcPr>
          <w:p w:rsidR="0063325F" w:rsidRPr="0063325F" w:rsidRDefault="0063325F" w:rsidP="0063325F">
            <w:pPr>
              <w:suppressAutoHyphens/>
              <w:spacing w:after="0" w:line="240" w:lineRule="auto"/>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Центр речевого развития</w:t>
            </w:r>
          </w:p>
          <w:p w:rsidR="0063325F" w:rsidRPr="0063325F" w:rsidRDefault="0063325F" w:rsidP="0063325F">
            <w:pPr>
              <w:suppressAutoHyphens/>
              <w:spacing w:after="0" w:line="240" w:lineRule="auto"/>
              <w:rPr>
                <w:rFonts w:ascii="Times New Roman" w:eastAsia="SimSun" w:hAnsi="Times New Roman" w:cs="Times New Roman"/>
                <w:kern w:val="1"/>
                <w:sz w:val="24"/>
                <w:szCs w:val="24"/>
                <w:lang w:eastAsia="ru-RU"/>
              </w:rPr>
            </w:pPr>
          </w:p>
        </w:tc>
        <w:tc>
          <w:tcPr>
            <w:tcW w:w="7079" w:type="dxa"/>
            <w:gridSpan w:val="2"/>
            <w:shd w:val="clear" w:color="auto" w:fill="auto"/>
          </w:tcPr>
          <w:p w:rsidR="0063325F" w:rsidRPr="0063325F" w:rsidRDefault="0063325F" w:rsidP="0063325F">
            <w:pPr>
              <w:suppressAutoHyphens/>
              <w:spacing w:after="0" w:line="240" w:lineRule="auto"/>
              <w:rPr>
                <w:rFonts w:ascii="Times New Roman" w:eastAsia="SimSun" w:hAnsi="Times New Roman" w:cs="Times New Roman"/>
                <w:color w:val="000000"/>
                <w:kern w:val="1"/>
                <w:sz w:val="24"/>
                <w:szCs w:val="24"/>
                <w:lang w:eastAsia="ru-RU"/>
              </w:rPr>
            </w:pPr>
          </w:p>
          <w:p w:rsidR="0063325F" w:rsidRPr="0063325F" w:rsidRDefault="0063325F" w:rsidP="0063325F">
            <w:pPr>
              <w:suppressAutoHyphens/>
              <w:spacing w:after="0" w:line="240" w:lineRule="auto"/>
              <w:rPr>
                <w:rFonts w:ascii="Times New Roman" w:eastAsia="SimSun" w:hAnsi="Times New Roman" w:cs="Times New Roman"/>
                <w:color w:val="000000"/>
                <w:kern w:val="1"/>
                <w:sz w:val="24"/>
                <w:szCs w:val="24"/>
                <w:lang w:eastAsia="ru-RU"/>
              </w:rPr>
            </w:pPr>
            <w:r w:rsidRPr="0063325F">
              <w:rPr>
                <w:rFonts w:ascii="Times New Roman" w:eastAsia="SimSun" w:hAnsi="Times New Roman" w:cs="Times New Roman"/>
                <w:color w:val="000000"/>
                <w:kern w:val="1"/>
                <w:sz w:val="24"/>
                <w:szCs w:val="24"/>
                <w:lang w:eastAsia="ru-RU"/>
              </w:rPr>
              <w:t xml:space="preserve">1.Полка или этажерка для пособий. </w:t>
            </w:r>
          </w:p>
          <w:p w:rsidR="0063325F" w:rsidRPr="0063325F" w:rsidRDefault="0063325F" w:rsidP="0063325F">
            <w:pPr>
              <w:suppressAutoHyphens/>
              <w:spacing w:after="0" w:line="240" w:lineRule="auto"/>
              <w:rPr>
                <w:rFonts w:ascii="Times New Roman" w:eastAsia="SimSun" w:hAnsi="Times New Roman" w:cs="Times New Roman"/>
                <w:color w:val="000000"/>
                <w:kern w:val="1"/>
                <w:sz w:val="24"/>
                <w:szCs w:val="24"/>
                <w:lang w:eastAsia="ru-RU"/>
              </w:rPr>
            </w:pPr>
            <w:r w:rsidRPr="0063325F">
              <w:rPr>
                <w:rFonts w:ascii="Times New Roman" w:eastAsia="SimSun" w:hAnsi="Times New Roman" w:cs="Times New Roman"/>
                <w:color w:val="000000"/>
                <w:kern w:val="1"/>
                <w:sz w:val="24"/>
                <w:szCs w:val="24"/>
                <w:lang w:eastAsia="ru-RU"/>
              </w:rPr>
              <w:t xml:space="preserve">4. Пособия и игрушки для выработки направленной </w:t>
            </w:r>
          </w:p>
          <w:p w:rsidR="0063325F" w:rsidRPr="0063325F" w:rsidRDefault="0063325F" w:rsidP="0063325F">
            <w:pPr>
              <w:suppressAutoHyphens/>
              <w:spacing w:after="0" w:line="240" w:lineRule="auto"/>
              <w:rPr>
                <w:rFonts w:ascii="Times New Roman" w:eastAsia="SimSun" w:hAnsi="Times New Roman" w:cs="Times New Roman"/>
                <w:color w:val="000000"/>
                <w:kern w:val="1"/>
                <w:sz w:val="24"/>
                <w:szCs w:val="24"/>
                <w:lang w:eastAsia="ru-RU"/>
              </w:rPr>
            </w:pPr>
            <w:r w:rsidRPr="0063325F">
              <w:rPr>
                <w:rFonts w:ascii="Times New Roman" w:eastAsia="SimSun" w:hAnsi="Times New Roman" w:cs="Times New Roman"/>
                <w:color w:val="000000"/>
                <w:kern w:val="1"/>
                <w:sz w:val="24"/>
                <w:szCs w:val="24"/>
                <w:lang w:eastAsia="ru-RU"/>
              </w:rPr>
              <w:t xml:space="preserve">     воздушной струи («Мыльные пузыри», </w:t>
            </w:r>
          </w:p>
          <w:p w:rsidR="0063325F" w:rsidRPr="0063325F" w:rsidRDefault="0063325F" w:rsidP="0063325F">
            <w:pPr>
              <w:suppressAutoHyphens/>
              <w:spacing w:after="0" w:line="240" w:lineRule="auto"/>
              <w:rPr>
                <w:rFonts w:ascii="Times New Roman" w:eastAsia="SimSun" w:hAnsi="Times New Roman" w:cs="Times New Roman"/>
                <w:color w:val="000000"/>
                <w:kern w:val="1"/>
                <w:sz w:val="24"/>
                <w:szCs w:val="24"/>
                <w:lang w:eastAsia="ru-RU"/>
              </w:rPr>
            </w:pPr>
            <w:r w:rsidRPr="0063325F">
              <w:rPr>
                <w:rFonts w:ascii="Times New Roman" w:eastAsia="SimSun" w:hAnsi="Times New Roman" w:cs="Times New Roman"/>
                <w:color w:val="000000"/>
                <w:kern w:val="1"/>
                <w:sz w:val="24"/>
                <w:szCs w:val="24"/>
                <w:lang w:eastAsia="ru-RU"/>
              </w:rPr>
              <w:t xml:space="preserve">     надувные игрушки (воздушные шары).</w:t>
            </w:r>
          </w:p>
          <w:p w:rsidR="0063325F" w:rsidRPr="0063325F" w:rsidRDefault="0063325F" w:rsidP="0063325F">
            <w:pPr>
              <w:suppressAutoHyphens/>
              <w:spacing w:after="0" w:line="240" w:lineRule="auto"/>
              <w:rPr>
                <w:rFonts w:ascii="Times New Roman" w:eastAsia="SimSun" w:hAnsi="Times New Roman" w:cs="Times New Roman"/>
                <w:color w:val="000000"/>
                <w:kern w:val="1"/>
                <w:sz w:val="24"/>
                <w:szCs w:val="24"/>
                <w:lang w:eastAsia="ru-RU"/>
              </w:rPr>
            </w:pPr>
            <w:r w:rsidRPr="0063325F">
              <w:rPr>
                <w:rFonts w:ascii="Times New Roman" w:eastAsia="SimSun" w:hAnsi="Times New Roman" w:cs="Times New Roman"/>
                <w:color w:val="000000"/>
                <w:kern w:val="1"/>
                <w:sz w:val="24"/>
                <w:szCs w:val="24"/>
                <w:lang w:eastAsia="ru-RU"/>
              </w:rPr>
              <w:t>5. Сюжетные картинки</w:t>
            </w:r>
          </w:p>
          <w:p w:rsidR="0063325F" w:rsidRPr="0063325F" w:rsidRDefault="0063325F" w:rsidP="0063325F">
            <w:pPr>
              <w:suppressAutoHyphens/>
              <w:spacing w:after="0" w:line="240" w:lineRule="auto"/>
              <w:rPr>
                <w:rFonts w:ascii="Times New Roman" w:eastAsia="SimSun" w:hAnsi="Times New Roman" w:cs="Times New Roman"/>
                <w:color w:val="000000"/>
                <w:kern w:val="1"/>
                <w:sz w:val="24"/>
                <w:szCs w:val="24"/>
                <w:lang w:eastAsia="ru-RU"/>
              </w:rPr>
            </w:pPr>
            <w:r w:rsidRPr="0063325F">
              <w:rPr>
                <w:rFonts w:ascii="Times New Roman" w:eastAsia="SimSun" w:hAnsi="Times New Roman" w:cs="Times New Roman"/>
                <w:color w:val="000000"/>
                <w:kern w:val="1"/>
                <w:sz w:val="24"/>
                <w:szCs w:val="24"/>
                <w:lang w:eastAsia="ru-RU"/>
              </w:rPr>
              <w:t xml:space="preserve">6. Настольно-печатные игры </w:t>
            </w:r>
          </w:p>
          <w:p w:rsidR="0063325F" w:rsidRPr="0063325F" w:rsidRDefault="0063325F" w:rsidP="0063325F">
            <w:pPr>
              <w:suppressAutoHyphens/>
              <w:spacing w:after="0" w:line="240" w:lineRule="auto"/>
              <w:rPr>
                <w:rFonts w:ascii="Times New Roman" w:eastAsia="SimSun" w:hAnsi="Times New Roman" w:cs="Times New Roman"/>
                <w:color w:val="000000"/>
                <w:kern w:val="1"/>
                <w:sz w:val="24"/>
                <w:szCs w:val="24"/>
                <w:lang w:eastAsia="ru-RU"/>
              </w:rPr>
            </w:pPr>
            <w:r w:rsidRPr="0063325F">
              <w:rPr>
                <w:rFonts w:ascii="Times New Roman" w:eastAsia="SimSun" w:hAnsi="Times New Roman" w:cs="Times New Roman"/>
                <w:color w:val="000000"/>
                <w:kern w:val="1"/>
                <w:sz w:val="24"/>
                <w:szCs w:val="24"/>
                <w:lang w:eastAsia="ru-RU"/>
              </w:rPr>
              <w:t xml:space="preserve">7. Сюжетные картинки, серии сюжетных картинок. </w:t>
            </w:r>
          </w:p>
          <w:p w:rsidR="0063325F" w:rsidRPr="0063325F" w:rsidRDefault="0063325F" w:rsidP="0063325F">
            <w:pPr>
              <w:suppressAutoHyphens/>
              <w:spacing w:after="0" w:line="240" w:lineRule="auto"/>
              <w:rPr>
                <w:rFonts w:ascii="Times New Roman" w:eastAsia="SimSun" w:hAnsi="Times New Roman" w:cs="Times New Roman"/>
                <w:color w:val="000000"/>
                <w:kern w:val="1"/>
                <w:sz w:val="24"/>
                <w:szCs w:val="24"/>
                <w:lang w:eastAsia="ru-RU"/>
              </w:rPr>
            </w:pPr>
            <w:r w:rsidRPr="0063325F">
              <w:rPr>
                <w:rFonts w:ascii="Times New Roman" w:eastAsia="SimSun" w:hAnsi="Times New Roman" w:cs="Times New Roman"/>
                <w:color w:val="000000"/>
                <w:kern w:val="1"/>
                <w:sz w:val="24"/>
                <w:szCs w:val="24"/>
                <w:lang w:eastAsia="ru-RU"/>
              </w:rPr>
              <w:t>11. Игры для совершенствования грамматического</w:t>
            </w:r>
          </w:p>
          <w:p w:rsidR="0063325F" w:rsidRPr="0063325F" w:rsidRDefault="0063325F" w:rsidP="0063325F">
            <w:pPr>
              <w:suppressAutoHyphens/>
              <w:spacing w:after="0" w:line="240" w:lineRule="auto"/>
              <w:rPr>
                <w:rFonts w:ascii="Times New Roman" w:eastAsia="SimSun" w:hAnsi="Times New Roman" w:cs="Times New Roman"/>
                <w:color w:val="000000"/>
                <w:kern w:val="1"/>
                <w:sz w:val="24"/>
                <w:szCs w:val="24"/>
                <w:lang w:eastAsia="ru-RU"/>
              </w:rPr>
            </w:pPr>
            <w:r w:rsidRPr="0063325F">
              <w:rPr>
                <w:rFonts w:ascii="Times New Roman" w:eastAsia="SimSun" w:hAnsi="Times New Roman" w:cs="Times New Roman"/>
                <w:color w:val="000000"/>
                <w:kern w:val="1"/>
                <w:sz w:val="24"/>
                <w:szCs w:val="24"/>
                <w:lang w:eastAsia="ru-RU"/>
              </w:rPr>
              <w:t xml:space="preserve">       строя речи («Разноцветные листья», «Веселый повар», </w:t>
            </w:r>
          </w:p>
          <w:p w:rsidR="0063325F" w:rsidRPr="0063325F" w:rsidRDefault="0063325F" w:rsidP="0063325F">
            <w:pPr>
              <w:suppressAutoHyphens/>
              <w:spacing w:after="0" w:line="240" w:lineRule="auto"/>
              <w:rPr>
                <w:rFonts w:ascii="Times New Roman" w:eastAsia="SimSun" w:hAnsi="Times New Roman" w:cs="Times New Roman"/>
                <w:color w:val="000000"/>
                <w:kern w:val="1"/>
                <w:sz w:val="24"/>
                <w:szCs w:val="24"/>
                <w:lang w:eastAsia="ru-RU"/>
              </w:rPr>
            </w:pPr>
            <w:r w:rsidRPr="0063325F">
              <w:rPr>
                <w:rFonts w:ascii="Times New Roman" w:eastAsia="SimSun" w:hAnsi="Times New Roman" w:cs="Times New Roman"/>
                <w:color w:val="000000"/>
                <w:kern w:val="1"/>
                <w:sz w:val="24"/>
                <w:szCs w:val="24"/>
                <w:lang w:eastAsia="ru-RU"/>
              </w:rPr>
              <w:t xml:space="preserve">     «На полянке», «За грибами» и др.). </w:t>
            </w:r>
          </w:p>
          <w:p w:rsidR="0063325F" w:rsidRPr="0063325F" w:rsidRDefault="0063325F" w:rsidP="0063325F">
            <w:pPr>
              <w:suppressAutoHyphens/>
              <w:spacing w:after="0" w:line="240" w:lineRule="auto"/>
              <w:rPr>
                <w:rFonts w:ascii="Times New Roman" w:eastAsia="SimSun" w:hAnsi="Times New Roman" w:cs="Times New Roman"/>
                <w:color w:val="000000"/>
                <w:kern w:val="1"/>
                <w:sz w:val="24"/>
                <w:szCs w:val="24"/>
                <w:lang w:eastAsia="ru-RU"/>
              </w:rPr>
            </w:pPr>
            <w:r w:rsidRPr="0063325F">
              <w:rPr>
                <w:rFonts w:ascii="Times New Roman" w:eastAsia="SimSun" w:hAnsi="Times New Roman" w:cs="Times New Roman"/>
                <w:color w:val="000000"/>
                <w:kern w:val="1"/>
                <w:sz w:val="24"/>
                <w:szCs w:val="24"/>
                <w:lang w:eastAsia="ru-RU"/>
              </w:rPr>
              <w:t xml:space="preserve">12. Лото, домино и другие игры по изучаемым </w:t>
            </w:r>
          </w:p>
          <w:p w:rsidR="0063325F" w:rsidRPr="0063325F" w:rsidRDefault="0063325F" w:rsidP="0063325F">
            <w:pPr>
              <w:suppressAutoHyphens/>
              <w:spacing w:after="0" w:line="240" w:lineRule="auto"/>
              <w:rPr>
                <w:rFonts w:ascii="Times New Roman" w:eastAsia="SimSun" w:hAnsi="Times New Roman" w:cs="Times New Roman"/>
                <w:color w:val="000000"/>
                <w:kern w:val="1"/>
                <w:sz w:val="24"/>
                <w:szCs w:val="24"/>
                <w:lang w:eastAsia="ru-RU"/>
              </w:rPr>
            </w:pPr>
            <w:r w:rsidRPr="0063325F">
              <w:rPr>
                <w:rFonts w:ascii="Times New Roman" w:eastAsia="SimSun" w:hAnsi="Times New Roman" w:cs="Times New Roman"/>
                <w:color w:val="000000"/>
                <w:kern w:val="1"/>
                <w:sz w:val="24"/>
                <w:szCs w:val="24"/>
                <w:lang w:eastAsia="ru-RU"/>
              </w:rPr>
              <w:t xml:space="preserve">       лексическим темам. </w:t>
            </w:r>
          </w:p>
          <w:p w:rsidR="0063325F" w:rsidRPr="0063325F" w:rsidRDefault="0063325F" w:rsidP="0063325F">
            <w:pPr>
              <w:suppressAutoHyphens/>
              <w:spacing w:after="0" w:line="240" w:lineRule="auto"/>
              <w:rPr>
                <w:rFonts w:ascii="Times New Roman" w:eastAsia="SimSun" w:hAnsi="Times New Roman" w:cs="Times New Roman"/>
                <w:color w:val="000000"/>
                <w:kern w:val="1"/>
                <w:sz w:val="24"/>
                <w:szCs w:val="24"/>
                <w:lang w:eastAsia="ru-RU"/>
              </w:rPr>
            </w:pPr>
            <w:r w:rsidRPr="0063325F">
              <w:rPr>
                <w:rFonts w:ascii="Times New Roman" w:eastAsia="SimSun" w:hAnsi="Times New Roman" w:cs="Times New Roman"/>
                <w:color w:val="000000"/>
                <w:kern w:val="1"/>
                <w:sz w:val="24"/>
                <w:szCs w:val="24"/>
                <w:lang w:eastAsia="ru-RU"/>
              </w:rPr>
              <w:t xml:space="preserve">13. Альбомы и наборы открыток с видами </w:t>
            </w:r>
          </w:p>
          <w:p w:rsidR="0063325F" w:rsidRPr="0063325F" w:rsidRDefault="0063325F" w:rsidP="0063325F">
            <w:pPr>
              <w:suppressAutoHyphens/>
              <w:spacing w:after="0" w:line="240" w:lineRule="auto"/>
              <w:rPr>
                <w:rFonts w:ascii="Times New Roman" w:eastAsia="SimSun" w:hAnsi="Times New Roman" w:cs="Times New Roman"/>
                <w:color w:val="000000"/>
                <w:kern w:val="1"/>
                <w:sz w:val="24"/>
                <w:szCs w:val="24"/>
                <w:lang w:eastAsia="ru-RU"/>
              </w:rPr>
            </w:pPr>
            <w:r w:rsidRPr="0063325F">
              <w:rPr>
                <w:rFonts w:ascii="Times New Roman" w:eastAsia="SimSun" w:hAnsi="Times New Roman" w:cs="Times New Roman"/>
                <w:color w:val="000000"/>
                <w:kern w:val="1"/>
                <w:sz w:val="24"/>
                <w:szCs w:val="24"/>
                <w:lang w:eastAsia="ru-RU"/>
              </w:rPr>
              <w:t xml:space="preserve">       достопримечательностей Санкт-Петербурга</w:t>
            </w:r>
          </w:p>
          <w:p w:rsidR="0063325F" w:rsidRPr="0063325F" w:rsidRDefault="0063325F" w:rsidP="0063325F">
            <w:pPr>
              <w:suppressAutoHyphens/>
              <w:spacing w:after="0" w:line="240" w:lineRule="auto"/>
              <w:rPr>
                <w:rFonts w:ascii="Times New Roman" w:eastAsia="SimSun" w:hAnsi="Times New Roman" w:cs="Times New Roman"/>
                <w:color w:val="000000"/>
                <w:kern w:val="1"/>
                <w:sz w:val="24"/>
                <w:szCs w:val="24"/>
                <w:lang w:eastAsia="ru-RU"/>
              </w:rPr>
            </w:pPr>
            <w:r w:rsidRPr="0063325F">
              <w:rPr>
                <w:rFonts w:ascii="Times New Roman" w:eastAsia="SimSun" w:hAnsi="Times New Roman" w:cs="Times New Roman"/>
                <w:color w:val="000000"/>
                <w:kern w:val="1"/>
                <w:sz w:val="24"/>
                <w:szCs w:val="24"/>
                <w:lang w:eastAsia="ru-RU"/>
              </w:rPr>
              <w:t xml:space="preserve">14. Карта родного города </w:t>
            </w:r>
          </w:p>
          <w:p w:rsidR="0063325F" w:rsidRPr="0063325F" w:rsidRDefault="0063325F" w:rsidP="0063325F">
            <w:pPr>
              <w:suppressAutoHyphens/>
              <w:spacing w:after="0" w:line="240" w:lineRule="auto"/>
              <w:rPr>
                <w:rFonts w:ascii="Times New Roman" w:eastAsia="SimSun" w:hAnsi="Times New Roman" w:cs="Times New Roman"/>
                <w:color w:val="000000"/>
                <w:kern w:val="1"/>
                <w:sz w:val="24"/>
                <w:szCs w:val="24"/>
                <w:lang w:eastAsia="ru-RU"/>
              </w:rPr>
            </w:pPr>
            <w:r w:rsidRPr="0063325F">
              <w:rPr>
                <w:rFonts w:ascii="Times New Roman" w:eastAsia="SimSun" w:hAnsi="Times New Roman" w:cs="Times New Roman"/>
                <w:color w:val="000000"/>
                <w:kern w:val="1"/>
                <w:sz w:val="24"/>
                <w:szCs w:val="24"/>
                <w:lang w:eastAsia="ru-RU"/>
              </w:rPr>
              <w:t xml:space="preserve">16. Глобус. </w:t>
            </w:r>
          </w:p>
          <w:p w:rsidR="0063325F" w:rsidRPr="0063325F" w:rsidRDefault="0063325F" w:rsidP="0063325F">
            <w:pPr>
              <w:suppressAutoHyphens/>
              <w:spacing w:after="0" w:line="240" w:lineRule="auto"/>
              <w:rPr>
                <w:rFonts w:ascii="Times New Roman" w:eastAsia="SimSun" w:hAnsi="Times New Roman" w:cs="Times New Roman"/>
                <w:color w:val="000000"/>
                <w:kern w:val="1"/>
                <w:sz w:val="24"/>
                <w:szCs w:val="24"/>
                <w:lang w:eastAsia="ru-RU"/>
              </w:rPr>
            </w:pPr>
            <w:r w:rsidRPr="0063325F">
              <w:rPr>
                <w:rFonts w:ascii="Times New Roman" w:eastAsia="SimSun" w:hAnsi="Times New Roman" w:cs="Times New Roman"/>
                <w:color w:val="000000"/>
                <w:kern w:val="1"/>
                <w:sz w:val="24"/>
                <w:szCs w:val="24"/>
                <w:lang w:eastAsia="ru-RU"/>
              </w:rPr>
              <w:t>18. Игры по направлению</w:t>
            </w:r>
          </w:p>
          <w:p w:rsidR="0063325F" w:rsidRPr="0063325F" w:rsidRDefault="0063325F" w:rsidP="0063325F">
            <w:pPr>
              <w:suppressAutoHyphens/>
              <w:spacing w:after="0" w:line="240" w:lineRule="auto"/>
              <w:rPr>
                <w:rFonts w:ascii="Times New Roman" w:eastAsia="SimSun" w:hAnsi="Times New Roman" w:cs="Times New Roman"/>
                <w:color w:val="000000"/>
                <w:kern w:val="1"/>
                <w:sz w:val="24"/>
                <w:szCs w:val="24"/>
                <w:lang w:eastAsia="ru-RU"/>
              </w:rPr>
            </w:pPr>
            <w:r w:rsidRPr="0063325F">
              <w:rPr>
                <w:rFonts w:ascii="Times New Roman" w:eastAsia="SimSun" w:hAnsi="Times New Roman" w:cs="Times New Roman"/>
                <w:color w:val="000000"/>
                <w:kern w:val="1"/>
                <w:sz w:val="24"/>
                <w:szCs w:val="24"/>
                <w:lang w:eastAsia="ru-RU"/>
              </w:rPr>
              <w:t xml:space="preserve"> «Обеспечение безопасности жизнедеятельности»</w:t>
            </w:r>
          </w:p>
          <w:p w:rsidR="0063325F" w:rsidRPr="0063325F" w:rsidRDefault="0063325F" w:rsidP="0063325F">
            <w:pPr>
              <w:suppressAutoHyphens/>
              <w:spacing w:after="0" w:line="240" w:lineRule="auto"/>
              <w:rPr>
                <w:rFonts w:ascii="Times New Roman" w:eastAsia="SimSun" w:hAnsi="Times New Roman" w:cs="Times New Roman"/>
                <w:kern w:val="1"/>
                <w:sz w:val="24"/>
                <w:szCs w:val="24"/>
                <w:lang w:eastAsia="ru-RU"/>
              </w:rPr>
            </w:pPr>
            <w:r w:rsidRPr="0063325F">
              <w:rPr>
                <w:rFonts w:ascii="Times New Roman" w:eastAsia="SimSun" w:hAnsi="Times New Roman" w:cs="Times New Roman"/>
                <w:color w:val="000000"/>
                <w:kern w:val="1"/>
                <w:sz w:val="24"/>
                <w:szCs w:val="24"/>
                <w:lang w:eastAsia="ru-RU"/>
              </w:rPr>
              <w:t xml:space="preserve"> («Можно и нельзя», «Как себя вести?», «За столом»)</w:t>
            </w:r>
          </w:p>
          <w:p w:rsidR="0063325F" w:rsidRPr="0063325F" w:rsidRDefault="0063325F" w:rsidP="0063325F">
            <w:pPr>
              <w:suppressAutoHyphens/>
              <w:spacing w:after="0" w:line="240" w:lineRule="auto"/>
              <w:rPr>
                <w:rFonts w:ascii="Times New Roman" w:eastAsia="SimSun" w:hAnsi="Times New Roman" w:cs="Times New Roman"/>
                <w:kern w:val="1"/>
                <w:sz w:val="24"/>
                <w:szCs w:val="24"/>
                <w:lang w:eastAsia="ru-RU"/>
              </w:rPr>
            </w:pPr>
          </w:p>
          <w:p w:rsidR="0063325F" w:rsidRPr="0063325F" w:rsidRDefault="0063325F" w:rsidP="0063325F">
            <w:pPr>
              <w:suppressAutoHyphens/>
              <w:spacing w:after="0" w:line="240" w:lineRule="auto"/>
              <w:rPr>
                <w:rFonts w:ascii="Times New Roman" w:eastAsia="SimSun" w:hAnsi="Times New Roman" w:cs="Times New Roman"/>
                <w:kern w:val="1"/>
                <w:sz w:val="24"/>
                <w:szCs w:val="24"/>
                <w:lang w:eastAsia="ru-RU"/>
              </w:rPr>
            </w:pPr>
          </w:p>
        </w:tc>
      </w:tr>
      <w:tr w:rsidR="0063325F" w:rsidRPr="0063325F" w:rsidTr="00100B65">
        <w:trPr>
          <w:gridAfter w:val="1"/>
          <w:wAfter w:w="10" w:type="dxa"/>
        </w:trPr>
        <w:tc>
          <w:tcPr>
            <w:tcW w:w="11330" w:type="dxa"/>
            <w:gridSpan w:val="4"/>
            <w:shd w:val="clear" w:color="auto" w:fill="auto"/>
          </w:tcPr>
          <w:p w:rsidR="0063325F" w:rsidRPr="0063325F" w:rsidRDefault="0063325F" w:rsidP="0063325F">
            <w:pPr>
              <w:suppressAutoHyphens/>
              <w:spacing w:after="0" w:line="240" w:lineRule="auto"/>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 xml:space="preserve">                                                               Физическое развитие детей</w:t>
            </w:r>
          </w:p>
        </w:tc>
      </w:tr>
      <w:tr w:rsidR="0063325F" w:rsidRPr="0063325F" w:rsidTr="00100B65">
        <w:trPr>
          <w:gridAfter w:val="1"/>
          <w:wAfter w:w="10" w:type="dxa"/>
        </w:trPr>
        <w:tc>
          <w:tcPr>
            <w:tcW w:w="2408" w:type="dxa"/>
            <w:vMerge w:val="restart"/>
            <w:shd w:val="clear" w:color="auto" w:fill="auto"/>
          </w:tcPr>
          <w:p w:rsidR="0063325F" w:rsidRPr="0063325F" w:rsidRDefault="0063325F" w:rsidP="0063325F">
            <w:pPr>
              <w:suppressAutoHyphens/>
              <w:spacing w:after="0" w:line="240" w:lineRule="auto"/>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Двигательная деятельность</w:t>
            </w:r>
          </w:p>
          <w:p w:rsidR="0063325F" w:rsidRPr="0063325F" w:rsidRDefault="0063325F" w:rsidP="0063325F">
            <w:pPr>
              <w:suppressAutoHyphens/>
              <w:spacing w:after="0" w:line="240" w:lineRule="auto"/>
              <w:rPr>
                <w:rFonts w:ascii="Times New Roman" w:eastAsia="SimSun" w:hAnsi="Times New Roman" w:cs="Times New Roman"/>
                <w:kern w:val="1"/>
                <w:sz w:val="24"/>
                <w:szCs w:val="24"/>
                <w:lang w:eastAsia="ru-RU"/>
              </w:rPr>
            </w:pPr>
          </w:p>
        </w:tc>
        <w:tc>
          <w:tcPr>
            <w:tcW w:w="1843" w:type="dxa"/>
            <w:shd w:val="clear" w:color="auto" w:fill="auto"/>
          </w:tcPr>
          <w:p w:rsidR="0063325F" w:rsidRPr="0063325F" w:rsidRDefault="0063325F" w:rsidP="0063325F">
            <w:pPr>
              <w:suppressAutoHyphens/>
              <w:spacing w:after="0" w:line="240" w:lineRule="auto"/>
              <w:rPr>
                <w:rFonts w:ascii="Times New Roman" w:eastAsia="SimSun" w:hAnsi="Times New Roman" w:cs="Times New Roman"/>
                <w:color w:val="000000"/>
                <w:kern w:val="1"/>
                <w:sz w:val="24"/>
                <w:szCs w:val="24"/>
                <w:lang w:eastAsia="ru-RU"/>
              </w:rPr>
            </w:pPr>
            <w:r w:rsidRPr="0063325F">
              <w:rPr>
                <w:rFonts w:ascii="Times New Roman" w:eastAsia="SimSun" w:hAnsi="Times New Roman" w:cs="Times New Roman"/>
                <w:kern w:val="1"/>
                <w:sz w:val="24"/>
                <w:szCs w:val="24"/>
                <w:lang w:eastAsia="ru-RU"/>
              </w:rPr>
              <w:t>Центр двигатель ной активности</w:t>
            </w:r>
          </w:p>
        </w:tc>
        <w:tc>
          <w:tcPr>
            <w:tcW w:w="7079" w:type="dxa"/>
            <w:gridSpan w:val="2"/>
            <w:vMerge w:val="restart"/>
            <w:shd w:val="clear" w:color="auto" w:fill="auto"/>
          </w:tcPr>
          <w:p w:rsidR="0063325F" w:rsidRPr="0063325F" w:rsidRDefault="0063325F" w:rsidP="0063325F">
            <w:pPr>
              <w:suppressAutoHyphens/>
              <w:spacing w:after="0" w:line="240" w:lineRule="auto"/>
              <w:rPr>
                <w:rFonts w:ascii="Times New Roman" w:eastAsia="SimSun" w:hAnsi="Times New Roman" w:cs="Times New Roman"/>
                <w:color w:val="000000"/>
                <w:kern w:val="1"/>
                <w:sz w:val="24"/>
                <w:szCs w:val="24"/>
                <w:lang w:eastAsia="ru-RU"/>
              </w:rPr>
            </w:pPr>
            <w:r w:rsidRPr="0063325F">
              <w:rPr>
                <w:rFonts w:ascii="Times New Roman" w:eastAsia="SimSun" w:hAnsi="Times New Roman" w:cs="Times New Roman"/>
                <w:color w:val="000000"/>
                <w:kern w:val="1"/>
                <w:sz w:val="24"/>
                <w:szCs w:val="24"/>
                <w:lang w:eastAsia="ru-RU"/>
              </w:rPr>
              <w:t xml:space="preserve">1. Мячи средние разных цветов. </w:t>
            </w:r>
          </w:p>
          <w:p w:rsidR="0063325F" w:rsidRPr="0063325F" w:rsidRDefault="0063325F" w:rsidP="0063325F">
            <w:pPr>
              <w:suppressAutoHyphens/>
              <w:spacing w:after="0" w:line="240" w:lineRule="auto"/>
              <w:rPr>
                <w:rFonts w:ascii="Times New Roman" w:eastAsia="SimSun" w:hAnsi="Times New Roman" w:cs="Times New Roman"/>
                <w:color w:val="000000"/>
                <w:kern w:val="1"/>
                <w:sz w:val="24"/>
                <w:szCs w:val="24"/>
                <w:lang w:eastAsia="ru-RU"/>
              </w:rPr>
            </w:pPr>
            <w:r w:rsidRPr="0063325F">
              <w:rPr>
                <w:rFonts w:ascii="Times New Roman" w:eastAsia="SimSun" w:hAnsi="Times New Roman" w:cs="Times New Roman"/>
                <w:color w:val="000000"/>
                <w:kern w:val="1"/>
                <w:sz w:val="24"/>
                <w:szCs w:val="24"/>
                <w:lang w:eastAsia="ru-RU"/>
              </w:rPr>
              <w:t xml:space="preserve">2. Мячи малые разных цветов. </w:t>
            </w:r>
          </w:p>
          <w:p w:rsidR="0063325F" w:rsidRPr="0063325F" w:rsidRDefault="0063325F" w:rsidP="0063325F">
            <w:pPr>
              <w:suppressAutoHyphens/>
              <w:spacing w:after="0" w:line="240" w:lineRule="auto"/>
              <w:rPr>
                <w:rFonts w:ascii="Times New Roman" w:eastAsia="SimSun" w:hAnsi="Times New Roman" w:cs="Times New Roman"/>
                <w:color w:val="000000"/>
                <w:kern w:val="1"/>
                <w:sz w:val="24"/>
                <w:szCs w:val="24"/>
                <w:lang w:eastAsia="ru-RU"/>
              </w:rPr>
            </w:pPr>
            <w:r w:rsidRPr="0063325F">
              <w:rPr>
                <w:rFonts w:ascii="Times New Roman" w:eastAsia="SimSun" w:hAnsi="Times New Roman" w:cs="Times New Roman"/>
                <w:color w:val="000000"/>
                <w:kern w:val="1"/>
                <w:sz w:val="24"/>
                <w:szCs w:val="24"/>
                <w:lang w:eastAsia="ru-RU"/>
              </w:rPr>
              <w:t xml:space="preserve">3. Мячики массажные разных цветов и размеров. </w:t>
            </w:r>
          </w:p>
          <w:p w:rsidR="0063325F" w:rsidRPr="0063325F" w:rsidRDefault="0063325F" w:rsidP="0063325F">
            <w:pPr>
              <w:suppressAutoHyphens/>
              <w:spacing w:after="0" w:line="240" w:lineRule="auto"/>
              <w:rPr>
                <w:rFonts w:ascii="Times New Roman" w:eastAsia="SimSun" w:hAnsi="Times New Roman" w:cs="Times New Roman"/>
                <w:color w:val="000000"/>
                <w:kern w:val="1"/>
                <w:sz w:val="24"/>
                <w:szCs w:val="24"/>
                <w:lang w:eastAsia="ru-RU"/>
              </w:rPr>
            </w:pPr>
            <w:r w:rsidRPr="0063325F">
              <w:rPr>
                <w:rFonts w:ascii="Times New Roman" w:eastAsia="SimSun" w:hAnsi="Times New Roman" w:cs="Times New Roman"/>
                <w:color w:val="000000"/>
                <w:kern w:val="1"/>
                <w:sz w:val="24"/>
                <w:szCs w:val="24"/>
                <w:lang w:eastAsia="ru-RU"/>
              </w:rPr>
              <w:t xml:space="preserve">4. Обручи. </w:t>
            </w:r>
          </w:p>
          <w:p w:rsidR="0063325F" w:rsidRPr="0063325F" w:rsidRDefault="0063325F" w:rsidP="0063325F">
            <w:pPr>
              <w:suppressAutoHyphens/>
              <w:spacing w:after="0" w:line="240" w:lineRule="auto"/>
              <w:rPr>
                <w:rFonts w:ascii="Times New Roman" w:eastAsia="SimSun" w:hAnsi="Times New Roman" w:cs="Times New Roman"/>
                <w:color w:val="000000"/>
                <w:kern w:val="1"/>
                <w:sz w:val="24"/>
                <w:szCs w:val="24"/>
                <w:lang w:eastAsia="ru-RU"/>
              </w:rPr>
            </w:pPr>
            <w:r w:rsidRPr="0063325F">
              <w:rPr>
                <w:rFonts w:ascii="Times New Roman" w:eastAsia="SimSun" w:hAnsi="Times New Roman" w:cs="Times New Roman"/>
                <w:color w:val="000000"/>
                <w:kern w:val="1"/>
                <w:sz w:val="24"/>
                <w:szCs w:val="24"/>
                <w:lang w:eastAsia="ru-RU"/>
              </w:rPr>
              <w:t xml:space="preserve">5.Круговая веревка. </w:t>
            </w:r>
          </w:p>
          <w:p w:rsidR="0063325F" w:rsidRPr="0063325F" w:rsidRDefault="0063325F" w:rsidP="0063325F">
            <w:pPr>
              <w:suppressAutoHyphens/>
              <w:spacing w:after="0" w:line="240" w:lineRule="auto"/>
              <w:rPr>
                <w:rFonts w:ascii="Times New Roman" w:eastAsia="SimSun" w:hAnsi="Times New Roman" w:cs="Times New Roman"/>
                <w:color w:val="000000"/>
                <w:kern w:val="1"/>
                <w:sz w:val="24"/>
                <w:szCs w:val="24"/>
                <w:lang w:eastAsia="ru-RU"/>
              </w:rPr>
            </w:pPr>
            <w:r w:rsidRPr="0063325F">
              <w:rPr>
                <w:rFonts w:ascii="Times New Roman" w:eastAsia="SimSun" w:hAnsi="Times New Roman" w:cs="Times New Roman"/>
                <w:color w:val="000000"/>
                <w:kern w:val="1"/>
                <w:sz w:val="24"/>
                <w:szCs w:val="24"/>
                <w:lang w:eastAsia="ru-RU"/>
              </w:rPr>
              <w:t xml:space="preserve">6. Флажки. </w:t>
            </w:r>
          </w:p>
          <w:p w:rsidR="0063325F" w:rsidRPr="0063325F" w:rsidRDefault="0063325F" w:rsidP="0063325F">
            <w:pPr>
              <w:suppressAutoHyphens/>
              <w:spacing w:after="0" w:line="240" w:lineRule="auto"/>
              <w:rPr>
                <w:rFonts w:ascii="Times New Roman" w:eastAsia="SimSun" w:hAnsi="Times New Roman" w:cs="Times New Roman"/>
                <w:color w:val="000000"/>
                <w:kern w:val="1"/>
                <w:sz w:val="24"/>
                <w:szCs w:val="24"/>
                <w:lang w:eastAsia="ru-RU"/>
              </w:rPr>
            </w:pPr>
            <w:r w:rsidRPr="0063325F">
              <w:rPr>
                <w:rFonts w:ascii="Times New Roman" w:eastAsia="SimSun" w:hAnsi="Times New Roman" w:cs="Times New Roman"/>
                <w:color w:val="000000"/>
                <w:kern w:val="1"/>
                <w:sz w:val="24"/>
                <w:szCs w:val="24"/>
                <w:lang w:eastAsia="ru-RU"/>
              </w:rPr>
              <w:t xml:space="preserve">7. Гимнастические палки. </w:t>
            </w:r>
          </w:p>
          <w:p w:rsidR="0063325F" w:rsidRPr="0063325F" w:rsidRDefault="0063325F" w:rsidP="0063325F">
            <w:pPr>
              <w:suppressAutoHyphens/>
              <w:spacing w:after="0" w:line="240" w:lineRule="auto"/>
              <w:rPr>
                <w:rFonts w:ascii="Times New Roman" w:eastAsia="SimSun" w:hAnsi="Times New Roman" w:cs="Times New Roman"/>
                <w:color w:val="000000"/>
                <w:kern w:val="1"/>
                <w:sz w:val="24"/>
                <w:szCs w:val="24"/>
                <w:lang w:eastAsia="ru-RU"/>
              </w:rPr>
            </w:pPr>
            <w:r w:rsidRPr="0063325F">
              <w:rPr>
                <w:rFonts w:ascii="Times New Roman" w:eastAsia="SimSun" w:hAnsi="Times New Roman" w:cs="Times New Roman"/>
                <w:color w:val="000000"/>
                <w:kern w:val="1"/>
                <w:sz w:val="24"/>
                <w:szCs w:val="24"/>
                <w:lang w:eastAsia="ru-RU"/>
              </w:rPr>
              <w:t xml:space="preserve">8. </w:t>
            </w:r>
            <w:proofErr w:type="spellStart"/>
            <w:r w:rsidRPr="0063325F">
              <w:rPr>
                <w:rFonts w:ascii="Times New Roman" w:eastAsia="SimSun" w:hAnsi="Times New Roman" w:cs="Times New Roman"/>
                <w:color w:val="000000"/>
                <w:kern w:val="1"/>
                <w:sz w:val="24"/>
                <w:szCs w:val="24"/>
                <w:lang w:eastAsia="ru-RU"/>
              </w:rPr>
              <w:t>Кольцеброс</w:t>
            </w:r>
            <w:proofErr w:type="spellEnd"/>
            <w:r w:rsidRPr="0063325F">
              <w:rPr>
                <w:rFonts w:ascii="Times New Roman" w:eastAsia="SimSun" w:hAnsi="Times New Roman" w:cs="Times New Roman"/>
                <w:color w:val="000000"/>
                <w:kern w:val="1"/>
                <w:sz w:val="24"/>
                <w:szCs w:val="24"/>
                <w:lang w:eastAsia="ru-RU"/>
              </w:rPr>
              <w:t xml:space="preserve">. </w:t>
            </w:r>
          </w:p>
          <w:p w:rsidR="0063325F" w:rsidRPr="0063325F" w:rsidRDefault="0063325F" w:rsidP="0063325F">
            <w:pPr>
              <w:suppressAutoHyphens/>
              <w:spacing w:after="0" w:line="240" w:lineRule="auto"/>
              <w:rPr>
                <w:rFonts w:ascii="Times New Roman" w:eastAsia="SimSun" w:hAnsi="Times New Roman" w:cs="Times New Roman"/>
                <w:color w:val="000000"/>
                <w:kern w:val="1"/>
                <w:sz w:val="24"/>
                <w:szCs w:val="24"/>
                <w:lang w:eastAsia="ru-RU"/>
              </w:rPr>
            </w:pPr>
            <w:r w:rsidRPr="0063325F">
              <w:rPr>
                <w:rFonts w:ascii="Times New Roman" w:eastAsia="SimSun" w:hAnsi="Times New Roman" w:cs="Times New Roman"/>
                <w:color w:val="000000"/>
                <w:kern w:val="1"/>
                <w:sz w:val="24"/>
                <w:szCs w:val="24"/>
                <w:lang w:eastAsia="ru-RU"/>
              </w:rPr>
              <w:t xml:space="preserve">9. Кегли. </w:t>
            </w:r>
          </w:p>
          <w:p w:rsidR="0063325F" w:rsidRPr="0063325F" w:rsidRDefault="0063325F" w:rsidP="0063325F">
            <w:pPr>
              <w:suppressAutoHyphens/>
              <w:spacing w:after="0" w:line="240" w:lineRule="auto"/>
              <w:rPr>
                <w:rFonts w:ascii="Times New Roman" w:eastAsia="SimSun" w:hAnsi="Times New Roman" w:cs="Times New Roman"/>
                <w:color w:val="000000"/>
                <w:kern w:val="1"/>
                <w:sz w:val="24"/>
                <w:szCs w:val="24"/>
                <w:lang w:eastAsia="ru-RU"/>
              </w:rPr>
            </w:pPr>
            <w:r w:rsidRPr="0063325F">
              <w:rPr>
                <w:rFonts w:ascii="Times New Roman" w:eastAsia="SimSun" w:hAnsi="Times New Roman" w:cs="Times New Roman"/>
                <w:color w:val="000000"/>
                <w:kern w:val="1"/>
                <w:sz w:val="24"/>
                <w:szCs w:val="24"/>
                <w:lang w:eastAsia="ru-RU"/>
              </w:rPr>
              <w:t xml:space="preserve">10. «Дорожки движения». </w:t>
            </w:r>
          </w:p>
          <w:p w:rsidR="0063325F" w:rsidRPr="0063325F" w:rsidRDefault="0063325F" w:rsidP="0063325F">
            <w:pPr>
              <w:suppressAutoHyphens/>
              <w:spacing w:after="0" w:line="240" w:lineRule="auto"/>
              <w:rPr>
                <w:rFonts w:ascii="Times New Roman" w:eastAsia="SimSun" w:hAnsi="Times New Roman" w:cs="Times New Roman"/>
                <w:color w:val="000000"/>
                <w:kern w:val="1"/>
                <w:sz w:val="24"/>
                <w:szCs w:val="24"/>
                <w:lang w:eastAsia="ru-RU"/>
              </w:rPr>
            </w:pPr>
            <w:r w:rsidRPr="0063325F">
              <w:rPr>
                <w:rFonts w:ascii="Times New Roman" w:eastAsia="SimSun" w:hAnsi="Times New Roman" w:cs="Times New Roman"/>
                <w:color w:val="000000"/>
                <w:kern w:val="1"/>
                <w:sz w:val="24"/>
                <w:szCs w:val="24"/>
                <w:lang w:eastAsia="ru-RU"/>
              </w:rPr>
              <w:t xml:space="preserve">11. Мишени на </w:t>
            </w:r>
            <w:proofErr w:type="spellStart"/>
            <w:r w:rsidRPr="0063325F">
              <w:rPr>
                <w:rFonts w:ascii="Times New Roman" w:eastAsia="SimSun" w:hAnsi="Times New Roman" w:cs="Times New Roman"/>
                <w:color w:val="000000"/>
                <w:kern w:val="1"/>
                <w:sz w:val="24"/>
                <w:szCs w:val="24"/>
                <w:lang w:eastAsia="ru-RU"/>
              </w:rPr>
              <w:t>ковролиновой</w:t>
            </w:r>
            <w:proofErr w:type="spellEnd"/>
            <w:r w:rsidRPr="0063325F">
              <w:rPr>
                <w:rFonts w:ascii="Times New Roman" w:eastAsia="SimSun" w:hAnsi="Times New Roman" w:cs="Times New Roman"/>
                <w:color w:val="000000"/>
                <w:kern w:val="1"/>
                <w:sz w:val="24"/>
                <w:szCs w:val="24"/>
                <w:lang w:eastAsia="ru-RU"/>
              </w:rPr>
              <w:t xml:space="preserve"> основе с набором </w:t>
            </w:r>
          </w:p>
          <w:p w:rsidR="0063325F" w:rsidRPr="0063325F" w:rsidRDefault="0063325F" w:rsidP="0063325F">
            <w:pPr>
              <w:suppressAutoHyphens/>
              <w:spacing w:after="0" w:line="240" w:lineRule="auto"/>
              <w:rPr>
                <w:rFonts w:ascii="Times New Roman" w:eastAsia="SimSun" w:hAnsi="Times New Roman" w:cs="Times New Roman"/>
                <w:color w:val="000000"/>
                <w:kern w:val="1"/>
                <w:sz w:val="24"/>
                <w:szCs w:val="24"/>
                <w:lang w:eastAsia="ru-RU"/>
              </w:rPr>
            </w:pPr>
            <w:r w:rsidRPr="0063325F">
              <w:rPr>
                <w:rFonts w:ascii="Times New Roman" w:eastAsia="SimSun" w:hAnsi="Times New Roman" w:cs="Times New Roman"/>
                <w:color w:val="000000"/>
                <w:kern w:val="1"/>
                <w:sz w:val="24"/>
                <w:szCs w:val="24"/>
                <w:lang w:eastAsia="ru-RU"/>
              </w:rPr>
              <w:t xml:space="preserve">       мячиков на «липучках».  </w:t>
            </w:r>
          </w:p>
          <w:p w:rsidR="0063325F" w:rsidRPr="0063325F" w:rsidRDefault="0063325F" w:rsidP="0063325F">
            <w:pPr>
              <w:suppressAutoHyphens/>
              <w:spacing w:after="0" w:line="240" w:lineRule="auto"/>
              <w:rPr>
                <w:rFonts w:ascii="Times New Roman" w:eastAsia="SimSun" w:hAnsi="Times New Roman" w:cs="Times New Roman"/>
                <w:color w:val="000000"/>
                <w:kern w:val="1"/>
                <w:sz w:val="24"/>
                <w:szCs w:val="24"/>
                <w:lang w:eastAsia="ru-RU"/>
              </w:rPr>
            </w:pPr>
            <w:r w:rsidRPr="0063325F">
              <w:rPr>
                <w:rFonts w:ascii="Times New Roman" w:eastAsia="SimSun" w:hAnsi="Times New Roman" w:cs="Times New Roman"/>
                <w:color w:val="000000"/>
                <w:kern w:val="1"/>
                <w:sz w:val="24"/>
                <w:szCs w:val="24"/>
                <w:lang w:eastAsia="ru-RU"/>
              </w:rPr>
              <w:t xml:space="preserve">12. Длинная скакалка. </w:t>
            </w:r>
          </w:p>
          <w:p w:rsidR="0063325F" w:rsidRPr="0063325F" w:rsidRDefault="0063325F" w:rsidP="0063325F">
            <w:pPr>
              <w:suppressAutoHyphens/>
              <w:spacing w:after="0" w:line="240" w:lineRule="auto"/>
              <w:rPr>
                <w:rFonts w:ascii="Times New Roman" w:eastAsia="SimSun" w:hAnsi="Times New Roman" w:cs="Times New Roman"/>
                <w:color w:val="000000"/>
                <w:kern w:val="1"/>
                <w:sz w:val="24"/>
                <w:szCs w:val="24"/>
                <w:lang w:eastAsia="ru-RU"/>
              </w:rPr>
            </w:pPr>
            <w:r w:rsidRPr="0063325F">
              <w:rPr>
                <w:rFonts w:ascii="Times New Roman" w:eastAsia="SimSun" w:hAnsi="Times New Roman" w:cs="Times New Roman"/>
                <w:color w:val="000000"/>
                <w:kern w:val="1"/>
                <w:sz w:val="24"/>
                <w:szCs w:val="24"/>
                <w:lang w:eastAsia="ru-RU"/>
              </w:rPr>
              <w:t xml:space="preserve">13. Короткие скакалки. </w:t>
            </w:r>
          </w:p>
          <w:p w:rsidR="0063325F" w:rsidRPr="0063325F" w:rsidRDefault="0063325F" w:rsidP="0063325F">
            <w:pPr>
              <w:suppressAutoHyphens/>
              <w:spacing w:after="0" w:line="240" w:lineRule="auto"/>
              <w:rPr>
                <w:rFonts w:ascii="Times New Roman" w:eastAsia="SimSun" w:hAnsi="Times New Roman" w:cs="Times New Roman"/>
                <w:color w:val="000000"/>
                <w:kern w:val="1"/>
                <w:sz w:val="24"/>
                <w:szCs w:val="24"/>
                <w:lang w:eastAsia="ru-RU"/>
              </w:rPr>
            </w:pPr>
            <w:r w:rsidRPr="0063325F">
              <w:rPr>
                <w:rFonts w:ascii="Times New Roman" w:eastAsia="SimSun" w:hAnsi="Times New Roman" w:cs="Times New Roman"/>
                <w:color w:val="000000"/>
                <w:kern w:val="1"/>
                <w:sz w:val="24"/>
                <w:szCs w:val="24"/>
                <w:lang w:eastAsia="ru-RU"/>
              </w:rPr>
              <w:t xml:space="preserve">14. Летающая тарелка (для использования на прогулке). </w:t>
            </w:r>
          </w:p>
          <w:p w:rsidR="0063325F" w:rsidRPr="0063325F" w:rsidRDefault="0063325F" w:rsidP="0063325F">
            <w:pPr>
              <w:suppressAutoHyphens/>
              <w:spacing w:after="0" w:line="240" w:lineRule="auto"/>
              <w:rPr>
                <w:rFonts w:ascii="Times New Roman" w:eastAsia="SimSun" w:hAnsi="Times New Roman" w:cs="Times New Roman"/>
                <w:color w:val="000000"/>
                <w:kern w:val="1"/>
                <w:sz w:val="24"/>
                <w:szCs w:val="24"/>
                <w:lang w:eastAsia="ru-RU"/>
              </w:rPr>
            </w:pPr>
            <w:r w:rsidRPr="0063325F">
              <w:rPr>
                <w:rFonts w:ascii="Times New Roman" w:eastAsia="SimSun" w:hAnsi="Times New Roman" w:cs="Times New Roman"/>
                <w:color w:val="000000"/>
                <w:kern w:val="1"/>
                <w:sz w:val="24"/>
                <w:szCs w:val="24"/>
                <w:lang w:eastAsia="ru-RU"/>
              </w:rPr>
              <w:t xml:space="preserve">15. Нетрадиционное спортивное оборудование. </w:t>
            </w:r>
          </w:p>
          <w:p w:rsidR="0063325F" w:rsidRPr="0063325F" w:rsidRDefault="0063325F" w:rsidP="0063325F">
            <w:pPr>
              <w:suppressAutoHyphens/>
              <w:spacing w:after="0" w:line="240" w:lineRule="auto"/>
              <w:rPr>
                <w:rFonts w:ascii="Times New Roman" w:eastAsia="SimSun" w:hAnsi="Times New Roman" w:cs="Times New Roman"/>
                <w:color w:val="000000"/>
                <w:kern w:val="1"/>
                <w:sz w:val="24"/>
                <w:szCs w:val="24"/>
                <w:lang w:eastAsia="ru-RU"/>
              </w:rPr>
            </w:pPr>
            <w:r w:rsidRPr="0063325F">
              <w:rPr>
                <w:rFonts w:ascii="Times New Roman" w:eastAsia="SimSun" w:hAnsi="Times New Roman" w:cs="Times New Roman"/>
                <w:color w:val="000000"/>
                <w:kern w:val="1"/>
                <w:sz w:val="24"/>
                <w:szCs w:val="24"/>
                <w:lang w:eastAsia="ru-RU"/>
              </w:rPr>
              <w:lastRenderedPageBreak/>
              <w:t xml:space="preserve">16. Массажные и ребристые коврики. </w:t>
            </w:r>
          </w:p>
          <w:p w:rsidR="0063325F" w:rsidRPr="0063325F" w:rsidRDefault="0063325F" w:rsidP="0063325F">
            <w:pPr>
              <w:suppressAutoHyphens/>
              <w:spacing w:after="0" w:line="240" w:lineRule="auto"/>
              <w:rPr>
                <w:rFonts w:ascii="Times New Roman" w:eastAsia="SimSun" w:hAnsi="Times New Roman" w:cs="Times New Roman"/>
                <w:kern w:val="1"/>
                <w:sz w:val="24"/>
                <w:szCs w:val="24"/>
                <w:lang w:eastAsia="ru-RU"/>
              </w:rPr>
            </w:pPr>
            <w:r w:rsidRPr="0063325F">
              <w:rPr>
                <w:rFonts w:ascii="Times New Roman" w:eastAsia="SimSun" w:hAnsi="Times New Roman" w:cs="Times New Roman"/>
                <w:color w:val="000000"/>
                <w:kern w:val="1"/>
                <w:sz w:val="24"/>
                <w:szCs w:val="24"/>
                <w:lang w:eastAsia="ru-RU"/>
              </w:rPr>
              <w:t>17. Гимнастическая лестница.</w:t>
            </w:r>
          </w:p>
        </w:tc>
      </w:tr>
      <w:tr w:rsidR="0063325F" w:rsidRPr="0063325F" w:rsidTr="00100B65">
        <w:trPr>
          <w:gridAfter w:val="1"/>
          <w:wAfter w:w="10" w:type="dxa"/>
        </w:trPr>
        <w:tc>
          <w:tcPr>
            <w:tcW w:w="2408" w:type="dxa"/>
            <w:vMerge/>
            <w:shd w:val="clear" w:color="auto" w:fill="auto"/>
          </w:tcPr>
          <w:p w:rsidR="0063325F" w:rsidRPr="0063325F" w:rsidRDefault="0063325F" w:rsidP="0063325F">
            <w:pPr>
              <w:suppressAutoHyphens/>
              <w:spacing w:after="0" w:line="240" w:lineRule="auto"/>
              <w:rPr>
                <w:rFonts w:ascii="Times New Roman" w:eastAsia="SimSun" w:hAnsi="Times New Roman" w:cs="Times New Roman"/>
                <w:kern w:val="1"/>
                <w:sz w:val="24"/>
                <w:szCs w:val="24"/>
                <w:lang w:eastAsia="ru-RU"/>
              </w:rPr>
            </w:pPr>
          </w:p>
        </w:tc>
        <w:tc>
          <w:tcPr>
            <w:tcW w:w="1843" w:type="dxa"/>
            <w:shd w:val="clear" w:color="auto" w:fill="auto"/>
          </w:tcPr>
          <w:p w:rsidR="0063325F" w:rsidRPr="0063325F" w:rsidRDefault="0063325F" w:rsidP="0063325F">
            <w:pPr>
              <w:suppressAutoHyphens/>
              <w:spacing w:after="0" w:line="240" w:lineRule="auto"/>
              <w:rPr>
                <w:rFonts w:ascii="Times New Roman" w:eastAsia="SimSun" w:hAnsi="Times New Roman" w:cs="Times New Roman"/>
                <w:kern w:val="1"/>
                <w:sz w:val="24"/>
                <w:szCs w:val="24"/>
                <w:lang w:eastAsia="ru-RU"/>
              </w:rPr>
            </w:pPr>
          </w:p>
        </w:tc>
        <w:tc>
          <w:tcPr>
            <w:tcW w:w="7079" w:type="dxa"/>
            <w:gridSpan w:val="2"/>
            <w:vMerge/>
            <w:shd w:val="clear" w:color="auto" w:fill="auto"/>
            <w:vAlign w:val="center"/>
          </w:tcPr>
          <w:p w:rsidR="0063325F" w:rsidRPr="0063325F" w:rsidRDefault="0063325F" w:rsidP="0063325F">
            <w:pPr>
              <w:suppressAutoHyphens/>
              <w:spacing w:after="0" w:line="240" w:lineRule="auto"/>
              <w:rPr>
                <w:rFonts w:ascii="Times New Roman" w:eastAsia="SimSun" w:hAnsi="Times New Roman" w:cs="Times New Roman"/>
                <w:kern w:val="1"/>
                <w:sz w:val="24"/>
                <w:szCs w:val="24"/>
                <w:lang w:eastAsia="ru-RU"/>
              </w:rPr>
            </w:pPr>
          </w:p>
        </w:tc>
      </w:tr>
      <w:tr w:rsidR="0063325F" w:rsidRPr="0063325F" w:rsidTr="00100B65">
        <w:trPr>
          <w:gridAfter w:val="1"/>
          <w:wAfter w:w="10" w:type="dxa"/>
        </w:trPr>
        <w:tc>
          <w:tcPr>
            <w:tcW w:w="2408" w:type="dxa"/>
            <w:vMerge/>
            <w:shd w:val="clear" w:color="auto" w:fill="auto"/>
          </w:tcPr>
          <w:p w:rsidR="0063325F" w:rsidRPr="0063325F" w:rsidRDefault="0063325F" w:rsidP="0063325F">
            <w:pPr>
              <w:suppressAutoHyphens/>
              <w:spacing w:after="0" w:line="240" w:lineRule="auto"/>
              <w:rPr>
                <w:rFonts w:ascii="Times New Roman" w:eastAsia="SimSun" w:hAnsi="Times New Roman" w:cs="Times New Roman"/>
                <w:kern w:val="1"/>
                <w:sz w:val="24"/>
                <w:szCs w:val="24"/>
                <w:lang w:eastAsia="ru-RU"/>
              </w:rPr>
            </w:pPr>
          </w:p>
        </w:tc>
        <w:tc>
          <w:tcPr>
            <w:tcW w:w="1843" w:type="dxa"/>
            <w:shd w:val="clear" w:color="auto" w:fill="auto"/>
          </w:tcPr>
          <w:p w:rsidR="0063325F" w:rsidRPr="0063325F" w:rsidRDefault="0063325F" w:rsidP="0063325F">
            <w:pPr>
              <w:suppressAutoHyphens/>
              <w:spacing w:after="0" w:line="240" w:lineRule="auto"/>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 Центр сохранения здоровья ребенка</w:t>
            </w:r>
          </w:p>
        </w:tc>
        <w:tc>
          <w:tcPr>
            <w:tcW w:w="7079" w:type="dxa"/>
            <w:gridSpan w:val="2"/>
            <w:shd w:val="clear" w:color="auto" w:fill="auto"/>
          </w:tcPr>
          <w:p w:rsidR="0063325F" w:rsidRPr="0063325F" w:rsidRDefault="0063325F" w:rsidP="0063325F">
            <w:pPr>
              <w:suppressAutoHyphens/>
              <w:spacing w:after="0" w:line="240" w:lineRule="auto"/>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1.Плакаты по правилам безопасности жизнедеятельности</w:t>
            </w:r>
          </w:p>
          <w:p w:rsidR="0063325F" w:rsidRPr="0063325F" w:rsidRDefault="0063325F" w:rsidP="0063325F">
            <w:pPr>
              <w:suppressAutoHyphens/>
              <w:spacing w:after="0" w:line="240" w:lineRule="auto"/>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 xml:space="preserve">2. Дидактические игры по </w:t>
            </w:r>
            <w:proofErr w:type="spellStart"/>
            <w:r w:rsidRPr="0063325F">
              <w:rPr>
                <w:rFonts w:ascii="Times New Roman" w:eastAsia="SimSun" w:hAnsi="Times New Roman" w:cs="Times New Roman"/>
                <w:kern w:val="1"/>
                <w:sz w:val="24"/>
                <w:szCs w:val="24"/>
                <w:lang w:eastAsia="ru-RU"/>
              </w:rPr>
              <w:t>валеологии</w:t>
            </w:r>
            <w:proofErr w:type="spellEnd"/>
          </w:p>
        </w:tc>
      </w:tr>
      <w:tr w:rsidR="0063325F" w:rsidRPr="0063325F" w:rsidTr="00100B65">
        <w:trPr>
          <w:gridAfter w:val="1"/>
          <w:wAfter w:w="10" w:type="dxa"/>
        </w:trPr>
        <w:tc>
          <w:tcPr>
            <w:tcW w:w="11330" w:type="dxa"/>
            <w:gridSpan w:val="4"/>
            <w:shd w:val="clear" w:color="auto" w:fill="auto"/>
          </w:tcPr>
          <w:p w:rsidR="0063325F" w:rsidRPr="0063325F" w:rsidRDefault="0063325F" w:rsidP="0063325F">
            <w:pPr>
              <w:suppressAutoHyphens/>
              <w:spacing w:after="0" w:line="240" w:lineRule="auto"/>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Художественно-эстетическое развитие детей</w:t>
            </w:r>
          </w:p>
        </w:tc>
      </w:tr>
      <w:tr w:rsidR="0063325F" w:rsidRPr="0063325F" w:rsidTr="00100B65">
        <w:trPr>
          <w:gridAfter w:val="1"/>
          <w:wAfter w:w="10" w:type="dxa"/>
        </w:trPr>
        <w:tc>
          <w:tcPr>
            <w:tcW w:w="2408" w:type="dxa"/>
            <w:shd w:val="clear" w:color="auto" w:fill="auto"/>
          </w:tcPr>
          <w:p w:rsidR="0063325F" w:rsidRPr="0063325F" w:rsidRDefault="0063325F" w:rsidP="0063325F">
            <w:pPr>
              <w:suppressAutoHyphens/>
              <w:spacing w:after="0" w:line="240" w:lineRule="auto"/>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Изобразительная деятельность</w:t>
            </w:r>
          </w:p>
          <w:p w:rsidR="0063325F" w:rsidRPr="0063325F" w:rsidRDefault="0063325F" w:rsidP="0063325F">
            <w:pPr>
              <w:suppressAutoHyphens/>
              <w:spacing w:after="0" w:line="240" w:lineRule="auto"/>
              <w:rPr>
                <w:rFonts w:ascii="Times New Roman" w:eastAsia="SimSun" w:hAnsi="Times New Roman" w:cs="Times New Roman"/>
                <w:kern w:val="1"/>
                <w:sz w:val="24"/>
                <w:szCs w:val="24"/>
                <w:lang w:eastAsia="ru-RU"/>
              </w:rPr>
            </w:pPr>
          </w:p>
        </w:tc>
        <w:tc>
          <w:tcPr>
            <w:tcW w:w="1843" w:type="dxa"/>
            <w:shd w:val="clear" w:color="auto" w:fill="auto"/>
          </w:tcPr>
          <w:p w:rsidR="0063325F" w:rsidRPr="0063325F" w:rsidRDefault="0063325F" w:rsidP="0063325F">
            <w:pPr>
              <w:suppressAutoHyphens/>
              <w:spacing w:after="0" w:line="240" w:lineRule="auto"/>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 Центр изобразительной деятельности</w:t>
            </w:r>
          </w:p>
          <w:p w:rsidR="0063325F" w:rsidRPr="0063325F" w:rsidRDefault="0063325F" w:rsidP="0063325F">
            <w:pPr>
              <w:suppressAutoHyphens/>
              <w:spacing w:after="0" w:line="240" w:lineRule="auto"/>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 </w:t>
            </w:r>
          </w:p>
        </w:tc>
        <w:tc>
          <w:tcPr>
            <w:tcW w:w="7079" w:type="dxa"/>
            <w:gridSpan w:val="2"/>
            <w:shd w:val="clear" w:color="auto" w:fill="auto"/>
          </w:tcPr>
          <w:p w:rsidR="0063325F" w:rsidRPr="0063325F" w:rsidRDefault="000A5FB9" w:rsidP="0063325F">
            <w:pPr>
              <w:suppressAutoHyphens/>
              <w:spacing w:after="0" w:line="240" w:lineRule="auto"/>
              <w:rPr>
                <w:rFonts w:ascii="Times New Roman" w:eastAsia="SimSun" w:hAnsi="Times New Roman" w:cs="Times New Roman"/>
                <w:kern w:val="1"/>
                <w:sz w:val="24"/>
                <w:szCs w:val="24"/>
                <w:lang w:eastAsia="ru-RU"/>
              </w:rPr>
            </w:pPr>
            <w:r>
              <w:rPr>
                <w:rFonts w:ascii="Times New Roman" w:eastAsia="SimSun" w:hAnsi="Times New Roman" w:cs="Times New Roman"/>
                <w:kern w:val="1"/>
                <w:sz w:val="24"/>
                <w:szCs w:val="24"/>
                <w:lang w:eastAsia="ru-RU"/>
              </w:rPr>
              <w:t xml:space="preserve">1. Восковые </w:t>
            </w:r>
            <w:r w:rsidR="0063325F" w:rsidRPr="0063325F">
              <w:rPr>
                <w:rFonts w:ascii="Times New Roman" w:eastAsia="SimSun" w:hAnsi="Times New Roman" w:cs="Times New Roman"/>
                <w:kern w:val="1"/>
                <w:sz w:val="24"/>
                <w:szCs w:val="24"/>
                <w:lang w:eastAsia="ru-RU"/>
              </w:rPr>
              <w:t xml:space="preserve">мелки. </w:t>
            </w:r>
          </w:p>
          <w:p w:rsidR="0063325F" w:rsidRPr="0063325F" w:rsidRDefault="0063325F" w:rsidP="0063325F">
            <w:pPr>
              <w:suppressAutoHyphens/>
              <w:spacing w:after="0" w:line="240" w:lineRule="auto"/>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 xml:space="preserve">2. Цветной мел. </w:t>
            </w:r>
          </w:p>
          <w:p w:rsidR="0063325F" w:rsidRPr="0063325F" w:rsidRDefault="0063325F" w:rsidP="0063325F">
            <w:pPr>
              <w:suppressAutoHyphens/>
              <w:spacing w:after="0" w:line="240" w:lineRule="auto"/>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 xml:space="preserve">3. Гуашевые и акварельные краски. </w:t>
            </w:r>
          </w:p>
          <w:p w:rsidR="0063325F" w:rsidRPr="0063325F" w:rsidRDefault="0063325F" w:rsidP="0063325F">
            <w:pPr>
              <w:suppressAutoHyphens/>
              <w:spacing w:after="0" w:line="240" w:lineRule="auto"/>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 xml:space="preserve">4. Фломастеры, цветные карандаши. </w:t>
            </w:r>
          </w:p>
          <w:p w:rsidR="0063325F" w:rsidRPr="0063325F" w:rsidRDefault="0063325F" w:rsidP="0063325F">
            <w:pPr>
              <w:suppressAutoHyphens/>
              <w:spacing w:after="0" w:line="240" w:lineRule="auto"/>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 xml:space="preserve">5. Пластилин, глина, соленое тесто. </w:t>
            </w:r>
          </w:p>
          <w:p w:rsidR="0063325F" w:rsidRPr="0063325F" w:rsidRDefault="0063325F" w:rsidP="0063325F">
            <w:pPr>
              <w:suppressAutoHyphens/>
              <w:spacing w:after="0" w:line="240" w:lineRule="auto"/>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 xml:space="preserve">6. Цветная и белая бумага, картон, обои, наклейки, </w:t>
            </w:r>
          </w:p>
          <w:p w:rsidR="0063325F" w:rsidRPr="0063325F" w:rsidRDefault="0063325F" w:rsidP="0063325F">
            <w:pPr>
              <w:suppressAutoHyphens/>
              <w:spacing w:after="0" w:line="240" w:lineRule="auto"/>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 xml:space="preserve">     лоскутки ткани, нитки, ленты, самоклеящаяся пленка, </w:t>
            </w:r>
          </w:p>
          <w:p w:rsidR="0063325F" w:rsidRPr="0063325F" w:rsidRDefault="0063325F" w:rsidP="0063325F">
            <w:pPr>
              <w:suppressAutoHyphens/>
              <w:spacing w:after="0" w:line="240" w:lineRule="auto"/>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 xml:space="preserve">     старые открытки, </w:t>
            </w:r>
          </w:p>
          <w:p w:rsidR="0063325F" w:rsidRPr="0063325F" w:rsidRDefault="0063325F" w:rsidP="0063325F">
            <w:pPr>
              <w:suppressAutoHyphens/>
              <w:spacing w:after="0" w:line="240" w:lineRule="auto"/>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 xml:space="preserve">     природные материалы </w:t>
            </w:r>
          </w:p>
          <w:p w:rsidR="0063325F" w:rsidRPr="0063325F" w:rsidRDefault="000A5FB9" w:rsidP="0063325F">
            <w:pPr>
              <w:suppressAutoHyphens/>
              <w:spacing w:after="0" w:line="240" w:lineRule="auto"/>
              <w:rPr>
                <w:rFonts w:ascii="Times New Roman" w:eastAsia="SimSun" w:hAnsi="Times New Roman" w:cs="Times New Roman"/>
                <w:kern w:val="1"/>
                <w:sz w:val="24"/>
                <w:szCs w:val="24"/>
                <w:lang w:eastAsia="ru-RU"/>
              </w:rPr>
            </w:pPr>
            <w:r>
              <w:rPr>
                <w:rFonts w:ascii="Times New Roman" w:eastAsia="SimSun" w:hAnsi="Times New Roman" w:cs="Times New Roman"/>
                <w:kern w:val="1"/>
                <w:sz w:val="24"/>
                <w:szCs w:val="24"/>
                <w:lang w:eastAsia="ru-RU"/>
              </w:rPr>
              <w:t xml:space="preserve">     (</w:t>
            </w:r>
            <w:r w:rsidR="0063325F" w:rsidRPr="0063325F">
              <w:rPr>
                <w:rFonts w:ascii="Times New Roman" w:eastAsia="SimSun" w:hAnsi="Times New Roman" w:cs="Times New Roman"/>
                <w:kern w:val="1"/>
                <w:sz w:val="24"/>
                <w:szCs w:val="24"/>
                <w:lang w:eastAsia="ru-RU"/>
              </w:rPr>
              <w:t xml:space="preserve">сухие листья, семена, мелкие ракушки и т.п.). </w:t>
            </w:r>
          </w:p>
          <w:p w:rsidR="0063325F" w:rsidRPr="0063325F" w:rsidRDefault="0063325F" w:rsidP="0063325F">
            <w:pPr>
              <w:suppressAutoHyphens/>
              <w:spacing w:after="0" w:line="240" w:lineRule="auto"/>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 xml:space="preserve">7. Рулон простых белых обоев для коллективных работ </w:t>
            </w:r>
          </w:p>
          <w:p w:rsidR="0063325F" w:rsidRPr="0063325F" w:rsidRDefault="0063325F" w:rsidP="0063325F">
            <w:pPr>
              <w:suppressAutoHyphens/>
              <w:spacing w:after="0" w:line="240" w:lineRule="auto"/>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 xml:space="preserve">    (рисунков, коллажей, аппликаций). </w:t>
            </w:r>
          </w:p>
          <w:p w:rsidR="0063325F" w:rsidRPr="0063325F" w:rsidRDefault="0063325F" w:rsidP="0063325F">
            <w:pPr>
              <w:suppressAutoHyphens/>
              <w:spacing w:after="0" w:line="240" w:lineRule="auto"/>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 xml:space="preserve">8. Кисти, палочки, стеки, ножницы, поролон, </w:t>
            </w:r>
          </w:p>
          <w:p w:rsidR="0063325F" w:rsidRPr="0063325F" w:rsidRDefault="0063325F" w:rsidP="0063325F">
            <w:pPr>
              <w:suppressAutoHyphens/>
              <w:spacing w:after="0" w:line="240" w:lineRule="auto"/>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 xml:space="preserve">     печатки, трафареты по изучаемым темам. </w:t>
            </w:r>
          </w:p>
          <w:p w:rsidR="0063325F" w:rsidRPr="0063325F" w:rsidRDefault="0063325F" w:rsidP="0063325F">
            <w:pPr>
              <w:suppressAutoHyphens/>
              <w:spacing w:after="0" w:line="240" w:lineRule="auto"/>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 xml:space="preserve">9. Клейстер. </w:t>
            </w:r>
          </w:p>
          <w:p w:rsidR="0063325F" w:rsidRPr="0063325F" w:rsidRDefault="0063325F" w:rsidP="0063325F">
            <w:pPr>
              <w:suppressAutoHyphens/>
              <w:spacing w:after="0" w:line="240" w:lineRule="auto"/>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 xml:space="preserve">10. Доски для рисования мелом, фломастерами.  </w:t>
            </w:r>
          </w:p>
          <w:p w:rsidR="0063325F" w:rsidRPr="0063325F" w:rsidRDefault="0063325F" w:rsidP="0063325F">
            <w:pPr>
              <w:suppressAutoHyphens/>
              <w:spacing w:after="0" w:line="240" w:lineRule="auto"/>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 xml:space="preserve">11. Книжки-раскраски </w:t>
            </w:r>
          </w:p>
          <w:p w:rsidR="0063325F" w:rsidRPr="0063325F" w:rsidRDefault="0063325F" w:rsidP="0063325F">
            <w:pPr>
              <w:suppressAutoHyphens/>
              <w:spacing w:after="0" w:line="240" w:lineRule="auto"/>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 xml:space="preserve">     «Городецкая игрушка», «</w:t>
            </w:r>
            <w:proofErr w:type="spellStart"/>
            <w:r w:rsidRPr="0063325F">
              <w:rPr>
                <w:rFonts w:ascii="Times New Roman" w:eastAsia="SimSun" w:hAnsi="Times New Roman" w:cs="Times New Roman"/>
                <w:kern w:val="1"/>
                <w:sz w:val="24"/>
                <w:szCs w:val="24"/>
                <w:lang w:eastAsia="ru-RU"/>
              </w:rPr>
              <w:t>Филимоновская</w:t>
            </w:r>
            <w:proofErr w:type="spellEnd"/>
            <w:r w:rsidRPr="0063325F">
              <w:rPr>
                <w:rFonts w:ascii="Times New Roman" w:eastAsia="SimSun" w:hAnsi="Times New Roman" w:cs="Times New Roman"/>
                <w:kern w:val="1"/>
                <w:sz w:val="24"/>
                <w:szCs w:val="24"/>
                <w:lang w:eastAsia="ru-RU"/>
              </w:rPr>
              <w:t xml:space="preserve"> игрушка»,</w:t>
            </w:r>
          </w:p>
          <w:p w:rsidR="0063325F" w:rsidRPr="0063325F" w:rsidRDefault="0063325F" w:rsidP="0063325F">
            <w:pPr>
              <w:suppressAutoHyphens/>
              <w:spacing w:after="0" w:line="240" w:lineRule="auto"/>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 xml:space="preserve">      «Гжель», «Хохломская роспись».</w:t>
            </w:r>
          </w:p>
          <w:p w:rsidR="0063325F" w:rsidRPr="0063325F" w:rsidRDefault="0063325F" w:rsidP="0063325F">
            <w:pPr>
              <w:suppressAutoHyphens/>
              <w:spacing w:after="0" w:line="240" w:lineRule="auto"/>
              <w:rPr>
                <w:rFonts w:ascii="Times New Roman" w:eastAsia="SimSun" w:hAnsi="Times New Roman" w:cs="Times New Roman"/>
                <w:kern w:val="1"/>
                <w:sz w:val="24"/>
                <w:szCs w:val="24"/>
                <w:lang w:eastAsia="ru-RU"/>
              </w:rPr>
            </w:pPr>
          </w:p>
        </w:tc>
      </w:tr>
      <w:tr w:rsidR="0063325F" w:rsidRPr="0063325F" w:rsidTr="00100B65">
        <w:trPr>
          <w:gridAfter w:val="1"/>
          <w:wAfter w:w="10" w:type="dxa"/>
        </w:trPr>
        <w:tc>
          <w:tcPr>
            <w:tcW w:w="2408" w:type="dxa"/>
            <w:shd w:val="clear" w:color="auto" w:fill="auto"/>
          </w:tcPr>
          <w:p w:rsidR="0063325F" w:rsidRPr="0063325F" w:rsidRDefault="0063325F" w:rsidP="0063325F">
            <w:pPr>
              <w:suppressAutoHyphens/>
              <w:spacing w:after="0" w:line="240" w:lineRule="auto"/>
              <w:rPr>
                <w:rFonts w:ascii="Times New Roman" w:eastAsia="SimSun" w:hAnsi="Times New Roman" w:cs="Times New Roman"/>
                <w:kern w:val="1"/>
                <w:sz w:val="24"/>
                <w:szCs w:val="24"/>
                <w:lang w:eastAsia="ru-RU"/>
              </w:rPr>
            </w:pPr>
          </w:p>
        </w:tc>
        <w:tc>
          <w:tcPr>
            <w:tcW w:w="1843" w:type="dxa"/>
            <w:shd w:val="clear" w:color="auto" w:fill="auto"/>
          </w:tcPr>
          <w:p w:rsidR="0063325F" w:rsidRPr="0063325F" w:rsidRDefault="0063325F" w:rsidP="0063325F">
            <w:pPr>
              <w:suppressAutoHyphens/>
              <w:spacing w:after="0" w:line="240" w:lineRule="auto"/>
              <w:rPr>
                <w:rFonts w:ascii="Times New Roman" w:eastAsia="SimSun" w:hAnsi="Times New Roman" w:cs="Times New Roman"/>
                <w:color w:val="000000"/>
                <w:kern w:val="1"/>
                <w:sz w:val="24"/>
                <w:szCs w:val="24"/>
                <w:lang w:eastAsia="ru-RU"/>
              </w:rPr>
            </w:pPr>
            <w:r w:rsidRPr="0063325F">
              <w:rPr>
                <w:rFonts w:ascii="Times New Roman" w:eastAsia="SimSun" w:hAnsi="Times New Roman" w:cs="Times New Roman"/>
                <w:kern w:val="1"/>
                <w:sz w:val="24"/>
                <w:szCs w:val="24"/>
                <w:lang w:eastAsia="ru-RU"/>
              </w:rPr>
              <w:t>- Центр конструирования</w:t>
            </w:r>
          </w:p>
        </w:tc>
        <w:tc>
          <w:tcPr>
            <w:tcW w:w="7079" w:type="dxa"/>
            <w:gridSpan w:val="2"/>
            <w:shd w:val="clear" w:color="auto" w:fill="auto"/>
          </w:tcPr>
          <w:p w:rsidR="0063325F" w:rsidRPr="0063325F" w:rsidRDefault="0063325F" w:rsidP="0063325F">
            <w:pPr>
              <w:suppressAutoHyphens/>
              <w:spacing w:after="0" w:line="240" w:lineRule="auto"/>
              <w:rPr>
                <w:rFonts w:ascii="Times New Roman" w:eastAsia="SimSun" w:hAnsi="Times New Roman" w:cs="Times New Roman"/>
                <w:color w:val="000000"/>
                <w:kern w:val="1"/>
                <w:sz w:val="24"/>
                <w:szCs w:val="24"/>
                <w:lang w:eastAsia="ru-RU"/>
              </w:rPr>
            </w:pPr>
            <w:r w:rsidRPr="0063325F">
              <w:rPr>
                <w:rFonts w:ascii="Times New Roman" w:eastAsia="SimSun" w:hAnsi="Times New Roman" w:cs="Times New Roman"/>
                <w:color w:val="000000"/>
                <w:kern w:val="1"/>
                <w:sz w:val="24"/>
                <w:szCs w:val="24"/>
                <w:lang w:eastAsia="ru-RU"/>
              </w:rPr>
              <w:t xml:space="preserve">1. Строительные конструкторы с блоками среднего </w:t>
            </w:r>
          </w:p>
          <w:p w:rsidR="0063325F" w:rsidRPr="0063325F" w:rsidRDefault="0063325F" w:rsidP="0063325F">
            <w:pPr>
              <w:suppressAutoHyphens/>
              <w:spacing w:after="0" w:line="240" w:lineRule="auto"/>
              <w:rPr>
                <w:rFonts w:ascii="Times New Roman" w:eastAsia="SimSun" w:hAnsi="Times New Roman" w:cs="Times New Roman"/>
                <w:color w:val="000000"/>
                <w:kern w:val="1"/>
                <w:sz w:val="24"/>
                <w:szCs w:val="24"/>
                <w:lang w:eastAsia="ru-RU"/>
              </w:rPr>
            </w:pPr>
            <w:r w:rsidRPr="0063325F">
              <w:rPr>
                <w:rFonts w:ascii="Times New Roman" w:eastAsia="SimSun" w:hAnsi="Times New Roman" w:cs="Times New Roman"/>
                <w:color w:val="000000"/>
                <w:kern w:val="1"/>
                <w:sz w:val="24"/>
                <w:szCs w:val="24"/>
                <w:lang w:eastAsia="ru-RU"/>
              </w:rPr>
              <w:t xml:space="preserve">     и мелкого размера. </w:t>
            </w:r>
          </w:p>
          <w:p w:rsidR="0063325F" w:rsidRPr="0063325F" w:rsidRDefault="0063325F" w:rsidP="0063325F">
            <w:pPr>
              <w:suppressAutoHyphens/>
              <w:spacing w:after="0" w:line="240" w:lineRule="auto"/>
              <w:rPr>
                <w:rFonts w:ascii="Times New Roman" w:eastAsia="SimSun" w:hAnsi="Times New Roman" w:cs="Times New Roman"/>
                <w:color w:val="000000"/>
                <w:kern w:val="1"/>
                <w:sz w:val="24"/>
                <w:szCs w:val="24"/>
                <w:lang w:eastAsia="ru-RU"/>
              </w:rPr>
            </w:pPr>
            <w:r w:rsidRPr="0063325F">
              <w:rPr>
                <w:rFonts w:ascii="Times New Roman" w:eastAsia="SimSun" w:hAnsi="Times New Roman" w:cs="Times New Roman"/>
                <w:color w:val="000000"/>
                <w:kern w:val="1"/>
                <w:sz w:val="24"/>
                <w:szCs w:val="24"/>
                <w:lang w:eastAsia="ru-RU"/>
              </w:rPr>
              <w:t xml:space="preserve">3. Игра «Логический домик». </w:t>
            </w:r>
          </w:p>
          <w:p w:rsidR="0063325F" w:rsidRPr="0063325F" w:rsidRDefault="0063325F" w:rsidP="0063325F">
            <w:pPr>
              <w:suppressAutoHyphens/>
              <w:spacing w:after="0" w:line="240" w:lineRule="auto"/>
              <w:rPr>
                <w:rFonts w:ascii="Times New Roman" w:eastAsia="SimSun" w:hAnsi="Times New Roman" w:cs="Times New Roman"/>
                <w:color w:val="000000"/>
                <w:kern w:val="1"/>
                <w:sz w:val="24"/>
                <w:szCs w:val="24"/>
                <w:lang w:eastAsia="ru-RU"/>
              </w:rPr>
            </w:pPr>
            <w:r w:rsidRPr="0063325F">
              <w:rPr>
                <w:rFonts w:ascii="Times New Roman" w:eastAsia="SimSun" w:hAnsi="Times New Roman" w:cs="Times New Roman"/>
                <w:color w:val="000000"/>
                <w:kern w:val="1"/>
                <w:sz w:val="24"/>
                <w:szCs w:val="24"/>
                <w:lang w:eastAsia="ru-RU"/>
              </w:rPr>
              <w:t xml:space="preserve">4. Нетрадиционный строительный материал </w:t>
            </w:r>
          </w:p>
          <w:p w:rsidR="0063325F" w:rsidRPr="0063325F" w:rsidRDefault="0063325F" w:rsidP="0063325F">
            <w:pPr>
              <w:suppressAutoHyphens/>
              <w:spacing w:after="0" w:line="240" w:lineRule="auto"/>
              <w:rPr>
                <w:rFonts w:ascii="Times New Roman" w:eastAsia="SimSun" w:hAnsi="Times New Roman" w:cs="Times New Roman"/>
                <w:color w:val="000000"/>
                <w:kern w:val="1"/>
                <w:sz w:val="24"/>
                <w:szCs w:val="24"/>
                <w:lang w:eastAsia="ru-RU"/>
              </w:rPr>
            </w:pPr>
            <w:r w:rsidRPr="0063325F">
              <w:rPr>
                <w:rFonts w:ascii="Times New Roman" w:eastAsia="SimSun" w:hAnsi="Times New Roman" w:cs="Times New Roman"/>
                <w:color w:val="000000"/>
                <w:kern w:val="1"/>
                <w:sz w:val="24"/>
                <w:szCs w:val="24"/>
                <w:lang w:eastAsia="ru-RU"/>
              </w:rPr>
              <w:t xml:space="preserve">     (деревянные плашки и чурочки, контейнеры  </w:t>
            </w:r>
          </w:p>
          <w:p w:rsidR="0063325F" w:rsidRPr="0063325F" w:rsidRDefault="0063325F" w:rsidP="0063325F">
            <w:pPr>
              <w:suppressAutoHyphens/>
              <w:spacing w:after="0" w:line="240" w:lineRule="auto"/>
              <w:rPr>
                <w:rFonts w:ascii="Times New Roman" w:eastAsia="SimSun" w:hAnsi="Times New Roman" w:cs="Times New Roman"/>
                <w:color w:val="000000"/>
                <w:kern w:val="1"/>
                <w:sz w:val="24"/>
                <w:szCs w:val="24"/>
                <w:lang w:eastAsia="ru-RU"/>
              </w:rPr>
            </w:pPr>
            <w:r w:rsidRPr="0063325F">
              <w:rPr>
                <w:rFonts w:ascii="Times New Roman" w:eastAsia="SimSun" w:hAnsi="Times New Roman" w:cs="Times New Roman"/>
                <w:color w:val="000000"/>
                <w:kern w:val="1"/>
                <w:sz w:val="24"/>
                <w:szCs w:val="24"/>
                <w:lang w:eastAsia="ru-RU"/>
              </w:rPr>
              <w:t xml:space="preserve">      разных цветов и размеров с крышками и т.п.). </w:t>
            </w:r>
          </w:p>
          <w:p w:rsidR="0063325F" w:rsidRPr="0063325F" w:rsidRDefault="0063325F" w:rsidP="0063325F">
            <w:pPr>
              <w:suppressAutoHyphens/>
              <w:spacing w:after="0" w:line="240" w:lineRule="auto"/>
              <w:rPr>
                <w:rFonts w:ascii="Times New Roman" w:eastAsia="SimSun" w:hAnsi="Times New Roman" w:cs="Times New Roman"/>
                <w:color w:val="000000"/>
                <w:kern w:val="1"/>
                <w:sz w:val="24"/>
                <w:szCs w:val="24"/>
                <w:lang w:eastAsia="ru-RU"/>
              </w:rPr>
            </w:pPr>
            <w:r w:rsidRPr="0063325F">
              <w:rPr>
                <w:rFonts w:ascii="Times New Roman" w:eastAsia="SimSun" w:hAnsi="Times New Roman" w:cs="Times New Roman"/>
                <w:color w:val="000000"/>
                <w:kern w:val="1"/>
                <w:sz w:val="24"/>
                <w:szCs w:val="24"/>
                <w:lang w:eastAsia="ru-RU"/>
              </w:rPr>
              <w:t xml:space="preserve">5. Небольшие игрушки для обыгрывания построек </w:t>
            </w:r>
          </w:p>
          <w:p w:rsidR="0063325F" w:rsidRPr="0063325F" w:rsidRDefault="0063325F" w:rsidP="0063325F">
            <w:pPr>
              <w:suppressAutoHyphens/>
              <w:spacing w:after="0" w:line="240" w:lineRule="auto"/>
              <w:rPr>
                <w:rFonts w:ascii="Times New Roman" w:eastAsia="SimSun" w:hAnsi="Times New Roman" w:cs="Times New Roman"/>
                <w:color w:val="000000"/>
                <w:kern w:val="1"/>
                <w:sz w:val="24"/>
                <w:szCs w:val="24"/>
                <w:lang w:eastAsia="ru-RU"/>
              </w:rPr>
            </w:pPr>
            <w:r w:rsidRPr="0063325F">
              <w:rPr>
                <w:rFonts w:ascii="Times New Roman" w:eastAsia="SimSun" w:hAnsi="Times New Roman" w:cs="Times New Roman"/>
                <w:color w:val="000000"/>
                <w:kern w:val="1"/>
                <w:sz w:val="24"/>
                <w:szCs w:val="24"/>
                <w:lang w:eastAsia="ru-RU"/>
              </w:rPr>
              <w:t xml:space="preserve">     фигурки людей и животных, дорожные знаки, </w:t>
            </w:r>
          </w:p>
          <w:p w:rsidR="0063325F" w:rsidRPr="0063325F" w:rsidRDefault="0063325F" w:rsidP="0063325F">
            <w:pPr>
              <w:suppressAutoHyphens/>
              <w:spacing w:after="0" w:line="240" w:lineRule="auto"/>
              <w:rPr>
                <w:rFonts w:ascii="Times New Roman" w:eastAsia="SimSun" w:hAnsi="Times New Roman" w:cs="Times New Roman"/>
                <w:color w:val="000000"/>
                <w:kern w:val="1"/>
                <w:sz w:val="24"/>
                <w:szCs w:val="24"/>
                <w:lang w:eastAsia="ru-RU"/>
              </w:rPr>
            </w:pPr>
            <w:r w:rsidRPr="0063325F">
              <w:rPr>
                <w:rFonts w:ascii="Times New Roman" w:eastAsia="SimSun" w:hAnsi="Times New Roman" w:cs="Times New Roman"/>
                <w:color w:val="000000"/>
                <w:kern w:val="1"/>
                <w:sz w:val="24"/>
                <w:szCs w:val="24"/>
                <w:lang w:eastAsia="ru-RU"/>
              </w:rPr>
              <w:t xml:space="preserve">      светофоры и т.п.). </w:t>
            </w:r>
          </w:p>
          <w:p w:rsidR="0063325F" w:rsidRPr="0063325F" w:rsidRDefault="0063325F" w:rsidP="0063325F">
            <w:pPr>
              <w:suppressAutoHyphens/>
              <w:spacing w:after="0" w:line="240" w:lineRule="auto"/>
              <w:rPr>
                <w:rFonts w:ascii="Times New Roman" w:eastAsia="SimSun" w:hAnsi="Times New Roman" w:cs="Times New Roman"/>
                <w:color w:val="000000"/>
                <w:kern w:val="1"/>
                <w:sz w:val="24"/>
                <w:szCs w:val="24"/>
                <w:lang w:eastAsia="ru-RU"/>
              </w:rPr>
            </w:pPr>
            <w:r w:rsidRPr="0063325F">
              <w:rPr>
                <w:rFonts w:ascii="Times New Roman" w:eastAsia="SimSun" w:hAnsi="Times New Roman" w:cs="Times New Roman"/>
                <w:color w:val="000000"/>
                <w:kern w:val="1"/>
                <w:sz w:val="24"/>
                <w:szCs w:val="24"/>
                <w:lang w:eastAsia="ru-RU"/>
              </w:rPr>
              <w:t xml:space="preserve">6. Макет железной дороги. </w:t>
            </w:r>
          </w:p>
          <w:p w:rsidR="0063325F" w:rsidRPr="0063325F" w:rsidRDefault="0063325F" w:rsidP="0063325F">
            <w:pPr>
              <w:suppressAutoHyphens/>
              <w:spacing w:after="0" w:line="240" w:lineRule="auto"/>
              <w:rPr>
                <w:rFonts w:ascii="Times New Roman" w:eastAsia="SimSun" w:hAnsi="Times New Roman" w:cs="Times New Roman"/>
                <w:color w:val="000000"/>
                <w:kern w:val="1"/>
                <w:sz w:val="24"/>
                <w:szCs w:val="24"/>
                <w:lang w:eastAsia="ru-RU"/>
              </w:rPr>
            </w:pPr>
            <w:r w:rsidRPr="0063325F">
              <w:rPr>
                <w:rFonts w:ascii="Times New Roman" w:eastAsia="SimSun" w:hAnsi="Times New Roman" w:cs="Times New Roman"/>
                <w:color w:val="000000"/>
                <w:kern w:val="1"/>
                <w:sz w:val="24"/>
                <w:szCs w:val="24"/>
                <w:lang w:eastAsia="ru-RU"/>
              </w:rPr>
              <w:t xml:space="preserve">7. Транспорт (мелкий, средний, крупный). </w:t>
            </w:r>
          </w:p>
          <w:p w:rsidR="0063325F" w:rsidRPr="0063325F" w:rsidRDefault="0063325F" w:rsidP="0063325F">
            <w:pPr>
              <w:suppressAutoHyphens/>
              <w:spacing w:after="0" w:line="240" w:lineRule="auto"/>
              <w:rPr>
                <w:rFonts w:ascii="Times New Roman" w:eastAsia="SimSun" w:hAnsi="Times New Roman" w:cs="Times New Roman"/>
                <w:color w:val="000000"/>
                <w:kern w:val="1"/>
                <w:sz w:val="24"/>
                <w:szCs w:val="24"/>
                <w:lang w:eastAsia="ru-RU"/>
              </w:rPr>
            </w:pPr>
            <w:r w:rsidRPr="0063325F">
              <w:rPr>
                <w:rFonts w:ascii="Times New Roman" w:eastAsia="SimSun" w:hAnsi="Times New Roman" w:cs="Times New Roman"/>
                <w:color w:val="000000"/>
                <w:kern w:val="1"/>
                <w:sz w:val="24"/>
                <w:szCs w:val="24"/>
                <w:lang w:eastAsia="ru-RU"/>
              </w:rPr>
              <w:t xml:space="preserve">8. Машины легковые и грузовые (самосвалы, грузовики, </w:t>
            </w:r>
          </w:p>
          <w:p w:rsidR="0063325F" w:rsidRPr="0063325F" w:rsidRDefault="0063325F" w:rsidP="0063325F">
            <w:pPr>
              <w:suppressAutoHyphens/>
              <w:spacing w:after="0" w:line="240" w:lineRule="auto"/>
              <w:rPr>
                <w:rFonts w:ascii="Times New Roman" w:eastAsia="SimSun" w:hAnsi="Times New Roman" w:cs="Times New Roman"/>
                <w:color w:val="000000"/>
                <w:kern w:val="1"/>
                <w:sz w:val="24"/>
                <w:szCs w:val="24"/>
                <w:lang w:eastAsia="ru-RU"/>
              </w:rPr>
            </w:pPr>
            <w:r w:rsidRPr="0063325F">
              <w:rPr>
                <w:rFonts w:ascii="Times New Roman" w:eastAsia="SimSun" w:hAnsi="Times New Roman" w:cs="Times New Roman"/>
                <w:color w:val="000000"/>
                <w:kern w:val="1"/>
                <w:sz w:val="24"/>
                <w:szCs w:val="24"/>
                <w:lang w:eastAsia="ru-RU"/>
              </w:rPr>
              <w:t xml:space="preserve">    фургоны, специальный транспорт). </w:t>
            </w:r>
          </w:p>
          <w:p w:rsidR="0063325F" w:rsidRPr="0063325F" w:rsidRDefault="0063325F" w:rsidP="0063325F">
            <w:pPr>
              <w:suppressAutoHyphens/>
              <w:spacing w:after="0" w:line="240" w:lineRule="auto"/>
              <w:rPr>
                <w:rFonts w:ascii="Times New Roman" w:eastAsia="SimSun" w:hAnsi="Times New Roman" w:cs="Times New Roman"/>
                <w:color w:val="000000"/>
                <w:kern w:val="1"/>
                <w:sz w:val="24"/>
                <w:szCs w:val="24"/>
                <w:lang w:eastAsia="ru-RU"/>
              </w:rPr>
            </w:pPr>
            <w:r w:rsidRPr="0063325F">
              <w:rPr>
                <w:rFonts w:ascii="Times New Roman" w:eastAsia="SimSun" w:hAnsi="Times New Roman" w:cs="Times New Roman"/>
                <w:color w:val="000000"/>
                <w:kern w:val="1"/>
                <w:sz w:val="24"/>
                <w:szCs w:val="24"/>
                <w:lang w:eastAsia="ru-RU"/>
              </w:rPr>
              <w:t xml:space="preserve">9. Простейшие схемы построек и «алгоритмы» </w:t>
            </w:r>
          </w:p>
          <w:p w:rsidR="0063325F" w:rsidRPr="0063325F" w:rsidRDefault="0063325F" w:rsidP="0063325F">
            <w:pPr>
              <w:suppressAutoHyphens/>
              <w:spacing w:after="0" w:line="240" w:lineRule="auto"/>
              <w:rPr>
                <w:rFonts w:ascii="Times New Roman" w:eastAsia="SimSun" w:hAnsi="Times New Roman" w:cs="Times New Roman"/>
                <w:color w:val="000000"/>
                <w:kern w:val="1"/>
                <w:sz w:val="24"/>
                <w:szCs w:val="24"/>
                <w:lang w:eastAsia="ru-RU"/>
              </w:rPr>
            </w:pPr>
            <w:r w:rsidRPr="0063325F">
              <w:rPr>
                <w:rFonts w:ascii="Times New Roman" w:eastAsia="SimSun" w:hAnsi="Times New Roman" w:cs="Times New Roman"/>
                <w:color w:val="000000"/>
                <w:kern w:val="1"/>
                <w:sz w:val="24"/>
                <w:szCs w:val="24"/>
                <w:lang w:eastAsia="ru-RU"/>
              </w:rPr>
              <w:t xml:space="preserve">     их выполнения. </w:t>
            </w:r>
          </w:p>
          <w:p w:rsidR="0063325F" w:rsidRPr="0063325F" w:rsidRDefault="000A5FB9" w:rsidP="0063325F">
            <w:pPr>
              <w:suppressAutoHyphens/>
              <w:spacing w:after="0" w:line="240" w:lineRule="auto"/>
              <w:rPr>
                <w:rFonts w:ascii="Times New Roman" w:eastAsia="SimSun" w:hAnsi="Times New Roman" w:cs="Times New Roman"/>
                <w:color w:val="000000"/>
                <w:kern w:val="1"/>
                <w:sz w:val="24"/>
                <w:szCs w:val="24"/>
                <w:lang w:eastAsia="ru-RU"/>
              </w:rPr>
            </w:pPr>
            <w:r>
              <w:rPr>
                <w:rFonts w:ascii="Times New Roman" w:eastAsia="SimSun" w:hAnsi="Times New Roman" w:cs="Times New Roman"/>
                <w:color w:val="000000"/>
                <w:kern w:val="1"/>
                <w:sz w:val="24"/>
                <w:szCs w:val="24"/>
                <w:lang w:eastAsia="ru-RU"/>
              </w:rPr>
              <w:t xml:space="preserve">10. Мозаика крупная </w:t>
            </w:r>
            <w:r w:rsidR="0063325F" w:rsidRPr="0063325F">
              <w:rPr>
                <w:rFonts w:ascii="Times New Roman" w:eastAsia="SimSun" w:hAnsi="Times New Roman" w:cs="Times New Roman"/>
                <w:color w:val="000000"/>
                <w:kern w:val="1"/>
                <w:sz w:val="24"/>
                <w:szCs w:val="24"/>
                <w:lang w:eastAsia="ru-RU"/>
              </w:rPr>
              <w:t xml:space="preserve">и схемы выкладывания </w:t>
            </w:r>
          </w:p>
          <w:p w:rsidR="0063325F" w:rsidRPr="0063325F" w:rsidRDefault="0063325F" w:rsidP="0063325F">
            <w:pPr>
              <w:suppressAutoHyphens/>
              <w:spacing w:after="0" w:line="240" w:lineRule="auto"/>
              <w:rPr>
                <w:rFonts w:ascii="Times New Roman" w:eastAsia="SimSun" w:hAnsi="Times New Roman" w:cs="Times New Roman"/>
                <w:color w:val="000000"/>
                <w:kern w:val="1"/>
                <w:sz w:val="24"/>
                <w:szCs w:val="24"/>
                <w:lang w:eastAsia="ru-RU"/>
              </w:rPr>
            </w:pPr>
            <w:r w:rsidRPr="0063325F">
              <w:rPr>
                <w:rFonts w:ascii="Times New Roman" w:eastAsia="SimSun" w:hAnsi="Times New Roman" w:cs="Times New Roman"/>
                <w:color w:val="000000"/>
                <w:kern w:val="1"/>
                <w:sz w:val="24"/>
                <w:szCs w:val="24"/>
                <w:lang w:eastAsia="ru-RU"/>
              </w:rPr>
              <w:t xml:space="preserve">       узоров из нее. </w:t>
            </w:r>
          </w:p>
          <w:p w:rsidR="0063325F" w:rsidRPr="0063325F" w:rsidRDefault="0063325F" w:rsidP="0063325F">
            <w:pPr>
              <w:suppressAutoHyphens/>
              <w:spacing w:after="0" w:line="240" w:lineRule="auto"/>
              <w:rPr>
                <w:rFonts w:ascii="Times New Roman" w:eastAsia="SimSun" w:hAnsi="Times New Roman" w:cs="Times New Roman"/>
                <w:color w:val="000000"/>
                <w:kern w:val="1"/>
                <w:sz w:val="24"/>
                <w:szCs w:val="24"/>
                <w:lang w:eastAsia="ru-RU"/>
              </w:rPr>
            </w:pPr>
            <w:r w:rsidRPr="0063325F">
              <w:rPr>
                <w:rFonts w:ascii="Times New Roman" w:eastAsia="SimSun" w:hAnsi="Times New Roman" w:cs="Times New Roman"/>
                <w:color w:val="000000"/>
                <w:kern w:val="1"/>
                <w:sz w:val="24"/>
                <w:szCs w:val="24"/>
                <w:lang w:eastAsia="ru-RU"/>
              </w:rPr>
              <w:t>11. Конструкторы типа «</w:t>
            </w:r>
            <w:proofErr w:type="spellStart"/>
            <w:r w:rsidRPr="0063325F">
              <w:rPr>
                <w:rFonts w:ascii="Times New Roman" w:eastAsia="SimSun" w:hAnsi="Times New Roman" w:cs="Times New Roman"/>
                <w:color w:val="000000"/>
                <w:kern w:val="1"/>
                <w:sz w:val="24"/>
                <w:szCs w:val="24"/>
                <w:lang w:eastAsia="ru-RU"/>
              </w:rPr>
              <w:t>Lego</w:t>
            </w:r>
            <w:proofErr w:type="spellEnd"/>
            <w:r w:rsidRPr="0063325F">
              <w:rPr>
                <w:rFonts w:ascii="Times New Roman" w:eastAsia="SimSun" w:hAnsi="Times New Roman" w:cs="Times New Roman"/>
                <w:color w:val="000000"/>
                <w:kern w:val="1"/>
                <w:sz w:val="24"/>
                <w:szCs w:val="24"/>
                <w:lang w:eastAsia="ru-RU"/>
              </w:rPr>
              <w:t>» или «</w:t>
            </w:r>
            <w:proofErr w:type="spellStart"/>
            <w:r w:rsidRPr="0063325F">
              <w:rPr>
                <w:rFonts w:ascii="Times New Roman" w:eastAsia="SimSun" w:hAnsi="Times New Roman" w:cs="Times New Roman"/>
                <w:color w:val="000000"/>
                <w:kern w:val="1"/>
                <w:sz w:val="24"/>
                <w:szCs w:val="24"/>
                <w:lang w:eastAsia="ru-RU"/>
              </w:rPr>
              <w:t>Duplo</w:t>
            </w:r>
            <w:proofErr w:type="spellEnd"/>
            <w:r w:rsidRPr="0063325F">
              <w:rPr>
                <w:rFonts w:ascii="Times New Roman" w:eastAsia="SimSun" w:hAnsi="Times New Roman" w:cs="Times New Roman"/>
                <w:color w:val="000000"/>
                <w:kern w:val="1"/>
                <w:sz w:val="24"/>
                <w:szCs w:val="24"/>
                <w:lang w:eastAsia="ru-RU"/>
              </w:rPr>
              <w:t xml:space="preserve">» с деталями </w:t>
            </w:r>
          </w:p>
          <w:p w:rsidR="0063325F" w:rsidRPr="0063325F" w:rsidRDefault="0063325F" w:rsidP="0063325F">
            <w:pPr>
              <w:suppressAutoHyphens/>
              <w:spacing w:after="0" w:line="240" w:lineRule="auto"/>
              <w:rPr>
                <w:rFonts w:ascii="Times New Roman" w:eastAsia="SimSun" w:hAnsi="Times New Roman" w:cs="Times New Roman"/>
                <w:color w:val="000000"/>
                <w:kern w:val="1"/>
                <w:sz w:val="24"/>
                <w:szCs w:val="24"/>
                <w:lang w:eastAsia="ru-RU"/>
              </w:rPr>
            </w:pPr>
            <w:r w:rsidRPr="0063325F">
              <w:rPr>
                <w:rFonts w:ascii="Times New Roman" w:eastAsia="SimSun" w:hAnsi="Times New Roman" w:cs="Times New Roman"/>
                <w:color w:val="000000"/>
                <w:kern w:val="1"/>
                <w:sz w:val="24"/>
                <w:szCs w:val="24"/>
                <w:lang w:eastAsia="ru-RU"/>
              </w:rPr>
              <w:t xml:space="preserve">        разного размера и схемы выполнения построек. </w:t>
            </w:r>
          </w:p>
          <w:p w:rsidR="0063325F" w:rsidRPr="0063325F" w:rsidRDefault="0063325F" w:rsidP="0063325F">
            <w:pPr>
              <w:suppressAutoHyphens/>
              <w:spacing w:after="0" w:line="240" w:lineRule="auto"/>
              <w:rPr>
                <w:rFonts w:ascii="Times New Roman" w:eastAsia="SimSun" w:hAnsi="Times New Roman" w:cs="Times New Roman"/>
                <w:color w:val="000000"/>
                <w:kern w:val="1"/>
                <w:sz w:val="24"/>
                <w:szCs w:val="24"/>
                <w:lang w:eastAsia="ru-RU"/>
              </w:rPr>
            </w:pPr>
            <w:r w:rsidRPr="0063325F">
              <w:rPr>
                <w:rFonts w:ascii="Times New Roman" w:eastAsia="SimSun" w:hAnsi="Times New Roman" w:cs="Times New Roman"/>
                <w:color w:val="000000"/>
                <w:kern w:val="1"/>
                <w:sz w:val="24"/>
                <w:szCs w:val="24"/>
                <w:lang w:eastAsia="ru-RU"/>
              </w:rPr>
              <w:t xml:space="preserve">13. Разрезные картинки (4—8 частей, все виды разрезов), </w:t>
            </w:r>
          </w:p>
          <w:p w:rsidR="0063325F" w:rsidRPr="0063325F" w:rsidRDefault="0063325F" w:rsidP="0063325F">
            <w:pPr>
              <w:suppressAutoHyphens/>
              <w:spacing w:after="0" w:line="240" w:lineRule="auto"/>
              <w:rPr>
                <w:rFonts w:ascii="Times New Roman" w:eastAsia="SimSun" w:hAnsi="Times New Roman" w:cs="Times New Roman"/>
                <w:color w:val="000000"/>
                <w:kern w:val="1"/>
                <w:sz w:val="24"/>
                <w:szCs w:val="24"/>
                <w:lang w:eastAsia="ru-RU"/>
              </w:rPr>
            </w:pPr>
            <w:r w:rsidRPr="0063325F">
              <w:rPr>
                <w:rFonts w:ascii="Times New Roman" w:eastAsia="SimSun" w:hAnsi="Times New Roman" w:cs="Times New Roman"/>
                <w:color w:val="000000"/>
                <w:kern w:val="1"/>
                <w:sz w:val="24"/>
                <w:szCs w:val="24"/>
                <w:lang w:eastAsia="ru-RU"/>
              </w:rPr>
              <w:t xml:space="preserve">        </w:t>
            </w:r>
            <w:proofErr w:type="spellStart"/>
            <w:r w:rsidRPr="0063325F">
              <w:rPr>
                <w:rFonts w:ascii="Times New Roman" w:eastAsia="SimSun" w:hAnsi="Times New Roman" w:cs="Times New Roman"/>
                <w:color w:val="000000"/>
                <w:kern w:val="1"/>
                <w:sz w:val="24"/>
                <w:szCs w:val="24"/>
                <w:lang w:eastAsia="ru-RU"/>
              </w:rPr>
              <w:t>пазлы</w:t>
            </w:r>
            <w:proofErr w:type="spellEnd"/>
            <w:r w:rsidRPr="0063325F">
              <w:rPr>
                <w:rFonts w:ascii="Times New Roman" w:eastAsia="SimSun" w:hAnsi="Times New Roman" w:cs="Times New Roman"/>
                <w:color w:val="000000"/>
                <w:kern w:val="1"/>
                <w:sz w:val="24"/>
                <w:szCs w:val="24"/>
                <w:lang w:eastAsia="ru-RU"/>
              </w:rPr>
              <w:t xml:space="preserve">. </w:t>
            </w:r>
          </w:p>
          <w:p w:rsidR="0063325F" w:rsidRPr="0063325F" w:rsidRDefault="0063325F" w:rsidP="0063325F">
            <w:pPr>
              <w:suppressAutoHyphens/>
              <w:spacing w:after="0" w:line="240" w:lineRule="auto"/>
              <w:rPr>
                <w:rFonts w:ascii="Times New Roman" w:eastAsia="SimSun" w:hAnsi="Times New Roman" w:cs="Times New Roman"/>
                <w:color w:val="000000"/>
                <w:kern w:val="1"/>
                <w:sz w:val="24"/>
                <w:szCs w:val="24"/>
                <w:lang w:eastAsia="ru-RU"/>
              </w:rPr>
            </w:pPr>
            <w:r w:rsidRPr="0063325F">
              <w:rPr>
                <w:rFonts w:ascii="Times New Roman" w:eastAsia="SimSun" w:hAnsi="Times New Roman" w:cs="Times New Roman"/>
                <w:color w:val="000000"/>
                <w:kern w:val="1"/>
                <w:sz w:val="24"/>
                <w:szCs w:val="24"/>
                <w:lang w:eastAsia="ru-RU"/>
              </w:rPr>
              <w:t xml:space="preserve">14. Различные сборные игрушки и схемы их сборки. </w:t>
            </w:r>
          </w:p>
          <w:p w:rsidR="0063325F" w:rsidRPr="0063325F" w:rsidRDefault="0063325F" w:rsidP="0063325F">
            <w:pPr>
              <w:suppressAutoHyphens/>
              <w:spacing w:after="0" w:line="240" w:lineRule="auto"/>
              <w:rPr>
                <w:rFonts w:ascii="Times New Roman" w:eastAsia="SimSun" w:hAnsi="Times New Roman" w:cs="Times New Roman"/>
                <w:color w:val="000000"/>
                <w:kern w:val="1"/>
                <w:sz w:val="24"/>
                <w:szCs w:val="24"/>
                <w:lang w:eastAsia="ru-RU"/>
              </w:rPr>
            </w:pPr>
            <w:r w:rsidRPr="0063325F">
              <w:rPr>
                <w:rFonts w:ascii="Times New Roman" w:eastAsia="SimSun" w:hAnsi="Times New Roman" w:cs="Times New Roman"/>
                <w:color w:val="000000"/>
                <w:kern w:val="1"/>
                <w:sz w:val="24"/>
                <w:szCs w:val="24"/>
                <w:lang w:eastAsia="ru-RU"/>
              </w:rPr>
              <w:t>15. Игрушки-</w:t>
            </w:r>
            <w:proofErr w:type="spellStart"/>
            <w:r w:rsidRPr="0063325F">
              <w:rPr>
                <w:rFonts w:ascii="Times New Roman" w:eastAsia="SimSun" w:hAnsi="Times New Roman" w:cs="Times New Roman"/>
                <w:color w:val="000000"/>
                <w:kern w:val="1"/>
                <w:sz w:val="24"/>
                <w:szCs w:val="24"/>
                <w:lang w:eastAsia="ru-RU"/>
              </w:rPr>
              <w:t>трансформеры</w:t>
            </w:r>
            <w:proofErr w:type="spellEnd"/>
            <w:r w:rsidRPr="0063325F">
              <w:rPr>
                <w:rFonts w:ascii="Times New Roman" w:eastAsia="SimSun" w:hAnsi="Times New Roman" w:cs="Times New Roman"/>
                <w:color w:val="000000"/>
                <w:kern w:val="1"/>
                <w:sz w:val="24"/>
                <w:szCs w:val="24"/>
                <w:lang w:eastAsia="ru-RU"/>
              </w:rPr>
              <w:t xml:space="preserve">, игрушки-застежки, </w:t>
            </w:r>
          </w:p>
          <w:p w:rsidR="0063325F" w:rsidRPr="0063325F" w:rsidRDefault="0063325F" w:rsidP="0063325F">
            <w:pPr>
              <w:suppressAutoHyphens/>
              <w:spacing w:after="0" w:line="240" w:lineRule="auto"/>
              <w:rPr>
                <w:rFonts w:ascii="Times New Roman" w:eastAsia="SimSun" w:hAnsi="Times New Roman" w:cs="Times New Roman"/>
                <w:kern w:val="1"/>
                <w:sz w:val="24"/>
                <w:szCs w:val="24"/>
                <w:lang w:eastAsia="ru-RU"/>
              </w:rPr>
            </w:pPr>
            <w:r w:rsidRPr="0063325F">
              <w:rPr>
                <w:rFonts w:ascii="Times New Roman" w:eastAsia="SimSun" w:hAnsi="Times New Roman" w:cs="Times New Roman"/>
                <w:color w:val="000000"/>
                <w:kern w:val="1"/>
                <w:sz w:val="24"/>
                <w:szCs w:val="24"/>
                <w:lang w:eastAsia="ru-RU"/>
              </w:rPr>
              <w:t xml:space="preserve">      игрушки-шнуровки. </w:t>
            </w:r>
          </w:p>
          <w:p w:rsidR="0063325F" w:rsidRPr="0063325F" w:rsidRDefault="0063325F" w:rsidP="0063325F">
            <w:pPr>
              <w:suppressAutoHyphens/>
              <w:spacing w:after="0" w:line="240" w:lineRule="auto"/>
              <w:rPr>
                <w:rFonts w:ascii="Times New Roman" w:eastAsia="SimSun" w:hAnsi="Times New Roman" w:cs="Times New Roman"/>
                <w:kern w:val="1"/>
                <w:sz w:val="24"/>
                <w:szCs w:val="24"/>
                <w:lang w:eastAsia="ru-RU"/>
              </w:rPr>
            </w:pPr>
          </w:p>
        </w:tc>
      </w:tr>
      <w:tr w:rsidR="0063325F" w:rsidRPr="0063325F" w:rsidTr="00100B65">
        <w:trPr>
          <w:gridAfter w:val="1"/>
          <w:wAfter w:w="10" w:type="dxa"/>
        </w:trPr>
        <w:tc>
          <w:tcPr>
            <w:tcW w:w="2408" w:type="dxa"/>
            <w:shd w:val="clear" w:color="auto" w:fill="auto"/>
          </w:tcPr>
          <w:p w:rsidR="0063325F" w:rsidRPr="0063325F" w:rsidRDefault="0063325F" w:rsidP="0063325F">
            <w:pPr>
              <w:suppressAutoHyphens/>
              <w:spacing w:after="0" w:line="240" w:lineRule="auto"/>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lastRenderedPageBreak/>
              <w:t>Музыкальная деятельность</w:t>
            </w:r>
          </w:p>
          <w:p w:rsidR="0063325F" w:rsidRPr="0063325F" w:rsidRDefault="0063325F" w:rsidP="0063325F">
            <w:pPr>
              <w:suppressAutoHyphens/>
              <w:spacing w:after="0" w:line="240" w:lineRule="auto"/>
              <w:rPr>
                <w:rFonts w:ascii="Times New Roman" w:eastAsia="SimSun" w:hAnsi="Times New Roman" w:cs="Times New Roman"/>
                <w:kern w:val="1"/>
                <w:sz w:val="24"/>
                <w:szCs w:val="24"/>
                <w:lang w:eastAsia="ru-RU"/>
              </w:rPr>
            </w:pPr>
          </w:p>
        </w:tc>
        <w:tc>
          <w:tcPr>
            <w:tcW w:w="1843" w:type="dxa"/>
            <w:shd w:val="clear" w:color="auto" w:fill="auto"/>
          </w:tcPr>
          <w:p w:rsidR="0063325F" w:rsidRPr="0063325F" w:rsidRDefault="0063325F" w:rsidP="0063325F">
            <w:pPr>
              <w:suppressAutoHyphens/>
              <w:spacing w:after="0" w:line="240" w:lineRule="auto"/>
              <w:rPr>
                <w:rFonts w:ascii="Times New Roman" w:eastAsia="SimSun" w:hAnsi="Times New Roman" w:cs="Times New Roman"/>
                <w:color w:val="000000"/>
                <w:kern w:val="1"/>
                <w:sz w:val="24"/>
                <w:szCs w:val="24"/>
                <w:lang w:eastAsia="ru-RU"/>
              </w:rPr>
            </w:pPr>
            <w:r w:rsidRPr="0063325F">
              <w:rPr>
                <w:rFonts w:ascii="Times New Roman" w:eastAsia="SimSun" w:hAnsi="Times New Roman" w:cs="Times New Roman"/>
                <w:kern w:val="1"/>
                <w:sz w:val="24"/>
                <w:szCs w:val="24"/>
                <w:lang w:eastAsia="ru-RU"/>
              </w:rPr>
              <w:t>- Центр музыкально-театрализованной деятельности</w:t>
            </w:r>
          </w:p>
        </w:tc>
        <w:tc>
          <w:tcPr>
            <w:tcW w:w="7079" w:type="dxa"/>
            <w:gridSpan w:val="2"/>
            <w:shd w:val="clear" w:color="auto" w:fill="auto"/>
          </w:tcPr>
          <w:p w:rsidR="0063325F" w:rsidRPr="0063325F" w:rsidRDefault="0063325F" w:rsidP="0063325F">
            <w:pPr>
              <w:suppressAutoHyphens/>
              <w:spacing w:after="0" w:line="240" w:lineRule="auto"/>
              <w:rPr>
                <w:rFonts w:ascii="Times New Roman" w:eastAsia="SimSun" w:hAnsi="Times New Roman" w:cs="Times New Roman"/>
                <w:color w:val="000000"/>
                <w:kern w:val="1"/>
                <w:sz w:val="24"/>
                <w:szCs w:val="24"/>
                <w:lang w:eastAsia="ru-RU"/>
              </w:rPr>
            </w:pPr>
            <w:r w:rsidRPr="0063325F">
              <w:rPr>
                <w:rFonts w:ascii="Times New Roman" w:eastAsia="SimSun" w:hAnsi="Times New Roman" w:cs="Times New Roman"/>
                <w:color w:val="000000"/>
                <w:kern w:val="1"/>
                <w:sz w:val="24"/>
                <w:szCs w:val="24"/>
                <w:lang w:eastAsia="ru-RU"/>
              </w:rPr>
              <w:t xml:space="preserve">1. Музыкальные игрушки (балалайки, гармошки, </w:t>
            </w:r>
          </w:p>
          <w:p w:rsidR="0063325F" w:rsidRPr="0063325F" w:rsidRDefault="0063325F" w:rsidP="0063325F">
            <w:pPr>
              <w:suppressAutoHyphens/>
              <w:spacing w:after="0" w:line="240" w:lineRule="auto"/>
              <w:rPr>
                <w:rFonts w:ascii="Times New Roman" w:eastAsia="SimSun" w:hAnsi="Times New Roman" w:cs="Times New Roman"/>
                <w:color w:val="000000"/>
                <w:kern w:val="1"/>
                <w:sz w:val="24"/>
                <w:szCs w:val="24"/>
                <w:lang w:eastAsia="ru-RU"/>
              </w:rPr>
            </w:pPr>
            <w:r w:rsidRPr="0063325F">
              <w:rPr>
                <w:rFonts w:ascii="Times New Roman" w:eastAsia="SimSun" w:hAnsi="Times New Roman" w:cs="Times New Roman"/>
                <w:color w:val="000000"/>
                <w:kern w:val="1"/>
                <w:sz w:val="24"/>
                <w:szCs w:val="24"/>
                <w:lang w:eastAsia="ru-RU"/>
              </w:rPr>
              <w:t xml:space="preserve">     пианино, лесенка). </w:t>
            </w:r>
          </w:p>
          <w:p w:rsidR="0063325F" w:rsidRPr="0063325F" w:rsidRDefault="0063325F" w:rsidP="0063325F">
            <w:pPr>
              <w:suppressAutoHyphens/>
              <w:spacing w:after="0" w:line="240" w:lineRule="auto"/>
              <w:rPr>
                <w:rFonts w:ascii="Times New Roman" w:eastAsia="SimSun" w:hAnsi="Times New Roman" w:cs="Times New Roman"/>
                <w:color w:val="000000"/>
                <w:kern w:val="1"/>
                <w:sz w:val="24"/>
                <w:szCs w:val="24"/>
                <w:lang w:eastAsia="ru-RU"/>
              </w:rPr>
            </w:pPr>
            <w:r w:rsidRPr="0063325F">
              <w:rPr>
                <w:rFonts w:ascii="Times New Roman" w:eastAsia="SimSun" w:hAnsi="Times New Roman" w:cs="Times New Roman"/>
                <w:color w:val="000000"/>
                <w:kern w:val="1"/>
                <w:sz w:val="24"/>
                <w:szCs w:val="24"/>
                <w:lang w:eastAsia="ru-RU"/>
              </w:rPr>
              <w:t xml:space="preserve">2. Детские музыкальные инструменты (металлофон, </w:t>
            </w:r>
          </w:p>
          <w:p w:rsidR="0063325F" w:rsidRPr="0063325F" w:rsidRDefault="0063325F" w:rsidP="0063325F">
            <w:pPr>
              <w:suppressAutoHyphens/>
              <w:spacing w:after="0" w:line="240" w:lineRule="auto"/>
              <w:rPr>
                <w:rFonts w:ascii="Times New Roman" w:eastAsia="SimSun" w:hAnsi="Times New Roman" w:cs="Times New Roman"/>
                <w:color w:val="000000"/>
                <w:kern w:val="1"/>
                <w:sz w:val="24"/>
                <w:szCs w:val="24"/>
                <w:lang w:eastAsia="ru-RU"/>
              </w:rPr>
            </w:pPr>
            <w:r w:rsidRPr="0063325F">
              <w:rPr>
                <w:rFonts w:ascii="Times New Roman" w:eastAsia="SimSun" w:hAnsi="Times New Roman" w:cs="Times New Roman"/>
                <w:color w:val="000000"/>
                <w:kern w:val="1"/>
                <w:sz w:val="24"/>
                <w:szCs w:val="24"/>
                <w:lang w:eastAsia="ru-RU"/>
              </w:rPr>
              <w:t xml:space="preserve">     барабан, погремушки, бубен, детский синтезатор, </w:t>
            </w:r>
          </w:p>
          <w:p w:rsidR="0063325F" w:rsidRPr="0063325F" w:rsidRDefault="0063325F" w:rsidP="0063325F">
            <w:pPr>
              <w:suppressAutoHyphens/>
              <w:spacing w:after="0" w:line="240" w:lineRule="auto"/>
              <w:rPr>
                <w:rFonts w:ascii="Times New Roman" w:eastAsia="SimSun" w:hAnsi="Times New Roman" w:cs="Times New Roman"/>
                <w:color w:val="000000"/>
                <w:kern w:val="1"/>
                <w:sz w:val="24"/>
                <w:szCs w:val="24"/>
                <w:lang w:eastAsia="ru-RU"/>
              </w:rPr>
            </w:pPr>
            <w:r w:rsidRPr="0063325F">
              <w:rPr>
                <w:rFonts w:ascii="Times New Roman" w:eastAsia="SimSun" w:hAnsi="Times New Roman" w:cs="Times New Roman"/>
                <w:color w:val="000000"/>
                <w:kern w:val="1"/>
                <w:sz w:val="24"/>
                <w:szCs w:val="24"/>
                <w:lang w:eastAsia="ru-RU"/>
              </w:rPr>
              <w:t xml:space="preserve">     трещотка, треугольник, валдайские колокольчики). </w:t>
            </w:r>
          </w:p>
          <w:p w:rsidR="0063325F" w:rsidRPr="0063325F" w:rsidRDefault="0063325F" w:rsidP="0063325F">
            <w:pPr>
              <w:suppressAutoHyphens/>
              <w:spacing w:after="0" w:line="240" w:lineRule="auto"/>
              <w:rPr>
                <w:rFonts w:ascii="Times New Roman" w:eastAsia="SimSun" w:hAnsi="Times New Roman" w:cs="Times New Roman"/>
                <w:color w:val="000000"/>
                <w:kern w:val="1"/>
                <w:sz w:val="24"/>
                <w:szCs w:val="24"/>
                <w:lang w:eastAsia="ru-RU"/>
              </w:rPr>
            </w:pPr>
            <w:r w:rsidRPr="0063325F">
              <w:rPr>
                <w:rFonts w:ascii="Times New Roman" w:eastAsia="SimSun" w:hAnsi="Times New Roman" w:cs="Times New Roman"/>
                <w:color w:val="000000"/>
                <w:kern w:val="1"/>
                <w:sz w:val="24"/>
                <w:szCs w:val="24"/>
                <w:lang w:eastAsia="ru-RU"/>
              </w:rPr>
              <w:t xml:space="preserve">3. «Поющие» игрушки. </w:t>
            </w:r>
          </w:p>
          <w:p w:rsidR="0063325F" w:rsidRPr="0063325F" w:rsidRDefault="0063325F" w:rsidP="0063325F">
            <w:pPr>
              <w:suppressAutoHyphens/>
              <w:spacing w:after="0" w:line="240" w:lineRule="auto"/>
              <w:rPr>
                <w:rFonts w:ascii="Times New Roman" w:eastAsia="SimSun" w:hAnsi="Times New Roman" w:cs="Times New Roman"/>
                <w:color w:val="000000"/>
                <w:kern w:val="1"/>
                <w:sz w:val="24"/>
                <w:szCs w:val="24"/>
                <w:lang w:eastAsia="ru-RU"/>
              </w:rPr>
            </w:pPr>
            <w:r w:rsidRPr="0063325F">
              <w:rPr>
                <w:rFonts w:ascii="Times New Roman" w:eastAsia="SimSun" w:hAnsi="Times New Roman" w:cs="Times New Roman"/>
                <w:color w:val="000000"/>
                <w:kern w:val="1"/>
                <w:sz w:val="24"/>
                <w:szCs w:val="24"/>
                <w:lang w:eastAsia="ru-RU"/>
              </w:rPr>
              <w:t xml:space="preserve">4. Звучащие предметы-заместители. </w:t>
            </w:r>
          </w:p>
          <w:p w:rsidR="0063325F" w:rsidRPr="0063325F" w:rsidRDefault="0063325F" w:rsidP="0063325F">
            <w:pPr>
              <w:suppressAutoHyphens/>
              <w:spacing w:after="0" w:line="240" w:lineRule="auto"/>
              <w:rPr>
                <w:rFonts w:ascii="Times New Roman" w:eastAsia="SimSun" w:hAnsi="Times New Roman" w:cs="Times New Roman"/>
                <w:color w:val="000000"/>
                <w:kern w:val="1"/>
                <w:sz w:val="24"/>
                <w:szCs w:val="24"/>
                <w:lang w:eastAsia="ru-RU"/>
              </w:rPr>
            </w:pPr>
            <w:r w:rsidRPr="0063325F">
              <w:rPr>
                <w:rFonts w:ascii="Times New Roman" w:eastAsia="SimSun" w:hAnsi="Times New Roman" w:cs="Times New Roman"/>
                <w:color w:val="000000"/>
                <w:kern w:val="1"/>
                <w:sz w:val="24"/>
                <w:szCs w:val="24"/>
                <w:lang w:eastAsia="ru-RU"/>
              </w:rPr>
              <w:t xml:space="preserve">5. Ложки, палочки, молоточки, кубики. </w:t>
            </w:r>
          </w:p>
          <w:p w:rsidR="0063325F" w:rsidRPr="0063325F" w:rsidRDefault="0063325F" w:rsidP="0063325F">
            <w:pPr>
              <w:suppressAutoHyphens/>
              <w:spacing w:after="0" w:line="240" w:lineRule="auto"/>
              <w:rPr>
                <w:rFonts w:ascii="Times New Roman" w:eastAsia="SimSun" w:hAnsi="Times New Roman" w:cs="Times New Roman"/>
                <w:color w:val="000000"/>
                <w:kern w:val="1"/>
                <w:sz w:val="24"/>
                <w:szCs w:val="24"/>
                <w:lang w:eastAsia="ru-RU"/>
              </w:rPr>
            </w:pPr>
            <w:r w:rsidRPr="0063325F">
              <w:rPr>
                <w:rFonts w:ascii="Times New Roman" w:eastAsia="SimSun" w:hAnsi="Times New Roman" w:cs="Times New Roman"/>
                <w:color w:val="000000"/>
                <w:kern w:val="1"/>
                <w:sz w:val="24"/>
                <w:szCs w:val="24"/>
                <w:lang w:eastAsia="ru-RU"/>
              </w:rPr>
              <w:t xml:space="preserve">6. Магнитофон, аудиокассеты с записью детских песенок, </w:t>
            </w:r>
          </w:p>
          <w:p w:rsidR="0063325F" w:rsidRPr="0063325F" w:rsidRDefault="0063325F" w:rsidP="0063325F">
            <w:pPr>
              <w:suppressAutoHyphens/>
              <w:spacing w:after="0" w:line="240" w:lineRule="auto"/>
              <w:rPr>
                <w:rFonts w:ascii="Times New Roman" w:eastAsia="SimSun" w:hAnsi="Times New Roman" w:cs="Times New Roman"/>
                <w:color w:val="000000"/>
                <w:kern w:val="1"/>
                <w:sz w:val="24"/>
                <w:szCs w:val="24"/>
                <w:lang w:eastAsia="ru-RU"/>
              </w:rPr>
            </w:pPr>
            <w:r w:rsidRPr="0063325F">
              <w:rPr>
                <w:rFonts w:ascii="Times New Roman" w:eastAsia="SimSun" w:hAnsi="Times New Roman" w:cs="Times New Roman"/>
                <w:color w:val="000000"/>
                <w:kern w:val="1"/>
                <w:sz w:val="24"/>
                <w:szCs w:val="24"/>
                <w:lang w:eastAsia="ru-RU"/>
              </w:rPr>
              <w:t xml:space="preserve">      музыки для детей, «голосов природы». </w:t>
            </w:r>
          </w:p>
          <w:p w:rsidR="0063325F" w:rsidRPr="0063325F" w:rsidRDefault="0063325F" w:rsidP="0063325F">
            <w:pPr>
              <w:suppressAutoHyphens/>
              <w:spacing w:after="0" w:line="240" w:lineRule="auto"/>
              <w:rPr>
                <w:rFonts w:ascii="Times New Roman" w:eastAsia="SimSun" w:hAnsi="Times New Roman" w:cs="Times New Roman"/>
                <w:color w:val="000000"/>
                <w:kern w:val="1"/>
                <w:sz w:val="24"/>
                <w:szCs w:val="24"/>
                <w:lang w:eastAsia="ru-RU"/>
              </w:rPr>
            </w:pPr>
            <w:r w:rsidRPr="0063325F">
              <w:rPr>
                <w:rFonts w:ascii="Times New Roman" w:eastAsia="SimSun" w:hAnsi="Times New Roman" w:cs="Times New Roman"/>
                <w:color w:val="000000"/>
                <w:kern w:val="1"/>
                <w:sz w:val="24"/>
                <w:szCs w:val="24"/>
                <w:lang w:eastAsia="ru-RU"/>
              </w:rPr>
              <w:t>7. Музыкально-дидактические игры</w:t>
            </w:r>
          </w:p>
          <w:p w:rsidR="0063325F" w:rsidRPr="0063325F" w:rsidRDefault="0063325F" w:rsidP="0063325F">
            <w:pPr>
              <w:suppressAutoHyphens/>
              <w:spacing w:after="0" w:line="240" w:lineRule="auto"/>
              <w:rPr>
                <w:rFonts w:ascii="Times New Roman" w:eastAsia="SimSun" w:hAnsi="Times New Roman" w:cs="Times New Roman"/>
                <w:color w:val="000000"/>
                <w:kern w:val="1"/>
                <w:sz w:val="24"/>
                <w:szCs w:val="24"/>
                <w:lang w:eastAsia="ru-RU"/>
              </w:rPr>
            </w:pPr>
            <w:r w:rsidRPr="0063325F">
              <w:rPr>
                <w:rFonts w:ascii="Times New Roman" w:eastAsia="SimSun" w:hAnsi="Times New Roman" w:cs="Times New Roman"/>
                <w:color w:val="000000"/>
                <w:kern w:val="1"/>
                <w:sz w:val="24"/>
                <w:szCs w:val="24"/>
                <w:lang w:eastAsia="ru-RU"/>
              </w:rPr>
              <w:t xml:space="preserve">     («Спой песенку по картинке», «Отгадай, на чем играю»,</w:t>
            </w:r>
          </w:p>
          <w:p w:rsidR="0063325F" w:rsidRPr="0063325F" w:rsidRDefault="0063325F" w:rsidP="0063325F">
            <w:pPr>
              <w:suppressAutoHyphens/>
              <w:spacing w:after="0" w:line="240" w:lineRule="auto"/>
              <w:rPr>
                <w:rFonts w:ascii="Times New Roman" w:eastAsia="SimSun" w:hAnsi="Times New Roman" w:cs="Times New Roman"/>
                <w:color w:val="000000"/>
                <w:kern w:val="1"/>
                <w:sz w:val="24"/>
                <w:szCs w:val="24"/>
                <w:lang w:eastAsia="ru-RU"/>
              </w:rPr>
            </w:pPr>
            <w:r w:rsidRPr="0063325F">
              <w:rPr>
                <w:rFonts w:ascii="Times New Roman" w:eastAsia="SimSun" w:hAnsi="Times New Roman" w:cs="Times New Roman"/>
                <w:color w:val="000000"/>
                <w:kern w:val="1"/>
                <w:sz w:val="24"/>
                <w:szCs w:val="24"/>
                <w:lang w:eastAsia="ru-RU"/>
              </w:rPr>
              <w:t xml:space="preserve">     «Ритмические полоски»). </w:t>
            </w:r>
          </w:p>
          <w:p w:rsidR="0063325F" w:rsidRPr="0063325F" w:rsidRDefault="0063325F" w:rsidP="0063325F">
            <w:pPr>
              <w:suppressAutoHyphens/>
              <w:spacing w:after="0" w:line="240" w:lineRule="auto"/>
              <w:rPr>
                <w:rFonts w:ascii="Times New Roman" w:eastAsia="SimSun" w:hAnsi="Times New Roman" w:cs="Times New Roman"/>
                <w:color w:val="000000"/>
                <w:kern w:val="1"/>
                <w:sz w:val="24"/>
                <w:szCs w:val="24"/>
                <w:lang w:eastAsia="ru-RU"/>
              </w:rPr>
            </w:pPr>
            <w:r w:rsidRPr="0063325F">
              <w:rPr>
                <w:rFonts w:ascii="Times New Roman" w:eastAsia="SimSun" w:hAnsi="Times New Roman" w:cs="Times New Roman"/>
                <w:color w:val="000000"/>
                <w:kern w:val="1"/>
                <w:sz w:val="24"/>
                <w:szCs w:val="24"/>
                <w:lang w:eastAsia="ru-RU"/>
              </w:rPr>
              <w:t>8. Портреты композиторов (П. Чайковский)</w:t>
            </w:r>
          </w:p>
          <w:p w:rsidR="0063325F" w:rsidRPr="0063325F" w:rsidRDefault="0063325F" w:rsidP="0063325F">
            <w:pPr>
              <w:suppressAutoHyphens/>
              <w:spacing w:after="0" w:line="240" w:lineRule="auto"/>
              <w:rPr>
                <w:rFonts w:ascii="Times New Roman" w:eastAsia="SimSun" w:hAnsi="Times New Roman" w:cs="Times New Roman"/>
                <w:color w:val="000000"/>
                <w:kern w:val="1"/>
                <w:sz w:val="24"/>
                <w:szCs w:val="24"/>
                <w:lang w:eastAsia="ru-RU"/>
              </w:rPr>
            </w:pPr>
            <w:r w:rsidRPr="0063325F">
              <w:rPr>
                <w:rFonts w:ascii="Times New Roman" w:eastAsia="SimSun" w:hAnsi="Times New Roman" w:cs="Times New Roman"/>
                <w:color w:val="000000"/>
                <w:kern w:val="1"/>
                <w:sz w:val="24"/>
                <w:szCs w:val="24"/>
                <w:lang w:eastAsia="ru-RU"/>
              </w:rPr>
              <w:t xml:space="preserve">9.Большая ширма. </w:t>
            </w:r>
          </w:p>
          <w:p w:rsidR="0063325F" w:rsidRPr="0063325F" w:rsidRDefault="0063325F" w:rsidP="0063325F">
            <w:pPr>
              <w:suppressAutoHyphens/>
              <w:spacing w:after="0" w:line="240" w:lineRule="auto"/>
              <w:rPr>
                <w:rFonts w:ascii="Times New Roman" w:eastAsia="SimSun" w:hAnsi="Times New Roman" w:cs="Times New Roman"/>
                <w:color w:val="000000"/>
                <w:kern w:val="1"/>
                <w:sz w:val="24"/>
                <w:szCs w:val="24"/>
                <w:lang w:eastAsia="ru-RU"/>
              </w:rPr>
            </w:pPr>
            <w:r w:rsidRPr="0063325F">
              <w:rPr>
                <w:rFonts w:ascii="Times New Roman" w:eastAsia="SimSun" w:hAnsi="Times New Roman" w:cs="Times New Roman"/>
                <w:color w:val="000000"/>
                <w:kern w:val="1"/>
                <w:sz w:val="24"/>
                <w:szCs w:val="24"/>
                <w:lang w:eastAsia="ru-RU"/>
              </w:rPr>
              <w:t xml:space="preserve">10. Настольная ширма. </w:t>
            </w:r>
          </w:p>
          <w:p w:rsidR="0063325F" w:rsidRPr="0063325F" w:rsidRDefault="000A5FB9" w:rsidP="0063325F">
            <w:pPr>
              <w:suppressAutoHyphens/>
              <w:spacing w:after="0" w:line="240" w:lineRule="auto"/>
              <w:rPr>
                <w:rFonts w:ascii="Times New Roman" w:eastAsia="SimSun" w:hAnsi="Times New Roman" w:cs="Times New Roman"/>
                <w:color w:val="000000"/>
                <w:kern w:val="1"/>
                <w:sz w:val="24"/>
                <w:szCs w:val="24"/>
                <w:lang w:eastAsia="ru-RU"/>
              </w:rPr>
            </w:pPr>
            <w:r>
              <w:rPr>
                <w:rFonts w:ascii="Times New Roman" w:eastAsia="SimSun" w:hAnsi="Times New Roman" w:cs="Times New Roman"/>
                <w:color w:val="000000"/>
                <w:kern w:val="1"/>
                <w:sz w:val="24"/>
                <w:szCs w:val="24"/>
                <w:lang w:eastAsia="ru-RU"/>
              </w:rPr>
              <w:t>11. Стойка-вешалка для костюмов</w:t>
            </w:r>
            <w:r w:rsidR="0063325F" w:rsidRPr="0063325F">
              <w:rPr>
                <w:rFonts w:ascii="Times New Roman" w:eastAsia="SimSun" w:hAnsi="Times New Roman" w:cs="Times New Roman"/>
                <w:color w:val="000000"/>
                <w:kern w:val="1"/>
                <w:sz w:val="24"/>
                <w:szCs w:val="24"/>
                <w:lang w:eastAsia="ru-RU"/>
              </w:rPr>
              <w:t xml:space="preserve">. </w:t>
            </w:r>
          </w:p>
          <w:p w:rsidR="0063325F" w:rsidRPr="0063325F" w:rsidRDefault="0063325F" w:rsidP="0063325F">
            <w:pPr>
              <w:suppressAutoHyphens/>
              <w:spacing w:after="0" w:line="240" w:lineRule="auto"/>
              <w:rPr>
                <w:rFonts w:ascii="Times New Roman" w:eastAsia="SimSun" w:hAnsi="Times New Roman" w:cs="Times New Roman"/>
                <w:kern w:val="1"/>
                <w:sz w:val="24"/>
                <w:szCs w:val="24"/>
                <w:lang w:eastAsia="ru-RU"/>
              </w:rPr>
            </w:pPr>
            <w:r w:rsidRPr="0063325F">
              <w:rPr>
                <w:rFonts w:ascii="Times New Roman" w:eastAsia="SimSun" w:hAnsi="Times New Roman" w:cs="Times New Roman"/>
                <w:color w:val="000000"/>
                <w:kern w:val="1"/>
                <w:sz w:val="24"/>
                <w:szCs w:val="24"/>
                <w:lang w:eastAsia="ru-RU"/>
              </w:rPr>
              <w:t>12. Куклы и игрушки для различных видов театра</w:t>
            </w:r>
          </w:p>
          <w:p w:rsidR="0063325F" w:rsidRPr="0063325F" w:rsidRDefault="0063325F" w:rsidP="0063325F">
            <w:pPr>
              <w:suppressAutoHyphens/>
              <w:spacing w:after="0" w:line="240" w:lineRule="auto"/>
              <w:rPr>
                <w:rFonts w:ascii="Times New Roman" w:eastAsia="SimSun" w:hAnsi="Times New Roman" w:cs="Times New Roman"/>
                <w:kern w:val="1"/>
                <w:sz w:val="24"/>
                <w:szCs w:val="24"/>
                <w:lang w:eastAsia="ru-RU"/>
              </w:rPr>
            </w:pPr>
          </w:p>
        </w:tc>
      </w:tr>
      <w:tr w:rsidR="0063325F" w:rsidRPr="0063325F" w:rsidTr="00100B65">
        <w:trPr>
          <w:gridAfter w:val="1"/>
          <w:wAfter w:w="10" w:type="dxa"/>
        </w:trPr>
        <w:tc>
          <w:tcPr>
            <w:tcW w:w="11330" w:type="dxa"/>
            <w:gridSpan w:val="4"/>
            <w:shd w:val="clear" w:color="auto" w:fill="auto"/>
          </w:tcPr>
          <w:p w:rsidR="0063325F" w:rsidRPr="0063325F" w:rsidRDefault="0063325F" w:rsidP="0063325F">
            <w:pPr>
              <w:suppressAutoHyphens/>
              <w:spacing w:after="0" w:line="240" w:lineRule="auto"/>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 xml:space="preserve">                                       Социально-коммуникативное   развитие детей</w:t>
            </w:r>
          </w:p>
        </w:tc>
      </w:tr>
      <w:tr w:rsidR="0063325F" w:rsidRPr="0063325F" w:rsidTr="00100B65">
        <w:trPr>
          <w:gridAfter w:val="1"/>
          <w:wAfter w:w="10" w:type="dxa"/>
        </w:trPr>
        <w:tc>
          <w:tcPr>
            <w:tcW w:w="2411" w:type="dxa"/>
            <w:shd w:val="clear" w:color="auto" w:fill="auto"/>
          </w:tcPr>
          <w:p w:rsidR="0063325F" w:rsidRPr="0063325F" w:rsidRDefault="0063325F" w:rsidP="0063325F">
            <w:pPr>
              <w:suppressAutoHyphens/>
              <w:spacing w:after="0" w:line="240" w:lineRule="auto"/>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Коммуникативная деятельность</w:t>
            </w:r>
          </w:p>
          <w:p w:rsidR="0063325F" w:rsidRPr="0063325F" w:rsidRDefault="0063325F" w:rsidP="0063325F">
            <w:pPr>
              <w:suppressAutoHyphens/>
              <w:spacing w:after="0" w:line="240" w:lineRule="auto"/>
              <w:rPr>
                <w:rFonts w:ascii="Times New Roman" w:eastAsia="SimSun" w:hAnsi="Times New Roman" w:cs="Times New Roman"/>
                <w:kern w:val="1"/>
                <w:sz w:val="24"/>
                <w:szCs w:val="24"/>
                <w:lang w:eastAsia="ru-RU"/>
              </w:rPr>
            </w:pPr>
          </w:p>
        </w:tc>
        <w:tc>
          <w:tcPr>
            <w:tcW w:w="1840" w:type="dxa"/>
            <w:shd w:val="clear" w:color="auto" w:fill="auto"/>
          </w:tcPr>
          <w:p w:rsidR="0063325F" w:rsidRPr="0063325F" w:rsidRDefault="0063325F" w:rsidP="0063325F">
            <w:pPr>
              <w:suppressAutoHyphens/>
              <w:spacing w:after="0" w:line="240" w:lineRule="auto"/>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   Центр сюжетно-ролевых игр</w:t>
            </w:r>
          </w:p>
          <w:p w:rsidR="0063325F" w:rsidRPr="0063325F" w:rsidRDefault="0063325F" w:rsidP="0063325F">
            <w:pPr>
              <w:suppressAutoHyphens/>
              <w:spacing w:after="0" w:line="240" w:lineRule="auto"/>
              <w:rPr>
                <w:rFonts w:ascii="Times New Roman" w:eastAsia="SimSun" w:hAnsi="Times New Roman" w:cs="Times New Roman"/>
                <w:kern w:val="1"/>
                <w:sz w:val="24"/>
                <w:szCs w:val="24"/>
                <w:lang w:eastAsia="ru-RU"/>
              </w:rPr>
            </w:pPr>
          </w:p>
        </w:tc>
        <w:tc>
          <w:tcPr>
            <w:tcW w:w="7079" w:type="dxa"/>
            <w:gridSpan w:val="2"/>
            <w:shd w:val="clear" w:color="auto" w:fill="auto"/>
          </w:tcPr>
          <w:p w:rsidR="0063325F" w:rsidRPr="0063325F" w:rsidRDefault="0063325F" w:rsidP="0063325F">
            <w:pPr>
              <w:suppressAutoHyphens/>
              <w:spacing w:after="0" w:line="240" w:lineRule="auto"/>
              <w:rPr>
                <w:rFonts w:ascii="Times New Roman" w:eastAsia="SimSun" w:hAnsi="Times New Roman" w:cs="Times New Roman"/>
                <w:color w:val="000000"/>
                <w:kern w:val="1"/>
                <w:sz w:val="24"/>
                <w:szCs w:val="24"/>
                <w:lang w:eastAsia="ru-RU"/>
              </w:rPr>
            </w:pPr>
            <w:r w:rsidRPr="0063325F">
              <w:rPr>
                <w:rFonts w:ascii="Times New Roman" w:eastAsia="SimSun" w:hAnsi="Times New Roman" w:cs="Times New Roman"/>
                <w:color w:val="000000"/>
                <w:kern w:val="1"/>
                <w:sz w:val="24"/>
                <w:szCs w:val="24"/>
                <w:lang w:eastAsia="ru-RU"/>
              </w:rPr>
              <w:t xml:space="preserve">1. Куклы разных размеров. </w:t>
            </w:r>
          </w:p>
          <w:p w:rsidR="0063325F" w:rsidRPr="0063325F" w:rsidRDefault="0063325F" w:rsidP="0063325F">
            <w:pPr>
              <w:suppressAutoHyphens/>
              <w:spacing w:after="0" w:line="240" w:lineRule="auto"/>
              <w:rPr>
                <w:rFonts w:ascii="Times New Roman" w:eastAsia="SimSun" w:hAnsi="Times New Roman" w:cs="Times New Roman"/>
                <w:color w:val="000000"/>
                <w:kern w:val="1"/>
                <w:sz w:val="24"/>
                <w:szCs w:val="24"/>
                <w:lang w:eastAsia="ru-RU"/>
              </w:rPr>
            </w:pPr>
            <w:r w:rsidRPr="0063325F">
              <w:rPr>
                <w:rFonts w:ascii="Times New Roman" w:eastAsia="SimSun" w:hAnsi="Times New Roman" w:cs="Times New Roman"/>
                <w:color w:val="000000"/>
                <w:kern w:val="1"/>
                <w:sz w:val="24"/>
                <w:szCs w:val="24"/>
                <w:lang w:eastAsia="ru-RU"/>
              </w:rPr>
              <w:t xml:space="preserve">2. Комплекты одежды и постельного белья для кукол, </w:t>
            </w:r>
          </w:p>
          <w:p w:rsidR="0063325F" w:rsidRPr="0063325F" w:rsidRDefault="0063325F" w:rsidP="0063325F">
            <w:pPr>
              <w:suppressAutoHyphens/>
              <w:spacing w:after="0" w:line="240" w:lineRule="auto"/>
              <w:rPr>
                <w:rFonts w:ascii="Times New Roman" w:eastAsia="SimSun" w:hAnsi="Times New Roman" w:cs="Times New Roman"/>
                <w:color w:val="000000"/>
                <w:kern w:val="1"/>
                <w:sz w:val="24"/>
                <w:szCs w:val="24"/>
                <w:lang w:eastAsia="ru-RU"/>
              </w:rPr>
            </w:pPr>
            <w:r w:rsidRPr="0063325F">
              <w:rPr>
                <w:rFonts w:ascii="Times New Roman" w:eastAsia="SimSun" w:hAnsi="Times New Roman" w:cs="Times New Roman"/>
                <w:color w:val="000000"/>
                <w:kern w:val="1"/>
                <w:sz w:val="24"/>
                <w:szCs w:val="24"/>
                <w:lang w:eastAsia="ru-RU"/>
              </w:rPr>
              <w:t xml:space="preserve">кукольные сервизы, кукольная мебель, коляски для кукол. </w:t>
            </w:r>
          </w:p>
          <w:p w:rsidR="0063325F" w:rsidRPr="0063325F" w:rsidRDefault="0063325F" w:rsidP="0063325F">
            <w:pPr>
              <w:suppressAutoHyphens/>
              <w:spacing w:after="0" w:line="240" w:lineRule="auto"/>
              <w:rPr>
                <w:rFonts w:ascii="Times New Roman" w:eastAsia="SimSun" w:hAnsi="Times New Roman" w:cs="Times New Roman"/>
                <w:color w:val="000000"/>
                <w:kern w:val="1"/>
                <w:sz w:val="24"/>
                <w:szCs w:val="24"/>
                <w:lang w:eastAsia="ru-RU"/>
              </w:rPr>
            </w:pPr>
            <w:r w:rsidRPr="0063325F">
              <w:rPr>
                <w:rFonts w:ascii="Times New Roman" w:eastAsia="SimSun" w:hAnsi="Times New Roman" w:cs="Times New Roman"/>
                <w:color w:val="000000"/>
                <w:kern w:val="1"/>
                <w:sz w:val="24"/>
                <w:szCs w:val="24"/>
                <w:lang w:eastAsia="ru-RU"/>
              </w:rPr>
              <w:t xml:space="preserve">4. Предметы-заместители для сюжетно-ролевых игр. </w:t>
            </w:r>
          </w:p>
          <w:p w:rsidR="0063325F" w:rsidRPr="0063325F" w:rsidRDefault="0063325F" w:rsidP="0063325F">
            <w:pPr>
              <w:suppressAutoHyphens/>
              <w:spacing w:after="0" w:line="240" w:lineRule="auto"/>
              <w:rPr>
                <w:rFonts w:ascii="Times New Roman" w:eastAsia="SimSun" w:hAnsi="Times New Roman" w:cs="Times New Roman"/>
                <w:color w:val="000000"/>
                <w:kern w:val="1"/>
                <w:sz w:val="24"/>
                <w:szCs w:val="24"/>
                <w:lang w:eastAsia="ru-RU"/>
              </w:rPr>
            </w:pPr>
            <w:r w:rsidRPr="0063325F">
              <w:rPr>
                <w:rFonts w:ascii="Times New Roman" w:eastAsia="SimSun" w:hAnsi="Times New Roman" w:cs="Times New Roman"/>
                <w:color w:val="000000"/>
                <w:kern w:val="1"/>
                <w:sz w:val="24"/>
                <w:szCs w:val="24"/>
                <w:lang w:eastAsia="ru-RU"/>
              </w:rPr>
              <w:t xml:space="preserve">5. Атрибуты для нескольких сюжетно-ролевых игр </w:t>
            </w:r>
          </w:p>
          <w:p w:rsidR="0063325F" w:rsidRPr="0063325F" w:rsidRDefault="0063325F" w:rsidP="0063325F">
            <w:pPr>
              <w:suppressAutoHyphens/>
              <w:spacing w:after="0" w:line="240" w:lineRule="auto"/>
              <w:rPr>
                <w:rFonts w:ascii="Times New Roman" w:eastAsia="SimSun" w:hAnsi="Times New Roman" w:cs="Times New Roman"/>
                <w:color w:val="000000"/>
                <w:kern w:val="1"/>
                <w:sz w:val="24"/>
                <w:szCs w:val="24"/>
                <w:lang w:eastAsia="ru-RU"/>
              </w:rPr>
            </w:pPr>
            <w:r w:rsidRPr="0063325F">
              <w:rPr>
                <w:rFonts w:ascii="Times New Roman" w:eastAsia="SimSun" w:hAnsi="Times New Roman" w:cs="Times New Roman"/>
                <w:color w:val="000000"/>
                <w:kern w:val="1"/>
                <w:sz w:val="24"/>
                <w:szCs w:val="24"/>
                <w:lang w:eastAsia="ru-RU"/>
              </w:rPr>
              <w:t xml:space="preserve">     («Дочки-матери», «Хозяюшки», «Доктор Айболит», </w:t>
            </w:r>
          </w:p>
          <w:p w:rsidR="0063325F" w:rsidRPr="0063325F" w:rsidRDefault="0063325F" w:rsidP="0063325F">
            <w:pPr>
              <w:suppressAutoHyphens/>
              <w:spacing w:after="0" w:line="240" w:lineRule="auto"/>
              <w:rPr>
                <w:rFonts w:ascii="Times New Roman" w:eastAsia="SimSun" w:hAnsi="Times New Roman" w:cs="Times New Roman"/>
                <w:color w:val="000000"/>
                <w:kern w:val="1"/>
                <w:sz w:val="24"/>
                <w:szCs w:val="24"/>
                <w:lang w:eastAsia="ru-RU"/>
              </w:rPr>
            </w:pPr>
            <w:r w:rsidRPr="0063325F">
              <w:rPr>
                <w:rFonts w:ascii="Times New Roman" w:eastAsia="SimSun" w:hAnsi="Times New Roman" w:cs="Times New Roman"/>
                <w:color w:val="000000"/>
                <w:kern w:val="1"/>
                <w:sz w:val="24"/>
                <w:szCs w:val="24"/>
                <w:lang w:eastAsia="ru-RU"/>
              </w:rPr>
              <w:t xml:space="preserve">     «Парикмахерская», «Моряки»). </w:t>
            </w:r>
          </w:p>
          <w:p w:rsidR="0063325F" w:rsidRPr="0063325F" w:rsidRDefault="0063325F" w:rsidP="0063325F">
            <w:pPr>
              <w:suppressAutoHyphens/>
              <w:spacing w:after="0" w:line="240" w:lineRule="auto"/>
              <w:rPr>
                <w:rFonts w:ascii="Times New Roman" w:eastAsia="SimSun" w:hAnsi="Times New Roman" w:cs="Times New Roman"/>
                <w:color w:val="000000"/>
                <w:kern w:val="1"/>
                <w:sz w:val="24"/>
                <w:szCs w:val="24"/>
                <w:lang w:eastAsia="ru-RU"/>
              </w:rPr>
            </w:pPr>
            <w:r w:rsidRPr="0063325F">
              <w:rPr>
                <w:rFonts w:ascii="Times New Roman" w:eastAsia="SimSun" w:hAnsi="Times New Roman" w:cs="Times New Roman"/>
                <w:color w:val="000000"/>
                <w:kern w:val="1"/>
                <w:sz w:val="24"/>
                <w:szCs w:val="24"/>
                <w:lang w:eastAsia="ru-RU"/>
              </w:rPr>
              <w:t xml:space="preserve">6. Альбомы с сериями демонстрационных картин </w:t>
            </w:r>
          </w:p>
          <w:p w:rsidR="0063325F" w:rsidRPr="0063325F" w:rsidRDefault="0063325F" w:rsidP="0063325F">
            <w:pPr>
              <w:suppressAutoHyphens/>
              <w:spacing w:after="0" w:line="240" w:lineRule="auto"/>
              <w:rPr>
                <w:rFonts w:ascii="Times New Roman" w:eastAsia="SimSun" w:hAnsi="Times New Roman" w:cs="Times New Roman"/>
                <w:color w:val="000000"/>
                <w:kern w:val="1"/>
                <w:sz w:val="24"/>
                <w:szCs w:val="24"/>
                <w:lang w:eastAsia="ru-RU"/>
              </w:rPr>
            </w:pPr>
            <w:r w:rsidRPr="0063325F">
              <w:rPr>
                <w:rFonts w:ascii="Times New Roman" w:eastAsia="SimSun" w:hAnsi="Times New Roman" w:cs="Times New Roman"/>
                <w:color w:val="000000"/>
                <w:kern w:val="1"/>
                <w:sz w:val="24"/>
                <w:szCs w:val="24"/>
                <w:lang w:eastAsia="ru-RU"/>
              </w:rPr>
              <w:t xml:space="preserve">     «Наш детский сад», «Все работы хороши», «</w:t>
            </w:r>
          </w:p>
          <w:p w:rsidR="0063325F" w:rsidRPr="0063325F" w:rsidRDefault="0063325F" w:rsidP="0063325F">
            <w:pPr>
              <w:suppressAutoHyphens/>
              <w:spacing w:after="0" w:line="240" w:lineRule="auto"/>
              <w:rPr>
                <w:rFonts w:ascii="Times New Roman" w:eastAsia="SimSun" w:hAnsi="Times New Roman" w:cs="Times New Roman"/>
                <w:kern w:val="1"/>
                <w:sz w:val="24"/>
                <w:szCs w:val="24"/>
                <w:lang w:eastAsia="ru-RU"/>
              </w:rPr>
            </w:pPr>
            <w:r w:rsidRPr="0063325F">
              <w:rPr>
                <w:rFonts w:ascii="Times New Roman" w:eastAsia="SimSun" w:hAnsi="Times New Roman" w:cs="Times New Roman"/>
                <w:color w:val="000000"/>
                <w:kern w:val="1"/>
                <w:sz w:val="24"/>
                <w:szCs w:val="24"/>
                <w:lang w:eastAsia="ru-RU"/>
              </w:rPr>
              <w:t xml:space="preserve">     Мамы всякие нужны».</w:t>
            </w:r>
          </w:p>
          <w:p w:rsidR="0063325F" w:rsidRPr="0063325F" w:rsidRDefault="0063325F" w:rsidP="0063325F">
            <w:pPr>
              <w:suppressAutoHyphens/>
              <w:spacing w:after="0" w:line="240" w:lineRule="auto"/>
              <w:rPr>
                <w:rFonts w:ascii="Times New Roman" w:eastAsia="SimSun" w:hAnsi="Times New Roman" w:cs="Times New Roman"/>
                <w:kern w:val="1"/>
                <w:sz w:val="24"/>
                <w:szCs w:val="24"/>
                <w:lang w:eastAsia="ru-RU"/>
              </w:rPr>
            </w:pPr>
          </w:p>
        </w:tc>
      </w:tr>
      <w:tr w:rsidR="0063325F" w:rsidRPr="0063325F" w:rsidTr="00100B65">
        <w:trPr>
          <w:gridAfter w:val="1"/>
          <w:wAfter w:w="10" w:type="dxa"/>
        </w:trPr>
        <w:tc>
          <w:tcPr>
            <w:tcW w:w="2411" w:type="dxa"/>
            <w:shd w:val="clear" w:color="auto" w:fill="auto"/>
          </w:tcPr>
          <w:p w:rsidR="0063325F" w:rsidRPr="0063325F" w:rsidRDefault="0063325F" w:rsidP="0063325F">
            <w:pPr>
              <w:suppressAutoHyphens/>
              <w:spacing w:after="0" w:line="240" w:lineRule="auto"/>
              <w:rPr>
                <w:rFonts w:ascii="Times New Roman" w:eastAsia="SimSun" w:hAnsi="Times New Roman" w:cs="Times New Roman"/>
                <w:kern w:val="1"/>
                <w:sz w:val="24"/>
                <w:szCs w:val="24"/>
                <w:lang w:eastAsia="ru-RU"/>
              </w:rPr>
            </w:pPr>
            <w:r w:rsidRPr="0063325F">
              <w:rPr>
                <w:rFonts w:ascii="Times New Roman" w:eastAsia="SimSun" w:hAnsi="Times New Roman" w:cs="Times New Roman"/>
                <w:kern w:val="1"/>
                <w:sz w:val="24"/>
                <w:szCs w:val="24"/>
                <w:lang w:eastAsia="ru-RU"/>
              </w:rPr>
              <w:t>Самообслуживание и элементарный бытовой труд</w:t>
            </w:r>
          </w:p>
          <w:p w:rsidR="0063325F" w:rsidRPr="0063325F" w:rsidRDefault="0063325F" w:rsidP="0063325F">
            <w:pPr>
              <w:suppressAutoHyphens/>
              <w:spacing w:after="0" w:line="240" w:lineRule="auto"/>
              <w:rPr>
                <w:rFonts w:ascii="Times New Roman" w:eastAsia="SimSun" w:hAnsi="Times New Roman" w:cs="Times New Roman"/>
                <w:kern w:val="1"/>
                <w:sz w:val="24"/>
                <w:szCs w:val="24"/>
                <w:lang w:eastAsia="ru-RU"/>
              </w:rPr>
            </w:pPr>
          </w:p>
        </w:tc>
        <w:tc>
          <w:tcPr>
            <w:tcW w:w="1840" w:type="dxa"/>
            <w:shd w:val="clear" w:color="auto" w:fill="auto"/>
          </w:tcPr>
          <w:p w:rsidR="0063325F" w:rsidRPr="0063325F" w:rsidRDefault="0063325F" w:rsidP="0063325F">
            <w:pPr>
              <w:suppressAutoHyphens/>
              <w:spacing w:after="0" w:line="240" w:lineRule="auto"/>
              <w:rPr>
                <w:rFonts w:ascii="Times New Roman" w:eastAsia="SimSun" w:hAnsi="Times New Roman" w:cs="Times New Roman"/>
                <w:color w:val="000000"/>
                <w:kern w:val="1"/>
                <w:sz w:val="24"/>
                <w:szCs w:val="24"/>
                <w:lang w:eastAsia="ru-RU"/>
              </w:rPr>
            </w:pPr>
            <w:r w:rsidRPr="0063325F">
              <w:rPr>
                <w:rFonts w:ascii="Times New Roman" w:eastAsia="SimSun" w:hAnsi="Times New Roman" w:cs="Times New Roman"/>
                <w:kern w:val="1"/>
                <w:sz w:val="24"/>
                <w:szCs w:val="24"/>
                <w:lang w:eastAsia="ru-RU"/>
              </w:rPr>
              <w:t>-   Центр труда</w:t>
            </w:r>
          </w:p>
        </w:tc>
        <w:tc>
          <w:tcPr>
            <w:tcW w:w="7079" w:type="dxa"/>
            <w:gridSpan w:val="2"/>
            <w:shd w:val="clear" w:color="auto" w:fill="auto"/>
          </w:tcPr>
          <w:p w:rsidR="0063325F" w:rsidRPr="0063325F" w:rsidRDefault="0063325F" w:rsidP="0063325F">
            <w:pPr>
              <w:suppressAutoHyphens/>
              <w:spacing w:after="0" w:line="240" w:lineRule="auto"/>
              <w:rPr>
                <w:rFonts w:ascii="Times New Roman" w:eastAsia="SimSun" w:hAnsi="Times New Roman" w:cs="Times New Roman"/>
                <w:color w:val="000000"/>
                <w:kern w:val="1"/>
                <w:sz w:val="24"/>
                <w:szCs w:val="24"/>
                <w:lang w:eastAsia="ru-RU"/>
              </w:rPr>
            </w:pPr>
            <w:r w:rsidRPr="0063325F">
              <w:rPr>
                <w:rFonts w:ascii="Times New Roman" w:eastAsia="SimSun" w:hAnsi="Times New Roman" w:cs="Times New Roman"/>
                <w:color w:val="000000"/>
                <w:kern w:val="1"/>
                <w:sz w:val="24"/>
                <w:szCs w:val="24"/>
                <w:lang w:eastAsia="ru-RU"/>
              </w:rPr>
              <w:t xml:space="preserve">1. Набор инструментов «Маленький плотник». </w:t>
            </w:r>
          </w:p>
          <w:p w:rsidR="0063325F" w:rsidRPr="0063325F" w:rsidRDefault="0063325F" w:rsidP="0063325F">
            <w:pPr>
              <w:suppressAutoHyphens/>
              <w:spacing w:after="0" w:line="240" w:lineRule="auto"/>
              <w:rPr>
                <w:rFonts w:ascii="Times New Roman" w:eastAsia="SimSun" w:hAnsi="Times New Roman" w:cs="Times New Roman"/>
                <w:color w:val="000000"/>
                <w:kern w:val="1"/>
                <w:sz w:val="24"/>
                <w:szCs w:val="24"/>
                <w:lang w:eastAsia="ru-RU"/>
              </w:rPr>
            </w:pPr>
            <w:r w:rsidRPr="0063325F">
              <w:rPr>
                <w:rFonts w:ascii="Times New Roman" w:eastAsia="SimSun" w:hAnsi="Times New Roman" w:cs="Times New Roman"/>
                <w:color w:val="000000"/>
                <w:kern w:val="1"/>
                <w:sz w:val="24"/>
                <w:szCs w:val="24"/>
                <w:lang w:eastAsia="ru-RU"/>
              </w:rPr>
              <w:t xml:space="preserve">2. Набор инструментов «Маленький слесарь». </w:t>
            </w:r>
          </w:p>
          <w:p w:rsidR="0063325F" w:rsidRPr="0063325F" w:rsidRDefault="0063325F" w:rsidP="0063325F">
            <w:pPr>
              <w:suppressAutoHyphens/>
              <w:spacing w:after="0" w:line="240" w:lineRule="auto"/>
              <w:rPr>
                <w:rFonts w:ascii="Times New Roman" w:eastAsia="SimSun" w:hAnsi="Times New Roman" w:cs="Times New Roman"/>
                <w:color w:val="000000"/>
                <w:kern w:val="1"/>
                <w:sz w:val="24"/>
                <w:szCs w:val="24"/>
                <w:lang w:eastAsia="ru-RU"/>
              </w:rPr>
            </w:pPr>
            <w:r w:rsidRPr="0063325F">
              <w:rPr>
                <w:rFonts w:ascii="Times New Roman" w:eastAsia="SimSun" w:hAnsi="Times New Roman" w:cs="Times New Roman"/>
                <w:color w:val="000000"/>
                <w:kern w:val="1"/>
                <w:sz w:val="24"/>
                <w:szCs w:val="24"/>
                <w:lang w:eastAsia="ru-RU"/>
              </w:rPr>
              <w:t xml:space="preserve">3. Контейнеры с гвоздями, шурупами, гайками. </w:t>
            </w:r>
          </w:p>
          <w:p w:rsidR="0063325F" w:rsidRPr="0063325F" w:rsidRDefault="0063325F" w:rsidP="0063325F">
            <w:pPr>
              <w:suppressAutoHyphens/>
              <w:spacing w:after="0" w:line="240" w:lineRule="auto"/>
              <w:rPr>
                <w:rFonts w:ascii="Times New Roman" w:eastAsia="SimSun" w:hAnsi="Times New Roman" w:cs="Times New Roman"/>
                <w:color w:val="000000"/>
                <w:kern w:val="1"/>
                <w:sz w:val="24"/>
                <w:szCs w:val="24"/>
                <w:lang w:eastAsia="ru-RU"/>
              </w:rPr>
            </w:pPr>
            <w:r w:rsidRPr="0063325F">
              <w:rPr>
                <w:rFonts w:ascii="Times New Roman" w:eastAsia="SimSun" w:hAnsi="Times New Roman" w:cs="Times New Roman"/>
                <w:color w:val="000000"/>
                <w:kern w:val="1"/>
                <w:sz w:val="24"/>
                <w:szCs w:val="24"/>
                <w:lang w:eastAsia="ru-RU"/>
              </w:rPr>
              <w:t xml:space="preserve">4. Детские швабра, совок, щетка для сметания мусора </w:t>
            </w:r>
          </w:p>
          <w:p w:rsidR="0063325F" w:rsidRPr="0063325F" w:rsidRDefault="0063325F" w:rsidP="0063325F">
            <w:pPr>
              <w:suppressAutoHyphens/>
              <w:spacing w:after="0" w:line="240" w:lineRule="auto"/>
              <w:rPr>
                <w:rFonts w:ascii="Times New Roman" w:eastAsia="SimSun" w:hAnsi="Times New Roman" w:cs="Times New Roman"/>
                <w:color w:val="000000"/>
                <w:kern w:val="1"/>
                <w:sz w:val="24"/>
                <w:szCs w:val="24"/>
                <w:lang w:eastAsia="ru-RU"/>
              </w:rPr>
            </w:pPr>
            <w:r w:rsidRPr="0063325F">
              <w:rPr>
                <w:rFonts w:ascii="Times New Roman" w:eastAsia="SimSun" w:hAnsi="Times New Roman" w:cs="Times New Roman"/>
                <w:color w:val="000000"/>
                <w:kern w:val="1"/>
                <w:sz w:val="24"/>
                <w:szCs w:val="24"/>
                <w:lang w:eastAsia="ru-RU"/>
              </w:rPr>
              <w:t xml:space="preserve">    с рабочих мест. </w:t>
            </w:r>
          </w:p>
          <w:p w:rsidR="0063325F" w:rsidRPr="0063325F" w:rsidRDefault="0063325F" w:rsidP="0063325F">
            <w:pPr>
              <w:suppressAutoHyphens/>
              <w:spacing w:after="0" w:line="240" w:lineRule="auto"/>
              <w:rPr>
                <w:rFonts w:ascii="Times New Roman" w:eastAsia="SimSun" w:hAnsi="Times New Roman" w:cs="Times New Roman"/>
                <w:color w:val="000000"/>
                <w:kern w:val="1"/>
                <w:sz w:val="24"/>
                <w:szCs w:val="24"/>
                <w:lang w:eastAsia="ru-RU"/>
              </w:rPr>
            </w:pPr>
            <w:r w:rsidRPr="0063325F">
              <w:rPr>
                <w:rFonts w:ascii="Times New Roman" w:eastAsia="SimSun" w:hAnsi="Times New Roman" w:cs="Times New Roman"/>
                <w:color w:val="000000"/>
                <w:kern w:val="1"/>
                <w:sz w:val="24"/>
                <w:szCs w:val="24"/>
                <w:lang w:eastAsia="ru-RU"/>
              </w:rPr>
              <w:t xml:space="preserve">5. Контейнер для мусора. </w:t>
            </w:r>
          </w:p>
          <w:p w:rsidR="0063325F" w:rsidRPr="0063325F" w:rsidRDefault="0063325F" w:rsidP="0063325F">
            <w:pPr>
              <w:suppressAutoHyphens/>
              <w:spacing w:after="0" w:line="240" w:lineRule="auto"/>
              <w:rPr>
                <w:rFonts w:ascii="Times New Roman" w:eastAsia="SimSun" w:hAnsi="Times New Roman" w:cs="Times New Roman"/>
                <w:kern w:val="1"/>
                <w:sz w:val="24"/>
                <w:szCs w:val="24"/>
                <w:lang w:eastAsia="ru-RU"/>
              </w:rPr>
            </w:pPr>
            <w:r w:rsidRPr="0063325F">
              <w:rPr>
                <w:rFonts w:ascii="Times New Roman" w:eastAsia="SimSun" w:hAnsi="Times New Roman" w:cs="Times New Roman"/>
                <w:color w:val="000000"/>
                <w:kern w:val="1"/>
                <w:sz w:val="24"/>
                <w:szCs w:val="24"/>
                <w:lang w:eastAsia="ru-RU"/>
              </w:rPr>
              <w:t>6. Фартуки.</w:t>
            </w:r>
          </w:p>
          <w:p w:rsidR="0063325F" w:rsidRPr="0063325F" w:rsidRDefault="0063325F" w:rsidP="0063325F">
            <w:pPr>
              <w:suppressAutoHyphens/>
              <w:spacing w:after="0" w:line="240" w:lineRule="auto"/>
              <w:rPr>
                <w:rFonts w:ascii="Times New Roman" w:eastAsia="SimSun" w:hAnsi="Times New Roman" w:cs="Times New Roman"/>
                <w:kern w:val="1"/>
                <w:sz w:val="24"/>
                <w:szCs w:val="24"/>
                <w:lang w:eastAsia="ru-RU"/>
              </w:rPr>
            </w:pPr>
          </w:p>
        </w:tc>
      </w:tr>
    </w:tbl>
    <w:p w:rsidR="0063325F" w:rsidRPr="0063325F" w:rsidRDefault="0063325F" w:rsidP="0063325F">
      <w:pPr>
        <w:widowControl w:val="0"/>
        <w:tabs>
          <w:tab w:val="left" w:pos="-142"/>
        </w:tabs>
        <w:suppressAutoHyphens/>
        <w:spacing w:after="0" w:line="100" w:lineRule="atLeast"/>
        <w:ind w:left="142" w:firstLine="284"/>
        <w:jc w:val="both"/>
        <w:rPr>
          <w:rFonts w:ascii="Times New Roman" w:eastAsia="Times New Roman" w:hAnsi="Times New Roman" w:cs="Times New Roman"/>
          <w:b/>
          <w:kern w:val="1"/>
          <w:sz w:val="24"/>
          <w:szCs w:val="24"/>
          <w:lang w:eastAsia="ru-RU"/>
        </w:rPr>
      </w:pPr>
    </w:p>
    <w:p w:rsidR="0063325F" w:rsidRPr="0063325F" w:rsidRDefault="0063325F" w:rsidP="0063325F">
      <w:pPr>
        <w:widowControl w:val="0"/>
        <w:tabs>
          <w:tab w:val="left" w:pos="-142"/>
        </w:tabs>
        <w:suppressAutoHyphens/>
        <w:spacing w:after="0" w:line="100" w:lineRule="atLeast"/>
        <w:ind w:left="142" w:firstLine="284"/>
        <w:jc w:val="both"/>
        <w:rPr>
          <w:rFonts w:ascii="Times New Roman" w:eastAsia="Times New Roman" w:hAnsi="Times New Roman" w:cs="Times New Roman"/>
          <w:b/>
          <w:kern w:val="1"/>
          <w:sz w:val="24"/>
          <w:szCs w:val="24"/>
          <w:lang w:eastAsia="ru-RU"/>
        </w:rPr>
      </w:pPr>
    </w:p>
    <w:p w:rsidR="0063325F" w:rsidRPr="0063325F" w:rsidRDefault="0063325F" w:rsidP="0063325F">
      <w:pPr>
        <w:widowControl w:val="0"/>
        <w:tabs>
          <w:tab w:val="left" w:pos="-142"/>
        </w:tabs>
        <w:suppressAutoHyphens/>
        <w:spacing w:after="0" w:line="100" w:lineRule="atLeast"/>
        <w:ind w:left="142" w:firstLine="284"/>
        <w:jc w:val="both"/>
        <w:rPr>
          <w:rFonts w:ascii="Times New Roman" w:eastAsia="Times New Roman" w:hAnsi="Times New Roman" w:cs="Times New Roman"/>
          <w:b/>
          <w:kern w:val="1"/>
          <w:sz w:val="24"/>
          <w:szCs w:val="24"/>
          <w:lang w:eastAsia="ru-RU"/>
        </w:rPr>
      </w:pPr>
    </w:p>
    <w:p w:rsidR="0063325F" w:rsidRPr="0063325F" w:rsidRDefault="0063325F" w:rsidP="0063325F">
      <w:pPr>
        <w:widowControl w:val="0"/>
        <w:tabs>
          <w:tab w:val="left" w:pos="-142"/>
        </w:tabs>
        <w:suppressAutoHyphens/>
        <w:spacing w:after="0" w:line="100" w:lineRule="atLeast"/>
        <w:ind w:left="142" w:firstLine="284"/>
        <w:jc w:val="both"/>
        <w:rPr>
          <w:rFonts w:ascii="Times New Roman" w:eastAsia="Times New Roman" w:hAnsi="Times New Roman" w:cs="Times New Roman"/>
          <w:b/>
          <w:kern w:val="1"/>
          <w:sz w:val="24"/>
          <w:szCs w:val="24"/>
          <w:lang w:eastAsia="ru-RU"/>
        </w:rPr>
      </w:pPr>
    </w:p>
    <w:p w:rsidR="0063325F" w:rsidRPr="0063325F" w:rsidRDefault="0063325F" w:rsidP="0063325F">
      <w:pPr>
        <w:widowControl w:val="0"/>
        <w:tabs>
          <w:tab w:val="left" w:pos="-142"/>
        </w:tabs>
        <w:suppressAutoHyphens/>
        <w:spacing w:after="0" w:line="100" w:lineRule="atLeast"/>
        <w:ind w:left="142" w:firstLine="284"/>
        <w:jc w:val="center"/>
        <w:rPr>
          <w:rFonts w:ascii="Times New Roman" w:eastAsia="Times New Roman" w:hAnsi="Times New Roman" w:cs="Times New Roman"/>
          <w:b/>
          <w:kern w:val="1"/>
          <w:sz w:val="24"/>
          <w:szCs w:val="24"/>
          <w:lang w:eastAsia="ru-RU"/>
        </w:rPr>
      </w:pPr>
    </w:p>
    <w:p w:rsidR="0063325F" w:rsidRPr="0063325F" w:rsidRDefault="0063325F" w:rsidP="0063325F">
      <w:pPr>
        <w:widowControl w:val="0"/>
        <w:tabs>
          <w:tab w:val="left" w:pos="-142"/>
        </w:tabs>
        <w:suppressAutoHyphens/>
        <w:spacing w:after="0" w:line="100" w:lineRule="atLeast"/>
        <w:ind w:left="142" w:firstLine="284"/>
        <w:jc w:val="center"/>
        <w:rPr>
          <w:rFonts w:ascii="Times New Roman" w:eastAsia="Times New Roman" w:hAnsi="Times New Roman" w:cs="Times New Roman"/>
          <w:b/>
          <w:kern w:val="1"/>
          <w:sz w:val="24"/>
          <w:szCs w:val="24"/>
          <w:lang w:eastAsia="ru-RU"/>
        </w:rPr>
      </w:pPr>
    </w:p>
    <w:p w:rsidR="0063325F" w:rsidRPr="0063325F" w:rsidRDefault="0063325F" w:rsidP="0063325F">
      <w:pPr>
        <w:widowControl w:val="0"/>
        <w:tabs>
          <w:tab w:val="left" w:pos="-142"/>
        </w:tabs>
        <w:suppressAutoHyphens/>
        <w:spacing w:after="0" w:line="100" w:lineRule="atLeast"/>
        <w:ind w:left="142" w:firstLine="284"/>
        <w:jc w:val="center"/>
        <w:rPr>
          <w:rFonts w:ascii="Times New Roman" w:eastAsia="Times New Roman" w:hAnsi="Times New Roman" w:cs="Times New Roman"/>
          <w:b/>
          <w:kern w:val="1"/>
          <w:sz w:val="24"/>
          <w:szCs w:val="24"/>
          <w:lang w:eastAsia="ru-RU"/>
        </w:rPr>
      </w:pPr>
    </w:p>
    <w:p w:rsidR="0063325F" w:rsidRPr="0063325F" w:rsidRDefault="0063325F" w:rsidP="0063325F">
      <w:pPr>
        <w:widowControl w:val="0"/>
        <w:tabs>
          <w:tab w:val="left" w:pos="-142"/>
        </w:tabs>
        <w:suppressAutoHyphens/>
        <w:spacing w:after="0" w:line="100" w:lineRule="atLeast"/>
        <w:ind w:left="142" w:firstLine="284"/>
        <w:jc w:val="center"/>
        <w:rPr>
          <w:rFonts w:ascii="Times New Roman" w:eastAsia="Times New Roman" w:hAnsi="Times New Roman" w:cs="Times New Roman"/>
          <w:b/>
          <w:kern w:val="1"/>
          <w:sz w:val="24"/>
          <w:szCs w:val="24"/>
          <w:lang w:eastAsia="ru-RU"/>
        </w:rPr>
      </w:pPr>
    </w:p>
    <w:p w:rsidR="0063325F" w:rsidRPr="0063325F" w:rsidRDefault="0063325F" w:rsidP="0063325F">
      <w:pPr>
        <w:widowControl w:val="0"/>
        <w:tabs>
          <w:tab w:val="left" w:pos="-142"/>
        </w:tabs>
        <w:suppressAutoHyphens/>
        <w:spacing w:after="0" w:line="100" w:lineRule="atLeast"/>
        <w:ind w:left="142" w:firstLine="284"/>
        <w:jc w:val="center"/>
        <w:rPr>
          <w:rFonts w:ascii="Times New Roman" w:eastAsia="Times New Roman" w:hAnsi="Times New Roman" w:cs="Times New Roman"/>
          <w:b/>
          <w:kern w:val="1"/>
          <w:sz w:val="24"/>
          <w:szCs w:val="24"/>
          <w:lang w:eastAsia="ru-RU"/>
        </w:rPr>
      </w:pPr>
    </w:p>
    <w:p w:rsidR="0063325F" w:rsidRPr="0063325F" w:rsidRDefault="0063325F" w:rsidP="0063325F">
      <w:pPr>
        <w:widowControl w:val="0"/>
        <w:tabs>
          <w:tab w:val="left" w:pos="-142"/>
        </w:tabs>
        <w:suppressAutoHyphens/>
        <w:spacing w:after="0" w:line="100" w:lineRule="atLeast"/>
        <w:ind w:left="142" w:firstLine="284"/>
        <w:jc w:val="center"/>
        <w:rPr>
          <w:rFonts w:ascii="Times New Roman" w:eastAsia="Times New Roman" w:hAnsi="Times New Roman" w:cs="Times New Roman"/>
          <w:b/>
          <w:kern w:val="1"/>
          <w:sz w:val="24"/>
          <w:szCs w:val="24"/>
          <w:lang w:eastAsia="ru-RU"/>
        </w:rPr>
      </w:pPr>
    </w:p>
    <w:p w:rsidR="0063325F" w:rsidRPr="0063325F" w:rsidRDefault="0063325F" w:rsidP="0063325F">
      <w:pPr>
        <w:widowControl w:val="0"/>
        <w:tabs>
          <w:tab w:val="left" w:pos="-142"/>
        </w:tabs>
        <w:suppressAutoHyphens/>
        <w:spacing w:after="0" w:line="100" w:lineRule="atLeast"/>
        <w:ind w:left="142" w:firstLine="284"/>
        <w:jc w:val="center"/>
        <w:rPr>
          <w:rFonts w:ascii="Times New Roman" w:eastAsia="Times New Roman" w:hAnsi="Times New Roman" w:cs="Times New Roman"/>
          <w:b/>
          <w:kern w:val="1"/>
          <w:sz w:val="24"/>
          <w:szCs w:val="24"/>
          <w:lang w:eastAsia="ru-RU"/>
        </w:rPr>
      </w:pPr>
    </w:p>
    <w:p w:rsidR="0063325F" w:rsidRPr="0063325F" w:rsidRDefault="0063325F" w:rsidP="0063325F">
      <w:pPr>
        <w:suppressAutoHyphens/>
        <w:spacing w:after="0" w:line="100" w:lineRule="atLeast"/>
        <w:rPr>
          <w:rFonts w:ascii="Times New Roman" w:eastAsia="Times New Roman" w:hAnsi="Times New Roman" w:cs="Times New Roman"/>
          <w:sz w:val="24"/>
          <w:szCs w:val="24"/>
          <w:lang w:eastAsia="ru-RU"/>
        </w:rPr>
      </w:pPr>
    </w:p>
    <w:p w:rsidR="0063325F" w:rsidRPr="0063325F" w:rsidRDefault="0063325F" w:rsidP="0063325F">
      <w:pPr>
        <w:suppressAutoHyphens/>
        <w:spacing w:after="0" w:line="100" w:lineRule="atLeast"/>
        <w:jc w:val="center"/>
        <w:rPr>
          <w:rFonts w:ascii="Times New Roman" w:eastAsia="Times New Roman" w:hAnsi="Times New Roman" w:cs="Times New Roman"/>
          <w:sz w:val="24"/>
          <w:szCs w:val="24"/>
          <w:lang w:eastAsia="ru-RU"/>
        </w:rPr>
      </w:pPr>
    </w:p>
    <w:p w:rsidR="0063325F" w:rsidRPr="0063325F" w:rsidRDefault="0063325F" w:rsidP="0063325F">
      <w:pPr>
        <w:suppressAutoHyphens/>
        <w:spacing w:after="0" w:line="100" w:lineRule="atLeast"/>
        <w:jc w:val="center"/>
        <w:rPr>
          <w:rFonts w:ascii="Times New Roman" w:eastAsia="SimSun" w:hAnsi="Times New Roman" w:cs="Times New Roman"/>
          <w:b/>
          <w:kern w:val="1"/>
          <w:sz w:val="24"/>
          <w:szCs w:val="24"/>
          <w:lang w:eastAsia="ru-RU"/>
        </w:rPr>
      </w:pPr>
      <w:r w:rsidRPr="0063325F">
        <w:rPr>
          <w:rFonts w:ascii="Times New Roman" w:eastAsia="SimSun" w:hAnsi="Times New Roman" w:cs="Times New Roman"/>
          <w:b/>
          <w:kern w:val="1"/>
          <w:sz w:val="24"/>
          <w:szCs w:val="24"/>
          <w:lang w:eastAsia="ru-RU"/>
        </w:rPr>
        <w:lastRenderedPageBreak/>
        <w:t>3.5 Взаимодействие с родителями (законными представителями)</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Установления взаимосвязи ДОУ и семьи является решающим условием обновления системы дошкольного образования. Основной цель</w:t>
      </w:r>
      <w:r w:rsidR="000A5FB9">
        <w:rPr>
          <w:rFonts w:ascii="Times New Roman" w:eastAsia="Times New Roman" w:hAnsi="Times New Roman" w:cs="Times New Roman"/>
          <w:kern w:val="1"/>
          <w:sz w:val="24"/>
          <w:szCs w:val="24"/>
          <w:lang w:eastAsia="ru-RU"/>
        </w:rPr>
        <w:t xml:space="preserve">ю установления взаимоотношений </w:t>
      </w:r>
      <w:r w:rsidRPr="0063325F">
        <w:rPr>
          <w:rFonts w:ascii="Times New Roman" w:eastAsia="Times New Roman" w:hAnsi="Times New Roman" w:cs="Times New Roman"/>
          <w:kern w:val="1"/>
          <w:sz w:val="24"/>
          <w:szCs w:val="24"/>
          <w:lang w:eastAsia="ru-RU"/>
        </w:rPr>
        <w:t xml:space="preserve">ДОУ и семьи является создание единого пространства семья – детский сад, в котором всем участникам педагогического процесса будет комфортно, интересно, безопасно, полезно и эмоционально благополучно. </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b/>
          <w:kern w:val="1"/>
          <w:sz w:val="24"/>
          <w:szCs w:val="24"/>
          <w:lang w:eastAsia="ru-RU"/>
        </w:rPr>
      </w:pPr>
      <w:r w:rsidRPr="0063325F">
        <w:rPr>
          <w:rFonts w:ascii="Times New Roman" w:eastAsia="Times New Roman" w:hAnsi="Times New Roman" w:cs="Times New Roman"/>
          <w:kern w:val="1"/>
          <w:sz w:val="24"/>
          <w:szCs w:val="24"/>
          <w:lang w:eastAsia="ru-RU"/>
        </w:rPr>
        <w:t xml:space="preserve">      С целью построе</w:t>
      </w:r>
      <w:r w:rsidR="000A5FB9">
        <w:rPr>
          <w:rFonts w:ascii="Times New Roman" w:eastAsia="Times New Roman" w:hAnsi="Times New Roman" w:cs="Times New Roman"/>
          <w:kern w:val="1"/>
          <w:sz w:val="24"/>
          <w:szCs w:val="24"/>
          <w:lang w:eastAsia="ru-RU"/>
        </w:rPr>
        <w:t>ния эффективного взаимодействия</w:t>
      </w:r>
      <w:r w:rsidRPr="0063325F">
        <w:rPr>
          <w:rFonts w:ascii="Times New Roman" w:eastAsia="Times New Roman" w:hAnsi="Times New Roman" w:cs="Times New Roman"/>
          <w:kern w:val="1"/>
          <w:sz w:val="24"/>
          <w:szCs w:val="24"/>
          <w:lang w:eastAsia="ru-RU"/>
        </w:rPr>
        <w:t xml:space="preserve"> семьи и</w:t>
      </w:r>
      <w:r w:rsidR="000A5FB9">
        <w:rPr>
          <w:rFonts w:ascii="Times New Roman" w:eastAsia="Times New Roman" w:hAnsi="Times New Roman" w:cs="Times New Roman"/>
          <w:kern w:val="1"/>
          <w:sz w:val="24"/>
          <w:szCs w:val="24"/>
          <w:lang w:eastAsia="ru-RU"/>
        </w:rPr>
        <w:t xml:space="preserve"> ДОУ педагогическим коллективом были созданы</w:t>
      </w:r>
      <w:r w:rsidRPr="0063325F">
        <w:rPr>
          <w:rFonts w:ascii="Times New Roman" w:eastAsia="Times New Roman" w:hAnsi="Times New Roman" w:cs="Times New Roman"/>
          <w:kern w:val="1"/>
          <w:sz w:val="24"/>
          <w:szCs w:val="24"/>
          <w:lang w:eastAsia="ru-RU"/>
        </w:rPr>
        <w:t xml:space="preserve"> следующие условия:</w:t>
      </w:r>
    </w:p>
    <w:p w:rsidR="0063325F" w:rsidRPr="0063325F" w:rsidRDefault="0063325F" w:rsidP="0063325F">
      <w:pPr>
        <w:numPr>
          <w:ilvl w:val="0"/>
          <w:numId w:val="5"/>
        </w:numPr>
        <w:suppressAutoHyphens/>
        <w:spacing w:after="0" w:line="100" w:lineRule="atLeast"/>
        <w:ind w:firstLine="284"/>
        <w:jc w:val="both"/>
        <w:rPr>
          <w:rFonts w:ascii="Times New Roman" w:eastAsia="Times New Roman" w:hAnsi="Times New Roman" w:cs="Times New Roman"/>
          <w:b/>
          <w:kern w:val="1"/>
          <w:sz w:val="24"/>
          <w:szCs w:val="24"/>
          <w:lang w:eastAsia="ru-RU"/>
        </w:rPr>
      </w:pPr>
      <w:r w:rsidRPr="0063325F">
        <w:rPr>
          <w:rFonts w:ascii="Times New Roman" w:eastAsia="Times New Roman" w:hAnsi="Times New Roman" w:cs="Times New Roman"/>
          <w:b/>
          <w:kern w:val="1"/>
          <w:sz w:val="24"/>
          <w:szCs w:val="24"/>
          <w:lang w:eastAsia="ru-RU"/>
        </w:rPr>
        <w:t>Социально-правовые:</w:t>
      </w:r>
      <w:r w:rsidRPr="0063325F">
        <w:rPr>
          <w:rFonts w:ascii="Times New Roman" w:eastAsia="Times New Roman" w:hAnsi="Times New Roman" w:cs="Times New Roman"/>
          <w:kern w:val="1"/>
          <w:sz w:val="24"/>
          <w:szCs w:val="24"/>
          <w:lang w:eastAsia="ru-RU"/>
        </w:rPr>
        <w:t xml:space="preserve"> построение всей работы основывается на федеральных, региональных, муниципальных нормативно-правовых документах, а также с Уставом ДОУ, договорами сотрудничества, регламентирующими и определяющими функции, права и обязанности семьи и дошкольного образовательного учреждения;</w:t>
      </w:r>
    </w:p>
    <w:p w:rsidR="0063325F" w:rsidRPr="0063325F" w:rsidRDefault="0063325F" w:rsidP="0063325F">
      <w:pPr>
        <w:numPr>
          <w:ilvl w:val="0"/>
          <w:numId w:val="5"/>
        </w:numPr>
        <w:suppressAutoHyphens/>
        <w:spacing w:after="0" w:line="100" w:lineRule="atLeast"/>
        <w:ind w:firstLine="284"/>
        <w:jc w:val="both"/>
        <w:rPr>
          <w:rFonts w:ascii="Times New Roman" w:eastAsia="Times New Roman" w:hAnsi="Times New Roman" w:cs="Times New Roman"/>
          <w:b/>
          <w:kern w:val="1"/>
          <w:sz w:val="24"/>
          <w:szCs w:val="24"/>
          <w:lang w:eastAsia="ru-RU"/>
        </w:rPr>
      </w:pPr>
      <w:r w:rsidRPr="0063325F">
        <w:rPr>
          <w:rFonts w:ascii="Times New Roman" w:eastAsia="Times New Roman" w:hAnsi="Times New Roman" w:cs="Times New Roman"/>
          <w:b/>
          <w:kern w:val="1"/>
          <w:sz w:val="24"/>
          <w:szCs w:val="24"/>
          <w:lang w:eastAsia="ru-RU"/>
        </w:rPr>
        <w:t>Информационно-коммуникативными:</w:t>
      </w:r>
      <w:r w:rsidRPr="0063325F">
        <w:rPr>
          <w:rFonts w:ascii="Times New Roman" w:eastAsia="Times New Roman" w:hAnsi="Times New Roman" w:cs="Times New Roman"/>
          <w:kern w:val="1"/>
          <w:sz w:val="24"/>
          <w:szCs w:val="24"/>
          <w:lang w:eastAsia="ru-RU"/>
        </w:rPr>
        <w:t xml:space="preserve"> предоставление родителям возможности быть в курсе реализуемых программ, быть осведомленными в вопросах специфики образовательного процесса, достижений и проблем в развитии ребенка, безопасности его пребывания в ДОУ;</w:t>
      </w:r>
    </w:p>
    <w:p w:rsidR="0063325F" w:rsidRPr="0063325F" w:rsidRDefault="0063325F" w:rsidP="0063325F">
      <w:pPr>
        <w:numPr>
          <w:ilvl w:val="0"/>
          <w:numId w:val="5"/>
        </w:numPr>
        <w:suppressAutoHyphens/>
        <w:spacing w:after="0" w:line="100" w:lineRule="atLeast"/>
        <w:ind w:firstLine="284"/>
        <w:jc w:val="both"/>
        <w:rPr>
          <w:rFonts w:ascii="Times New Roman" w:eastAsia="Times New Roman" w:hAnsi="Times New Roman" w:cs="Times New Roman"/>
          <w:b/>
          <w:kern w:val="1"/>
          <w:sz w:val="24"/>
          <w:szCs w:val="24"/>
          <w:lang w:eastAsia="ru-RU"/>
        </w:rPr>
      </w:pPr>
      <w:r w:rsidRPr="0063325F">
        <w:rPr>
          <w:rFonts w:ascii="Times New Roman" w:eastAsia="Times New Roman" w:hAnsi="Times New Roman" w:cs="Times New Roman"/>
          <w:b/>
          <w:kern w:val="1"/>
          <w:sz w:val="24"/>
          <w:szCs w:val="24"/>
          <w:lang w:eastAsia="ru-RU"/>
        </w:rPr>
        <w:t>Перспективно-целевые:</w:t>
      </w:r>
      <w:r w:rsidRPr="0063325F">
        <w:rPr>
          <w:rFonts w:ascii="Times New Roman" w:eastAsia="Times New Roman" w:hAnsi="Times New Roman" w:cs="Times New Roman"/>
          <w:kern w:val="1"/>
          <w:sz w:val="24"/>
          <w:szCs w:val="24"/>
          <w:lang w:eastAsia="ru-RU"/>
        </w:rPr>
        <w:t xml:space="preserve"> н</w:t>
      </w:r>
      <w:r w:rsidR="000A5FB9">
        <w:rPr>
          <w:rFonts w:ascii="Times New Roman" w:eastAsia="Times New Roman" w:hAnsi="Times New Roman" w:cs="Times New Roman"/>
          <w:kern w:val="1"/>
          <w:sz w:val="24"/>
          <w:szCs w:val="24"/>
          <w:lang w:eastAsia="ru-RU"/>
        </w:rPr>
        <w:t xml:space="preserve">аличие планов работы с семьями </w:t>
      </w:r>
      <w:r w:rsidRPr="0063325F">
        <w:rPr>
          <w:rFonts w:ascii="Times New Roman" w:eastAsia="Times New Roman" w:hAnsi="Times New Roman" w:cs="Times New Roman"/>
          <w:kern w:val="1"/>
          <w:sz w:val="24"/>
          <w:szCs w:val="24"/>
          <w:lang w:eastAsia="ru-RU"/>
        </w:rPr>
        <w:t>на ближайшую и дальнейшую перспективу, обеспечение прозрачности и доступности для педагогов и родителей в изучении данных планов, предоставление права родителям участвовать в разработке индивидуальных проектов, программ и выборе точек пересечения семьи и ДОУ в интересах развития ребенка;</w:t>
      </w:r>
    </w:p>
    <w:p w:rsidR="0063325F" w:rsidRPr="0063325F" w:rsidRDefault="0063325F" w:rsidP="0063325F">
      <w:pPr>
        <w:numPr>
          <w:ilvl w:val="0"/>
          <w:numId w:val="5"/>
        </w:numPr>
        <w:suppressAutoHyphens/>
        <w:spacing w:after="0" w:line="100" w:lineRule="atLeast"/>
        <w:ind w:firstLine="284"/>
        <w:jc w:val="both"/>
        <w:rPr>
          <w:rFonts w:ascii="Times New Roman" w:eastAsia="Times New Roman" w:hAnsi="Times New Roman" w:cs="Times New Roman"/>
          <w:kern w:val="1"/>
          <w:sz w:val="24"/>
          <w:szCs w:val="24"/>
          <w:lang w:eastAsia="ru-RU"/>
        </w:rPr>
      </w:pPr>
      <w:proofErr w:type="spellStart"/>
      <w:r w:rsidRPr="0063325F">
        <w:rPr>
          <w:rFonts w:ascii="Times New Roman" w:eastAsia="Times New Roman" w:hAnsi="Times New Roman" w:cs="Times New Roman"/>
          <w:b/>
          <w:kern w:val="1"/>
          <w:sz w:val="24"/>
          <w:szCs w:val="24"/>
          <w:lang w:eastAsia="ru-RU"/>
        </w:rPr>
        <w:t>Потребностно</w:t>
      </w:r>
      <w:proofErr w:type="spellEnd"/>
      <w:r w:rsidRPr="0063325F">
        <w:rPr>
          <w:rFonts w:ascii="Times New Roman" w:eastAsia="Times New Roman" w:hAnsi="Times New Roman" w:cs="Times New Roman"/>
          <w:b/>
          <w:kern w:val="1"/>
          <w:sz w:val="24"/>
          <w:szCs w:val="24"/>
          <w:lang w:eastAsia="ru-RU"/>
        </w:rPr>
        <w:t>-стимулирующие</w:t>
      </w:r>
      <w:r w:rsidR="000A5FB9">
        <w:rPr>
          <w:rFonts w:ascii="Times New Roman" w:eastAsia="Times New Roman" w:hAnsi="Times New Roman" w:cs="Times New Roman"/>
          <w:kern w:val="1"/>
          <w:sz w:val="24"/>
          <w:szCs w:val="24"/>
          <w:lang w:eastAsia="ru-RU"/>
        </w:rPr>
        <w:t>: взаимодействие</w:t>
      </w:r>
      <w:r w:rsidRPr="0063325F">
        <w:rPr>
          <w:rFonts w:ascii="Times New Roman" w:eastAsia="Times New Roman" w:hAnsi="Times New Roman" w:cs="Times New Roman"/>
          <w:kern w:val="1"/>
          <w:sz w:val="24"/>
          <w:szCs w:val="24"/>
          <w:lang w:eastAsia="ru-RU"/>
        </w:rPr>
        <w:t xml:space="preserve"> семьи и дошкольного образовательного учреждения строится на результатах изучения семьи.</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b/>
          <w:kern w:val="1"/>
          <w:sz w:val="24"/>
          <w:szCs w:val="24"/>
          <w:lang w:eastAsia="ru-RU"/>
        </w:rPr>
      </w:pPr>
      <w:r w:rsidRPr="0063325F">
        <w:rPr>
          <w:rFonts w:ascii="Times New Roman" w:eastAsia="Times New Roman" w:hAnsi="Times New Roman" w:cs="Times New Roman"/>
          <w:kern w:val="1"/>
          <w:sz w:val="24"/>
          <w:szCs w:val="24"/>
          <w:lang w:eastAsia="ru-RU"/>
        </w:rPr>
        <w:t xml:space="preserve">  В основу совместной деятельности семьи и дошкольного учреждения заложены следующие </w:t>
      </w:r>
      <w:r w:rsidRPr="0063325F">
        <w:rPr>
          <w:rFonts w:ascii="Times New Roman" w:eastAsia="Times New Roman" w:hAnsi="Times New Roman" w:cs="Times New Roman"/>
          <w:b/>
          <w:kern w:val="1"/>
          <w:sz w:val="24"/>
          <w:szCs w:val="24"/>
          <w:lang w:eastAsia="ru-RU"/>
        </w:rPr>
        <w:t>принципы:</w:t>
      </w:r>
    </w:p>
    <w:p w:rsidR="0063325F" w:rsidRPr="0063325F" w:rsidRDefault="0063325F" w:rsidP="0063325F">
      <w:pPr>
        <w:numPr>
          <w:ilvl w:val="0"/>
          <w:numId w:val="6"/>
        </w:numPr>
        <w:suppressAutoHyphens/>
        <w:spacing w:after="0" w:line="100" w:lineRule="atLeast"/>
        <w:ind w:firstLine="284"/>
        <w:jc w:val="both"/>
        <w:rPr>
          <w:rFonts w:ascii="Times New Roman" w:eastAsia="Times New Roman" w:hAnsi="Times New Roman" w:cs="Times New Roman"/>
          <w:b/>
          <w:kern w:val="1"/>
          <w:sz w:val="24"/>
          <w:szCs w:val="24"/>
          <w:lang w:eastAsia="ru-RU"/>
        </w:rPr>
      </w:pPr>
      <w:r w:rsidRPr="0063325F">
        <w:rPr>
          <w:rFonts w:ascii="Times New Roman" w:eastAsia="Times New Roman" w:hAnsi="Times New Roman" w:cs="Times New Roman"/>
          <w:b/>
          <w:kern w:val="1"/>
          <w:sz w:val="24"/>
          <w:szCs w:val="24"/>
          <w:lang w:eastAsia="ru-RU"/>
        </w:rPr>
        <w:t>единый подход</w:t>
      </w:r>
      <w:r w:rsidRPr="0063325F">
        <w:rPr>
          <w:rFonts w:ascii="Times New Roman" w:eastAsia="Times New Roman" w:hAnsi="Times New Roman" w:cs="Times New Roman"/>
          <w:kern w:val="1"/>
          <w:sz w:val="24"/>
          <w:szCs w:val="24"/>
          <w:lang w:eastAsia="ru-RU"/>
        </w:rPr>
        <w:t xml:space="preserve"> к процессу воспитания ребёнка;</w:t>
      </w:r>
    </w:p>
    <w:p w:rsidR="0063325F" w:rsidRPr="0063325F" w:rsidRDefault="0063325F" w:rsidP="0063325F">
      <w:pPr>
        <w:numPr>
          <w:ilvl w:val="0"/>
          <w:numId w:val="6"/>
        </w:numPr>
        <w:suppressAutoHyphens/>
        <w:spacing w:after="0" w:line="100" w:lineRule="atLeast"/>
        <w:ind w:firstLine="284"/>
        <w:jc w:val="both"/>
        <w:rPr>
          <w:rFonts w:ascii="Times New Roman" w:eastAsia="Times New Roman" w:hAnsi="Times New Roman" w:cs="Times New Roman"/>
          <w:b/>
          <w:kern w:val="1"/>
          <w:sz w:val="24"/>
          <w:szCs w:val="24"/>
          <w:lang w:eastAsia="ru-RU"/>
        </w:rPr>
      </w:pPr>
      <w:r w:rsidRPr="0063325F">
        <w:rPr>
          <w:rFonts w:ascii="Times New Roman" w:eastAsia="Times New Roman" w:hAnsi="Times New Roman" w:cs="Times New Roman"/>
          <w:b/>
          <w:kern w:val="1"/>
          <w:sz w:val="24"/>
          <w:szCs w:val="24"/>
          <w:lang w:eastAsia="ru-RU"/>
        </w:rPr>
        <w:t>открытость</w:t>
      </w:r>
      <w:r w:rsidRPr="0063325F">
        <w:rPr>
          <w:rFonts w:ascii="Times New Roman" w:eastAsia="Times New Roman" w:hAnsi="Times New Roman" w:cs="Times New Roman"/>
          <w:kern w:val="1"/>
          <w:sz w:val="24"/>
          <w:szCs w:val="24"/>
          <w:lang w:eastAsia="ru-RU"/>
        </w:rPr>
        <w:t xml:space="preserve"> дошкольного учреждения для родителей;</w:t>
      </w:r>
    </w:p>
    <w:p w:rsidR="0063325F" w:rsidRPr="0063325F" w:rsidRDefault="0063325F" w:rsidP="0063325F">
      <w:pPr>
        <w:numPr>
          <w:ilvl w:val="0"/>
          <w:numId w:val="6"/>
        </w:numPr>
        <w:suppressAutoHyphens/>
        <w:spacing w:after="0" w:line="100" w:lineRule="atLeast"/>
        <w:ind w:firstLine="284"/>
        <w:jc w:val="both"/>
        <w:rPr>
          <w:rFonts w:ascii="Times New Roman" w:eastAsia="Times New Roman" w:hAnsi="Times New Roman" w:cs="Times New Roman"/>
          <w:b/>
          <w:kern w:val="1"/>
          <w:sz w:val="24"/>
          <w:szCs w:val="24"/>
          <w:lang w:eastAsia="ru-RU"/>
        </w:rPr>
      </w:pPr>
      <w:r w:rsidRPr="0063325F">
        <w:rPr>
          <w:rFonts w:ascii="Times New Roman" w:eastAsia="Times New Roman" w:hAnsi="Times New Roman" w:cs="Times New Roman"/>
          <w:b/>
          <w:kern w:val="1"/>
          <w:sz w:val="24"/>
          <w:szCs w:val="24"/>
          <w:lang w:eastAsia="ru-RU"/>
        </w:rPr>
        <w:t>взаимное доверие</w:t>
      </w:r>
      <w:r w:rsidRPr="0063325F">
        <w:rPr>
          <w:rFonts w:ascii="Times New Roman" w:eastAsia="Times New Roman" w:hAnsi="Times New Roman" w:cs="Times New Roman"/>
          <w:kern w:val="1"/>
          <w:sz w:val="24"/>
          <w:szCs w:val="24"/>
          <w:lang w:eastAsia="ru-RU"/>
        </w:rPr>
        <w:t xml:space="preserve"> во взаимоотношениях педагогов и родителей;</w:t>
      </w:r>
    </w:p>
    <w:p w:rsidR="0063325F" w:rsidRPr="0063325F" w:rsidRDefault="0063325F" w:rsidP="0063325F">
      <w:pPr>
        <w:numPr>
          <w:ilvl w:val="0"/>
          <w:numId w:val="6"/>
        </w:numPr>
        <w:suppressAutoHyphens/>
        <w:spacing w:after="0" w:line="100" w:lineRule="atLeast"/>
        <w:ind w:firstLine="284"/>
        <w:jc w:val="both"/>
        <w:rPr>
          <w:rFonts w:ascii="Times New Roman" w:eastAsia="Times New Roman" w:hAnsi="Times New Roman" w:cs="Times New Roman"/>
          <w:b/>
          <w:kern w:val="1"/>
          <w:sz w:val="24"/>
          <w:szCs w:val="24"/>
          <w:lang w:eastAsia="ru-RU"/>
        </w:rPr>
      </w:pPr>
      <w:r w:rsidRPr="0063325F">
        <w:rPr>
          <w:rFonts w:ascii="Times New Roman" w:eastAsia="Times New Roman" w:hAnsi="Times New Roman" w:cs="Times New Roman"/>
          <w:b/>
          <w:kern w:val="1"/>
          <w:sz w:val="24"/>
          <w:szCs w:val="24"/>
          <w:lang w:eastAsia="ru-RU"/>
        </w:rPr>
        <w:t>уважение</w:t>
      </w:r>
      <w:r w:rsidRPr="0063325F">
        <w:rPr>
          <w:rFonts w:ascii="Times New Roman" w:eastAsia="Times New Roman" w:hAnsi="Times New Roman" w:cs="Times New Roman"/>
          <w:kern w:val="1"/>
          <w:sz w:val="24"/>
          <w:szCs w:val="24"/>
          <w:lang w:eastAsia="ru-RU"/>
        </w:rPr>
        <w:t xml:space="preserve"> и доброжелательность друг к другу;</w:t>
      </w:r>
    </w:p>
    <w:p w:rsidR="0063325F" w:rsidRPr="0063325F" w:rsidRDefault="0063325F" w:rsidP="0063325F">
      <w:pPr>
        <w:numPr>
          <w:ilvl w:val="0"/>
          <w:numId w:val="6"/>
        </w:numPr>
        <w:suppressAutoHyphens/>
        <w:spacing w:after="0" w:line="100" w:lineRule="atLeast"/>
        <w:ind w:firstLine="284"/>
        <w:jc w:val="both"/>
        <w:rPr>
          <w:rFonts w:ascii="Times New Roman" w:eastAsia="Times New Roman" w:hAnsi="Times New Roman" w:cs="Times New Roman"/>
          <w:b/>
          <w:kern w:val="1"/>
          <w:sz w:val="24"/>
          <w:szCs w:val="24"/>
          <w:lang w:eastAsia="ru-RU"/>
        </w:rPr>
      </w:pPr>
      <w:r w:rsidRPr="0063325F">
        <w:rPr>
          <w:rFonts w:ascii="Times New Roman" w:eastAsia="Times New Roman" w:hAnsi="Times New Roman" w:cs="Times New Roman"/>
          <w:b/>
          <w:kern w:val="1"/>
          <w:sz w:val="24"/>
          <w:szCs w:val="24"/>
          <w:lang w:eastAsia="ru-RU"/>
        </w:rPr>
        <w:t>дифференцированный подход</w:t>
      </w:r>
      <w:r w:rsidRPr="0063325F">
        <w:rPr>
          <w:rFonts w:ascii="Times New Roman" w:eastAsia="Times New Roman" w:hAnsi="Times New Roman" w:cs="Times New Roman"/>
          <w:kern w:val="1"/>
          <w:sz w:val="24"/>
          <w:szCs w:val="24"/>
          <w:lang w:eastAsia="ru-RU"/>
        </w:rPr>
        <w:t xml:space="preserve"> к каждой семье;</w:t>
      </w:r>
    </w:p>
    <w:p w:rsidR="0063325F" w:rsidRPr="0063325F" w:rsidRDefault="0063325F" w:rsidP="0063325F">
      <w:pPr>
        <w:numPr>
          <w:ilvl w:val="0"/>
          <w:numId w:val="6"/>
        </w:numPr>
        <w:suppressAutoHyphens/>
        <w:spacing w:after="0" w:line="100" w:lineRule="atLeast"/>
        <w:ind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b/>
          <w:kern w:val="1"/>
          <w:sz w:val="24"/>
          <w:szCs w:val="24"/>
          <w:lang w:eastAsia="ru-RU"/>
        </w:rPr>
        <w:t>равно ответственность</w:t>
      </w:r>
      <w:r w:rsidRPr="0063325F">
        <w:rPr>
          <w:rFonts w:ascii="Times New Roman" w:eastAsia="Times New Roman" w:hAnsi="Times New Roman" w:cs="Times New Roman"/>
          <w:kern w:val="1"/>
          <w:sz w:val="24"/>
          <w:szCs w:val="24"/>
          <w:lang w:eastAsia="ru-RU"/>
        </w:rPr>
        <w:t xml:space="preserve"> родителей и педагогов.</w:t>
      </w:r>
    </w:p>
    <w:p w:rsidR="0063325F" w:rsidRPr="0063325F" w:rsidRDefault="0063325F" w:rsidP="0063325F">
      <w:pPr>
        <w:suppressAutoHyphens/>
        <w:spacing w:after="0" w:line="100" w:lineRule="atLeast"/>
        <w:ind w:left="720" w:firstLine="284"/>
        <w:jc w:val="both"/>
        <w:rPr>
          <w:rFonts w:ascii="Times New Roman" w:eastAsia="Times New Roman" w:hAnsi="Times New Roman" w:cs="Times New Roman"/>
          <w:kern w:val="1"/>
          <w:sz w:val="24"/>
          <w:szCs w:val="24"/>
          <w:lang w:eastAsia="ru-RU"/>
        </w:rPr>
      </w:pPr>
    </w:p>
    <w:p w:rsidR="0063325F" w:rsidRPr="0063325F" w:rsidRDefault="000A5FB9"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r>
        <w:rPr>
          <w:rFonts w:ascii="Times New Roman" w:eastAsia="Times New Roman" w:hAnsi="Times New Roman" w:cs="Times New Roman"/>
          <w:kern w:val="1"/>
          <w:sz w:val="24"/>
          <w:szCs w:val="24"/>
          <w:lang w:eastAsia="ru-RU"/>
        </w:rPr>
        <w:t>На сегодняшний день в ДОУ</w:t>
      </w:r>
      <w:r w:rsidR="0063325F" w:rsidRPr="0063325F">
        <w:rPr>
          <w:rFonts w:ascii="Times New Roman" w:eastAsia="Times New Roman" w:hAnsi="Times New Roman" w:cs="Times New Roman"/>
          <w:kern w:val="1"/>
          <w:sz w:val="24"/>
          <w:szCs w:val="24"/>
          <w:lang w:eastAsia="ru-RU"/>
        </w:rPr>
        <w:t xml:space="preserve"> осуществляется интеграция общественного и семейного воспитания дошкольников со следующими категориями родителей:</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ab/>
      </w:r>
      <w:r w:rsidRPr="0063325F">
        <w:rPr>
          <w:rFonts w:ascii="Times New Roman" w:eastAsia="Times New Roman" w:hAnsi="Times New Roman" w:cs="Times New Roman"/>
          <w:kern w:val="1"/>
          <w:sz w:val="24"/>
          <w:szCs w:val="24"/>
          <w:lang w:eastAsia="ru-RU"/>
        </w:rPr>
        <w:tab/>
        <w:t>- с семьями воспитанников;</w:t>
      </w:r>
    </w:p>
    <w:p w:rsidR="0063325F" w:rsidRPr="0063325F" w:rsidRDefault="000A5FB9" w:rsidP="0063325F">
      <w:pPr>
        <w:suppressAutoHyphens/>
        <w:spacing w:after="0" w:line="100" w:lineRule="atLeast"/>
        <w:ind w:firstLine="284"/>
        <w:jc w:val="both"/>
        <w:rPr>
          <w:rFonts w:ascii="Times New Roman" w:eastAsia="Times New Roman" w:hAnsi="Times New Roman" w:cs="Times New Roman"/>
          <w:b/>
          <w:kern w:val="1"/>
          <w:sz w:val="24"/>
          <w:szCs w:val="24"/>
          <w:lang w:eastAsia="ru-RU"/>
        </w:rPr>
      </w:pPr>
      <w:r>
        <w:rPr>
          <w:rFonts w:ascii="Times New Roman" w:eastAsia="Times New Roman" w:hAnsi="Times New Roman" w:cs="Times New Roman"/>
          <w:kern w:val="1"/>
          <w:sz w:val="24"/>
          <w:szCs w:val="24"/>
          <w:lang w:eastAsia="ru-RU"/>
        </w:rPr>
        <w:tab/>
      </w:r>
      <w:r>
        <w:rPr>
          <w:rFonts w:ascii="Times New Roman" w:eastAsia="Times New Roman" w:hAnsi="Times New Roman" w:cs="Times New Roman"/>
          <w:kern w:val="1"/>
          <w:sz w:val="24"/>
          <w:szCs w:val="24"/>
          <w:lang w:eastAsia="ru-RU"/>
        </w:rPr>
        <w:tab/>
        <w:t xml:space="preserve">- с </w:t>
      </w:r>
      <w:r w:rsidR="0063325F" w:rsidRPr="0063325F">
        <w:rPr>
          <w:rFonts w:ascii="Times New Roman" w:eastAsia="Times New Roman" w:hAnsi="Times New Roman" w:cs="Times New Roman"/>
          <w:kern w:val="1"/>
          <w:sz w:val="24"/>
          <w:szCs w:val="24"/>
          <w:lang w:eastAsia="ru-RU"/>
        </w:rPr>
        <w:t xml:space="preserve">будущими родителями. </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b/>
          <w:kern w:val="1"/>
          <w:sz w:val="24"/>
          <w:szCs w:val="24"/>
          <w:lang w:eastAsia="ru-RU"/>
        </w:rPr>
      </w:pP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b/>
          <w:kern w:val="1"/>
          <w:sz w:val="24"/>
          <w:szCs w:val="24"/>
          <w:lang w:eastAsia="ru-RU"/>
        </w:rPr>
        <w:t>Задачи</w:t>
      </w:r>
      <w:r w:rsidRPr="0063325F">
        <w:rPr>
          <w:rFonts w:ascii="Times New Roman" w:eastAsia="Times New Roman" w:hAnsi="Times New Roman" w:cs="Times New Roman"/>
          <w:kern w:val="1"/>
          <w:sz w:val="24"/>
          <w:szCs w:val="24"/>
          <w:lang w:eastAsia="ru-RU"/>
        </w:rPr>
        <w:t>:</w:t>
      </w:r>
    </w:p>
    <w:p w:rsidR="0063325F" w:rsidRPr="0063325F" w:rsidRDefault="0063325F" w:rsidP="0063325F">
      <w:pPr>
        <w:numPr>
          <w:ilvl w:val="0"/>
          <w:numId w:val="7"/>
        </w:numPr>
        <w:suppressAutoHyphens/>
        <w:spacing w:after="0" w:line="100" w:lineRule="atLeast"/>
        <w:ind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формирование психолого- педагогических знаний родителей;</w:t>
      </w:r>
    </w:p>
    <w:p w:rsidR="0063325F" w:rsidRPr="0063325F" w:rsidRDefault="000A5FB9" w:rsidP="0063325F">
      <w:pPr>
        <w:numPr>
          <w:ilvl w:val="0"/>
          <w:numId w:val="7"/>
        </w:numPr>
        <w:suppressAutoHyphens/>
        <w:spacing w:after="0" w:line="100" w:lineRule="atLeast"/>
        <w:ind w:firstLine="284"/>
        <w:jc w:val="both"/>
        <w:rPr>
          <w:rFonts w:ascii="Times New Roman" w:eastAsia="Times New Roman" w:hAnsi="Times New Roman" w:cs="Times New Roman"/>
          <w:kern w:val="1"/>
          <w:sz w:val="24"/>
          <w:szCs w:val="24"/>
          <w:lang w:eastAsia="ru-RU"/>
        </w:rPr>
      </w:pPr>
      <w:r>
        <w:rPr>
          <w:rFonts w:ascii="Times New Roman" w:eastAsia="Times New Roman" w:hAnsi="Times New Roman" w:cs="Times New Roman"/>
          <w:kern w:val="1"/>
          <w:sz w:val="24"/>
          <w:szCs w:val="24"/>
          <w:lang w:eastAsia="ru-RU"/>
        </w:rPr>
        <w:t>приобщение родителей к участию</w:t>
      </w:r>
      <w:r w:rsidR="0063325F" w:rsidRPr="0063325F">
        <w:rPr>
          <w:rFonts w:ascii="Times New Roman" w:eastAsia="Times New Roman" w:hAnsi="Times New Roman" w:cs="Times New Roman"/>
          <w:kern w:val="1"/>
          <w:sz w:val="24"/>
          <w:szCs w:val="24"/>
          <w:lang w:eastAsia="ru-RU"/>
        </w:rPr>
        <w:t xml:space="preserve"> в жизни ДОУ;</w:t>
      </w:r>
    </w:p>
    <w:p w:rsidR="0063325F" w:rsidRPr="0063325F" w:rsidRDefault="0063325F" w:rsidP="0063325F">
      <w:pPr>
        <w:numPr>
          <w:ilvl w:val="0"/>
          <w:numId w:val="7"/>
        </w:numPr>
        <w:suppressAutoHyphens/>
        <w:spacing w:after="0" w:line="100" w:lineRule="atLeast"/>
        <w:ind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 xml:space="preserve"> оказание помощи семьям воспитанников в развитии, воспитании и обучении детей;</w:t>
      </w:r>
    </w:p>
    <w:p w:rsidR="0063325F" w:rsidRPr="0063325F" w:rsidRDefault="0063325F" w:rsidP="0063325F">
      <w:pPr>
        <w:numPr>
          <w:ilvl w:val="0"/>
          <w:numId w:val="7"/>
        </w:numPr>
        <w:suppressAutoHyphens/>
        <w:spacing w:after="0" w:line="100" w:lineRule="atLeast"/>
        <w:ind w:firstLine="284"/>
        <w:jc w:val="both"/>
        <w:rPr>
          <w:rFonts w:ascii="Times New Roman" w:eastAsia="Times New Roman" w:hAnsi="Times New Roman" w:cs="Times New Roman"/>
          <w:b/>
          <w:kern w:val="1"/>
          <w:sz w:val="24"/>
          <w:szCs w:val="24"/>
          <w:lang w:eastAsia="ru-RU"/>
        </w:rPr>
      </w:pPr>
      <w:r w:rsidRPr="0063325F">
        <w:rPr>
          <w:rFonts w:ascii="Times New Roman" w:eastAsia="Times New Roman" w:hAnsi="Times New Roman" w:cs="Times New Roman"/>
          <w:kern w:val="1"/>
          <w:sz w:val="24"/>
          <w:szCs w:val="24"/>
          <w:lang w:eastAsia="ru-RU"/>
        </w:rPr>
        <w:t xml:space="preserve"> изучение и пропаганда лучшего семейного опыта.</w:t>
      </w:r>
    </w:p>
    <w:p w:rsidR="0063325F" w:rsidRPr="0063325F" w:rsidRDefault="000A5FB9"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r>
        <w:rPr>
          <w:rFonts w:ascii="Times New Roman" w:eastAsia="Times New Roman" w:hAnsi="Times New Roman" w:cs="Times New Roman"/>
          <w:b/>
          <w:kern w:val="1"/>
          <w:sz w:val="24"/>
          <w:szCs w:val="24"/>
          <w:lang w:eastAsia="ru-RU"/>
        </w:rPr>
        <w:t xml:space="preserve">Система взаимодействия с родителями </w:t>
      </w:r>
      <w:r w:rsidR="0063325F" w:rsidRPr="0063325F">
        <w:rPr>
          <w:rFonts w:ascii="Times New Roman" w:eastAsia="Times New Roman" w:hAnsi="Times New Roman" w:cs="Times New Roman"/>
          <w:b/>
          <w:kern w:val="1"/>
          <w:sz w:val="24"/>
          <w:szCs w:val="24"/>
          <w:lang w:eastAsia="ru-RU"/>
        </w:rPr>
        <w:t>включает:</w:t>
      </w:r>
    </w:p>
    <w:p w:rsidR="0063325F" w:rsidRPr="0063325F" w:rsidRDefault="0063325F" w:rsidP="0063325F">
      <w:pPr>
        <w:numPr>
          <w:ilvl w:val="0"/>
          <w:numId w:val="8"/>
        </w:numPr>
        <w:suppressAutoHyphens/>
        <w:spacing w:after="0" w:line="100" w:lineRule="atLeast"/>
        <w:ind w:left="284"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63325F" w:rsidRPr="0063325F" w:rsidRDefault="0063325F" w:rsidP="0063325F">
      <w:pPr>
        <w:numPr>
          <w:ilvl w:val="0"/>
          <w:numId w:val="8"/>
        </w:numPr>
        <w:suppressAutoHyphens/>
        <w:spacing w:after="0" w:line="100" w:lineRule="atLeast"/>
        <w:ind w:left="284"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 xml:space="preserve">ознакомление </w:t>
      </w:r>
      <w:r w:rsidR="000A5FB9">
        <w:rPr>
          <w:rFonts w:ascii="Times New Roman" w:eastAsia="Times New Roman" w:hAnsi="Times New Roman" w:cs="Times New Roman"/>
          <w:kern w:val="1"/>
          <w:sz w:val="24"/>
          <w:szCs w:val="24"/>
          <w:lang w:eastAsia="ru-RU"/>
        </w:rPr>
        <w:t xml:space="preserve">родителей с содержанием работы </w:t>
      </w:r>
      <w:r w:rsidRPr="0063325F">
        <w:rPr>
          <w:rFonts w:ascii="Times New Roman" w:eastAsia="Times New Roman" w:hAnsi="Times New Roman" w:cs="Times New Roman"/>
          <w:kern w:val="1"/>
          <w:sz w:val="24"/>
          <w:szCs w:val="24"/>
          <w:lang w:eastAsia="ru-RU"/>
        </w:rPr>
        <w:t>ДОУ, направленной на физическое, психическое и социальное развитие ребенка;</w:t>
      </w:r>
    </w:p>
    <w:p w:rsidR="0063325F" w:rsidRPr="0063325F" w:rsidRDefault="0063325F" w:rsidP="0063325F">
      <w:pPr>
        <w:numPr>
          <w:ilvl w:val="0"/>
          <w:numId w:val="8"/>
        </w:numPr>
        <w:suppressAutoHyphens/>
        <w:spacing w:after="0" w:line="100" w:lineRule="atLeast"/>
        <w:ind w:left="284"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 xml:space="preserve">участие в составлении планов: спортивных и культурно-массовых мероприятий, работы родительского комитета </w:t>
      </w:r>
    </w:p>
    <w:p w:rsidR="0063325F" w:rsidRPr="0063325F" w:rsidRDefault="0063325F" w:rsidP="0063325F">
      <w:pPr>
        <w:numPr>
          <w:ilvl w:val="0"/>
          <w:numId w:val="8"/>
        </w:numPr>
        <w:suppressAutoHyphens/>
        <w:spacing w:after="0" w:line="100" w:lineRule="atLeast"/>
        <w:ind w:left="284"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целенаправленную работу, пропагандирующую общественное дошкольное воспитание в его разных формах;</w:t>
      </w:r>
    </w:p>
    <w:p w:rsidR="0063325F" w:rsidRPr="0063325F" w:rsidRDefault="0063325F" w:rsidP="0063325F">
      <w:pPr>
        <w:numPr>
          <w:ilvl w:val="0"/>
          <w:numId w:val="8"/>
        </w:numPr>
        <w:suppressAutoHyphens/>
        <w:spacing w:after="0" w:line="100" w:lineRule="atLeast"/>
        <w:ind w:left="284"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p>
    <w:tbl>
      <w:tblPr>
        <w:tblW w:w="0" w:type="auto"/>
        <w:tblLayout w:type="fixed"/>
        <w:tblLook w:val="0000" w:firstRow="0" w:lastRow="0" w:firstColumn="0" w:lastColumn="0" w:noHBand="0" w:noVBand="0"/>
      </w:tblPr>
      <w:tblGrid>
        <w:gridCol w:w="2627"/>
        <w:gridCol w:w="4319"/>
        <w:gridCol w:w="2624"/>
      </w:tblGrid>
      <w:tr w:rsidR="0063325F" w:rsidRPr="0063325F" w:rsidTr="00100B65">
        <w:tc>
          <w:tcPr>
            <w:tcW w:w="2627"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240" w:lineRule="auto"/>
              <w:rPr>
                <w:rFonts w:ascii="Times New Roman" w:eastAsia="SimSun" w:hAnsi="Times New Roman" w:cs="Times New Roman"/>
                <w:b/>
                <w:kern w:val="1"/>
                <w:lang w:eastAsia="ru-RU"/>
              </w:rPr>
            </w:pPr>
            <w:r w:rsidRPr="0063325F">
              <w:rPr>
                <w:rFonts w:ascii="Times New Roman" w:eastAsia="SimSun" w:hAnsi="Times New Roman" w:cs="Times New Roman"/>
                <w:b/>
                <w:kern w:val="1"/>
                <w:lang w:eastAsia="ru-RU"/>
              </w:rPr>
              <w:t>Реальное участие родителей</w:t>
            </w:r>
          </w:p>
          <w:p w:rsidR="0063325F" w:rsidRPr="0063325F" w:rsidRDefault="0063325F" w:rsidP="0063325F">
            <w:pPr>
              <w:suppressAutoHyphens/>
              <w:spacing w:after="0" w:line="240" w:lineRule="auto"/>
              <w:rPr>
                <w:rFonts w:ascii="Times New Roman" w:eastAsia="SimSun" w:hAnsi="Times New Roman" w:cs="Times New Roman"/>
                <w:b/>
                <w:kern w:val="1"/>
                <w:lang w:eastAsia="ru-RU"/>
              </w:rPr>
            </w:pPr>
            <w:r w:rsidRPr="0063325F">
              <w:rPr>
                <w:rFonts w:ascii="Times New Roman" w:eastAsia="SimSun" w:hAnsi="Times New Roman" w:cs="Times New Roman"/>
                <w:b/>
                <w:kern w:val="1"/>
                <w:lang w:eastAsia="ru-RU"/>
              </w:rPr>
              <w:t>в жизни ДОУ</w:t>
            </w:r>
          </w:p>
        </w:tc>
        <w:tc>
          <w:tcPr>
            <w:tcW w:w="431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240" w:lineRule="auto"/>
              <w:rPr>
                <w:rFonts w:ascii="Times New Roman" w:eastAsia="SimSun" w:hAnsi="Times New Roman" w:cs="Times New Roman"/>
                <w:b/>
                <w:kern w:val="1"/>
                <w:lang w:eastAsia="ru-RU"/>
              </w:rPr>
            </w:pPr>
            <w:r w:rsidRPr="0063325F">
              <w:rPr>
                <w:rFonts w:ascii="Times New Roman" w:eastAsia="SimSun" w:hAnsi="Times New Roman" w:cs="Times New Roman"/>
                <w:b/>
                <w:kern w:val="1"/>
                <w:lang w:eastAsia="ru-RU"/>
              </w:rPr>
              <w:t>Формы участия</w:t>
            </w:r>
          </w:p>
        </w:tc>
        <w:tc>
          <w:tcPr>
            <w:tcW w:w="2624"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240" w:lineRule="auto"/>
              <w:rPr>
                <w:rFonts w:ascii="Times New Roman" w:eastAsia="SimSun" w:hAnsi="Times New Roman" w:cs="Times New Roman"/>
                <w:b/>
                <w:kern w:val="1"/>
                <w:lang w:eastAsia="ru-RU"/>
              </w:rPr>
            </w:pPr>
            <w:r w:rsidRPr="0063325F">
              <w:rPr>
                <w:rFonts w:ascii="Times New Roman" w:eastAsia="SimSun" w:hAnsi="Times New Roman" w:cs="Times New Roman"/>
                <w:b/>
                <w:kern w:val="1"/>
                <w:lang w:eastAsia="ru-RU"/>
              </w:rPr>
              <w:t>Периодичность</w:t>
            </w:r>
          </w:p>
          <w:p w:rsidR="0063325F" w:rsidRPr="0063325F" w:rsidRDefault="0063325F" w:rsidP="0063325F">
            <w:pPr>
              <w:suppressAutoHyphens/>
              <w:spacing w:after="0" w:line="240" w:lineRule="auto"/>
              <w:rPr>
                <w:rFonts w:ascii="Times New Roman" w:eastAsia="SimSun" w:hAnsi="Times New Roman" w:cs="Times New Roman"/>
                <w:b/>
                <w:kern w:val="1"/>
                <w:lang w:eastAsia="ru-RU"/>
              </w:rPr>
            </w:pPr>
            <w:r w:rsidRPr="0063325F">
              <w:rPr>
                <w:rFonts w:ascii="Times New Roman" w:eastAsia="SimSun" w:hAnsi="Times New Roman" w:cs="Times New Roman"/>
                <w:b/>
                <w:kern w:val="1"/>
                <w:lang w:eastAsia="ru-RU"/>
              </w:rPr>
              <w:t>сотрудничества</w:t>
            </w:r>
          </w:p>
        </w:tc>
      </w:tr>
      <w:tr w:rsidR="0063325F" w:rsidRPr="0063325F" w:rsidTr="00100B65">
        <w:tc>
          <w:tcPr>
            <w:tcW w:w="2627"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240" w:lineRule="auto"/>
              <w:rPr>
                <w:rFonts w:ascii="Times New Roman" w:eastAsia="SimSun" w:hAnsi="Times New Roman" w:cs="Times New Roman"/>
                <w:b/>
                <w:kern w:val="1"/>
                <w:lang w:eastAsia="ru-RU"/>
              </w:rPr>
            </w:pPr>
            <w:r w:rsidRPr="0063325F">
              <w:rPr>
                <w:rFonts w:ascii="Times New Roman" w:eastAsia="SimSun" w:hAnsi="Times New Roman" w:cs="Times New Roman"/>
                <w:b/>
                <w:kern w:val="1"/>
                <w:lang w:eastAsia="ru-RU"/>
              </w:rPr>
              <w:t>В проведении мониторинговых исследований</w:t>
            </w:r>
          </w:p>
        </w:tc>
        <w:tc>
          <w:tcPr>
            <w:tcW w:w="431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-Анкетирование</w:t>
            </w:r>
          </w:p>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 Социологический опрос</w:t>
            </w:r>
          </w:p>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 «Родительская почта»</w:t>
            </w:r>
          </w:p>
        </w:tc>
        <w:tc>
          <w:tcPr>
            <w:tcW w:w="2624"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3-4 раза в год</w:t>
            </w:r>
          </w:p>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По мере необходимости</w:t>
            </w:r>
          </w:p>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1 раз в квартал</w:t>
            </w:r>
          </w:p>
        </w:tc>
      </w:tr>
      <w:tr w:rsidR="0063325F" w:rsidRPr="0063325F" w:rsidTr="00100B65">
        <w:tc>
          <w:tcPr>
            <w:tcW w:w="2627"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240" w:lineRule="auto"/>
              <w:rPr>
                <w:rFonts w:ascii="Times New Roman" w:eastAsia="SimSun" w:hAnsi="Times New Roman" w:cs="Times New Roman"/>
                <w:b/>
                <w:kern w:val="1"/>
                <w:lang w:eastAsia="ru-RU"/>
              </w:rPr>
            </w:pPr>
            <w:r w:rsidRPr="0063325F">
              <w:rPr>
                <w:rFonts w:ascii="Times New Roman" w:eastAsia="SimSun" w:hAnsi="Times New Roman" w:cs="Times New Roman"/>
                <w:b/>
                <w:kern w:val="1"/>
                <w:lang w:eastAsia="ru-RU"/>
              </w:rPr>
              <w:t>В создании условий</w:t>
            </w:r>
          </w:p>
          <w:p w:rsidR="0063325F" w:rsidRPr="0063325F" w:rsidRDefault="0063325F" w:rsidP="0063325F">
            <w:pPr>
              <w:suppressAutoHyphens/>
              <w:spacing w:after="0" w:line="240" w:lineRule="auto"/>
              <w:rPr>
                <w:rFonts w:ascii="Times New Roman" w:eastAsia="SimSun" w:hAnsi="Times New Roman" w:cs="Times New Roman"/>
                <w:b/>
                <w:kern w:val="1"/>
                <w:lang w:eastAsia="ru-RU"/>
              </w:rPr>
            </w:pPr>
          </w:p>
        </w:tc>
        <w:tc>
          <w:tcPr>
            <w:tcW w:w="431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 Участие в субботниках по благоустройству территории;</w:t>
            </w:r>
          </w:p>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-помощь в создании предметно-развивающей среды;</w:t>
            </w:r>
          </w:p>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-оказание помощи в ремонтных работах;</w:t>
            </w:r>
          </w:p>
        </w:tc>
        <w:tc>
          <w:tcPr>
            <w:tcW w:w="2624"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2 раза в год</w:t>
            </w:r>
          </w:p>
          <w:p w:rsidR="0063325F" w:rsidRPr="0063325F" w:rsidRDefault="0063325F" w:rsidP="0063325F">
            <w:pPr>
              <w:suppressAutoHyphens/>
              <w:spacing w:after="0" w:line="240" w:lineRule="auto"/>
              <w:rPr>
                <w:rFonts w:ascii="Times New Roman" w:eastAsia="SimSun" w:hAnsi="Times New Roman" w:cs="Times New Roman"/>
                <w:kern w:val="1"/>
                <w:lang w:eastAsia="ru-RU"/>
              </w:rPr>
            </w:pPr>
          </w:p>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Постоянно</w:t>
            </w:r>
          </w:p>
          <w:p w:rsidR="0063325F" w:rsidRPr="0063325F" w:rsidRDefault="0063325F" w:rsidP="0063325F">
            <w:pPr>
              <w:suppressAutoHyphens/>
              <w:spacing w:after="0" w:line="240" w:lineRule="auto"/>
              <w:rPr>
                <w:rFonts w:ascii="Times New Roman" w:eastAsia="SimSun" w:hAnsi="Times New Roman" w:cs="Times New Roman"/>
                <w:kern w:val="1"/>
                <w:lang w:eastAsia="ru-RU"/>
              </w:rPr>
            </w:pPr>
          </w:p>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ежегодно</w:t>
            </w:r>
          </w:p>
        </w:tc>
      </w:tr>
      <w:tr w:rsidR="0063325F" w:rsidRPr="0063325F" w:rsidTr="00100B65">
        <w:tc>
          <w:tcPr>
            <w:tcW w:w="2627"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240" w:lineRule="auto"/>
              <w:rPr>
                <w:rFonts w:ascii="Times New Roman" w:eastAsia="SimSun" w:hAnsi="Times New Roman" w:cs="Times New Roman"/>
                <w:b/>
                <w:kern w:val="1"/>
                <w:lang w:eastAsia="ru-RU"/>
              </w:rPr>
            </w:pPr>
            <w:r w:rsidRPr="0063325F">
              <w:rPr>
                <w:rFonts w:ascii="Times New Roman" w:eastAsia="SimSun" w:hAnsi="Times New Roman" w:cs="Times New Roman"/>
                <w:b/>
                <w:kern w:val="1"/>
                <w:lang w:eastAsia="ru-RU"/>
              </w:rPr>
              <w:t>В управлении ДОУ</w:t>
            </w:r>
          </w:p>
        </w:tc>
        <w:tc>
          <w:tcPr>
            <w:tcW w:w="431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 участие в работе Совета родительской общественности, Совета ДОУ; педагогических советах.</w:t>
            </w:r>
          </w:p>
        </w:tc>
        <w:tc>
          <w:tcPr>
            <w:tcW w:w="2624"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По плану</w:t>
            </w:r>
          </w:p>
        </w:tc>
      </w:tr>
      <w:tr w:rsidR="0063325F" w:rsidRPr="0063325F" w:rsidTr="00100B65">
        <w:tc>
          <w:tcPr>
            <w:tcW w:w="2627"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240" w:lineRule="auto"/>
              <w:rPr>
                <w:rFonts w:ascii="Times New Roman" w:eastAsia="SimSun" w:hAnsi="Times New Roman" w:cs="Times New Roman"/>
                <w:b/>
                <w:kern w:val="1"/>
                <w:lang w:eastAsia="ru-RU"/>
              </w:rPr>
            </w:pPr>
            <w:r w:rsidRPr="0063325F">
              <w:rPr>
                <w:rFonts w:ascii="Times New Roman" w:eastAsia="SimSun" w:hAnsi="Times New Roman" w:cs="Times New Roman"/>
                <w:b/>
                <w:kern w:val="1"/>
                <w:lang w:eastAsia="ru-RU"/>
              </w:rPr>
              <w:t>В просветительской деятельности, направлен</w:t>
            </w:r>
            <w:r w:rsidR="000A5FB9">
              <w:rPr>
                <w:rFonts w:ascii="Times New Roman" w:eastAsia="SimSun" w:hAnsi="Times New Roman" w:cs="Times New Roman"/>
                <w:b/>
                <w:kern w:val="1"/>
                <w:lang w:eastAsia="ru-RU"/>
              </w:rPr>
              <w:t xml:space="preserve">ной на </w:t>
            </w:r>
            <w:r w:rsidRPr="0063325F">
              <w:rPr>
                <w:rFonts w:ascii="Times New Roman" w:eastAsia="SimSun" w:hAnsi="Times New Roman" w:cs="Times New Roman"/>
                <w:b/>
                <w:kern w:val="1"/>
                <w:lang w:eastAsia="ru-RU"/>
              </w:rPr>
              <w:t>повышение педагогической культуры, расширение информационного поля родителей</w:t>
            </w:r>
          </w:p>
        </w:tc>
        <w:tc>
          <w:tcPr>
            <w:tcW w:w="431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-наглядная информация (стенды, папки-передвижки, семейные и групповые фотоальбомы, фоторепортажи «Моя семья», «Как мы отдыхаем»</w:t>
            </w:r>
          </w:p>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-памятки;</w:t>
            </w:r>
          </w:p>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-создание странички на сайте ДОУ;</w:t>
            </w:r>
          </w:p>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 xml:space="preserve">-консультации, </w:t>
            </w:r>
          </w:p>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 распространение опыта семейного воспитания;</w:t>
            </w:r>
          </w:p>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-родительские собрания;</w:t>
            </w:r>
          </w:p>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 xml:space="preserve">-консультативный пункт для родителей детей, не посещающих ДОУ </w:t>
            </w:r>
          </w:p>
        </w:tc>
        <w:tc>
          <w:tcPr>
            <w:tcW w:w="2624"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1 раз в квартал</w:t>
            </w:r>
          </w:p>
          <w:p w:rsidR="0063325F" w:rsidRPr="0063325F" w:rsidRDefault="0063325F" w:rsidP="0063325F">
            <w:pPr>
              <w:suppressAutoHyphens/>
              <w:spacing w:after="0" w:line="240" w:lineRule="auto"/>
              <w:rPr>
                <w:rFonts w:ascii="Times New Roman" w:eastAsia="SimSun" w:hAnsi="Times New Roman" w:cs="Times New Roman"/>
                <w:kern w:val="1"/>
                <w:lang w:eastAsia="ru-RU"/>
              </w:rPr>
            </w:pPr>
          </w:p>
          <w:p w:rsidR="0063325F" w:rsidRPr="0063325F" w:rsidRDefault="0063325F" w:rsidP="0063325F">
            <w:pPr>
              <w:suppressAutoHyphens/>
              <w:spacing w:after="0" w:line="240" w:lineRule="auto"/>
              <w:rPr>
                <w:rFonts w:ascii="Times New Roman" w:eastAsia="SimSun" w:hAnsi="Times New Roman" w:cs="Times New Roman"/>
                <w:kern w:val="1"/>
                <w:lang w:eastAsia="ru-RU"/>
              </w:rPr>
            </w:pPr>
          </w:p>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Обновление постоянно</w:t>
            </w:r>
          </w:p>
          <w:p w:rsidR="0063325F" w:rsidRPr="0063325F" w:rsidRDefault="0063325F" w:rsidP="0063325F">
            <w:pPr>
              <w:suppressAutoHyphens/>
              <w:spacing w:after="0" w:line="240" w:lineRule="auto"/>
              <w:rPr>
                <w:rFonts w:ascii="Times New Roman" w:eastAsia="SimSun" w:hAnsi="Times New Roman" w:cs="Times New Roman"/>
                <w:kern w:val="1"/>
                <w:lang w:eastAsia="ru-RU"/>
              </w:rPr>
            </w:pPr>
          </w:p>
          <w:p w:rsidR="0063325F" w:rsidRPr="0063325F" w:rsidRDefault="0063325F" w:rsidP="0063325F">
            <w:pPr>
              <w:suppressAutoHyphens/>
              <w:spacing w:after="0" w:line="240" w:lineRule="auto"/>
              <w:rPr>
                <w:rFonts w:ascii="Times New Roman" w:eastAsia="SimSun" w:hAnsi="Times New Roman" w:cs="Times New Roman"/>
                <w:kern w:val="1"/>
                <w:lang w:eastAsia="ru-RU"/>
              </w:rPr>
            </w:pPr>
          </w:p>
          <w:p w:rsidR="0063325F" w:rsidRPr="0063325F" w:rsidRDefault="0063325F" w:rsidP="0063325F">
            <w:pPr>
              <w:suppressAutoHyphens/>
              <w:spacing w:after="0" w:line="240" w:lineRule="auto"/>
              <w:rPr>
                <w:rFonts w:ascii="Times New Roman" w:eastAsia="SimSun" w:hAnsi="Times New Roman" w:cs="Times New Roman"/>
                <w:kern w:val="1"/>
                <w:lang w:eastAsia="ru-RU"/>
              </w:rPr>
            </w:pPr>
          </w:p>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1 раз в месяц</w:t>
            </w:r>
          </w:p>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По годовому плану</w:t>
            </w:r>
          </w:p>
          <w:p w:rsidR="0063325F" w:rsidRPr="0063325F" w:rsidRDefault="0063325F" w:rsidP="0063325F">
            <w:pPr>
              <w:suppressAutoHyphens/>
              <w:spacing w:after="0" w:line="240" w:lineRule="auto"/>
              <w:rPr>
                <w:rFonts w:ascii="Times New Roman" w:eastAsia="SimSun" w:hAnsi="Times New Roman" w:cs="Times New Roman"/>
                <w:kern w:val="1"/>
                <w:lang w:eastAsia="ru-RU"/>
              </w:rPr>
            </w:pPr>
          </w:p>
          <w:p w:rsidR="0063325F" w:rsidRPr="0063325F" w:rsidRDefault="0063325F" w:rsidP="0063325F">
            <w:pPr>
              <w:suppressAutoHyphens/>
              <w:spacing w:after="0" w:line="240" w:lineRule="auto"/>
              <w:rPr>
                <w:rFonts w:ascii="Times New Roman" w:eastAsia="SimSun" w:hAnsi="Times New Roman" w:cs="Times New Roman"/>
                <w:kern w:val="1"/>
                <w:lang w:eastAsia="ru-RU"/>
              </w:rPr>
            </w:pPr>
          </w:p>
        </w:tc>
      </w:tr>
      <w:tr w:rsidR="0063325F" w:rsidRPr="0063325F" w:rsidTr="00100B65">
        <w:tc>
          <w:tcPr>
            <w:tcW w:w="2627"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240" w:lineRule="auto"/>
              <w:rPr>
                <w:rFonts w:ascii="Times New Roman" w:eastAsia="SimSun" w:hAnsi="Times New Roman" w:cs="Times New Roman"/>
                <w:b/>
                <w:kern w:val="1"/>
                <w:lang w:eastAsia="ru-RU"/>
              </w:rPr>
            </w:pPr>
            <w:r w:rsidRPr="0063325F">
              <w:rPr>
                <w:rFonts w:ascii="Times New Roman" w:eastAsia="SimSun" w:hAnsi="Times New Roman" w:cs="Times New Roman"/>
                <w:b/>
                <w:kern w:val="1"/>
                <w:lang w:eastAsia="ru-RU"/>
              </w:rPr>
              <w:t xml:space="preserve">В </w:t>
            </w:r>
            <w:proofErr w:type="spellStart"/>
            <w:r w:rsidRPr="0063325F">
              <w:rPr>
                <w:rFonts w:ascii="Times New Roman" w:eastAsia="SimSun" w:hAnsi="Times New Roman" w:cs="Times New Roman"/>
                <w:b/>
                <w:kern w:val="1"/>
                <w:lang w:eastAsia="ru-RU"/>
              </w:rPr>
              <w:t>воспитательно</w:t>
            </w:r>
            <w:proofErr w:type="spellEnd"/>
            <w:r w:rsidRPr="0063325F">
              <w:rPr>
                <w:rFonts w:ascii="Times New Roman" w:eastAsia="SimSun" w:hAnsi="Times New Roman" w:cs="Times New Roman"/>
                <w:b/>
                <w:kern w:val="1"/>
                <w:lang w:eastAsia="ru-RU"/>
              </w:rPr>
              <w:t>-образовательном процессе ДОУ, направленном на установление сотрудничества и партнерских отношений с целью вовлечения родителей в единое образовательное пространство</w:t>
            </w:r>
          </w:p>
        </w:tc>
        <w:tc>
          <w:tcPr>
            <w:tcW w:w="4319"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-Дни открытых дверей.</w:t>
            </w:r>
          </w:p>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 Дни здоровья.</w:t>
            </w:r>
          </w:p>
          <w:p w:rsidR="0063325F" w:rsidRPr="0063325F" w:rsidRDefault="000A5FB9" w:rsidP="0063325F">
            <w:pPr>
              <w:suppressAutoHyphens/>
              <w:spacing w:after="0" w:line="240" w:lineRule="auto"/>
              <w:rPr>
                <w:rFonts w:ascii="Times New Roman" w:eastAsia="SimSun" w:hAnsi="Times New Roman" w:cs="Times New Roman"/>
                <w:kern w:val="1"/>
                <w:lang w:eastAsia="ru-RU"/>
              </w:rPr>
            </w:pPr>
            <w:r>
              <w:rPr>
                <w:rFonts w:ascii="Times New Roman" w:eastAsia="SimSun" w:hAnsi="Times New Roman" w:cs="Times New Roman"/>
                <w:kern w:val="1"/>
                <w:lang w:eastAsia="ru-RU"/>
              </w:rPr>
              <w:t>- Выставки</w:t>
            </w:r>
            <w:r w:rsidR="0063325F" w:rsidRPr="0063325F">
              <w:rPr>
                <w:rFonts w:ascii="Times New Roman" w:eastAsia="SimSun" w:hAnsi="Times New Roman" w:cs="Times New Roman"/>
                <w:kern w:val="1"/>
                <w:lang w:eastAsia="ru-RU"/>
              </w:rPr>
              <w:t xml:space="preserve"> совместного творчества.</w:t>
            </w:r>
          </w:p>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 Совместные праздники, развлечения.</w:t>
            </w:r>
          </w:p>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-Встречи с интересными людьми</w:t>
            </w:r>
          </w:p>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семейные гостиные</w:t>
            </w:r>
          </w:p>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 Участие в творческих выставках, смотрах-конкурсах</w:t>
            </w:r>
          </w:p>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 Мероприятия с родителями в рамках проектной деятельности.</w:t>
            </w:r>
          </w:p>
          <w:p w:rsidR="0063325F" w:rsidRPr="0063325F" w:rsidRDefault="0063325F" w:rsidP="0063325F">
            <w:pPr>
              <w:suppressAutoHyphens/>
              <w:spacing w:after="0" w:line="240" w:lineRule="auto"/>
              <w:rPr>
                <w:rFonts w:ascii="Times New Roman" w:eastAsia="SimSun" w:hAnsi="Times New Roman" w:cs="Times New Roman"/>
                <w:kern w:val="1"/>
                <w:lang w:eastAsia="ru-RU"/>
              </w:rPr>
            </w:pPr>
          </w:p>
          <w:p w:rsidR="0063325F" w:rsidRPr="0063325F" w:rsidRDefault="0063325F" w:rsidP="0063325F">
            <w:pPr>
              <w:suppressAutoHyphens/>
              <w:spacing w:after="0" w:line="240" w:lineRule="auto"/>
              <w:rPr>
                <w:rFonts w:ascii="Times New Roman" w:eastAsia="SimSun" w:hAnsi="Times New Roman" w:cs="Times New Roman"/>
                <w:kern w:val="1"/>
                <w:lang w:eastAsia="ru-RU"/>
              </w:rPr>
            </w:pPr>
          </w:p>
        </w:tc>
        <w:tc>
          <w:tcPr>
            <w:tcW w:w="2624" w:type="dxa"/>
            <w:tcBorders>
              <w:top w:val="single" w:sz="4" w:space="0" w:color="000000"/>
              <w:left w:val="single" w:sz="4" w:space="0" w:color="000000"/>
              <w:bottom w:val="single" w:sz="4" w:space="0" w:color="000000"/>
              <w:right w:val="single" w:sz="4" w:space="0" w:color="000000"/>
            </w:tcBorders>
            <w:shd w:val="clear" w:color="auto" w:fill="auto"/>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2 раза в год</w:t>
            </w:r>
          </w:p>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1 раз в квартал</w:t>
            </w:r>
          </w:p>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2 раза в год</w:t>
            </w:r>
          </w:p>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По плану</w:t>
            </w:r>
          </w:p>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По плану</w:t>
            </w:r>
          </w:p>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1 раз в квартал</w:t>
            </w:r>
          </w:p>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Постоянно по годовому плану</w:t>
            </w:r>
          </w:p>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2-3 раза в год</w:t>
            </w:r>
          </w:p>
          <w:p w:rsidR="0063325F" w:rsidRPr="0063325F" w:rsidRDefault="0063325F" w:rsidP="0063325F">
            <w:pPr>
              <w:suppressAutoHyphens/>
              <w:spacing w:after="0" w:line="240" w:lineRule="auto"/>
              <w:rPr>
                <w:rFonts w:ascii="Times New Roman" w:eastAsia="SimSun" w:hAnsi="Times New Roman" w:cs="Times New Roman"/>
                <w:kern w:val="1"/>
                <w:lang w:eastAsia="ru-RU"/>
              </w:rPr>
            </w:pPr>
          </w:p>
          <w:p w:rsidR="0063325F" w:rsidRPr="0063325F" w:rsidRDefault="0063325F" w:rsidP="0063325F">
            <w:pPr>
              <w:suppressAutoHyphens/>
              <w:spacing w:after="0" w:line="240" w:lineRule="auto"/>
              <w:rPr>
                <w:rFonts w:ascii="Times New Roman" w:eastAsia="SimSun" w:hAnsi="Times New Roman" w:cs="Times New Roman"/>
                <w:kern w:val="1"/>
                <w:lang w:eastAsia="ru-RU"/>
              </w:rPr>
            </w:pPr>
          </w:p>
        </w:tc>
      </w:tr>
    </w:tbl>
    <w:p w:rsidR="0063325F" w:rsidRPr="0063325F" w:rsidRDefault="0063325F" w:rsidP="0063325F">
      <w:pPr>
        <w:suppressAutoHyphens/>
        <w:spacing w:after="0" w:line="100" w:lineRule="atLeast"/>
        <w:ind w:firstLine="284"/>
        <w:jc w:val="both"/>
        <w:rPr>
          <w:rFonts w:ascii="Times New Roman" w:eastAsia="Times New Roman" w:hAnsi="Times New Roman" w:cs="Times New Roman"/>
          <w:b/>
          <w:kern w:val="1"/>
          <w:sz w:val="24"/>
          <w:szCs w:val="24"/>
          <w:lang w:eastAsia="zh-CN"/>
        </w:rPr>
      </w:pPr>
    </w:p>
    <w:p w:rsidR="0063325F" w:rsidRPr="0063325F" w:rsidRDefault="0063325F" w:rsidP="0063325F">
      <w:pPr>
        <w:suppressAutoHyphens/>
        <w:spacing w:after="0" w:line="100" w:lineRule="atLeast"/>
        <w:ind w:firstLine="284"/>
        <w:jc w:val="center"/>
        <w:rPr>
          <w:rFonts w:ascii="Times New Roman" w:eastAsia="Times New Roman" w:hAnsi="Times New Roman" w:cs="Times New Roman"/>
          <w:b/>
          <w:kern w:val="1"/>
          <w:sz w:val="24"/>
          <w:szCs w:val="24"/>
          <w:lang w:eastAsia="zh-CN"/>
        </w:rPr>
      </w:pPr>
      <w:r w:rsidRPr="0063325F">
        <w:rPr>
          <w:rFonts w:ascii="Times New Roman" w:eastAsia="Times New Roman" w:hAnsi="Times New Roman" w:cs="Times New Roman"/>
          <w:b/>
          <w:kern w:val="1"/>
          <w:sz w:val="24"/>
          <w:szCs w:val="24"/>
          <w:lang w:eastAsia="zh-CN"/>
        </w:rPr>
        <w:t>План работы с родителями</w:t>
      </w:r>
    </w:p>
    <w:p w:rsidR="0063325F" w:rsidRPr="0063325F" w:rsidRDefault="0063325F" w:rsidP="0063325F">
      <w:pPr>
        <w:suppressAutoHyphens/>
        <w:spacing w:after="0" w:line="100" w:lineRule="atLeast"/>
        <w:ind w:firstLine="284"/>
        <w:jc w:val="center"/>
        <w:rPr>
          <w:rFonts w:ascii="Times New Roman" w:eastAsia="Times New Roman" w:hAnsi="Times New Roman" w:cs="Times New Roman"/>
          <w:b/>
          <w:kern w:val="1"/>
          <w:sz w:val="24"/>
          <w:szCs w:val="24"/>
          <w:lang w:eastAsia="zh-CN"/>
        </w:rPr>
      </w:pPr>
      <w:r w:rsidRPr="0063325F">
        <w:rPr>
          <w:rFonts w:ascii="Times New Roman" w:eastAsia="Times New Roman" w:hAnsi="Times New Roman" w:cs="Times New Roman"/>
          <w:b/>
          <w:kern w:val="1"/>
          <w:sz w:val="24"/>
          <w:szCs w:val="24"/>
          <w:lang w:eastAsia="zh-CN"/>
        </w:rPr>
        <w:t>на 2015-2016 учебный год</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b/>
          <w:kern w:val="1"/>
          <w:sz w:val="24"/>
          <w:szCs w:val="24"/>
          <w:lang w:eastAsia="zh-CN"/>
        </w:rPr>
      </w:pPr>
    </w:p>
    <w:p w:rsidR="0063325F" w:rsidRPr="0063325F" w:rsidRDefault="0063325F" w:rsidP="0063325F">
      <w:pPr>
        <w:suppressAutoHyphens/>
        <w:spacing w:after="0" w:line="100" w:lineRule="atLeast"/>
        <w:ind w:left="709" w:firstLine="284"/>
        <w:jc w:val="both"/>
        <w:rPr>
          <w:rFonts w:ascii="Times New Roman" w:eastAsia="Times New Roman" w:hAnsi="Times New Roman" w:cs="Times New Roman"/>
          <w:kern w:val="1"/>
          <w:sz w:val="24"/>
          <w:szCs w:val="24"/>
          <w:lang w:eastAsia="zh-CN"/>
        </w:rPr>
      </w:pPr>
      <w:r w:rsidRPr="0063325F">
        <w:rPr>
          <w:rFonts w:ascii="Times New Roman" w:eastAsia="Times New Roman" w:hAnsi="Times New Roman" w:cs="Times New Roman"/>
          <w:b/>
          <w:kern w:val="1"/>
          <w:sz w:val="24"/>
          <w:szCs w:val="24"/>
          <w:lang w:eastAsia="ru-RU"/>
        </w:rPr>
        <w:t xml:space="preserve">Цель: </w:t>
      </w:r>
      <w:r w:rsidRPr="0063325F">
        <w:rPr>
          <w:rFonts w:ascii="Times New Roman" w:eastAsia="Times New Roman" w:hAnsi="Times New Roman" w:cs="Times New Roman"/>
          <w:kern w:val="1"/>
          <w:sz w:val="24"/>
          <w:szCs w:val="24"/>
          <w:lang w:eastAsia="ru-RU"/>
        </w:rPr>
        <w:t>Сплочение родителей и педагогов ДОУ и создание единых установок на формирование у дошкольников ценностных ориентиров.</w:t>
      </w:r>
    </w:p>
    <w:p w:rsidR="0063325F" w:rsidRPr="0063325F" w:rsidRDefault="0063325F" w:rsidP="0063325F">
      <w:pPr>
        <w:suppressAutoHyphens/>
        <w:spacing w:after="0" w:line="100" w:lineRule="atLeast"/>
        <w:jc w:val="both"/>
        <w:rPr>
          <w:rFonts w:ascii="Times New Roman" w:eastAsia="Times New Roman" w:hAnsi="Times New Roman" w:cs="Times New Roman"/>
          <w:kern w:val="1"/>
          <w:sz w:val="24"/>
          <w:szCs w:val="24"/>
          <w:lang w:eastAsia="zh-CN"/>
        </w:rPr>
      </w:pPr>
      <w:r w:rsidRPr="0063325F">
        <w:rPr>
          <w:rFonts w:ascii="Times New Roman" w:eastAsia="Times New Roman" w:hAnsi="Times New Roman" w:cs="Times New Roman"/>
          <w:kern w:val="1"/>
          <w:sz w:val="24"/>
          <w:szCs w:val="24"/>
          <w:lang w:eastAsia="zh-CN"/>
        </w:rPr>
        <w:t>Содержание работы с семьей по направлениям:</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zh-CN"/>
        </w:rPr>
      </w:pPr>
      <w:r w:rsidRPr="0063325F">
        <w:rPr>
          <w:rFonts w:ascii="Times New Roman" w:eastAsia="Times New Roman" w:hAnsi="Times New Roman" w:cs="Times New Roman"/>
          <w:kern w:val="1"/>
          <w:sz w:val="24"/>
          <w:szCs w:val="24"/>
          <w:lang w:eastAsia="zh-CN"/>
        </w:rPr>
        <w:t xml:space="preserve"> «Здоровье»:</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zh-CN"/>
        </w:rPr>
      </w:pPr>
      <w:r w:rsidRPr="0063325F">
        <w:rPr>
          <w:rFonts w:ascii="Times New Roman" w:eastAsia="Times New Roman" w:hAnsi="Times New Roman" w:cs="Times New Roman"/>
          <w:kern w:val="1"/>
          <w:sz w:val="24"/>
          <w:szCs w:val="24"/>
          <w:lang w:eastAsia="zh-CN"/>
        </w:rPr>
        <w:t xml:space="preserve">- информирование родителей о факторах, влияющих на физическое здоровье ребенка (спокойное общение, питание, закаливание, движение). </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zh-CN"/>
        </w:rPr>
      </w:pPr>
      <w:r w:rsidRPr="0063325F">
        <w:rPr>
          <w:rFonts w:ascii="Times New Roman" w:eastAsia="Times New Roman" w:hAnsi="Times New Roman" w:cs="Times New Roman"/>
          <w:kern w:val="1"/>
          <w:sz w:val="24"/>
          <w:szCs w:val="24"/>
          <w:lang w:eastAsia="zh-CN"/>
        </w:rPr>
        <w:t xml:space="preserve"> «Физическая культура»:</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zh-CN"/>
        </w:rPr>
      </w:pPr>
      <w:r w:rsidRPr="0063325F">
        <w:rPr>
          <w:rFonts w:ascii="Times New Roman" w:eastAsia="Times New Roman" w:hAnsi="Times New Roman" w:cs="Times New Roman"/>
          <w:kern w:val="1"/>
          <w:sz w:val="24"/>
          <w:szCs w:val="24"/>
          <w:lang w:eastAsia="zh-CN"/>
        </w:rPr>
        <w:t>- привлечение родителей к участию в совместных с детьми физкультурных праздниках и других мероприятиях.</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zh-CN"/>
        </w:rPr>
      </w:pPr>
      <w:r w:rsidRPr="0063325F">
        <w:rPr>
          <w:rFonts w:ascii="Times New Roman" w:eastAsia="Times New Roman" w:hAnsi="Times New Roman" w:cs="Times New Roman"/>
          <w:kern w:val="1"/>
          <w:sz w:val="24"/>
          <w:szCs w:val="24"/>
          <w:lang w:eastAsia="zh-CN"/>
        </w:rPr>
        <w:t xml:space="preserve"> «Безопасность»:</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zh-CN"/>
        </w:rPr>
      </w:pPr>
      <w:r w:rsidRPr="0063325F">
        <w:rPr>
          <w:rFonts w:ascii="Times New Roman" w:eastAsia="Times New Roman" w:hAnsi="Times New Roman" w:cs="Times New Roman"/>
          <w:kern w:val="1"/>
          <w:sz w:val="24"/>
          <w:szCs w:val="24"/>
          <w:lang w:eastAsia="zh-CN"/>
        </w:rPr>
        <w:t xml:space="preserve">- знакомство родителей с опасными для здоровья ребенка ситуациями (дома, на дороге, в лесу, у водоема) и способами поведения в них. </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zh-CN"/>
        </w:rPr>
      </w:pPr>
      <w:r w:rsidRPr="0063325F">
        <w:rPr>
          <w:rFonts w:ascii="Times New Roman" w:eastAsia="Times New Roman" w:hAnsi="Times New Roman" w:cs="Times New Roman"/>
          <w:kern w:val="1"/>
          <w:sz w:val="24"/>
          <w:szCs w:val="24"/>
          <w:lang w:eastAsia="zh-CN"/>
        </w:rPr>
        <w:lastRenderedPageBreak/>
        <w:t xml:space="preserve"> «Социализация»:</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zh-CN"/>
        </w:rPr>
      </w:pPr>
      <w:r w:rsidRPr="0063325F">
        <w:rPr>
          <w:rFonts w:ascii="Times New Roman" w:eastAsia="Times New Roman" w:hAnsi="Times New Roman" w:cs="Times New Roman"/>
          <w:kern w:val="1"/>
          <w:sz w:val="24"/>
          <w:szCs w:val="24"/>
          <w:lang w:eastAsia="zh-CN"/>
        </w:rPr>
        <w:t xml:space="preserve">- заинтересовать родителей в развитии игровой деятельности детей, обеспечивающей успешную социализацию, усвоение гендерного поведения. </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zh-CN"/>
        </w:rPr>
      </w:pPr>
      <w:r w:rsidRPr="0063325F">
        <w:rPr>
          <w:rFonts w:ascii="Times New Roman" w:eastAsia="Times New Roman" w:hAnsi="Times New Roman" w:cs="Times New Roman"/>
          <w:kern w:val="1"/>
          <w:sz w:val="24"/>
          <w:szCs w:val="24"/>
          <w:lang w:eastAsia="zh-CN"/>
        </w:rPr>
        <w:t xml:space="preserve"> «Труд»:</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zh-CN"/>
        </w:rPr>
      </w:pPr>
      <w:r w:rsidRPr="0063325F">
        <w:rPr>
          <w:rFonts w:ascii="Times New Roman" w:eastAsia="Times New Roman" w:hAnsi="Times New Roman" w:cs="Times New Roman"/>
          <w:kern w:val="1"/>
          <w:sz w:val="24"/>
          <w:szCs w:val="24"/>
          <w:lang w:eastAsia="zh-CN"/>
        </w:rPr>
        <w:t>- изучить традиции трудового воспитания в семьях воспитанников.</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zh-CN"/>
        </w:rPr>
      </w:pPr>
      <w:r w:rsidRPr="0063325F">
        <w:rPr>
          <w:rFonts w:ascii="Times New Roman" w:eastAsia="Times New Roman" w:hAnsi="Times New Roman" w:cs="Times New Roman"/>
          <w:kern w:val="1"/>
          <w:sz w:val="24"/>
          <w:szCs w:val="24"/>
          <w:lang w:eastAsia="zh-CN"/>
        </w:rPr>
        <w:t xml:space="preserve"> «Познание»:</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zh-CN"/>
        </w:rPr>
      </w:pPr>
      <w:r w:rsidRPr="0063325F">
        <w:rPr>
          <w:rFonts w:ascii="Times New Roman" w:eastAsia="Times New Roman" w:hAnsi="Times New Roman" w:cs="Times New Roman"/>
          <w:kern w:val="1"/>
          <w:sz w:val="24"/>
          <w:szCs w:val="24"/>
          <w:lang w:eastAsia="zh-CN"/>
        </w:rPr>
        <w:t>- ориентировать родителей на развитие у ребенка потребности к познанию, общению со взрослыми и сверстниками.</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zh-CN"/>
        </w:rPr>
      </w:pPr>
      <w:r w:rsidRPr="0063325F">
        <w:rPr>
          <w:rFonts w:ascii="Times New Roman" w:eastAsia="Times New Roman" w:hAnsi="Times New Roman" w:cs="Times New Roman"/>
          <w:kern w:val="1"/>
          <w:sz w:val="24"/>
          <w:szCs w:val="24"/>
          <w:lang w:eastAsia="zh-CN"/>
        </w:rPr>
        <w:t xml:space="preserve"> «Коммуникация»:</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zh-CN"/>
        </w:rPr>
      </w:pPr>
      <w:r w:rsidRPr="0063325F">
        <w:rPr>
          <w:rFonts w:ascii="Times New Roman" w:eastAsia="Times New Roman" w:hAnsi="Times New Roman" w:cs="Times New Roman"/>
          <w:kern w:val="1"/>
          <w:sz w:val="24"/>
          <w:szCs w:val="24"/>
          <w:lang w:eastAsia="zh-CN"/>
        </w:rPr>
        <w:t xml:space="preserve">- развивать у родителей навыки общения, используя семейные ассамблеи, коммуникативные тренинги. </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zh-CN"/>
        </w:rPr>
      </w:pPr>
      <w:r w:rsidRPr="0063325F">
        <w:rPr>
          <w:rFonts w:ascii="Times New Roman" w:eastAsia="Times New Roman" w:hAnsi="Times New Roman" w:cs="Times New Roman"/>
          <w:kern w:val="1"/>
          <w:sz w:val="24"/>
          <w:szCs w:val="24"/>
          <w:lang w:eastAsia="zh-CN"/>
        </w:rPr>
        <w:t xml:space="preserve"> «Чтение художественной литературы»:</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zh-CN"/>
        </w:rPr>
      </w:pPr>
      <w:r w:rsidRPr="0063325F">
        <w:rPr>
          <w:rFonts w:ascii="Times New Roman" w:eastAsia="Times New Roman" w:hAnsi="Times New Roman" w:cs="Times New Roman"/>
          <w:kern w:val="1"/>
          <w:sz w:val="24"/>
          <w:szCs w:val="24"/>
          <w:lang w:eastAsia="zh-CN"/>
        </w:rPr>
        <w:t xml:space="preserve">- доказывать родителям ценность домашнего чтения. </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zh-CN"/>
        </w:rPr>
      </w:pPr>
      <w:r w:rsidRPr="0063325F">
        <w:rPr>
          <w:rFonts w:ascii="Times New Roman" w:eastAsia="Times New Roman" w:hAnsi="Times New Roman" w:cs="Times New Roman"/>
          <w:kern w:val="1"/>
          <w:sz w:val="24"/>
          <w:szCs w:val="24"/>
          <w:lang w:eastAsia="zh-CN"/>
        </w:rPr>
        <w:t xml:space="preserve"> «Художественное творчество»:</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zh-CN"/>
        </w:rPr>
      </w:pPr>
      <w:r w:rsidRPr="0063325F">
        <w:rPr>
          <w:rFonts w:ascii="Times New Roman" w:eastAsia="Times New Roman" w:hAnsi="Times New Roman" w:cs="Times New Roman"/>
          <w:kern w:val="1"/>
          <w:sz w:val="24"/>
          <w:szCs w:val="24"/>
          <w:lang w:eastAsia="zh-CN"/>
        </w:rPr>
        <w:t xml:space="preserve">- поддержать стремление родителей развивать художественную деятельность детей в детском саду и дома. </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zh-CN"/>
        </w:rPr>
      </w:pPr>
      <w:r w:rsidRPr="0063325F">
        <w:rPr>
          <w:rFonts w:ascii="Times New Roman" w:eastAsia="Times New Roman" w:hAnsi="Times New Roman" w:cs="Times New Roman"/>
          <w:kern w:val="1"/>
          <w:sz w:val="24"/>
          <w:szCs w:val="24"/>
          <w:lang w:eastAsia="zh-CN"/>
        </w:rPr>
        <w:t>«Музыка»:</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zh-CN"/>
        </w:rPr>
      </w:pPr>
      <w:r w:rsidRPr="0063325F">
        <w:rPr>
          <w:rFonts w:ascii="Times New Roman" w:eastAsia="Times New Roman" w:hAnsi="Times New Roman" w:cs="Times New Roman"/>
          <w:kern w:val="1"/>
          <w:sz w:val="24"/>
          <w:szCs w:val="24"/>
          <w:lang w:eastAsia="zh-CN"/>
        </w:rPr>
        <w:t xml:space="preserve">- раскрыть возможности музыки как средства благоприятного воздействия на психическое здоровье ребенка. </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zh-CN"/>
        </w:rPr>
      </w:pP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zh-CN"/>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9174"/>
      </w:tblGrid>
      <w:tr w:rsidR="0063325F" w:rsidRPr="0063325F" w:rsidTr="00100B65">
        <w:tc>
          <w:tcPr>
            <w:tcW w:w="1458" w:type="dxa"/>
          </w:tcPr>
          <w:p w:rsidR="0063325F" w:rsidRPr="0063325F" w:rsidRDefault="0063325F" w:rsidP="0063325F">
            <w:pPr>
              <w:suppressAutoHyphens/>
              <w:spacing w:after="0" w:line="240" w:lineRule="auto"/>
              <w:jc w:val="center"/>
              <w:rPr>
                <w:rFonts w:ascii="Times New Roman" w:eastAsia="Times New Roman" w:hAnsi="Times New Roman" w:cs="Times New Roman"/>
                <w:b/>
                <w:sz w:val="24"/>
                <w:szCs w:val="24"/>
                <w:lang w:eastAsia="zh-CN"/>
              </w:rPr>
            </w:pPr>
            <w:r w:rsidRPr="0063325F">
              <w:rPr>
                <w:rFonts w:ascii="Times New Roman" w:eastAsia="Times New Roman" w:hAnsi="Times New Roman" w:cs="Times New Roman"/>
                <w:b/>
                <w:sz w:val="24"/>
                <w:szCs w:val="24"/>
                <w:lang w:eastAsia="zh-CN"/>
              </w:rPr>
              <w:t>Месяц</w:t>
            </w:r>
          </w:p>
        </w:tc>
        <w:tc>
          <w:tcPr>
            <w:tcW w:w="9174" w:type="dxa"/>
          </w:tcPr>
          <w:p w:rsidR="0063325F" w:rsidRPr="0063325F" w:rsidRDefault="0063325F" w:rsidP="0063325F">
            <w:pPr>
              <w:suppressAutoHyphens/>
              <w:spacing w:after="0" w:line="240" w:lineRule="auto"/>
              <w:jc w:val="center"/>
              <w:rPr>
                <w:rFonts w:ascii="Times New Roman" w:eastAsia="Times New Roman" w:hAnsi="Times New Roman" w:cs="Times New Roman"/>
                <w:b/>
                <w:sz w:val="24"/>
                <w:szCs w:val="24"/>
                <w:lang w:eastAsia="zh-CN"/>
              </w:rPr>
            </w:pPr>
            <w:r w:rsidRPr="0063325F">
              <w:rPr>
                <w:rFonts w:ascii="Times New Roman" w:eastAsia="Times New Roman" w:hAnsi="Times New Roman" w:cs="Times New Roman"/>
                <w:b/>
                <w:sz w:val="24"/>
                <w:szCs w:val="24"/>
                <w:lang w:eastAsia="zh-CN"/>
              </w:rPr>
              <w:t>Название мероприятия</w:t>
            </w:r>
          </w:p>
        </w:tc>
      </w:tr>
      <w:tr w:rsidR="0063325F" w:rsidRPr="0063325F" w:rsidTr="00100B65">
        <w:tc>
          <w:tcPr>
            <w:tcW w:w="1458" w:type="dxa"/>
          </w:tcPr>
          <w:p w:rsidR="0063325F" w:rsidRPr="0063325F" w:rsidRDefault="0063325F" w:rsidP="0063325F">
            <w:pPr>
              <w:suppressAutoHyphens/>
              <w:spacing w:after="0" w:line="240" w:lineRule="auto"/>
              <w:jc w:val="center"/>
              <w:rPr>
                <w:rFonts w:ascii="Times New Roman" w:eastAsia="Times New Roman" w:hAnsi="Times New Roman" w:cs="Times New Roman"/>
                <w:sz w:val="24"/>
                <w:szCs w:val="24"/>
                <w:lang w:eastAsia="zh-CN"/>
              </w:rPr>
            </w:pPr>
            <w:r w:rsidRPr="0063325F">
              <w:rPr>
                <w:rFonts w:ascii="Times New Roman" w:eastAsia="Times New Roman" w:hAnsi="Times New Roman" w:cs="Times New Roman"/>
                <w:sz w:val="24"/>
                <w:szCs w:val="24"/>
                <w:lang w:eastAsia="zh-CN"/>
              </w:rPr>
              <w:t>Сентябрь</w:t>
            </w:r>
          </w:p>
        </w:tc>
        <w:tc>
          <w:tcPr>
            <w:tcW w:w="9174" w:type="dxa"/>
          </w:tcPr>
          <w:p w:rsidR="0063325F" w:rsidRPr="0063325F" w:rsidRDefault="0063325F" w:rsidP="0063325F">
            <w:pPr>
              <w:suppressAutoHyphens/>
              <w:spacing w:after="0" w:line="240" w:lineRule="auto"/>
              <w:jc w:val="both"/>
              <w:rPr>
                <w:rFonts w:ascii="Times New Roman" w:eastAsia="Times New Roman" w:hAnsi="Times New Roman" w:cs="Times New Roman"/>
                <w:sz w:val="24"/>
                <w:szCs w:val="24"/>
                <w:lang w:eastAsia="zh-CN"/>
              </w:rPr>
            </w:pPr>
            <w:r w:rsidRPr="0063325F">
              <w:rPr>
                <w:rFonts w:ascii="Times New Roman" w:eastAsia="Times New Roman" w:hAnsi="Times New Roman" w:cs="Times New Roman"/>
                <w:sz w:val="24"/>
                <w:szCs w:val="24"/>
                <w:lang w:eastAsia="zh-CN"/>
              </w:rPr>
              <w:t>1. Организационное родительское собрание «Задачи воспитания ребенка 4-5 лет».</w:t>
            </w:r>
          </w:p>
          <w:p w:rsidR="0063325F" w:rsidRPr="0063325F" w:rsidRDefault="0063325F" w:rsidP="0063325F">
            <w:pPr>
              <w:suppressAutoHyphens/>
              <w:spacing w:after="0" w:line="240" w:lineRule="auto"/>
              <w:jc w:val="both"/>
              <w:rPr>
                <w:rFonts w:ascii="Times New Roman" w:eastAsia="Times New Roman" w:hAnsi="Times New Roman" w:cs="Times New Roman"/>
                <w:sz w:val="24"/>
                <w:szCs w:val="24"/>
                <w:lang w:eastAsia="zh-CN"/>
              </w:rPr>
            </w:pPr>
            <w:r w:rsidRPr="0063325F">
              <w:rPr>
                <w:rFonts w:ascii="Times New Roman" w:eastAsia="Times New Roman" w:hAnsi="Times New Roman" w:cs="Times New Roman"/>
                <w:sz w:val="24"/>
                <w:szCs w:val="24"/>
                <w:lang w:eastAsia="zh-CN"/>
              </w:rPr>
              <w:t>2. Консультация для родителей «Что должен уметь ребенок 4-5 лет».</w:t>
            </w:r>
          </w:p>
          <w:p w:rsidR="0063325F" w:rsidRPr="0063325F" w:rsidRDefault="0063325F" w:rsidP="0063325F">
            <w:pPr>
              <w:suppressAutoHyphens/>
              <w:spacing w:after="0" w:line="240" w:lineRule="auto"/>
              <w:jc w:val="both"/>
              <w:rPr>
                <w:rFonts w:ascii="Times New Roman" w:eastAsia="Times New Roman" w:hAnsi="Times New Roman" w:cs="Times New Roman"/>
                <w:sz w:val="24"/>
                <w:szCs w:val="24"/>
                <w:lang w:eastAsia="zh-CN"/>
              </w:rPr>
            </w:pPr>
            <w:r w:rsidRPr="0063325F">
              <w:rPr>
                <w:rFonts w:ascii="Times New Roman" w:eastAsia="Times New Roman" w:hAnsi="Times New Roman" w:cs="Times New Roman"/>
                <w:sz w:val="24"/>
                <w:szCs w:val="24"/>
                <w:lang w:eastAsia="zh-CN"/>
              </w:rPr>
              <w:t>4. Памятка для родителей «Возрастные особенности детей среднего дошкольного возраста».</w:t>
            </w:r>
          </w:p>
          <w:p w:rsidR="0063325F" w:rsidRPr="0063325F" w:rsidRDefault="0063325F" w:rsidP="0063325F">
            <w:pPr>
              <w:suppressAutoHyphens/>
              <w:spacing w:after="0" w:line="240" w:lineRule="auto"/>
              <w:jc w:val="both"/>
              <w:rPr>
                <w:rFonts w:ascii="Times New Roman" w:eastAsia="Times New Roman" w:hAnsi="Times New Roman" w:cs="Times New Roman"/>
                <w:sz w:val="24"/>
                <w:szCs w:val="24"/>
                <w:lang w:eastAsia="zh-CN"/>
              </w:rPr>
            </w:pPr>
            <w:r w:rsidRPr="0063325F">
              <w:rPr>
                <w:rFonts w:ascii="Times New Roman" w:eastAsia="Times New Roman" w:hAnsi="Times New Roman" w:cs="Times New Roman"/>
                <w:sz w:val="24"/>
                <w:szCs w:val="24"/>
                <w:lang w:eastAsia="zh-CN"/>
              </w:rPr>
              <w:t>5. Консультация «Закаливание. О пользе бассейна».</w:t>
            </w:r>
          </w:p>
        </w:tc>
      </w:tr>
      <w:tr w:rsidR="0063325F" w:rsidRPr="0063325F" w:rsidTr="00100B65">
        <w:tc>
          <w:tcPr>
            <w:tcW w:w="1458" w:type="dxa"/>
          </w:tcPr>
          <w:p w:rsidR="0063325F" w:rsidRPr="0063325F" w:rsidRDefault="0063325F" w:rsidP="0063325F">
            <w:pPr>
              <w:suppressAutoHyphens/>
              <w:spacing w:after="0" w:line="240" w:lineRule="auto"/>
              <w:jc w:val="center"/>
              <w:rPr>
                <w:rFonts w:ascii="Times New Roman" w:eastAsia="Times New Roman" w:hAnsi="Times New Roman" w:cs="Times New Roman"/>
                <w:sz w:val="24"/>
                <w:szCs w:val="24"/>
                <w:lang w:eastAsia="zh-CN"/>
              </w:rPr>
            </w:pPr>
            <w:r w:rsidRPr="0063325F">
              <w:rPr>
                <w:rFonts w:ascii="Times New Roman" w:eastAsia="Times New Roman" w:hAnsi="Times New Roman" w:cs="Times New Roman"/>
                <w:sz w:val="24"/>
                <w:szCs w:val="24"/>
                <w:lang w:eastAsia="zh-CN"/>
              </w:rPr>
              <w:t>Октябрь</w:t>
            </w:r>
          </w:p>
        </w:tc>
        <w:tc>
          <w:tcPr>
            <w:tcW w:w="9174" w:type="dxa"/>
          </w:tcPr>
          <w:p w:rsidR="0063325F" w:rsidRPr="0063325F" w:rsidRDefault="0063325F" w:rsidP="0063325F">
            <w:pPr>
              <w:suppressAutoHyphens/>
              <w:spacing w:after="0" w:line="240" w:lineRule="auto"/>
              <w:jc w:val="both"/>
              <w:rPr>
                <w:rFonts w:ascii="Times New Roman" w:eastAsia="Times New Roman" w:hAnsi="Times New Roman" w:cs="Times New Roman"/>
                <w:sz w:val="24"/>
                <w:szCs w:val="24"/>
                <w:lang w:eastAsia="zh-CN"/>
              </w:rPr>
            </w:pPr>
            <w:r w:rsidRPr="0063325F">
              <w:rPr>
                <w:rFonts w:ascii="Times New Roman" w:eastAsia="Times New Roman" w:hAnsi="Times New Roman" w:cs="Times New Roman"/>
                <w:sz w:val="24"/>
                <w:szCs w:val="24"/>
                <w:lang w:eastAsia="zh-CN"/>
              </w:rPr>
              <w:t>1. Индивидуальные беседы с родителями о необходимости проводить вакцинацию против гриппа и ОРВИ.</w:t>
            </w:r>
          </w:p>
          <w:p w:rsidR="0063325F" w:rsidRPr="0063325F" w:rsidRDefault="0063325F" w:rsidP="0063325F">
            <w:pPr>
              <w:suppressAutoHyphens/>
              <w:spacing w:after="0" w:line="240" w:lineRule="auto"/>
              <w:jc w:val="both"/>
              <w:rPr>
                <w:rFonts w:ascii="Times New Roman" w:eastAsia="Times New Roman" w:hAnsi="Times New Roman" w:cs="Times New Roman"/>
                <w:sz w:val="24"/>
                <w:szCs w:val="24"/>
                <w:lang w:eastAsia="zh-CN"/>
              </w:rPr>
            </w:pPr>
            <w:r w:rsidRPr="0063325F">
              <w:rPr>
                <w:rFonts w:ascii="Times New Roman" w:eastAsia="Times New Roman" w:hAnsi="Times New Roman" w:cs="Times New Roman"/>
                <w:sz w:val="24"/>
                <w:szCs w:val="24"/>
                <w:lang w:eastAsia="zh-CN"/>
              </w:rPr>
              <w:t>2. Анкетирование родителей. Тема: «Какой вы родитель?».</w:t>
            </w:r>
          </w:p>
          <w:p w:rsidR="0063325F" w:rsidRPr="0063325F" w:rsidRDefault="000A5FB9" w:rsidP="0063325F">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 Выставка поделок</w:t>
            </w:r>
            <w:r w:rsidR="0063325F" w:rsidRPr="0063325F">
              <w:rPr>
                <w:rFonts w:ascii="Times New Roman" w:eastAsia="Times New Roman" w:hAnsi="Times New Roman" w:cs="Times New Roman"/>
                <w:sz w:val="24"/>
                <w:szCs w:val="24"/>
                <w:lang w:eastAsia="zh-CN"/>
              </w:rPr>
              <w:t xml:space="preserve"> «Разноцветная осень».</w:t>
            </w:r>
          </w:p>
          <w:p w:rsidR="0063325F" w:rsidRPr="0063325F" w:rsidRDefault="0063325F" w:rsidP="0063325F">
            <w:pPr>
              <w:suppressAutoHyphens/>
              <w:spacing w:after="0" w:line="240" w:lineRule="auto"/>
              <w:jc w:val="both"/>
              <w:rPr>
                <w:rFonts w:ascii="Times New Roman" w:eastAsia="Times New Roman" w:hAnsi="Times New Roman" w:cs="Times New Roman"/>
                <w:sz w:val="24"/>
                <w:szCs w:val="24"/>
                <w:lang w:eastAsia="zh-CN"/>
              </w:rPr>
            </w:pPr>
            <w:r w:rsidRPr="0063325F">
              <w:rPr>
                <w:rFonts w:ascii="Times New Roman" w:eastAsia="Times New Roman" w:hAnsi="Times New Roman" w:cs="Times New Roman"/>
                <w:sz w:val="24"/>
                <w:szCs w:val="24"/>
                <w:lang w:eastAsia="zh-CN"/>
              </w:rPr>
              <w:t>4. «В гости к</w:t>
            </w:r>
            <w:r w:rsidR="000A5FB9">
              <w:rPr>
                <w:rFonts w:ascii="Times New Roman" w:eastAsia="Times New Roman" w:hAnsi="Times New Roman" w:cs="Times New Roman"/>
                <w:sz w:val="24"/>
                <w:szCs w:val="24"/>
                <w:lang w:eastAsia="zh-CN"/>
              </w:rPr>
              <w:t xml:space="preserve"> О</w:t>
            </w:r>
            <w:r w:rsidRPr="0063325F">
              <w:rPr>
                <w:rFonts w:ascii="Times New Roman" w:eastAsia="Times New Roman" w:hAnsi="Times New Roman" w:cs="Times New Roman"/>
                <w:sz w:val="24"/>
                <w:szCs w:val="24"/>
                <w:lang w:eastAsia="zh-CN"/>
              </w:rPr>
              <w:t>сени» (осенний праздник).</w:t>
            </w:r>
          </w:p>
        </w:tc>
      </w:tr>
      <w:tr w:rsidR="0063325F" w:rsidRPr="0063325F" w:rsidTr="00100B65">
        <w:tc>
          <w:tcPr>
            <w:tcW w:w="1458" w:type="dxa"/>
          </w:tcPr>
          <w:p w:rsidR="0063325F" w:rsidRPr="0063325F" w:rsidRDefault="0063325F" w:rsidP="0063325F">
            <w:pPr>
              <w:suppressAutoHyphens/>
              <w:spacing w:after="0" w:line="240" w:lineRule="auto"/>
              <w:jc w:val="center"/>
              <w:rPr>
                <w:rFonts w:ascii="Times New Roman" w:eastAsia="Times New Roman" w:hAnsi="Times New Roman" w:cs="Times New Roman"/>
                <w:sz w:val="24"/>
                <w:szCs w:val="24"/>
                <w:lang w:eastAsia="zh-CN"/>
              </w:rPr>
            </w:pPr>
            <w:r w:rsidRPr="0063325F">
              <w:rPr>
                <w:rFonts w:ascii="Times New Roman" w:eastAsia="Times New Roman" w:hAnsi="Times New Roman" w:cs="Times New Roman"/>
                <w:sz w:val="24"/>
                <w:szCs w:val="24"/>
                <w:lang w:eastAsia="zh-CN"/>
              </w:rPr>
              <w:t>Ноябрь</w:t>
            </w:r>
          </w:p>
        </w:tc>
        <w:tc>
          <w:tcPr>
            <w:tcW w:w="9174" w:type="dxa"/>
          </w:tcPr>
          <w:p w:rsidR="0063325F" w:rsidRPr="0063325F" w:rsidRDefault="0063325F" w:rsidP="0063325F">
            <w:pPr>
              <w:suppressAutoHyphens/>
              <w:spacing w:after="0" w:line="240" w:lineRule="auto"/>
              <w:jc w:val="both"/>
              <w:rPr>
                <w:rFonts w:ascii="Times New Roman" w:eastAsia="Times New Roman" w:hAnsi="Times New Roman" w:cs="Times New Roman"/>
                <w:sz w:val="24"/>
                <w:szCs w:val="24"/>
                <w:lang w:eastAsia="zh-CN"/>
              </w:rPr>
            </w:pPr>
            <w:r w:rsidRPr="0063325F">
              <w:rPr>
                <w:rFonts w:ascii="Times New Roman" w:eastAsia="Times New Roman" w:hAnsi="Times New Roman" w:cs="Times New Roman"/>
                <w:sz w:val="24"/>
                <w:szCs w:val="24"/>
                <w:lang w:eastAsia="zh-CN"/>
              </w:rPr>
              <w:t>1. Консультация «Игра, как средство воспитания дошкольников».</w:t>
            </w:r>
          </w:p>
          <w:p w:rsidR="0063325F" w:rsidRPr="0063325F" w:rsidRDefault="0063325F" w:rsidP="0063325F">
            <w:pPr>
              <w:suppressAutoHyphens/>
              <w:spacing w:after="0" w:line="240" w:lineRule="auto"/>
              <w:jc w:val="both"/>
              <w:rPr>
                <w:rFonts w:ascii="Times New Roman" w:eastAsia="Times New Roman" w:hAnsi="Times New Roman" w:cs="Times New Roman"/>
                <w:sz w:val="24"/>
                <w:szCs w:val="24"/>
                <w:lang w:eastAsia="zh-CN"/>
              </w:rPr>
            </w:pPr>
            <w:r w:rsidRPr="0063325F">
              <w:rPr>
                <w:rFonts w:ascii="Times New Roman" w:eastAsia="Times New Roman" w:hAnsi="Times New Roman" w:cs="Times New Roman"/>
                <w:sz w:val="24"/>
                <w:szCs w:val="24"/>
                <w:lang w:eastAsia="zh-CN"/>
              </w:rPr>
              <w:t>3. Беседа «Одежда детей в группе».</w:t>
            </w:r>
          </w:p>
          <w:p w:rsidR="0063325F" w:rsidRPr="0063325F" w:rsidRDefault="0063325F" w:rsidP="0063325F">
            <w:pPr>
              <w:suppressAutoHyphens/>
              <w:spacing w:after="0" w:line="240" w:lineRule="auto"/>
              <w:jc w:val="both"/>
              <w:rPr>
                <w:rFonts w:ascii="Times New Roman" w:eastAsia="Times New Roman" w:hAnsi="Times New Roman" w:cs="Times New Roman"/>
                <w:bCs/>
                <w:sz w:val="24"/>
                <w:szCs w:val="24"/>
                <w:lang w:eastAsia="zh-CN"/>
              </w:rPr>
            </w:pPr>
            <w:r w:rsidRPr="0063325F">
              <w:rPr>
                <w:rFonts w:ascii="Times New Roman" w:eastAsia="Times New Roman" w:hAnsi="Times New Roman" w:cs="Times New Roman"/>
                <w:sz w:val="24"/>
                <w:szCs w:val="24"/>
                <w:lang w:eastAsia="zh-CN"/>
              </w:rPr>
              <w:t>4</w:t>
            </w:r>
            <w:r w:rsidRPr="0063325F">
              <w:rPr>
                <w:rFonts w:ascii="Times New Roman" w:eastAsia="Times New Roman" w:hAnsi="Times New Roman" w:cs="Times New Roman"/>
                <w:b/>
                <w:bCs/>
                <w:sz w:val="24"/>
                <w:szCs w:val="24"/>
                <w:lang w:eastAsia="zh-CN"/>
              </w:rPr>
              <w:t xml:space="preserve">. </w:t>
            </w:r>
            <w:r w:rsidRPr="0063325F">
              <w:rPr>
                <w:rFonts w:ascii="Times New Roman" w:eastAsia="Times New Roman" w:hAnsi="Times New Roman" w:cs="Times New Roman"/>
                <w:sz w:val="24"/>
                <w:szCs w:val="24"/>
                <w:lang w:eastAsia="zh-CN"/>
              </w:rPr>
              <w:t>Выставка детских рисунков ко Дню Матери.</w:t>
            </w:r>
            <w:r w:rsidRPr="0063325F">
              <w:rPr>
                <w:rFonts w:ascii="Times New Roman" w:eastAsia="Times New Roman" w:hAnsi="Times New Roman" w:cs="Times New Roman"/>
                <w:b/>
                <w:sz w:val="24"/>
                <w:szCs w:val="24"/>
                <w:lang w:eastAsia="zh-CN"/>
              </w:rPr>
              <w:t xml:space="preserve"> </w:t>
            </w:r>
            <w:r w:rsidRPr="0063325F">
              <w:rPr>
                <w:rFonts w:ascii="Times New Roman" w:eastAsia="Times New Roman" w:hAnsi="Times New Roman" w:cs="Times New Roman"/>
                <w:bCs/>
                <w:sz w:val="24"/>
                <w:szCs w:val="24"/>
                <w:lang w:eastAsia="zh-CN"/>
              </w:rPr>
              <w:t>«Мамочка – наше солнышко!».</w:t>
            </w:r>
          </w:p>
          <w:p w:rsidR="0063325F" w:rsidRPr="0063325F" w:rsidRDefault="0063325F" w:rsidP="0063325F">
            <w:pPr>
              <w:suppressAutoHyphens/>
              <w:spacing w:after="0" w:line="240" w:lineRule="auto"/>
              <w:jc w:val="both"/>
              <w:rPr>
                <w:rFonts w:ascii="Times New Roman" w:eastAsia="Times New Roman" w:hAnsi="Times New Roman" w:cs="Times New Roman"/>
                <w:sz w:val="24"/>
                <w:szCs w:val="24"/>
                <w:lang w:eastAsia="zh-CN"/>
              </w:rPr>
            </w:pPr>
            <w:r w:rsidRPr="0063325F">
              <w:rPr>
                <w:rFonts w:ascii="Times New Roman" w:eastAsia="Times New Roman" w:hAnsi="Times New Roman" w:cs="Times New Roman"/>
                <w:sz w:val="24"/>
                <w:szCs w:val="24"/>
                <w:lang w:eastAsia="zh-CN"/>
              </w:rPr>
              <w:t>5. Памятка для родителей. Тема: «Как помочь птицам зимой».</w:t>
            </w:r>
          </w:p>
        </w:tc>
      </w:tr>
      <w:tr w:rsidR="0063325F" w:rsidRPr="0063325F" w:rsidTr="00100B65">
        <w:tc>
          <w:tcPr>
            <w:tcW w:w="1458" w:type="dxa"/>
          </w:tcPr>
          <w:p w:rsidR="0063325F" w:rsidRPr="0063325F" w:rsidRDefault="0063325F" w:rsidP="0063325F">
            <w:pPr>
              <w:suppressAutoHyphens/>
              <w:spacing w:after="0" w:line="240" w:lineRule="auto"/>
              <w:jc w:val="center"/>
              <w:rPr>
                <w:rFonts w:ascii="Times New Roman" w:eastAsia="Times New Roman" w:hAnsi="Times New Roman" w:cs="Times New Roman"/>
                <w:sz w:val="24"/>
                <w:szCs w:val="24"/>
                <w:lang w:eastAsia="zh-CN"/>
              </w:rPr>
            </w:pPr>
            <w:r w:rsidRPr="0063325F">
              <w:rPr>
                <w:rFonts w:ascii="Times New Roman" w:eastAsia="Times New Roman" w:hAnsi="Times New Roman" w:cs="Times New Roman"/>
                <w:sz w:val="24"/>
                <w:szCs w:val="24"/>
                <w:lang w:eastAsia="zh-CN"/>
              </w:rPr>
              <w:t>Декабрь</w:t>
            </w:r>
          </w:p>
        </w:tc>
        <w:tc>
          <w:tcPr>
            <w:tcW w:w="9174" w:type="dxa"/>
          </w:tcPr>
          <w:p w:rsidR="0063325F" w:rsidRPr="0063325F" w:rsidRDefault="0063325F" w:rsidP="0063325F">
            <w:pPr>
              <w:suppressAutoHyphens/>
              <w:spacing w:after="0" w:line="240" w:lineRule="auto"/>
              <w:jc w:val="both"/>
              <w:rPr>
                <w:rFonts w:ascii="Times New Roman" w:eastAsia="Times New Roman" w:hAnsi="Times New Roman" w:cs="Times New Roman"/>
                <w:sz w:val="24"/>
                <w:szCs w:val="24"/>
                <w:lang w:eastAsia="zh-CN"/>
              </w:rPr>
            </w:pPr>
            <w:r w:rsidRPr="0063325F">
              <w:rPr>
                <w:rFonts w:ascii="Times New Roman" w:eastAsia="Times New Roman" w:hAnsi="Times New Roman" w:cs="Times New Roman"/>
                <w:sz w:val="24"/>
                <w:szCs w:val="24"/>
                <w:lang w:eastAsia="zh-CN"/>
              </w:rPr>
              <w:t>1.Оформление родительского уголка на зимнюю тему: «Здравствуй, гостья Зима!».</w:t>
            </w:r>
          </w:p>
          <w:p w:rsidR="0063325F" w:rsidRPr="0063325F" w:rsidRDefault="0063325F" w:rsidP="0063325F">
            <w:pPr>
              <w:suppressAutoHyphens/>
              <w:spacing w:after="0" w:line="240" w:lineRule="auto"/>
              <w:jc w:val="both"/>
              <w:rPr>
                <w:rFonts w:ascii="Times New Roman" w:eastAsia="Times New Roman" w:hAnsi="Times New Roman" w:cs="Times New Roman"/>
                <w:bCs/>
                <w:sz w:val="24"/>
                <w:szCs w:val="24"/>
                <w:lang w:eastAsia="zh-CN"/>
              </w:rPr>
            </w:pPr>
            <w:r w:rsidRPr="0063325F">
              <w:rPr>
                <w:rFonts w:ascii="Times New Roman" w:eastAsia="Times New Roman" w:hAnsi="Times New Roman" w:cs="Times New Roman"/>
                <w:sz w:val="24"/>
                <w:szCs w:val="24"/>
                <w:lang w:eastAsia="zh-CN"/>
              </w:rPr>
              <w:t>2 Подготовка к Новогоднему празднику</w:t>
            </w:r>
            <w:r w:rsidRPr="0063325F">
              <w:rPr>
                <w:rFonts w:ascii="Times New Roman" w:eastAsia="Times New Roman" w:hAnsi="Times New Roman" w:cs="Times New Roman"/>
                <w:b/>
                <w:sz w:val="24"/>
                <w:szCs w:val="24"/>
                <w:lang w:eastAsia="zh-CN"/>
              </w:rPr>
              <w:t xml:space="preserve"> </w:t>
            </w:r>
            <w:r w:rsidRPr="0063325F">
              <w:rPr>
                <w:rFonts w:ascii="Times New Roman" w:eastAsia="Times New Roman" w:hAnsi="Times New Roman" w:cs="Times New Roman"/>
                <w:bCs/>
                <w:sz w:val="24"/>
                <w:szCs w:val="24"/>
                <w:lang w:eastAsia="zh-CN"/>
              </w:rPr>
              <w:t>(изготовление костюмов).</w:t>
            </w:r>
          </w:p>
          <w:p w:rsidR="0063325F" w:rsidRPr="0063325F" w:rsidRDefault="0063325F" w:rsidP="0063325F">
            <w:pPr>
              <w:suppressAutoHyphens/>
              <w:spacing w:after="0" w:line="240" w:lineRule="auto"/>
              <w:jc w:val="both"/>
              <w:rPr>
                <w:rFonts w:ascii="Times New Roman" w:eastAsia="Times New Roman" w:hAnsi="Times New Roman" w:cs="Times New Roman"/>
                <w:sz w:val="24"/>
                <w:szCs w:val="24"/>
                <w:lang w:eastAsia="zh-CN"/>
              </w:rPr>
            </w:pPr>
            <w:r w:rsidRPr="0063325F">
              <w:rPr>
                <w:rFonts w:ascii="Times New Roman" w:eastAsia="Times New Roman" w:hAnsi="Times New Roman" w:cs="Times New Roman"/>
                <w:sz w:val="24"/>
                <w:szCs w:val="24"/>
                <w:lang w:eastAsia="zh-CN"/>
              </w:rPr>
              <w:t>3. Подготовка подарков на Новый год</w:t>
            </w:r>
          </w:p>
          <w:p w:rsidR="0063325F" w:rsidRPr="0063325F" w:rsidRDefault="0063325F" w:rsidP="0063325F">
            <w:pPr>
              <w:suppressAutoHyphens/>
              <w:spacing w:after="0" w:line="240" w:lineRule="auto"/>
              <w:jc w:val="both"/>
              <w:rPr>
                <w:rFonts w:ascii="Times New Roman" w:eastAsia="Times New Roman" w:hAnsi="Times New Roman" w:cs="Times New Roman"/>
                <w:bCs/>
                <w:sz w:val="24"/>
                <w:szCs w:val="24"/>
                <w:lang w:eastAsia="zh-CN"/>
              </w:rPr>
            </w:pPr>
            <w:r w:rsidRPr="0063325F">
              <w:rPr>
                <w:rFonts w:ascii="Times New Roman" w:eastAsia="Times New Roman" w:hAnsi="Times New Roman" w:cs="Times New Roman"/>
                <w:sz w:val="24"/>
                <w:szCs w:val="24"/>
                <w:lang w:eastAsia="zh-CN"/>
              </w:rPr>
              <w:t xml:space="preserve">4. </w:t>
            </w:r>
            <w:r w:rsidR="000A5FB9">
              <w:rPr>
                <w:rFonts w:ascii="Times New Roman" w:eastAsia="Times New Roman" w:hAnsi="Times New Roman" w:cs="Times New Roman"/>
                <w:sz w:val="24"/>
                <w:szCs w:val="24"/>
                <w:lang w:eastAsia="zh-CN"/>
              </w:rPr>
              <w:t xml:space="preserve">Папка – передвижка (Новогодние </w:t>
            </w:r>
            <w:r w:rsidRPr="0063325F">
              <w:rPr>
                <w:rFonts w:ascii="Times New Roman" w:eastAsia="Times New Roman" w:hAnsi="Times New Roman" w:cs="Times New Roman"/>
                <w:sz w:val="24"/>
                <w:szCs w:val="24"/>
                <w:lang w:eastAsia="zh-CN"/>
              </w:rPr>
              <w:t>советы, приметы, гадания, развлечения, конкурсы, рецепты и т.д.)</w:t>
            </w:r>
            <w:r w:rsidRPr="0063325F">
              <w:rPr>
                <w:rFonts w:ascii="Times New Roman" w:eastAsia="Times New Roman" w:hAnsi="Times New Roman" w:cs="Times New Roman"/>
                <w:b/>
                <w:sz w:val="24"/>
                <w:szCs w:val="24"/>
                <w:lang w:eastAsia="zh-CN"/>
              </w:rPr>
              <w:t xml:space="preserve"> </w:t>
            </w:r>
            <w:r w:rsidRPr="0063325F">
              <w:rPr>
                <w:rFonts w:ascii="Times New Roman" w:eastAsia="Times New Roman" w:hAnsi="Times New Roman" w:cs="Times New Roman"/>
                <w:bCs/>
                <w:sz w:val="24"/>
                <w:szCs w:val="24"/>
                <w:lang w:eastAsia="zh-CN"/>
              </w:rPr>
              <w:t>«Скоро, скоро Новый год!»</w:t>
            </w:r>
          </w:p>
          <w:p w:rsidR="0063325F" w:rsidRPr="0063325F" w:rsidRDefault="0063325F" w:rsidP="0063325F">
            <w:pPr>
              <w:suppressAutoHyphens/>
              <w:spacing w:after="0" w:line="240" w:lineRule="auto"/>
              <w:jc w:val="both"/>
              <w:rPr>
                <w:rFonts w:ascii="Times New Roman" w:eastAsia="Times New Roman" w:hAnsi="Times New Roman" w:cs="Times New Roman"/>
                <w:sz w:val="24"/>
                <w:szCs w:val="24"/>
                <w:lang w:eastAsia="zh-CN"/>
              </w:rPr>
            </w:pPr>
            <w:r w:rsidRPr="0063325F">
              <w:rPr>
                <w:rFonts w:ascii="Times New Roman" w:eastAsia="Times New Roman" w:hAnsi="Times New Roman" w:cs="Times New Roman"/>
                <w:sz w:val="24"/>
                <w:szCs w:val="24"/>
                <w:lang w:eastAsia="zh-CN"/>
              </w:rPr>
              <w:t>5. Памятка для родителей «Как отвечать на детские вопросы?».</w:t>
            </w:r>
          </w:p>
        </w:tc>
      </w:tr>
      <w:tr w:rsidR="0063325F" w:rsidRPr="0063325F" w:rsidTr="00100B65">
        <w:tc>
          <w:tcPr>
            <w:tcW w:w="1458" w:type="dxa"/>
          </w:tcPr>
          <w:p w:rsidR="0063325F" w:rsidRPr="0063325F" w:rsidRDefault="0063325F" w:rsidP="0063325F">
            <w:pPr>
              <w:suppressAutoHyphens/>
              <w:spacing w:after="0" w:line="240" w:lineRule="auto"/>
              <w:jc w:val="center"/>
              <w:rPr>
                <w:rFonts w:ascii="Times New Roman" w:eastAsia="Times New Roman" w:hAnsi="Times New Roman" w:cs="Times New Roman"/>
                <w:sz w:val="24"/>
                <w:szCs w:val="24"/>
                <w:lang w:eastAsia="zh-CN"/>
              </w:rPr>
            </w:pPr>
            <w:r w:rsidRPr="0063325F">
              <w:rPr>
                <w:rFonts w:ascii="Times New Roman" w:eastAsia="Times New Roman" w:hAnsi="Times New Roman" w:cs="Times New Roman"/>
                <w:sz w:val="24"/>
                <w:szCs w:val="24"/>
                <w:lang w:eastAsia="zh-CN"/>
              </w:rPr>
              <w:t>Январь</w:t>
            </w:r>
          </w:p>
        </w:tc>
        <w:tc>
          <w:tcPr>
            <w:tcW w:w="9174" w:type="dxa"/>
          </w:tcPr>
          <w:p w:rsidR="0063325F" w:rsidRPr="0063325F" w:rsidRDefault="0063325F" w:rsidP="0063325F">
            <w:pPr>
              <w:suppressAutoHyphens/>
              <w:spacing w:after="0" w:line="240" w:lineRule="auto"/>
              <w:jc w:val="both"/>
              <w:rPr>
                <w:rFonts w:ascii="Times New Roman" w:eastAsia="Times New Roman" w:hAnsi="Times New Roman" w:cs="Times New Roman"/>
                <w:sz w:val="24"/>
                <w:szCs w:val="24"/>
                <w:lang w:eastAsia="zh-CN"/>
              </w:rPr>
            </w:pPr>
            <w:r w:rsidRPr="0063325F">
              <w:rPr>
                <w:rFonts w:ascii="Times New Roman" w:eastAsia="Times New Roman" w:hAnsi="Times New Roman" w:cs="Times New Roman"/>
                <w:sz w:val="24"/>
                <w:szCs w:val="24"/>
                <w:lang w:eastAsia="zh-CN"/>
              </w:rPr>
              <w:t>1. Консультация «Самостоятельность ребёнка. Трудовые поручения».</w:t>
            </w:r>
          </w:p>
          <w:p w:rsidR="0063325F" w:rsidRPr="0063325F" w:rsidRDefault="0063325F" w:rsidP="0063325F">
            <w:pPr>
              <w:suppressAutoHyphens/>
              <w:spacing w:after="0" w:line="240" w:lineRule="auto"/>
              <w:jc w:val="both"/>
              <w:rPr>
                <w:rFonts w:ascii="Times New Roman" w:eastAsia="Times New Roman" w:hAnsi="Times New Roman" w:cs="Times New Roman"/>
                <w:sz w:val="24"/>
                <w:szCs w:val="24"/>
                <w:lang w:eastAsia="zh-CN"/>
              </w:rPr>
            </w:pPr>
            <w:r w:rsidRPr="0063325F">
              <w:rPr>
                <w:rFonts w:ascii="Times New Roman" w:eastAsia="Times New Roman" w:hAnsi="Times New Roman" w:cs="Times New Roman"/>
                <w:sz w:val="24"/>
                <w:szCs w:val="24"/>
                <w:lang w:eastAsia="zh-CN"/>
              </w:rPr>
              <w:t>2. Индивидуальные беседы. Тема: «Закаливание – одна из форм профилактики простудных заболеваний детей».</w:t>
            </w:r>
          </w:p>
          <w:p w:rsidR="0063325F" w:rsidRPr="0063325F" w:rsidRDefault="0063325F" w:rsidP="0063325F">
            <w:pPr>
              <w:suppressAutoHyphens/>
              <w:spacing w:after="0" w:line="240" w:lineRule="auto"/>
              <w:jc w:val="both"/>
              <w:rPr>
                <w:rFonts w:ascii="Times New Roman" w:eastAsia="Times New Roman" w:hAnsi="Times New Roman" w:cs="Times New Roman"/>
                <w:sz w:val="24"/>
                <w:szCs w:val="24"/>
                <w:lang w:eastAsia="zh-CN"/>
              </w:rPr>
            </w:pPr>
            <w:r w:rsidRPr="0063325F">
              <w:rPr>
                <w:rFonts w:ascii="Times New Roman" w:eastAsia="Times New Roman" w:hAnsi="Times New Roman" w:cs="Times New Roman"/>
                <w:sz w:val="24"/>
                <w:szCs w:val="24"/>
                <w:lang w:eastAsia="zh-CN"/>
              </w:rPr>
              <w:t xml:space="preserve">3ы. Памятка для </w:t>
            </w:r>
            <w:r w:rsidR="000A5FB9">
              <w:rPr>
                <w:rFonts w:ascii="Times New Roman" w:eastAsia="Times New Roman" w:hAnsi="Times New Roman" w:cs="Times New Roman"/>
                <w:sz w:val="24"/>
                <w:szCs w:val="24"/>
                <w:lang w:eastAsia="zh-CN"/>
              </w:rPr>
              <w:t xml:space="preserve">родителей. Тема: «Чаще читайте </w:t>
            </w:r>
            <w:r w:rsidRPr="0063325F">
              <w:rPr>
                <w:rFonts w:ascii="Times New Roman" w:eastAsia="Times New Roman" w:hAnsi="Times New Roman" w:cs="Times New Roman"/>
                <w:sz w:val="24"/>
                <w:szCs w:val="24"/>
                <w:lang w:eastAsia="zh-CN"/>
              </w:rPr>
              <w:t>детям».</w:t>
            </w:r>
          </w:p>
        </w:tc>
      </w:tr>
      <w:tr w:rsidR="0063325F" w:rsidRPr="0063325F" w:rsidTr="00100B65">
        <w:tc>
          <w:tcPr>
            <w:tcW w:w="1458" w:type="dxa"/>
          </w:tcPr>
          <w:p w:rsidR="0063325F" w:rsidRPr="0063325F" w:rsidRDefault="0063325F" w:rsidP="0063325F">
            <w:pPr>
              <w:suppressAutoHyphens/>
              <w:spacing w:after="0" w:line="240" w:lineRule="auto"/>
              <w:jc w:val="center"/>
              <w:rPr>
                <w:rFonts w:ascii="Times New Roman" w:eastAsia="Times New Roman" w:hAnsi="Times New Roman" w:cs="Times New Roman"/>
                <w:sz w:val="24"/>
                <w:szCs w:val="24"/>
                <w:lang w:eastAsia="zh-CN"/>
              </w:rPr>
            </w:pPr>
            <w:r w:rsidRPr="0063325F">
              <w:rPr>
                <w:rFonts w:ascii="Times New Roman" w:eastAsia="Times New Roman" w:hAnsi="Times New Roman" w:cs="Times New Roman"/>
                <w:sz w:val="24"/>
                <w:szCs w:val="24"/>
                <w:lang w:eastAsia="zh-CN"/>
              </w:rPr>
              <w:t>Февраль</w:t>
            </w:r>
          </w:p>
        </w:tc>
        <w:tc>
          <w:tcPr>
            <w:tcW w:w="9174" w:type="dxa"/>
          </w:tcPr>
          <w:p w:rsidR="0063325F" w:rsidRPr="0063325F" w:rsidRDefault="0063325F" w:rsidP="0063325F">
            <w:pPr>
              <w:suppressAutoHyphens/>
              <w:spacing w:after="0" w:line="240" w:lineRule="auto"/>
              <w:jc w:val="both"/>
              <w:rPr>
                <w:rFonts w:ascii="Times New Roman" w:eastAsia="Times New Roman" w:hAnsi="Times New Roman" w:cs="Times New Roman"/>
                <w:sz w:val="24"/>
                <w:szCs w:val="24"/>
                <w:lang w:eastAsia="zh-CN"/>
              </w:rPr>
            </w:pPr>
            <w:r w:rsidRPr="0063325F">
              <w:rPr>
                <w:rFonts w:ascii="Times New Roman" w:eastAsia="Times New Roman" w:hAnsi="Times New Roman" w:cs="Times New Roman"/>
                <w:sz w:val="24"/>
                <w:szCs w:val="24"/>
                <w:lang w:eastAsia="zh-CN"/>
              </w:rPr>
              <w:t>1. Выставка детских рисунков, тема: «Мой папа».</w:t>
            </w:r>
          </w:p>
          <w:p w:rsidR="0063325F" w:rsidRPr="0063325F" w:rsidRDefault="0063325F" w:rsidP="0063325F">
            <w:pPr>
              <w:suppressAutoHyphens/>
              <w:spacing w:after="0" w:line="240" w:lineRule="auto"/>
              <w:jc w:val="both"/>
              <w:rPr>
                <w:rFonts w:ascii="Times New Roman" w:eastAsia="Times New Roman" w:hAnsi="Times New Roman" w:cs="Times New Roman"/>
                <w:sz w:val="24"/>
                <w:szCs w:val="24"/>
                <w:lang w:eastAsia="zh-CN"/>
              </w:rPr>
            </w:pPr>
            <w:r w:rsidRPr="0063325F">
              <w:rPr>
                <w:rFonts w:ascii="Times New Roman" w:eastAsia="Times New Roman" w:hAnsi="Times New Roman" w:cs="Times New Roman"/>
                <w:sz w:val="24"/>
                <w:szCs w:val="24"/>
                <w:lang w:eastAsia="zh-CN"/>
              </w:rPr>
              <w:t>2. Соревнование – состязание</w:t>
            </w:r>
            <w:r w:rsidR="000A5FB9">
              <w:rPr>
                <w:rFonts w:ascii="Times New Roman" w:eastAsia="Times New Roman" w:hAnsi="Times New Roman" w:cs="Times New Roman"/>
                <w:sz w:val="24"/>
                <w:szCs w:val="24"/>
                <w:lang w:eastAsia="zh-CN"/>
              </w:rPr>
              <w:t>,</w:t>
            </w:r>
            <w:r w:rsidRPr="0063325F">
              <w:rPr>
                <w:rFonts w:ascii="Times New Roman" w:eastAsia="Times New Roman" w:hAnsi="Times New Roman" w:cs="Times New Roman"/>
                <w:sz w:val="24"/>
                <w:szCs w:val="24"/>
                <w:lang w:eastAsia="zh-CN"/>
              </w:rPr>
              <w:t xml:space="preserve"> посвященное празднику 23 февраля.</w:t>
            </w:r>
          </w:p>
          <w:p w:rsidR="0063325F" w:rsidRPr="0063325F" w:rsidRDefault="0063325F" w:rsidP="0063325F">
            <w:pPr>
              <w:suppressAutoHyphens/>
              <w:spacing w:after="0" w:line="240" w:lineRule="auto"/>
              <w:jc w:val="both"/>
              <w:rPr>
                <w:rFonts w:ascii="Times New Roman" w:eastAsia="Times New Roman" w:hAnsi="Times New Roman" w:cs="Times New Roman"/>
                <w:sz w:val="24"/>
                <w:szCs w:val="24"/>
                <w:lang w:eastAsia="zh-CN"/>
              </w:rPr>
            </w:pPr>
            <w:r w:rsidRPr="0063325F">
              <w:rPr>
                <w:rFonts w:ascii="Times New Roman" w:eastAsia="Times New Roman" w:hAnsi="Times New Roman" w:cs="Times New Roman"/>
                <w:sz w:val="24"/>
                <w:szCs w:val="24"/>
                <w:lang w:eastAsia="zh-CN"/>
              </w:rPr>
              <w:t>3. Памятка для родителей «Без папы – как без рук».</w:t>
            </w:r>
          </w:p>
        </w:tc>
      </w:tr>
      <w:tr w:rsidR="0063325F" w:rsidRPr="0063325F" w:rsidTr="00100B65">
        <w:tc>
          <w:tcPr>
            <w:tcW w:w="1458" w:type="dxa"/>
          </w:tcPr>
          <w:p w:rsidR="0063325F" w:rsidRPr="0063325F" w:rsidRDefault="0063325F" w:rsidP="0063325F">
            <w:pPr>
              <w:suppressAutoHyphens/>
              <w:spacing w:after="0" w:line="240" w:lineRule="auto"/>
              <w:jc w:val="center"/>
              <w:rPr>
                <w:rFonts w:ascii="Times New Roman" w:eastAsia="Times New Roman" w:hAnsi="Times New Roman" w:cs="Times New Roman"/>
                <w:sz w:val="24"/>
                <w:szCs w:val="24"/>
                <w:lang w:eastAsia="zh-CN"/>
              </w:rPr>
            </w:pPr>
            <w:r w:rsidRPr="0063325F">
              <w:rPr>
                <w:rFonts w:ascii="Times New Roman" w:eastAsia="Times New Roman" w:hAnsi="Times New Roman" w:cs="Times New Roman"/>
                <w:sz w:val="24"/>
                <w:szCs w:val="24"/>
                <w:lang w:eastAsia="zh-CN"/>
              </w:rPr>
              <w:t>Март</w:t>
            </w:r>
          </w:p>
        </w:tc>
        <w:tc>
          <w:tcPr>
            <w:tcW w:w="9174" w:type="dxa"/>
          </w:tcPr>
          <w:p w:rsidR="0063325F" w:rsidRPr="0063325F" w:rsidRDefault="0063325F" w:rsidP="0063325F">
            <w:pPr>
              <w:suppressAutoHyphens/>
              <w:spacing w:after="0" w:line="240" w:lineRule="auto"/>
              <w:jc w:val="both"/>
              <w:rPr>
                <w:rFonts w:ascii="Times New Roman" w:eastAsia="Times New Roman" w:hAnsi="Times New Roman" w:cs="Times New Roman"/>
                <w:bCs/>
                <w:sz w:val="24"/>
                <w:szCs w:val="24"/>
                <w:lang w:eastAsia="zh-CN"/>
              </w:rPr>
            </w:pPr>
            <w:r w:rsidRPr="0063325F">
              <w:rPr>
                <w:rFonts w:ascii="Times New Roman" w:eastAsia="Times New Roman" w:hAnsi="Times New Roman" w:cs="Times New Roman"/>
                <w:sz w:val="24"/>
                <w:szCs w:val="24"/>
                <w:lang w:eastAsia="zh-CN"/>
              </w:rPr>
              <w:t>1. Оформление родительского уголка на весеннюю тему.</w:t>
            </w:r>
            <w:r w:rsidRPr="0063325F">
              <w:rPr>
                <w:rFonts w:ascii="Times New Roman" w:eastAsia="Times New Roman" w:hAnsi="Times New Roman" w:cs="Times New Roman"/>
                <w:b/>
                <w:sz w:val="24"/>
                <w:szCs w:val="24"/>
                <w:lang w:eastAsia="zh-CN"/>
              </w:rPr>
              <w:t xml:space="preserve"> </w:t>
            </w:r>
            <w:r w:rsidRPr="0063325F">
              <w:rPr>
                <w:rFonts w:ascii="Times New Roman" w:eastAsia="Times New Roman" w:hAnsi="Times New Roman" w:cs="Times New Roman"/>
                <w:bCs/>
                <w:sz w:val="24"/>
                <w:szCs w:val="24"/>
                <w:lang w:eastAsia="zh-CN"/>
              </w:rPr>
              <w:t>«Весна – Красна снова в гости к нам пришла».</w:t>
            </w:r>
          </w:p>
          <w:p w:rsidR="0063325F" w:rsidRPr="0063325F" w:rsidRDefault="0063325F" w:rsidP="0063325F">
            <w:pPr>
              <w:suppressAutoHyphens/>
              <w:spacing w:after="0" w:line="240" w:lineRule="auto"/>
              <w:jc w:val="both"/>
              <w:rPr>
                <w:rFonts w:ascii="Times New Roman" w:eastAsia="Times New Roman" w:hAnsi="Times New Roman" w:cs="Times New Roman"/>
                <w:bCs/>
                <w:sz w:val="24"/>
                <w:szCs w:val="24"/>
                <w:lang w:eastAsia="zh-CN"/>
              </w:rPr>
            </w:pPr>
            <w:r w:rsidRPr="0063325F">
              <w:rPr>
                <w:rFonts w:ascii="Times New Roman" w:eastAsia="Times New Roman" w:hAnsi="Times New Roman" w:cs="Times New Roman"/>
                <w:sz w:val="24"/>
                <w:szCs w:val="24"/>
                <w:lang w:eastAsia="zh-CN"/>
              </w:rPr>
              <w:lastRenderedPageBreak/>
              <w:t>2. Тематическая выставка детских работ:</w:t>
            </w:r>
            <w:r w:rsidRPr="0063325F">
              <w:rPr>
                <w:rFonts w:ascii="Times New Roman" w:eastAsia="Times New Roman" w:hAnsi="Times New Roman" w:cs="Times New Roman"/>
                <w:b/>
                <w:sz w:val="24"/>
                <w:szCs w:val="24"/>
                <w:lang w:eastAsia="zh-CN"/>
              </w:rPr>
              <w:t xml:space="preserve"> </w:t>
            </w:r>
            <w:r w:rsidRPr="0063325F">
              <w:rPr>
                <w:rFonts w:ascii="Times New Roman" w:eastAsia="Times New Roman" w:hAnsi="Times New Roman" w:cs="Times New Roman"/>
                <w:bCs/>
                <w:sz w:val="24"/>
                <w:szCs w:val="24"/>
                <w:lang w:eastAsia="zh-CN"/>
              </w:rPr>
              <w:t>«Цветы для мамы».</w:t>
            </w:r>
          </w:p>
          <w:p w:rsidR="0063325F" w:rsidRPr="0063325F" w:rsidRDefault="000A5FB9" w:rsidP="0063325F">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3. Подготовка к празднику </w:t>
            </w:r>
            <w:r w:rsidR="0063325F" w:rsidRPr="0063325F">
              <w:rPr>
                <w:rFonts w:ascii="Times New Roman" w:eastAsia="Times New Roman" w:hAnsi="Times New Roman" w:cs="Times New Roman"/>
                <w:sz w:val="24"/>
                <w:szCs w:val="24"/>
                <w:lang w:eastAsia="zh-CN"/>
              </w:rPr>
              <w:t>8 Марта.</w:t>
            </w:r>
          </w:p>
          <w:p w:rsidR="0063325F" w:rsidRPr="0063325F" w:rsidRDefault="0063325F" w:rsidP="0063325F">
            <w:pPr>
              <w:widowControl w:val="0"/>
              <w:suppressAutoHyphens/>
              <w:spacing w:after="120" w:line="240" w:lineRule="auto"/>
              <w:jc w:val="both"/>
              <w:rPr>
                <w:rFonts w:ascii="Times New Roman" w:eastAsia="Lucida Sans Unicode" w:hAnsi="Times New Roman" w:cs="Times New Roman"/>
                <w:kern w:val="1"/>
                <w:sz w:val="24"/>
                <w:szCs w:val="24"/>
              </w:rPr>
            </w:pPr>
            <w:r w:rsidRPr="0063325F">
              <w:rPr>
                <w:rFonts w:ascii="Times New Roman" w:eastAsia="Lucida Sans Unicode" w:hAnsi="Times New Roman" w:cs="Times New Roman"/>
                <w:kern w:val="1"/>
                <w:sz w:val="24"/>
                <w:szCs w:val="24"/>
              </w:rPr>
              <w:t xml:space="preserve">4. Папка передвижка с заметками, стихами и поздравлениями: </w:t>
            </w:r>
            <w:r w:rsidRPr="0063325F">
              <w:rPr>
                <w:rFonts w:ascii="Times New Roman" w:eastAsia="Lucida Sans Unicode" w:hAnsi="Times New Roman" w:cs="Times New Roman"/>
                <w:bCs/>
                <w:kern w:val="1"/>
                <w:sz w:val="24"/>
                <w:szCs w:val="24"/>
              </w:rPr>
              <w:t>«Женский праздник».</w:t>
            </w:r>
          </w:p>
        </w:tc>
      </w:tr>
      <w:tr w:rsidR="0063325F" w:rsidRPr="0063325F" w:rsidTr="00100B65">
        <w:tc>
          <w:tcPr>
            <w:tcW w:w="1458" w:type="dxa"/>
          </w:tcPr>
          <w:p w:rsidR="0063325F" w:rsidRPr="0063325F" w:rsidRDefault="0063325F" w:rsidP="0063325F">
            <w:pPr>
              <w:suppressAutoHyphens/>
              <w:spacing w:after="0" w:line="240" w:lineRule="auto"/>
              <w:jc w:val="center"/>
              <w:rPr>
                <w:rFonts w:ascii="Times New Roman" w:eastAsia="Times New Roman" w:hAnsi="Times New Roman" w:cs="Times New Roman"/>
                <w:sz w:val="24"/>
                <w:szCs w:val="24"/>
                <w:lang w:eastAsia="zh-CN"/>
              </w:rPr>
            </w:pPr>
            <w:r w:rsidRPr="0063325F">
              <w:rPr>
                <w:rFonts w:ascii="Times New Roman" w:eastAsia="Times New Roman" w:hAnsi="Times New Roman" w:cs="Times New Roman"/>
                <w:sz w:val="24"/>
                <w:szCs w:val="24"/>
                <w:lang w:eastAsia="zh-CN"/>
              </w:rPr>
              <w:lastRenderedPageBreak/>
              <w:t>Апрель</w:t>
            </w:r>
          </w:p>
        </w:tc>
        <w:tc>
          <w:tcPr>
            <w:tcW w:w="9174" w:type="dxa"/>
          </w:tcPr>
          <w:p w:rsidR="0063325F" w:rsidRPr="0063325F" w:rsidRDefault="0063325F" w:rsidP="0063325F">
            <w:pPr>
              <w:suppressAutoHyphens/>
              <w:spacing w:after="0" w:line="240" w:lineRule="auto"/>
              <w:rPr>
                <w:rFonts w:ascii="Times New Roman" w:eastAsia="Times New Roman" w:hAnsi="Times New Roman" w:cs="Times New Roman"/>
                <w:sz w:val="24"/>
                <w:szCs w:val="24"/>
                <w:lang w:eastAsia="zh-CN"/>
              </w:rPr>
            </w:pPr>
            <w:r w:rsidRPr="0063325F">
              <w:rPr>
                <w:rFonts w:ascii="Times New Roman" w:eastAsia="Times New Roman" w:hAnsi="Times New Roman" w:cs="Times New Roman"/>
                <w:bCs/>
                <w:sz w:val="24"/>
                <w:szCs w:val="24"/>
                <w:lang w:eastAsia="zh-CN"/>
              </w:rPr>
              <w:t>1</w:t>
            </w:r>
            <w:r w:rsidRPr="0063325F">
              <w:rPr>
                <w:rFonts w:ascii="Times New Roman" w:eastAsia="Times New Roman" w:hAnsi="Times New Roman" w:cs="Times New Roman"/>
                <w:sz w:val="24"/>
                <w:szCs w:val="24"/>
                <w:lang w:eastAsia="zh-CN"/>
              </w:rPr>
              <w:t xml:space="preserve">. Беседа с родителями «Одежда детей в разные сезоны». </w:t>
            </w:r>
          </w:p>
          <w:p w:rsidR="0063325F" w:rsidRPr="0063325F" w:rsidRDefault="0063325F" w:rsidP="0063325F">
            <w:pPr>
              <w:suppressAutoHyphens/>
              <w:spacing w:after="0" w:line="240" w:lineRule="auto"/>
              <w:rPr>
                <w:rFonts w:ascii="Times New Roman" w:eastAsia="Times New Roman" w:hAnsi="Times New Roman" w:cs="Times New Roman"/>
                <w:sz w:val="24"/>
                <w:szCs w:val="24"/>
                <w:lang w:eastAsia="zh-CN"/>
              </w:rPr>
            </w:pPr>
            <w:r w:rsidRPr="0063325F">
              <w:rPr>
                <w:rFonts w:ascii="Times New Roman" w:eastAsia="Times New Roman" w:hAnsi="Times New Roman" w:cs="Times New Roman"/>
                <w:bCs/>
                <w:sz w:val="24"/>
                <w:szCs w:val="24"/>
                <w:lang w:eastAsia="zh-CN"/>
              </w:rPr>
              <w:t>2. Тематическая выставка детских рисунков. «День космонавтики».</w:t>
            </w:r>
          </w:p>
          <w:p w:rsidR="0063325F" w:rsidRPr="0063325F" w:rsidRDefault="0063325F" w:rsidP="0063325F">
            <w:pPr>
              <w:suppressAutoHyphens/>
              <w:spacing w:after="0" w:line="240" w:lineRule="auto"/>
              <w:jc w:val="both"/>
              <w:rPr>
                <w:rFonts w:ascii="Times New Roman" w:eastAsia="Times New Roman" w:hAnsi="Times New Roman" w:cs="Times New Roman"/>
                <w:bCs/>
                <w:sz w:val="24"/>
                <w:szCs w:val="24"/>
                <w:lang w:eastAsia="zh-CN"/>
              </w:rPr>
            </w:pPr>
            <w:r w:rsidRPr="0063325F">
              <w:rPr>
                <w:rFonts w:ascii="Times New Roman" w:eastAsia="Times New Roman" w:hAnsi="Times New Roman" w:cs="Times New Roman"/>
                <w:bCs/>
                <w:sz w:val="24"/>
                <w:szCs w:val="24"/>
                <w:lang w:eastAsia="zh-CN"/>
              </w:rPr>
              <w:t>3.Папка – передвижка.</w:t>
            </w:r>
            <w:r w:rsidRPr="0063325F">
              <w:rPr>
                <w:rFonts w:ascii="Times New Roman" w:eastAsia="Times New Roman" w:hAnsi="Times New Roman" w:cs="Times New Roman"/>
                <w:b/>
                <w:sz w:val="24"/>
                <w:szCs w:val="24"/>
                <w:lang w:eastAsia="zh-CN"/>
              </w:rPr>
              <w:t xml:space="preserve"> </w:t>
            </w:r>
            <w:r w:rsidR="000A5FB9">
              <w:rPr>
                <w:rFonts w:ascii="Times New Roman" w:eastAsia="Times New Roman" w:hAnsi="Times New Roman" w:cs="Times New Roman"/>
                <w:bCs/>
                <w:sz w:val="24"/>
                <w:szCs w:val="24"/>
                <w:lang w:eastAsia="zh-CN"/>
              </w:rPr>
              <w:t xml:space="preserve">«Праздник </w:t>
            </w:r>
            <w:r w:rsidRPr="0063325F">
              <w:rPr>
                <w:rFonts w:ascii="Times New Roman" w:eastAsia="Times New Roman" w:hAnsi="Times New Roman" w:cs="Times New Roman"/>
                <w:bCs/>
                <w:sz w:val="24"/>
                <w:szCs w:val="24"/>
                <w:lang w:eastAsia="zh-CN"/>
              </w:rPr>
              <w:t xml:space="preserve">– Светлая Пасха!» </w:t>
            </w:r>
          </w:p>
          <w:p w:rsidR="0063325F" w:rsidRPr="0063325F" w:rsidRDefault="0063325F" w:rsidP="0063325F">
            <w:pPr>
              <w:suppressAutoHyphens/>
              <w:spacing w:after="0" w:line="240" w:lineRule="auto"/>
              <w:jc w:val="both"/>
              <w:rPr>
                <w:rFonts w:ascii="Times New Roman" w:eastAsia="Times New Roman" w:hAnsi="Times New Roman" w:cs="Times New Roman"/>
                <w:bCs/>
                <w:sz w:val="24"/>
                <w:szCs w:val="24"/>
                <w:lang w:eastAsia="zh-CN"/>
              </w:rPr>
            </w:pPr>
            <w:r w:rsidRPr="0063325F">
              <w:rPr>
                <w:rFonts w:ascii="Times New Roman" w:eastAsia="Times New Roman" w:hAnsi="Times New Roman" w:cs="Times New Roman"/>
                <w:bCs/>
                <w:sz w:val="24"/>
                <w:szCs w:val="24"/>
                <w:lang w:eastAsia="zh-CN"/>
              </w:rPr>
              <w:t>4. Мастер-класс «Модульное оригами».</w:t>
            </w:r>
          </w:p>
        </w:tc>
      </w:tr>
      <w:tr w:rsidR="0063325F" w:rsidRPr="0063325F" w:rsidTr="00100B65">
        <w:tc>
          <w:tcPr>
            <w:tcW w:w="1458" w:type="dxa"/>
          </w:tcPr>
          <w:p w:rsidR="0063325F" w:rsidRPr="0063325F" w:rsidRDefault="0063325F" w:rsidP="0063325F">
            <w:pPr>
              <w:suppressAutoHyphens/>
              <w:spacing w:after="0" w:line="240" w:lineRule="auto"/>
              <w:jc w:val="center"/>
              <w:rPr>
                <w:rFonts w:ascii="Times New Roman" w:eastAsia="Times New Roman" w:hAnsi="Times New Roman" w:cs="Times New Roman"/>
                <w:sz w:val="24"/>
                <w:szCs w:val="24"/>
                <w:lang w:eastAsia="zh-CN"/>
              </w:rPr>
            </w:pPr>
            <w:r w:rsidRPr="0063325F">
              <w:rPr>
                <w:rFonts w:ascii="Times New Roman" w:eastAsia="Times New Roman" w:hAnsi="Times New Roman" w:cs="Times New Roman"/>
                <w:sz w:val="24"/>
                <w:szCs w:val="24"/>
                <w:lang w:eastAsia="zh-CN"/>
              </w:rPr>
              <w:t>Май</w:t>
            </w:r>
          </w:p>
        </w:tc>
        <w:tc>
          <w:tcPr>
            <w:tcW w:w="9174" w:type="dxa"/>
          </w:tcPr>
          <w:p w:rsidR="0063325F" w:rsidRPr="0063325F" w:rsidRDefault="000A5FB9" w:rsidP="0063325F">
            <w:pPr>
              <w:suppressAutoHyphens/>
              <w:spacing w:after="0" w:line="240" w:lineRule="auto"/>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1. Родительское собрание «</w:t>
            </w:r>
            <w:r w:rsidR="0063325F" w:rsidRPr="0063325F">
              <w:rPr>
                <w:rFonts w:ascii="Times New Roman" w:eastAsia="Times New Roman" w:hAnsi="Times New Roman" w:cs="Times New Roman"/>
                <w:bCs/>
                <w:sz w:val="24"/>
                <w:szCs w:val="24"/>
                <w:lang w:eastAsia="zh-CN"/>
              </w:rPr>
              <w:t>Подведение итогов года. Подготовка к новому учебному году».</w:t>
            </w:r>
          </w:p>
          <w:p w:rsidR="0063325F" w:rsidRPr="0063325F" w:rsidRDefault="0063325F" w:rsidP="0063325F">
            <w:pPr>
              <w:suppressAutoHyphens/>
              <w:spacing w:after="0" w:line="240" w:lineRule="auto"/>
              <w:jc w:val="both"/>
              <w:rPr>
                <w:rFonts w:ascii="Times New Roman" w:eastAsia="Times New Roman" w:hAnsi="Times New Roman" w:cs="Times New Roman"/>
                <w:bCs/>
                <w:sz w:val="24"/>
                <w:szCs w:val="24"/>
                <w:lang w:eastAsia="zh-CN"/>
              </w:rPr>
            </w:pPr>
            <w:r w:rsidRPr="0063325F">
              <w:rPr>
                <w:rFonts w:ascii="Times New Roman" w:eastAsia="Times New Roman" w:hAnsi="Times New Roman" w:cs="Times New Roman"/>
                <w:bCs/>
                <w:sz w:val="24"/>
                <w:szCs w:val="24"/>
                <w:lang w:eastAsia="zh-CN"/>
              </w:rPr>
              <w:t xml:space="preserve">2. </w:t>
            </w:r>
            <w:r w:rsidR="000A5FB9">
              <w:rPr>
                <w:rFonts w:ascii="Times New Roman" w:eastAsia="Times New Roman" w:hAnsi="Times New Roman" w:cs="Times New Roman"/>
                <w:bCs/>
                <w:sz w:val="24"/>
                <w:szCs w:val="24"/>
                <w:lang w:eastAsia="zh-CN"/>
              </w:rPr>
              <w:t>Папка- передвижка для родителей</w:t>
            </w:r>
            <w:r w:rsidRPr="0063325F">
              <w:rPr>
                <w:rFonts w:ascii="Times New Roman" w:eastAsia="Times New Roman" w:hAnsi="Times New Roman" w:cs="Times New Roman"/>
                <w:b/>
                <w:sz w:val="24"/>
                <w:szCs w:val="24"/>
                <w:lang w:eastAsia="zh-CN"/>
              </w:rPr>
              <w:t xml:space="preserve"> </w:t>
            </w:r>
            <w:r w:rsidR="000A5FB9">
              <w:rPr>
                <w:rFonts w:ascii="Times New Roman" w:eastAsia="Times New Roman" w:hAnsi="Times New Roman" w:cs="Times New Roman"/>
                <w:bCs/>
                <w:sz w:val="24"/>
                <w:szCs w:val="24"/>
                <w:lang w:eastAsia="zh-CN"/>
              </w:rPr>
              <w:t xml:space="preserve">ко Дню Победы </w:t>
            </w:r>
            <w:r w:rsidRPr="0063325F">
              <w:rPr>
                <w:rFonts w:ascii="Times New Roman" w:eastAsia="Times New Roman" w:hAnsi="Times New Roman" w:cs="Times New Roman"/>
                <w:bCs/>
                <w:sz w:val="24"/>
                <w:szCs w:val="24"/>
                <w:lang w:eastAsia="zh-CN"/>
              </w:rPr>
              <w:t xml:space="preserve">и посещение памятных мест. </w:t>
            </w:r>
          </w:p>
          <w:p w:rsidR="0063325F" w:rsidRPr="0063325F" w:rsidRDefault="0063325F" w:rsidP="0063325F">
            <w:pPr>
              <w:suppressAutoHyphens/>
              <w:spacing w:after="0" w:line="240" w:lineRule="auto"/>
              <w:jc w:val="both"/>
              <w:rPr>
                <w:rFonts w:ascii="Times New Roman" w:eastAsia="Times New Roman" w:hAnsi="Times New Roman" w:cs="Times New Roman"/>
                <w:bCs/>
                <w:sz w:val="24"/>
                <w:szCs w:val="24"/>
                <w:lang w:eastAsia="zh-CN"/>
              </w:rPr>
            </w:pPr>
            <w:r w:rsidRPr="0063325F">
              <w:rPr>
                <w:rFonts w:ascii="Times New Roman" w:eastAsia="Times New Roman" w:hAnsi="Times New Roman" w:cs="Times New Roman"/>
                <w:bCs/>
                <w:sz w:val="24"/>
                <w:szCs w:val="24"/>
                <w:lang w:eastAsia="zh-CN"/>
              </w:rPr>
              <w:t xml:space="preserve">3. Индивидуальные беседы «Летние отпуска». </w:t>
            </w:r>
          </w:p>
        </w:tc>
      </w:tr>
    </w:tbl>
    <w:p w:rsidR="0063325F" w:rsidRPr="0063325F" w:rsidRDefault="0063325F" w:rsidP="0063325F">
      <w:pPr>
        <w:suppressAutoHyphens/>
        <w:spacing w:after="0" w:line="100" w:lineRule="atLeast"/>
        <w:rPr>
          <w:rFonts w:ascii="Times New Roman" w:eastAsia="SimSun" w:hAnsi="Times New Roman" w:cs="Times New Roman"/>
          <w:b/>
          <w:kern w:val="1"/>
          <w:sz w:val="24"/>
          <w:szCs w:val="24"/>
          <w:lang w:eastAsia="ru-RU"/>
        </w:rPr>
      </w:pPr>
    </w:p>
    <w:p w:rsidR="0063325F" w:rsidRPr="0063325F" w:rsidRDefault="0063325F" w:rsidP="0063325F">
      <w:pPr>
        <w:suppressAutoHyphens/>
        <w:spacing w:after="0" w:line="100" w:lineRule="atLeast"/>
        <w:jc w:val="center"/>
        <w:rPr>
          <w:rFonts w:ascii="Times New Roman" w:eastAsia="SimSun" w:hAnsi="Times New Roman" w:cs="Times New Roman"/>
          <w:b/>
          <w:kern w:val="1"/>
          <w:sz w:val="24"/>
          <w:szCs w:val="24"/>
          <w:lang w:eastAsia="ru-RU"/>
        </w:rPr>
      </w:pPr>
    </w:p>
    <w:p w:rsidR="0063325F" w:rsidRPr="0063325F" w:rsidRDefault="0063325F" w:rsidP="0063325F">
      <w:pPr>
        <w:widowControl w:val="0"/>
        <w:tabs>
          <w:tab w:val="left" w:pos="-142"/>
        </w:tabs>
        <w:suppressAutoHyphens/>
        <w:spacing w:after="0" w:line="100" w:lineRule="atLeast"/>
        <w:ind w:left="142" w:firstLine="284"/>
        <w:jc w:val="center"/>
        <w:rPr>
          <w:rFonts w:ascii="Times New Roman" w:eastAsia="Times New Roman" w:hAnsi="Times New Roman" w:cs="Times New Roman"/>
          <w:b/>
          <w:kern w:val="1"/>
          <w:sz w:val="24"/>
          <w:szCs w:val="24"/>
          <w:lang w:eastAsia="ru-RU"/>
        </w:rPr>
      </w:pPr>
      <w:r w:rsidRPr="0063325F">
        <w:rPr>
          <w:rFonts w:ascii="Times New Roman" w:eastAsia="Times New Roman" w:hAnsi="Times New Roman" w:cs="Times New Roman"/>
          <w:b/>
          <w:kern w:val="1"/>
          <w:sz w:val="24"/>
          <w:szCs w:val="24"/>
          <w:lang w:eastAsia="ru-RU"/>
        </w:rPr>
        <w:t>3.6 Учебно-методическое обеспечение Программы</w:t>
      </w:r>
    </w:p>
    <w:p w:rsidR="0063325F" w:rsidRPr="0063325F" w:rsidRDefault="0063325F" w:rsidP="0063325F">
      <w:pPr>
        <w:widowControl w:val="0"/>
        <w:tabs>
          <w:tab w:val="left" w:pos="-142"/>
        </w:tabs>
        <w:suppressAutoHyphens/>
        <w:spacing w:after="0" w:line="100" w:lineRule="atLeast"/>
        <w:ind w:left="142" w:firstLine="284"/>
        <w:jc w:val="center"/>
        <w:rPr>
          <w:rFonts w:ascii="Times New Roman" w:eastAsia="Times New Roman" w:hAnsi="Times New Roman" w:cs="Times New Roman"/>
          <w:kern w:val="1"/>
          <w:sz w:val="24"/>
          <w:szCs w:val="24"/>
        </w:rPr>
      </w:pPr>
    </w:p>
    <w:p w:rsidR="0063325F" w:rsidRPr="0063325F" w:rsidRDefault="0063325F" w:rsidP="0063325F">
      <w:pPr>
        <w:suppressAutoHyphens/>
        <w:spacing w:after="0" w:line="100" w:lineRule="atLeast"/>
        <w:jc w:val="center"/>
        <w:rPr>
          <w:rFonts w:ascii="Times New Roman" w:eastAsia="SimSun" w:hAnsi="Times New Roman" w:cs="Times New Roman"/>
          <w:b/>
          <w:kern w:val="1"/>
          <w:sz w:val="24"/>
          <w:szCs w:val="24"/>
          <w:lang w:eastAsia="ru-RU"/>
        </w:rPr>
      </w:pPr>
      <w:r w:rsidRPr="0063325F">
        <w:rPr>
          <w:rFonts w:ascii="Times New Roman" w:eastAsia="SimSun" w:hAnsi="Times New Roman" w:cs="Times New Roman"/>
          <w:b/>
          <w:kern w:val="1"/>
          <w:sz w:val="24"/>
          <w:szCs w:val="24"/>
          <w:lang w:eastAsia="ru-RU"/>
        </w:rPr>
        <w:t>Комплексно-тематическое планирование образовательной работы</w:t>
      </w:r>
    </w:p>
    <w:p w:rsidR="0063325F" w:rsidRPr="0063325F" w:rsidRDefault="0063325F" w:rsidP="0063325F">
      <w:pPr>
        <w:suppressAutoHyphens/>
        <w:spacing w:after="0" w:line="100" w:lineRule="atLeast"/>
        <w:ind w:firstLine="284"/>
        <w:jc w:val="center"/>
        <w:rPr>
          <w:rFonts w:ascii="Times New Roman" w:eastAsia="SimSun" w:hAnsi="Times New Roman" w:cs="Times New Roman"/>
          <w:b/>
          <w:kern w:val="1"/>
          <w:sz w:val="24"/>
          <w:szCs w:val="24"/>
          <w:lang w:eastAsia="ru-RU"/>
        </w:rPr>
      </w:pPr>
      <w:r w:rsidRPr="0063325F">
        <w:rPr>
          <w:rFonts w:ascii="Times New Roman" w:eastAsia="SimSun" w:hAnsi="Times New Roman" w:cs="Times New Roman"/>
          <w:b/>
          <w:kern w:val="1"/>
          <w:sz w:val="24"/>
          <w:szCs w:val="24"/>
          <w:lang w:eastAsia="ru-RU"/>
        </w:rPr>
        <w:t>в средней группе детского сада</w:t>
      </w:r>
    </w:p>
    <w:p w:rsidR="0063325F" w:rsidRPr="0063325F" w:rsidRDefault="0063325F" w:rsidP="0063325F">
      <w:pPr>
        <w:suppressAutoHyphens/>
        <w:spacing w:after="0" w:line="100" w:lineRule="atLeast"/>
        <w:ind w:firstLine="284"/>
        <w:jc w:val="both"/>
        <w:rPr>
          <w:rFonts w:ascii="Times New Roman" w:eastAsia="SimSun" w:hAnsi="Times New Roman" w:cs="Times New Roman"/>
          <w:b/>
          <w:kern w:val="1"/>
          <w:sz w:val="24"/>
          <w:szCs w:val="24"/>
          <w:lang w:eastAsia="ru-RU"/>
        </w:rPr>
      </w:pPr>
    </w:p>
    <w:tbl>
      <w:tblPr>
        <w:tblW w:w="1134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5"/>
        <w:gridCol w:w="1418"/>
        <w:gridCol w:w="3827"/>
        <w:gridCol w:w="992"/>
        <w:gridCol w:w="15"/>
        <w:gridCol w:w="2253"/>
        <w:gridCol w:w="1701"/>
      </w:tblGrid>
      <w:tr w:rsidR="0063325F" w:rsidRPr="0063325F" w:rsidTr="00100B65">
        <w:tc>
          <w:tcPr>
            <w:tcW w:w="1135" w:type="dxa"/>
            <w:shd w:val="clear" w:color="auto" w:fill="auto"/>
          </w:tcPr>
          <w:p w:rsidR="0063325F" w:rsidRPr="0063325F" w:rsidRDefault="0063325F" w:rsidP="0063325F">
            <w:pPr>
              <w:suppressAutoHyphens/>
              <w:spacing w:after="0" w:line="240" w:lineRule="auto"/>
              <w:rPr>
                <w:rFonts w:ascii="Times New Roman" w:eastAsia="SimSun" w:hAnsi="Times New Roman" w:cs="Times New Roman"/>
                <w:b/>
                <w:kern w:val="1"/>
                <w:lang w:eastAsia="ru-RU"/>
              </w:rPr>
            </w:pPr>
            <w:r w:rsidRPr="0063325F">
              <w:rPr>
                <w:rFonts w:ascii="Times New Roman" w:eastAsia="SimSun" w:hAnsi="Times New Roman" w:cs="Times New Roman"/>
                <w:b/>
                <w:kern w:val="1"/>
                <w:lang w:eastAsia="ru-RU"/>
              </w:rPr>
              <w:t>Месяц</w:t>
            </w:r>
          </w:p>
        </w:tc>
        <w:tc>
          <w:tcPr>
            <w:tcW w:w="1418" w:type="dxa"/>
            <w:shd w:val="clear" w:color="auto" w:fill="auto"/>
          </w:tcPr>
          <w:p w:rsidR="0063325F" w:rsidRPr="0063325F" w:rsidRDefault="0063325F" w:rsidP="0063325F">
            <w:pPr>
              <w:suppressAutoHyphens/>
              <w:spacing w:after="0" w:line="240" w:lineRule="auto"/>
              <w:rPr>
                <w:rFonts w:ascii="Times New Roman" w:eastAsia="SimSun" w:hAnsi="Times New Roman" w:cs="Times New Roman"/>
                <w:b/>
                <w:kern w:val="1"/>
                <w:lang w:eastAsia="ru-RU"/>
              </w:rPr>
            </w:pPr>
            <w:r w:rsidRPr="0063325F">
              <w:rPr>
                <w:rFonts w:ascii="Times New Roman" w:eastAsia="SimSun" w:hAnsi="Times New Roman" w:cs="Times New Roman"/>
                <w:b/>
                <w:kern w:val="1"/>
                <w:lang w:eastAsia="ru-RU"/>
              </w:rPr>
              <w:t>Тема</w:t>
            </w:r>
          </w:p>
        </w:tc>
        <w:tc>
          <w:tcPr>
            <w:tcW w:w="3827" w:type="dxa"/>
            <w:shd w:val="clear" w:color="auto" w:fill="auto"/>
          </w:tcPr>
          <w:p w:rsidR="0063325F" w:rsidRPr="0063325F" w:rsidRDefault="0063325F" w:rsidP="0063325F">
            <w:pPr>
              <w:suppressAutoHyphens/>
              <w:spacing w:after="0" w:line="240" w:lineRule="auto"/>
              <w:rPr>
                <w:rFonts w:ascii="Times New Roman" w:eastAsia="SimSun" w:hAnsi="Times New Roman" w:cs="Times New Roman"/>
                <w:b/>
                <w:kern w:val="1"/>
                <w:lang w:eastAsia="ru-RU"/>
              </w:rPr>
            </w:pPr>
            <w:r w:rsidRPr="0063325F">
              <w:rPr>
                <w:rFonts w:ascii="Times New Roman" w:eastAsia="SimSun" w:hAnsi="Times New Roman" w:cs="Times New Roman"/>
                <w:b/>
                <w:kern w:val="1"/>
                <w:lang w:eastAsia="ru-RU"/>
              </w:rPr>
              <w:t>Содержание</w:t>
            </w:r>
          </w:p>
        </w:tc>
        <w:tc>
          <w:tcPr>
            <w:tcW w:w="1007" w:type="dxa"/>
            <w:gridSpan w:val="2"/>
            <w:shd w:val="clear" w:color="auto" w:fill="auto"/>
          </w:tcPr>
          <w:p w:rsidR="0063325F" w:rsidRPr="0063325F" w:rsidRDefault="0063325F" w:rsidP="0063325F">
            <w:pPr>
              <w:suppressAutoHyphens/>
              <w:spacing w:after="0" w:line="240" w:lineRule="auto"/>
              <w:rPr>
                <w:rFonts w:ascii="Times New Roman" w:eastAsia="SimSun" w:hAnsi="Times New Roman" w:cs="Times New Roman"/>
                <w:b/>
                <w:kern w:val="1"/>
                <w:lang w:eastAsia="ru-RU"/>
              </w:rPr>
            </w:pPr>
            <w:r w:rsidRPr="0063325F">
              <w:rPr>
                <w:rFonts w:ascii="Times New Roman" w:eastAsia="SimSun" w:hAnsi="Times New Roman" w:cs="Times New Roman"/>
                <w:b/>
                <w:kern w:val="1"/>
                <w:lang w:eastAsia="ru-RU"/>
              </w:rPr>
              <w:t>Сроки</w:t>
            </w:r>
          </w:p>
        </w:tc>
        <w:tc>
          <w:tcPr>
            <w:tcW w:w="2253" w:type="dxa"/>
            <w:shd w:val="clear" w:color="auto" w:fill="auto"/>
          </w:tcPr>
          <w:p w:rsidR="0063325F" w:rsidRPr="0063325F" w:rsidRDefault="0063325F" w:rsidP="0063325F">
            <w:pPr>
              <w:suppressAutoHyphens/>
              <w:spacing w:after="0" w:line="240" w:lineRule="auto"/>
              <w:rPr>
                <w:rFonts w:ascii="Times New Roman" w:eastAsia="SimSun" w:hAnsi="Times New Roman" w:cs="Times New Roman"/>
                <w:b/>
                <w:kern w:val="1"/>
                <w:lang w:eastAsia="ru-RU"/>
              </w:rPr>
            </w:pPr>
            <w:r w:rsidRPr="0063325F">
              <w:rPr>
                <w:rFonts w:ascii="Times New Roman" w:eastAsia="SimSun" w:hAnsi="Times New Roman" w:cs="Times New Roman"/>
                <w:b/>
                <w:kern w:val="1"/>
                <w:lang w:eastAsia="ru-RU"/>
              </w:rPr>
              <w:t>Итоговые события</w:t>
            </w:r>
          </w:p>
        </w:tc>
        <w:tc>
          <w:tcPr>
            <w:tcW w:w="1701" w:type="dxa"/>
            <w:shd w:val="clear" w:color="auto" w:fill="auto"/>
          </w:tcPr>
          <w:p w:rsidR="0063325F" w:rsidRPr="0063325F" w:rsidRDefault="0063325F" w:rsidP="0063325F">
            <w:pPr>
              <w:suppressAutoHyphens/>
              <w:spacing w:after="0" w:line="240" w:lineRule="auto"/>
              <w:rPr>
                <w:rFonts w:ascii="Times New Roman" w:eastAsia="SimSun" w:hAnsi="Times New Roman" w:cs="Times New Roman"/>
                <w:b/>
                <w:kern w:val="1"/>
                <w:lang w:eastAsia="ru-RU"/>
              </w:rPr>
            </w:pPr>
            <w:r w:rsidRPr="0063325F">
              <w:rPr>
                <w:rFonts w:ascii="Times New Roman" w:eastAsia="SimSun" w:hAnsi="Times New Roman" w:cs="Times New Roman"/>
                <w:b/>
                <w:kern w:val="1"/>
                <w:lang w:eastAsia="ru-RU"/>
              </w:rPr>
              <w:t>Календарь праздников</w:t>
            </w:r>
          </w:p>
        </w:tc>
      </w:tr>
      <w:tr w:rsidR="0063325F" w:rsidRPr="0063325F" w:rsidTr="00100B65">
        <w:tc>
          <w:tcPr>
            <w:tcW w:w="1135" w:type="dxa"/>
            <w:vMerge w:val="restart"/>
            <w:shd w:val="clear" w:color="auto" w:fill="auto"/>
          </w:tcPr>
          <w:p w:rsidR="0063325F" w:rsidRPr="0063325F" w:rsidRDefault="0063325F" w:rsidP="0063325F">
            <w:pPr>
              <w:suppressAutoHyphens/>
              <w:spacing w:after="0" w:line="240" w:lineRule="auto"/>
              <w:rPr>
                <w:rFonts w:ascii="Times New Roman" w:eastAsia="SimSun" w:hAnsi="Times New Roman" w:cs="Times New Roman"/>
                <w:i/>
                <w:iCs/>
                <w:kern w:val="1"/>
                <w:lang w:eastAsia="ru-RU"/>
              </w:rPr>
            </w:pPr>
            <w:r w:rsidRPr="0063325F">
              <w:rPr>
                <w:rFonts w:ascii="Times New Roman" w:eastAsia="SimSun" w:hAnsi="Times New Roman" w:cs="Times New Roman"/>
                <w:kern w:val="1"/>
                <w:lang w:eastAsia="ru-RU"/>
              </w:rPr>
              <w:t>Сентябрь</w:t>
            </w:r>
          </w:p>
        </w:tc>
        <w:tc>
          <w:tcPr>
            <w:tcW w:w="1418" w:type="dxa"/>
            <w:shd w:val="clear" w:color="auto" w:fill="auto"/>
          </w:tcPr>
          <w:p w:rsidR="0063325F" w:rsidRPr="0063325F" w:rsidRDefault="0063325F" w:rsidP="0063325F">
            <w:pPr>
              <w:suppressAutoHyphens/>
              <w:spacing w:after="0" w:line="240" w:lineRule="auto"/>
              <w:rPr>
                <w:rFonts w:ascii="Times New Roman" w:eastAsia="SimSun" w:hAnsi="Times New Roman" w:cs="Times New Roman"/>
                <w:b/>
                <w:i/>
                <w:iCs/>
                <w:kern w:val="1"/>
                <w:lang w:eastAsia="ru-RU"/>
              </w:rPr>
            </w:pPr>
            <w:r w:rsidRPr="0063325F">
              <w:rPr>
                <w:rFonts w:ascii="Times New Roman" w:eastAsia="SimSun" w:hAnsi="Times New Roman" w:cs="Times New Roman"/>
                <w:b/>
                <w:i/>
                <w:iCs/>
                <w:kern w:val="1"/>
                <w:lang w:eastAsia="ru-RU"/>
              </w:rPr>
              <w:t>Здравствуй, детский сад!</w:t>
            </w:r>
          </w:p>
          <w:p w:rsidR="0063325F" w:rsidRPr="0063325F" w:rsidRDefault="0063325F" w:rsidP="0063325F">
            <w:pPr>
              <w:suppressAutoHyphens/>
              <w:spacing w:after="0" w:line="240" w:lineRule="auto"/>
              <w:rPr>
                <w:rFonts w:ascii="Times New Roman" w:eastAsia="SimSun" w:hAnsi="Times New Roman" w:cs="Times New Roman"/>
                <w:b/>
                <w:kern w:val="1"/>
                <w:lang w:eastAsia="ru-RU"/>
              </w:rPr>
            </w:pPr>
            <w:r w:rsidRPr="0063325F">
              <w:rPr>
                <w:rFonts w:ascii="Times New Roman" w:eastAsia="SimSun" w:hAnsi="Times New Roman" w:cs="Times New Roman"/>
                <w:b/>
                <w:i/>
                <w:iCs/>
                <w:kern w:val="1"/>
                <w:lang w:eastAsia="ru-RU"/>
              </w:rPr>
              <w:t>День знаний.</w:t>
            </w:r>
          </w:p>
        </w:tc>
        <w:tc>
          <w:tcPr>
            <w:tcW w:w="3827" w:type="dxa"/>
            <w:shd w:val="clear" w:color="auto" w:fill="auto"/>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 xml:space="preserve">Знакомство с детским садом как ближайшим социальным окружением ребенка. Изменения после ремонта.  Расширение представлений о профессиях сотрудников детского сада (воспитатель, помощник воспитателя, </w:t>
            </w:r>
            <w:proofErr w:type="spellStart"/>
            <w:r w:rsidRPr="0063325F">
              <w:rPr>
                <w:rFonts w:ascii="Times New Roman" w:eastAsia="SimSun" w:hAnsi="Times New Roman" w:cs="Times New Roman"/>
                <w:kern w:val="1"/>
                <w:lang w:eastAsia="ru-RU"/>
              </w:rPr>
              <w:t>музык.руководитель</w:t>
            </w:r>
            <w:proofErr w:type="spellEnd"/>
            <w:r w:rsidRPr="0063325F">
              <w:rPr>
                <w:rFonts w:ascii="Times New Roman" w:eastAsia="SimSun" w:hAnsi="Times New Roman" w:cs="Times New Roman"/>
                <w:kern w:val="1"/>
                <w:lang w:eastAsia="ru-RU"/>
              </w:rPr>
              <w:t>, врач, дворник, повар).</w:t>
            </w:r>
          </w:p>
        </w:tc>
        <w:tc>
          <w:tcPr>
            <w:tcW w:w="1007" w:type="dxa"/>
            <w:gridSpan w:val="2"/>
            <w:shd w:val="clear" w:color="auto" w:fill="auto"/>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1 и 2 недели сентября</w:t>
            </w:r>
          </w:p>
        </w:tc>
        <w:tc>
          <w:tcPr>
            <w:tcW w:w="2253" w:type="dxa"/>
            <w:vMerge w:val="restart"/>
            <w:shd w:val="clear" w:color="auto" w:fill="auto"/>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Фотовыставка «Мой день в детском саду», «Давайте познакомимся».</w:t>
            </w:r>
          </w:p>
          <w:p w:rsidR="0063325F" w:rsidRPr="0063325F" w:rsidRDefault="0063325F" w:rsidP="0063325F">
            <w:pPr>
              <w:suppressAutoHyphens/>
              <w:spacing w:after="0" w:line="240" w:lineRule="auto"/>
              <w:rPr>
                <w:rFonts w:ascii="Times New Roman" w:eastAsia="SimSun" w:hAnsi="Times New Roman" w:cs="Times New Roman"/>
                <w:kern w:val="1"/>
                <w:lang w:eastAsia="ru-RU"/>
              </w:rPr>
            </w:pPr>
          </w:p>
          <w:p w:rsidR="0063325F" w:rsidRPr="0063325F" w:rsidRDefault="0063325F" w:rsidP="0063325F">
            <w:pPr>
              <w:suppressAutoHyphens/>
              <w:spacing w:after="0" w:line="240" w:lineRule="auto"/>
              <w:rPr>
                <w:rFonts w:ascii="Times New Roman" w:eastAsia="SimSun" w:hAnsi="Times New Roman" w:cs="Times New Roman"/>
                <w:kern w:val="1"/>
                <w:lang w:eastAsia="ru-RU"/>
              </w:rPr>
            </w:pPr>
          </w:p>
          <w:p w:rsidR="0063325F" w:rsidRPr="0063325F" w:rsidRDefault="0063325F" w:rsidP="0063325F">
            <w:pPr>
              <w:suppressAutoHyphens/>
              <w:spacing w:after="0" w:line="240" w:lineRule="auto"/>
              <w:rPr>
                <w:rFonts w:ascii="Times New Roman" w:eastAsia="SimSun" w:hAnsi="Times New Roman" w:cs="Times New Roman"/>
                <w:kern w:val="1"/>
                <w:lang w:eastAsia="ru-RU"/>
              </w:rPr>
            </w:pPr>
          </w:p>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Участие в качестве гостей на празднике «День знаний».</w:t>
            </w:r>
          </w:p>
          <w:p w:rsidR="0063325F" w:rsidRPr="0063325F" w:rsidRDefault="0063325F" w:rsidP="0063325F">
            <w:pPr>
              <w:suppressAutoHyphens/>
              <w:spacing w:after="0" w:line="240" w:lineRule="auto"/>
              <w:rPr>
                <w:rFonts w:ascii="Times New Roman" w:eastAsia="SimSun" w:hAnsi="Times New Roman" w:cs="Times New Roman"/>
                <w:kern w:val="1"/>
                <w:lang w:eastAsia="ru-RU"/>
              </w:rPr>
            </w:pPr>
          </w:p>
          <w:p w:rsidR="0063325F" w:rsidRPr="0063325F" w:rsidRDefault="0063325F" w:rsidP="0063325F">
            <w:pPr>
              <w:suppressAutoHyphens/>
              <w:spacing w:after="0" w:line="240" w:lineRule="auto"/>
              <w:rPr>
                <w:rFonts w:ascii="Times New Roman" w:eastAsia="SimSun" w:hAnsi="Times New Roman" w:cs="Times New Roman"/>
                <w:kern w:val="1"/>
                <w:lang w:eastAsia="ru-RU"/>
              </w:rPr>
            </w:pPr>
          </w:p>
          <w:p w:rsidR="0063325F" w:rsidRPr="0063325F" w:rsidRDefault="0063325F" w:rsidP="0063325F">
            <w:pPr>
              <w:suppressAutoHyphens/>
              <w:spacing w:after="0" w:line="240" w:lineRule="auto"/>
              <w:rPr>
                <w:rFonts w:ascii="Times New Roman" w:eastAsia="SimSun" w:hAnsi="Times New Roman" w:cs="Times New Roman"/>
                <w:kern w:val="1"/>
                <w:lang w:eastAsia="ru-RU"/>
              </w:rPr>
            </w:pPr>
          </w:p>
          <w:p w:rsidR="0063325F" w:rsidRPr="0063325F" w:rsidRDefault="0063325F" w:rsidP="0063325F">
            <w:pPr>
              <w:suppressAutoHyphens/>
              <w:spacing w:after="0" w:line="240" w:lineRule="auto"/>
              <w:rPr>
                <w:rFonts w:ascii="Times New Roman" w:eastAsia="SimSun" w:hAnsi="Times New Roman" w:cs="Times New Roman"/>
                <w:kern w:val="1"/>
                <w:lang w:eastAsia="ru-RU"/>
              </w:rPr>
            </w:pPr>
          </w:p>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Изготовление макета «Осень».</w:t>
            </w:r>
          </w:p>
        </w:tc>
        <w:tc>
          <w:tcPr>
            <w:tcW w:w="1701" w:type="dxa"/>
            <w:vMerge w:val="restart"/>
            <w:shd w:val="clear" w:color="auto" w:fill="auto"/>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01.09 -   </w:t>
            </w:r>
            <w:proofErr w:type="gramStart"/>
            <w:r w:rsidRPr="0063325F">
              <w:rPr>
                <w:rFonts w:ascii="Times New Roman" w:eastAsia="SimSun" w:hAnsi="Times New Roman" w:cs="Times New Roman"/>
                <w:kern w:val="1"/>
                <w:lang w:eastAsia="ru-RU"/>
              </w:rPr>
              <w:t>День  знаний</w:t>
            </w:r>
            <w:proofErr w:type="gramEnd"/>
            <w:r w:rsidRPr="0063325F">
              <w:rPr>
                <w:rFonts w:ascii="Times New Roman" w:eastAsia="SimSun" w:hAnsi="Times New Roman" w:cs="Times New Roman"/>
                <w:kern w:val="1"/>
                <w:lang w:eastAsia="ru-RU"/>
              </w:rPr>
              <w:t>.</w:t>
            </w:r>
          </w:p>
          <w:p w:rsidR="0063325F" w:rsidRPr="0063325F" w:rsidRDefault="0063325F" w:rsidP="0063325F">
            <w:pPr>
              <w:suppressAutoHyphens/>
              <w:spacing w:after="0" w:line="240" w:lineRule="auto"/>
              <w:rPr>
                <w:rFonts w:ascii="Times New Roman" w:eastAsia="SimSun" w:hAnsi="Times New Roman" w:cs="Times New Roman"/>
                <w:kern w:val="1"/>
                <w:lang w:eastAsia="ru-RU"/>
              </w:rPr>
            </w:pPr>
          </w:p>
          <w:p w:rsidR="0063325F" w:rsidRPr="0063325F" w:rsidRDefault="0063325F" w:rsidP="0063325F">
            <w:pPr>
              <w:suppressAutoHyphens/>
              <w:spacing w:after="0" w:line="240" w:lineRule="auto"/>
              <w:rPr>
                <w:rFonts w:ascii="Times New Roman" w:eastAsia="SimSun" w:hAnsi="Times New Roman" w:cs="Times New Roman"/>
                <w:kern w:val="1"/>
                <w:lang w:eastAsia="ru-RU"/>
              </w:rPr>
            </w:pPr>
          </w:p>
          <w:p w:rsidR="0063325F" w:rsidRPr="0063325F" w:rsidRDefault="0063325F" w:rsidP="0063325F">
            <w:pPr>
              <w:suppressAutoHyphens/>
              <w:spacing w:after="0" w:line="240" w:lineRule="auto"/>
              <w:rPr>
                <w:rFonts w:ascii="Times New Roman" w:eastAsia="SimSun" w:hAnsi="Times New Roman" w:cs="Times New Roman"/>
                <w:kern w:val="1"/>
                <w:lang w:eastAsia="ru-RU"/>
              </w:rPr>
            </w:pPr>
          </w:p>
          <w:p w:rsidR="0063325F" w:rsidRPr="0063325F" w:rsidRDefault="0063325F" w:rsidP="0063325F">
            <w:pPr>
              <w:suppressAutoHyphens/>
              <w:spacing w:after="0" w:line="240" w:lineRule="auto"/>
              <w:rPr>
                <w:rFonts w:ascii="Times New Roman" w:eastAsia="SimSun" w:hAnsi="Times New Roman" w:cs="Times New Roman"/>
                <w:kern w:val="1"/>
                <w:lang w:eastAsia="ru-RU"/>
              </w:rPr>
            </w:pPr>
          </w:p>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09.09 -  Международный день красоты.</w:t>
            </w:r>
          </w:p>
          <w:p w:rsidR="0063325F" w:rsidRPr="0063325F" w:rsidRDefault="0063325F" w:rsidP="0063325F">
            <w:pPr>
              <w:suppressAutoHyphens/>
              <w:spacing w:after="0" w:line="240" w:lineRule="auto"/>
              <w:rPr>
                <w:rFonts w:ascii="Times New Roman" w:eastAsia="SimSun" w:hAnsi="Times New Roman" w:cs="Times New Roman"/>
                <w:kern w:val="1"/>
                <w:lang w:eastAsia="ru-RU"/>
              </w:rPr>
            </w:pPr>
          </w:p>
          <w:p w:rsidR="0063325F" w:rsidRPr="0063325F" w:rsidRDefault="0063325F" w:rsidP="0063325F">
            <w:pPr>
              <w:suppressAutoHyphens/>
              <w:spacing w:after="0" w:line="240" w:lineRule="auto"/>
              <w:rPr>
                <w:rFonts w:ascii="Times New Roman" w:eastAsia="SimSun" w:hAnsi="Times New Roman" w:cs="Times New Roman"/>
                <w:kern w:val="1"/>
                <w:lang w:eastAsia="ru-RU"/>
              </w:rPr>
            </w:pPr>
          </w:p>
          <w:p w:rsidR="0063325F" w:rsidRPr="0063325F" w:rsidRDefault="0063325F" w:rsidP="0063325F">
            <w:pPr>
              <w:suppressAutoHyphens/>
              <w:spacing w:after="0" w:line="240" w:lineRule="auto"/>
              <w:rPr>
                <w:rFonts w:ascii="Times New Roman" w:eastAsia="SimSun" w:hAnsi="Times New Roman" w:cs="Times New Roman"/>
                <w:kern w:val="1"/>
                <w:lang w:eastAsia="ru-RU"/>
              </w:rPr>
            </w:pPr>
          </w:p>
          <w:p w:rsidR="0063325F" w:rsidRPr="0063325F" w:rsidRDefault="0063325F" w:rsidP="0063325F">
            <w:pPr>
              <w:suppressAutoHyphens/>
              <w:spacing w:after="0" w:line="240" w:lineRule="auto"/>
              <w:rPr>
                <w:rFonts w:ascii="Times New Roman" w:eastAsia="SimSun" w:hAnsi="Times New Roman" w:cs="Times New Roman"/>
                <w:kern w:val="1"/>
                <w:lang w:eastAsia="ru-RU"/>
              </w:rPr>
            </w:pPr>
          </w:p>
          <w:p w:rsidR="0063325F" w:rsidRPr="0063325F" w:rsidRDefault="0063325F" w:rsidP="0063325F">
            <w:pPr>
              <w:suppressAutoHyphens/>
              <w:spacing w:after="0" w:line="240" w:lineRule="auto"/>
              <w:rPr>
                <w:rFonts w:ascii="Times New Roman" w:eastAsia="SimSun" w:hAnsi="Times New Roman" w:cs="Times New Roman"/>
                <w:kern w:val="1"/>
                <w:lang w:eastAsia="ru-RU"/>
              </w:rPr>
            </w:pPr>
          </w:p>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27.09 -   День воспитателя и всех дошкольных работников.</w:t>
            </w:r>
          </w:p>
        </w:tc>
      </w:tr>
      <w:tr w:rsidR="0063325F" w:rsidRPr="0063325F" w:rsidTr="00100B65">
        <w:trPr>
          <w:trHeight w:val="5387"/>
        </w:trPr>
        <w:tc>
          <w:tcPr>
            <w:tcW w:w="1135" w:type="dxa"/>
            <w:vMerge/>
            <w:shd w:val="clear" w:color="auto" w:fill="auto"/>
            <w:vAlign w:val="center"/>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p>
        </w:tc>
        <w:tc>
          <w:tcPr>
            <w:tcW w:w="1418" w:type="dxa"/>
            <w:shd w:val="clear" w:color="auto" w:fill="auto"/>
          </w:tcPr>
          <w:p w:rsidR="0063325F" w:rsidRPr="0063325F" w:rsidRDefault="0063325F" w:rsidP="0063325F">
            <w:pPr>
              <w:suppressAutoHyphens/>
              <w:spacing w:after="0" w:line="240" w:lineRule="auto"/>
              <w:rPr>
                <w:rFonts w:ascii="Times New Roman" w:eastAsia="SimSun" w:hAnsi="Times New Roman" w:cs="Times New Roman"/>
                <w:b/>
                <w:kern w:val="1"/>
                <w:lang w:eastAsia="ru-RU"/>
              </w:rPr>
            </w:pPr>
            <w:r w:rsidRPr="0063325F">
              <w:rPr>
                <w:rFonts w:ascii="Times New Roman" w:eastAsia="SimSun" w:hAnsi="Times New Roman" w:cs="Times New Roman"/>
                <w:b/>
                <w:i/>
                <w:iCs/>
                <w:kern w:val="1"/>
                <w:lang w:eastAsia="ru-RU"/>
              </w:rPr>
              <w:t>Осень.</w:t>
            </w:r>
          </w:p>
        </w:tc>
        <w:tc>
          <w:tcPr>
            <w:tcW w:w="3827" w:type="dxa"/>
            <w:shd w:val="clear" w:color="auto" w:fill="auto"/>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Дать представление об осени.</w:t>
            </w:r>
          </w:p>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 xml:space="preserve">Установление связей между явлениями живой и неживой природы (похолодало – исчезли бабочки, отцвели цветы…). Учить описывать раннюю осень, находить отличия между летом и осенью. Чтение рассказа </w:t>
            </w:r>
            <w:proofErr w:type="spellStart"/>
            <w:r w:rsidRPr="0063325F">
              <w:rPr>
                <w:rFonts w:ascii="Times New Roman" w:eastAsia="SimSun" w:hAnsi="Times New Roman" w:cs="Times New Roman"/>
                <w:kern w:val="1"/>
                <w:lang w:eastAsia="ru-RU"/>
              </w:rPr>
              <w:t>Н.Сладкова</w:t>
            </w:r>
            <w:proofErr w:type="spellEnd"/>
            <w:r w:rsidRPr="0063325F">
              <w:rPr>
                <w:rFonts w:ascii="Times New Roman" w:eastAsia="SimSun" w:hAnsi="Times New Roman" w:cs="Times New Roman"/>
                <w:kern w:val="1"/>
                <w:lang w:eastAsia="ru-RU"/>
              </w:rPr>
              <w:t xml:space="preserve"> «Осень на пороге». Обсуждение «Как вырастить овощи?». Ознакомление с применением овощей.  Инсценировка сказки «Репка» в движениях.  Чтение русской народной сказки «Мужик и медведь». Разучивание стихотворения «Купите лук» (перевод </w:t>
            </w:r>
            <w:proofErr w:type="spellStart"/>
            <w:r w:rsidRPr="0063325F">
              <w:rPr>
                <w:rFonts w:ascii="Times New Roman" w:eastAsia="SimSun" w:hAnsi="Times New Roman" w:cs="Times New Roman"/>
                <w:kern w:val="1"/>
                <w:lang w:eastAsia="ru-RU"/>
              </w:rPr>
              <w:t>И.Токмаковой</w:t>
            </w:r>
            <w:proofErr w:type="spellEnd"/>
            <w:r w:rsidRPr="0063325F">
              <w:rPr>
                <w:rFonts w:ascii="Times New Roman" w:eastAsia="SimSun" w:hAnsi="Times New Roman" w:cs="Times New Roman"/>
                <w:kern w:val="1"/>
                <w:lang w:eastAsia="ru-RU"/>
              </w:rPr>
              <w:t>).</w:t>
            </w:r>
          </w:p>
        </w:tc>
        <w:tc>
          <w:tcPr>
            <w:tcW w:w="1007" w:type="dxa"/>
            <w:gridSpan w:val="2"/>
            <w:shd w:val="clear" w:color="auto" w:fill="auto"/>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3 и 4 недели сентября</w:t>
            </w:r>
          </w:p>
        </w:tc>
        <w:tc>
          <w:tcPr>
            <w:tcW w:w="2253" w:type="dxa"/>
            <w:vMerge/>
            <w:shd w:val="clear" w:color="auto" w:fill="auto"/>
            <w:vAlign w:val="center"/>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p>
        </w:tc>
        <w:tc>
          <w:tcPr>
            <w:tcW w:w="1701" w:type="dxa"/>
            <w:vMerge/>
            <w:shd w:val="clear" w:color="auto" w:fill="auto"/>
            <w:vAlign w:val="center"/>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p>
        </w:tc>
      </w:tr>
      <w:tr w:rsidR="0063325F" w:rsidRPr="0063325F" w:rsidTr="00100B65">
        <w:tc>
          <w:tcPr>
            <w:tcW w:w="1135" w:type="dxa"/>
            <w:vMerge w:val="restart"/>
            <w:shd w:val="clear" w:color="auto" w:fill="auto"/>
          </w:tcPr>
          <w:p w:rsidR="0063325F" w:rsidRPr="0063325F" w:rsidRDefault="0063325F" w:rsidP="0063325F">
            <w:pPr>
              <w:suppressAutoHyphens/>
              <w:spacing w:after="0" w:line="240" w:lineRule="auto"/>
              <w:rPr>
                <w:rFonts w:ascii="Times New Roman" w:eastAsia="SimSun" w:hAnsi="Times New Roman" w:cs="Times New Roman"/>
                <w:i/>
                <w:iCs/>
                <w:kern w:val="1"/>
                <w:lang w:eastAsia="ru-RU"/>
              </w:rPr>
            </w:pPr>
            <w:r w:rsidRPr="0063325F">
              <w:rPr>
                <w:rFonts w:ascii="Times New Roman" w:eastAsia="SimSun" w:hAnsi="Times New Roman" w:cs="Times New Roman"/>
                <w:kern w:val="1"/>
                <w:lang w:eastAsia="ru-RU"/>
              </w:rPr>
              <w:t>Октябрь</w:t>
            </w:r>
          </w:p>
        </w:tc>
        <w:tc>
          <w:tcPr>
            <w:tcW w:w="1418" w:type="dxa"/>
            <w:shd w:val="clear" w:color="auto" w:fill="auto"/>
          </w:tcPr>
          <w:p w:rsidR="0063325F" w:rsidRPr="0063325F" w:rsidRDefault="0063325F" w:rsidP="0063325F">
            <w:pPr>
              <w:suppressAutoHyphens/>
              <w:spacing w:after="0" w:line="240" w:lineRule="auto"/>
              <w:rPr>
                <w:rFonts w:ascii="Times New Roman" w:eastAsia="SimSun" w:hAnsi="Times New Roman" w:cs="Times New Roman"/>
                <w:b/>
                <w:kern w:val="1"/>
                <w:lang w:eastAsia="ru-RU"/>
              </w:rPr>
            </w:pPr>
            <w:r w:rsidRPr="0063325F">
              <w:rPr>
                <w:rFonts w:ascii="Times New Roman" w:eastAsia="SimSun" w:hAnsi="Times New Roman" w:cs="Times New Roman"/>
                <w:b/>
                <w:i/>
                <w:iCs/>
                <w:kern w:val="1"/>
                <w:lang w:eastAsia="ru-RU"/>
              </w:rPr>
              <w:t>Осень.  Деревья.</w:t>
            </w:r>
          </w:p>
        </w:tc>
        <w:tc>
          <w:tcPr>
            <w:tcW w:w="3827" w:type="dxa"/>
            <w:shd w:val="clear" w:color="auto" w:fill="auto"/>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Учить сравнивать природу в сентябре и октябре, замечать изменения в природе, описывать</w:t>
            </w:r>
            <w:r w:rsidR="00400812">
              <w:rPr>
                <w:rFonts w:ascii="Times New Roman" w:eastAsia="SimSun" w:hAnsi="Times New Roman" w:cs="Times New Roman"/>
                <w:kern w:val="1"/>
                <w:lang w:eastAsia="ru-RU"/>
              </w:rPr>
              <w:t xml:space="preserve"> погоду в октябре. </w:t>
            </w:r>
            <w:r w:rsidR="00347795">
              <w:rPr>
                <w:rFonts w:ascii="Times New Roman" w:eastAsia="SimSun" w:hAnsi="Times New Roman" w:cs="Times New Roman"/>
                <w:kern w:val="1"/>
                <w:lang w:eastAsia="ru-RU"/>
              </w:rPr>
              <w:t xml:space="preserve"> </w:t>
            </w:r>
            <w:r w:rsidR="00400812">
              <w:rPr>
                <w:rFonts w:ascii="Times New Roman" w:eastAsia="SimSun" w:hAnsi="Times New Roman" w:cs="Times New Roman"/>
                <w:kern w:val="1"/>
                <w:lang w:eastAsia="ru-RU"/>
              </w:rPr>
              <w:t>Познакомить </w:t>
            </w:r>
            <w:r w:rsidRPr="0063325F">
              <w:rPr>
                <w:rFonts w:ascii="Times New Roman" w:eastAsia="SimSun" w:hAnsi="Times New Roman" w:cs="Times New Roman"/>
                <w:kern w:val="1"/>
                <w:lang w:eastAsia="ru-RU"/>
              </w:rPr>
              <w:t xml:space="preserve">с названиями некоторых деревьев, составными частями дерева, </w:t>
            </w:r>
            <w:r w:rsidRPr="0063325F">
              <w:rPr>
                <w:rFonts w:ascii="Times New Roman" w:eastAsia="SimSun" w:hAnsi="Times New Roman" w:cs="Times New Roman"/>
                <w:kern w:val="1"/>
                <w:lang w:eastAsia="ru-RU"/>
              </w:rPr>
              <w:lastRenderedPageBreak/>
              <w:t>пользой деревьев; учить сравнивать деревья, описывать их, передавая характерные особенности строения разных видов деревьев; учить бережно относиться к растениям. Выучить комплекс упражнений «Деревья». Отгадывание загадок о деревьях. Дидактические игры «Какой бывает лес?», «Куда упали листья?», «Найдите дерево», «Плоды и листья». Чтение русской народной сказки «Дурак и береза».</w:t>
            </w:r>
          </w:p>
        </w:tc>
        <w:tc>
          <w:tcPr>
            <w:tcW w:w="1007" w:type="dxa"/>
            <w:gridSpan w:val="2"/>
            <w:shd w:val="clear" w:color="auto" w:fill="auto"/>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lastRenderedPageBreak/>
              <w:t>1 неделя октября</w:t>
            </w:r>
          </w:p>
        </w:tc>
        <w:tc>
          <w:tcPr>
            <w:tcW w:w="2253" w:type="dxa"/>
            <w:vMerge w:val="restart"/>
            <w:shd w:val="clear" w:color="auto" w:fill="auto"/>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Конкурс рисунков «Осень золотая»</w:t>
            </w:r>
          </w:p>
          <w:p w:rsidR="0063325F" w:rsidRPr="0063325F" w:rsidRDefault="0063325F" w:rsidP="0063325F">
            <w:pPr>
              <w:suppressAutoHyphens/>
              <w:spacing w:after="0" w:line="240" w:lineRule="auto"/>
              <w:rPr>
                <w:rFonts w:ascii="Times New Roman" w:eastAsia="SimSun" w:hAnsi="Times New Roman" w:cs="Times New Roman"/>
                <w:kern w:val="1"/>
                <w:lang w:eastAsia="ru-RU"/>
              </w:rPr>
            </w:pPr>
          </w:p>
          <w:p w:rsidR="0063325F" w:rsidRPr="0063325F" w:rsidRDefault="0063325F" w:rsidP="0063325F">
            <w:pPr>
              <w:suppressAutoHyphens/>
              <w:spacing w:after="0" w:line="240" w:lineRule="auto"/>
              <w:rPr>
                <w:rFonts w:ascii="Times New Roman" w:eastAsia="SimSun" w:hAnsi="Times New Roman" w:cs="Times New Roman"/>
                <w:kern w:val="1"/>
                <w:lang w:eastAsia="ru-RU"/>
              </w:rPr>
            </w:pPr>
          </w:p>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lastRenderedPageBreak/>
              <w:t>Коллективная аппликация «Подарки Осени».</w:t>
            </w:r>
          </w:p>
          <w:p w:rsidR="0063325F" w:rsidRPr="0063325F" w:rsidRDefault="0063325F" w:rsidP="0063325F">
            <w:pPr>
              <w:suppressAutoHyphens/>
              <w:spacing w:after="0" w:line="240" w:lineRule="auto"/>
              <w:rPr>
                <w:rFonts w:ascii="Times New Roman" w:eastAsia="SimSun" w:hAnsi="Times New Roman" w:cs="Times New Roman"/>
                <w:kern w:val="1"/>
                <w:lang w:eastAsia="ru-RU"/>
              </w:rPr>
            </w:pPr>
          </w:p>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Праздник осени.</w:t>
            </w:r>
          </w:p>
        </w:tc>
        <w:tc>
          <w:tcPr>
            <w:tcW w:w="1701" w:type="dxa"/>
            <w:vMerge w:val="restart"/>
            <w:shd w:val="clear" w:color="auto" w:fill="auto"/>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lastRenderedPageBreak/>
              <w:t>01.10 -  День улыбки.</w:t>
            </w:r>
          </w:p>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01.10 - День пожилых людей.</w:t>
            </w:r>
          </w:p>
          <w:p w:rsidR="0063325F" w:rsidRPr="0063325F" w:rsidRDefault="0063325F" w:rsidP="0063325F">
            <w:pPr>
              <w:suppressAutoHyphens/>
              <w:spacing w:after="0" w:line="240" w:lineRule="auto"/>
              <w:rPr>
                <w:rFonts w:ascii="Times New Roman" w:eastAsia="SimSun" w:hAnsi="Times New Roman" w:cs="Times New Roman"/>
                <w:kern w:val="1"/>
                <w:lang w:eastAsia="ru-RU"/>
              </w:rPr>
            </w:pPr>
          </w:p>
          <w:p w:rsidR="0063325F" w:rsidRPr="0063325F" w:rsidRDefault="0063325F" w:rsidP="0063325F">
            <w:pPr>
              <w:suppressAutoHyphens/>
              <w:spacing w:after="0" w:line="240" w:lineRule="auto"/>
              <w:rPr>
                <w:rFonts w:ascii="Times New Roman" w:eastAsia="SimSun" w:hAnsi="Times New Roman" w:cs="Times New Roman"/>
                <w:kern w:val="1"/>
                <w:lang w:eastAsia="ru-RU"/>
              </w:rPr>
            </w:pPr>
          </w:p>
          <w:p w:rsidR="0063325F" w:rsidRPr="0063325F" w:rsidRDefault="0063325F" w:rsidP="0063325F">
            <w:pPr>
              <w:suppressAutoHyphens/>
              <w:spacing w:after="0" w:line="240" w:lineRule="auto"/>
              <w:rPr>
                <w:rFonts w:ascii="Times New Roman" w:eastAsia="SimSun" w:hAnsi="Times New Roman" w:cs="Times New Roman"/>
                <w:kern w:val="1"/>
                <w:lang w:eastAsia="ru-RU"/>
              </w:rPr>
            </w:pPr>
          </w:p>
          <w:p w:rsidR="0063325F" w:rsidRPr="0063325F" w:rsidRDefault="0063325F" w:rsidP="0063325F">
            <w:pPr>
              <w:suppressAutoHyphens/>
              <w:spacing w:after="0" w:line="240" w:lineRule="auto"/>
              <w:rPr>
                <w:rFonts w:ascii="Times New Roman" w:eastAsia="SimSun" w:hAnsi="Times New Roman" w:cs="Times New Roman"/>
                <w:kern w:val="1"/>
                <w:lang w:eastAsia="ru-RU"/>
              </w:rPr>
            </w:pPr>
          </w:p>
          <w:p w:rsidR="0063325F" w:rsidRPr="0063325F" w:rsidRDefault="0063325F" w:rsidP="0063325F">
            <w:pPr>
              <w:suppressAutoHyphens/>
              <w:spacing w:after="0" w:line="240" w:lineRule="auto"/>
              <w:rPr>
                <w:rFonts w:ascii="Times New Roman" w:eastAsia="SimSun" w:hAnsi="Times New Roman" w:cs="Times New Roman"/>
                <w:kern w:val="1"/>
                <w:lang w:eastAsia="ru-RU"/>
              </w:rPr>
            </w:pPr>
          </w:p>
          <w:p w:rsidR="0063325F" w:rsidRPr="0063325F" w:rsidRDefault="0063325F" w:rsidP="0063325F">
            <w:pPr>
              <w:suppressAutoHyphens/>
              <w:spacing w:after="0" w:line="240" w:lineRule="auto"/>
              <w:rPr>
                <w:rFonts w:ascii="Times New Roman" w:eastAsia="SimSun" w:hAnsi="Times New Roman" w:cs="Times New Roman"/>
                <w:kern w:val="1"/>
                <w:lang w:eastAsia="ru-RU"/>
              </w:rPr>
            </w:pPr>
          </w:p>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Международный день музыки.</w:t>
            </w:r>
          </w:p>
          <w:p w:rsidR="0063325F" w:rsidRPr="0063325F" w:rsidRDefault="0063325F" w:rsidP="0063325F">
            <w:pPr>
              <w:suppressAutoHyphens/>
              <w:spacing w:after="0" w:line="240" w:lineRule="auto"/>
              <w:rPr>
                <w:rFonts w:ascii="Times New Roman" w:eastAsia="SimSun" w:hAnsi="Times New Roman" w:cs="Times New Roman"/>
                <w:kern w:val="1"/>
                <w:lang w:eastAsia="ru-RU"/>
              </w:rPr>
            </w:pPr>
          </w:p>
          <w:p w:rsidR="0063325F" w:rsidRPr="0063325F" w:rsidRDefault="0063325F" w:rsidP="0063325F">
            <w:pPr>
              <w:suppressAutoHyphens/>
              <w:spacing w:after="0" w:line="240" w:lineRule="auto"/>
              <w:rPr>
                <w:rFonts w:ascii="Times New Roman" w:eastAsia="SimSun" w:hAnsi="Times New Roman" w:cs="Times New Roman"/>
                <w:kern w:val="1"/>
                <w:lang w:eastAsia="ru-RU"/>
              </w:rPr>
            </w:pPr>
          </w:p>
          <w:p w:rsidR="0063325F" w:rsidRPr="0063325F" w:rsidRDefault="0063325F" w:rsidP="0063325F">
            <w:pPr>
              <w:suppressAutoHyphens/>
              <w:spacing w:after="0" w:line="240" w:lineRule="auto"/>
              <w:rPr>
                <w:rFonts w:ascii="Times New Roman" w:eastAsia="SimSun" w:hAnsi="Times New Roman" w:cs="Times New Roman"/>
                <w:kern w:val="1"/>
                <w:lang w:eastAsia="ru-RU"/>
              </w:rPr>
            </w:pPr>
          </w:p>
          <w:p w:rsidR="0063325F" w:rsidRPr="0063325F" w:rsidRDefault="0063325F" w:rsidP="0063325F">
            <w:pPr>
              <w:suppressAutoHyphens/>
              <w:spacing w:after="0" w:line="240" w:lineRule="auto"/>
              <w:rPr>
                <w:rFonts w:ascii="Times New Roman" w:eastAsia="SimSun" w:hAnsi="Times New Roman" w:cs="Times New Roman"/>
                <w:kern w:val="1"/>
                <w:lang w:eastAsia="ru-RU"/>
              </w:rPr>
            </w:pPr>
          </w:p>
          <w:p w:rsidR="0063325F" w:rsidRPr="0063325F" w:rsidRDefault="0063325F" w:rsidP="0063325F">
            <w:pPr>
              <w:suppressAutoHyphens/>
              <w:spacing w:after="0" w:line="240" w:lineRule="auto"/>
              <w:rPr>
                <w:rFonts w:ascii="Times New Roman" w:eastAsia="SimSun" w:hAnsi="Times New Roman" w:cs="Times New Roman"/>
                <w:kern w:val="1"/>
                <w:lang w:eastAsia="ru-RU"/>
              </w:rPr>
            </w:pPr>
          </w:p>
          <w:p w:rsidR="0063325F" w:rsidRPr="0063325F" w:rsidRDefault="0063325F" w:rsidP="0063325F">
            <w:pPr>
              <w:suppressAutoHyphens/>
              <w:spacing w:after="0" w:line="240" w:lineRule="auto"/>
              <w:rPr>
                <w:rFonts w:ascii="Times New Roman" w:eastAsia="SimSun" w:hAnsi="Times New Roman" w:cs="Times New Roman"/>
                <w:kern w:val="1"/>
                <w:lang w:eastAsia="ru-RU"/>
              </w:rPr>
            </w:pPr>
          </w:p>
          <w:p w:rsidR="0063325F" w:rsidRPr="0063325F" w:rsidRDefault="0063325F" w:rsidP="0063325F">
            <w:pPr>
              <w:suppressAutoHyphens/>
              <w:spacing w:after="0" w:line="240" w:lineRule="auto"/>
              <w:rPr>
                <w:rFonts w:ascii="Times New Roman" w:eastAsia="SimSun" w:hAnsi="Times New Roman" w:cs="Times New Roman"/>
                <w:kern w:val="1"/>
                <w:lang w:eastAsia="ru-RU"/>
              </w:rPr>
            </w:pPr>
          </w:p>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04.10 -  Всемирный день животных</w:t>
            </w:r>
          </w:p>
          <w:p w:rsidR="0063325F" w:rsidRPr="0063325F" w:rsidRDefault="0063325F" w:rsidP="0063325F">
            <w:pPr>
              <w:suppressAutoHyphens/>
              <w:spacing w:after="0" w:line="240" w:lineRule="auto"/>
              <w:rPr>
                <w:rFonts w:ascii="Times New Roman" w:eastAsia="SimSun" w:hAnsi="Times New Roman" w:cs="Times New Roman"/>
                <w:kern w:val="1"/>
                <w:lang w:eastAsia="ru-RU"/>
              </w:rPr>
            </w:pPr>
          </w:p>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29.10 - День матери в России</w:t>
            </w:r>
          </w:p>
          <w:p w:rsidR="0063325F" w:rsidRPr="0063325F" w:rsidRDefault="0063325F" w:rsidP="0063325F">
            <w:pPr>
              <w:suppressAutoHyphens/>
              <w:spacing w:after="0" w:line="240" w:lineRule="auto"/>
              <w:rPr>
                <w:rFonts w:ascii="Times New Roman" w:eastAsia="SimSun" w:hAnsi="Times New Roman" w:cs="Times New Roman"/>
                <w:kern w:val="1"/>
                <w:lang w:eastAsia="ru-RU"/>
              </w:rPr>
            </w:pPr>
          </w:p>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30.10 - День домашних животных</w:t>
            </w:r>
          </w:p>
        </w:tc>
      </w:tr>
      <w:tr w:rsidR="0063325F" w:rsidRPr="0063325F" w:rsidTr="00100B65">
        <w:tc>
          <w:tcPr>
            <w:tcW w:w="1135" w:type="dxa"/>
            <w:vMerge/>
            <w:shd w:val="clear" w:color="auto" w:fill="auto"/>
            <w:vAlign w:val="center"/>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p>
        </w:tc>
        <w:tc>
          <w:tcPr>
            <w:tcW w:w="1418" w:type="dxa"/>
            <w:shd w:val="clear" w:color="auto" w:fill="auto"/>
          </w:tcPr>
          <w:p w:rsidR="0063325F" w:rsidRPr="0063325F" w:rsidRDefault="0063325F" w:rsidP="0063325F">
            <w:pPr>
              <w:suppressAutoHyphens/>
              <w:spacing w:after="0" w:line="240" w:lineRule="auto"/>
              <w:rPr>
                <w:rFonts w:ascii="Times New Roman" w:eastAsia="SimSun" w:hAnsi="Times New Roman" w:cs="Times New Roman"/>
                <w:b/>
                <w:kern w:val="1"/>
                <w:lang w:eastAsia="ru-RU"/>
              </w:rPr>
            </w:pPr>
            <w:r w:rsidRPr="0063325F">
              <w:rPr>
                <w:rFonts w:ascii="Times New Roman" w:eastAsia="SimSun" w:hAnsi="Times New Roman" w:cs="Times New Roman"/>
                <w:b/>
                <w:i/>
                <w:iCs/>
                <w:kern w:val="1"/>
                <w:lang w:eastAsia="ru-RU"/>
              </w:rPr>
              <w:t>Огород. Овощи.</w:t>
            </w:r>
          </w:p>
        </w:tc>
        <w:tc>
          <w:tcPr>
            <w:tcW w:w="3827" w:type="dxa"/>
            <w:shd w:val="clear" w:color="auto" w:fill="auto"/>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Познакомит</w:t>
            </w:r>
            <w:r w:rsidR="00400812">
              <w:rPr>
                <w:rFonts w:ascii="Times New Roman" w:eastAsia="SimSun" w:hAnsi="Times New Roman" w:cs="Times New Roman"/>
                <w:kern w:val="1"/>
                <w:lang w:eastAsia="ru-RU"/>
              </w:rPr>
              <w:t>ь</w:t>
            </w:r>
            <w:r w:rsidR="00347795">
              <w:rPr>
                <w:rFonts w:ascii="Times New Roman" w:eastAsia="SimSun" w:hAnsi="Times New Roman" w:cs="Times New Roman"/>
                <w:kern w:val="1"/>
                <w:lang w:eastAsia="ru-RU"/>
              </w:rPr>
              <w:t> </w:t>
            </w:r>
            <w:r w:rsidRPr="0063325F">
              <w:rPr>
                <w:rFonts w:ascii="Times New Roman" w:eastAsia="SimSun" w:hAnsi="Times New Roman" w:cs="Times New Roman"/>
                <w:kern w:val="1"/>
                <w:lang w:eastAsia="ru-RU"/>
              </w:rPr>
              <w:t>с названием овощей, с местом их выращивания, с этапами выращивания овощей; учить описывать овощи; учить отгадывать загадки об овощах; разучивание комплекса гимнастических упражнений «Удивляемся природе».  Подвижная игра «Боулинг с овощами».</w:t>
            </w:r>
          </w:p>
        </w:tc>
        <w:tc>
          <w:tcPr>
            <w:tcW w:w="1007" w:type="dxa"/>
            <w:gridSpan w:val="2"/>
            <w:shd w:val="clear" w:color="auto" w:fill="auto"/>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2 неделя октября</w:t>
            </w:r>
          </w:p>
        </w:tc>
        <w:tc>
          <w:tcPr>
            <w:tcW w:w="2253" w:type="dxa"/>
            <w:vMerge/>
            <w:shd w:val="clear" w:color="auto" w:fill="auto"/>
            <w:vAlign w:val="center"/>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p>
        </w:tc>
        <w:tc>
          <w:tcPr>
            <w:tcW w:w="1701" w:type="dxa"/>
            <w:vMerge/>
            <w:shd w:val="clear" w:color="auto" w:fill="auto"/>
            <w:vAlign w:val="center"/>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p>
        </w:tc>
      </w:tr>
      <w:tr w:rsidR="0063325F" w:rsidRPr="0063325F" w:rsidTr="00100B65">
        <w:tc>
          <w:tcPr>
            <w:tcW w:w="1135" w:type="dxa"/>
            <w:vMerge/>
            <w:shd w:val="clear" w:color="auto" w:fill="auto"/>
            <w:vAlign w:val="center"/>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p>
        </w:tc>
        <w:tc>
          <w:tcPr>
            <w:tcW w:w="1418" w:type="dxa"/>
            <w:shd w:val="clear" w:color="auto" w:fill="auto"/>
          </w:tcPr>
          <w:p w:rsidR="0063325F" w:rsidRPr="0063325F" w:rsidRDefault="0063325F" w:rsidP="0063325F">
            <w:pPr>
              <w:suppressAutoHyphens/>
              <w:spacing w:after="0" w:line="240" w:lineRule="auto"/>
              <w:rPr>
                <w:rFonts w:ascii="Times New Roman" w:eastAsia="SimSun" w:hAnsi="Times New Roman" w:cs="Times New Roman"/>
                <w:b/>
                <w:kern w:val="1"/>
                <w:lang w:eastAsia="ru-RU"/>
              </w:rPr>
            </w:pPr>
            <w:r w:rsidRPr="0063325F">
              <w:rPr>
                <w:rFonts w:ascii="Times New Roman" w:eastAsia="SimSun" w:hAnsi="Times New Roman" w:cs="Times New Roman"/>
                <w:b/>
                <w:i/>
                <w:iCs/>
                <w:kern w:val="1"/>
                <w:lang w:eastAsia="ru-RU"/>
              </w:rPr>
              <w:t>Сад.  Фрукты.</w:t>
            </w:r>
          </w:p>
        </w:tc>
        <w:tc>
          <w:tcPr>
            <w:tcW w:w="3827" w:type="dxa"/>
            <w:shd w:val="clear" w:color="auto" w:fill="auto"/>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 xml:space="preserve">Познакомить с названиями фруктов, учить описывать фрукты, сравнивать; учить отгадывать загадки, согласовывать определения и существительные. Выучить комплекс упражнений «Яблоко», «Апельсин». Сюжетно-ролевая игра «Фруктовый ларек». Дидактические игры «Забывчивый покупатель», «Повар», «Сбор яблок», «Куда что положить». Чтение сказки </w:t>
            </w:r>
            <w:proofErr w:type="spellStart"/>
            <w:r w:rsidRPr="0063325F">
              <w:rPr>
                <w:rFonts w:ascii="Times New Roman" w:eastAsia="SimSun" w:hAnsi="Times New Roman" w:cs="Times New Roman"/>
                <w:kern w:val="1"/>
                <w:lang w:eastAsia="ru-RU"/>
              </w:rPr>
              <w:t>Ю.Тувима</w:t>
            </w:r>
            <w:proofErr w:type="spellEnd"/>
            <w:r w:rsidRPr="0063325F">
              <w:rPr>
                <w:rFonts w:ascii="Times New Roman" w:eastAsia="SimSun" w:hAnsi="Times New Roman" w:cs="Times New Roman"/>
                <w:kern w:val="1"/>
                <w:lang w:eastAsia="ru-RU"/>
              </w:rPr>
              <w:t xml:space="preserve"> «Как варить компот». Слушание песни «Колхозный сад».</w:t>
            </w:r>
          </w:p>
        </w:tc>
        <w:tc>
          <w:tcPr>
            <w:tcW w:w="1007" w:type="dxa"/>
            <w:gridSpan w:val="2"/>
            <w:shd w:val="clear" w:color="auto" w:fill="auto"/>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3 неделя октября</w:t>
            </w:r>
          </w:p>
        </w:tc>
        <w:tc>
          <w:tcPr>
            <w:tcW w:w="2253" w:type="dxa"/>
            <w:vMerge/>
            <w:shd w:val="clear" w:color="auto" w:fill="auto"/>
            <w:vAlign w:val="center"/>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p>
        </w:tc>
        <w:tc>
          <w:tcPr>
            <w:tcW w:w="1701" w:type="dxa"/>
            <w:vMerge/>
            <w:shd w:val="clear" w:color="auto" w:fill="auto"/>
            <w:vAlign w:val="center"/>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p>
        </w:tc>
      </w:tr>
      <w:tr w:rsidR="0063325F" w:rsidRPr="0063325F" w:rsidTr="00100B65">
        <w:tc>
          <w:tcPr>
            <w:tcW w:w="1135" w:type="dxa"/>
            <w:vMerge/>
            <w:shd w:val="clear" w:color="auto" w:fill="auto"/>
            <w:vAlign w:val="center"/>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p>
        </w:tc>
        <w:tc>
          <w:tcPr>
            <w:tcW w:w="1418" w:type="dxa"/>
            <w:shd w:val="clear" w:color="auto" w:fill="auto"/>
          </w:tcPr>
          <w:p w:rsidR="0063325F" w:rsidRPr="0063325F" w:rsidRDefault="0063325F" w:rsidP="0063325F">
            <w:pPr>
              <w:suppressAutoHyphens/>
              <w:spacing w:after="0" w:line="240" w:lineRule="auto"/>
              <w:rPr>
                <w:rFonts w:ascii="Times New Roman" w:eastAsia="SimSun" w:hAnsi="Times New Roman" w:cs="Times New Roman"/>
                <w:b/>
                <w:kern w:val="1"/>
                <w:lang w:eastAsia="ru-RU"/>
              </w:rPr>
            </w:pPr>
            <w:r w:rsidRPr="0063325F">
              <w:rPr>
                <w:rFonts w:ascii="Times New Roman" w:eastAsia="SimSun" w:hAnsi="Times New Roman" w:cs="Times New Roman"/>
                <w:b/>
                <w:i/>
                <w:iCs/>
                <w:kern w:val="1"/>
                <w:lang w:eastAsia="ru-RU"/>
              </w:rPr>
              <w:t>Грибы. Ягоды.</w:t>
            </w:r>
          </w:p>
        </w:tc>
        <w:tc>
          <w:tcPr>
            <w:tcW w:w="3827" w:type="dxa"/>
            <w:shd w:val="clear" w:color="auto" w:fill="auto"/>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 xml:space="preserve">Познакомить с названиями ягод и грибов, учить сравнивать ягоды по цвету и размеру, учить описывать ягоды. Знакомить с внешним видом и особенностями съедобных и несъедобных грибов. Чтение сказки </w:t>
            </w:r>
            <w:proofErr w:type="spellStart"/>
            <w:r w:rsidRPr="0063325F">
              <w:rPr>
                <w:rFonts w:ascii="Times New Roman" w:eastAsia="SimSun" w:hAnsi="Times New Roman" w:cs="Times New Roman"/>
                <w:kern w:val="1"/>
                <w:lang w:eastAsia="ru-RU"/>
              </w:rPr>
              <w:t>В.Сутеева</w:t>
            </w:r>
            <w:proofErr w:type="spellEnd"/>
            <w:r w:rsidRPr="0063325F">
              <w:rPr>
                <w:rFonts w:ascii="Times New Roman" w:eastAsia="SimSun" w:hAnsi="Times New Roman" w:cs="Times New Roman"/>
                <w:kern w:val="1"/>
                <w:lang w:eastAsia="ru-RU"/>
              </w:rPr>
              <w:t xml:space="preserve"> «Под грибом», рассказа </w:t>
            </w:r>
            <w:proofErr w:type="spellStart"/>
            <w:r w:rsidRPr="0063325F">
              <w:rPr>
                <w:rFonts w:ascii="Times New Roman" w:eastAsia="SimSun" w:hAnsi="Times New Roman" w:cs="Times New Roman"/>
                <w:kern w:val="1"/>
                <w:lang w:eastAsia="ru-RU"/>
              </w:rPr>
              <w:t>М.Пляцковского</w:t>
            </w:r>
            <w:proofErr w:type="spellEnd"/>
            <w:r w:rsidRPr="0063325F">
              <w:rPr>
                <w:rFonts w:ascii="Times New Roman" w:eastAsia="SimSun" w:hAnsi="Times New Roman" w:cs="Times New Roman"/>
                <w:kern w:val="1"/>
                <w:lang w:eastAsia="ru-RU"/>
              </w:rPr>
              <w:t xml:space="preserve"> «Мухомор», дидактические игры «Собери грибы», «Какой гриб лишний». Слушание сказки </w:t>
            </w:r>
            <w:proofErr w:type="spellStart"/>
            <w:r w:rsidRPr="0063325F">
              <w:rPr>
                <w:rFonts w:ascii="Times New Roman" w:eastAsia="SimSun" w:hAnsi="Times New Roman" w:cs="Times New Roman"/>
                <w:kern w:val="1"/>
                <w:lang w:eastAsia="ru-RU"/>
              </w:rPr>
              <w:t>Н.Павловой</w:t>
            </w:r>
            <w:proofErr w:type="spellEnd"/>
            <w:r w:rsidRPr="0063325F">
              <w:rPr>
                <w:rFonts w:ascii="Times New Roman" w:eastAsia="SimSun" w:hAnsi="Times New Roman" w:cs="Times New Roman"/>
                <w:kern w:val="1"/>
                <w:lang w:eastAsia="ru-RU"/>
              </w:rPr>
              <w:t xml:space="preserve"> «Земляничка», отгадывание загадок о ягодах и грибах; дидактические игры «Подбери слово», </w:t>
            </w:r>
            <w:proofErr w:type="gramStart"/>
            <w:r w:rsidRPr="0063325F">
              <w:rPr>
                <w:rFonts w:ascii="Times New Roman" w:eastAsia="SimSun" w:hAnsi="Times New Roman" w:cs="Times New Roman"/>
                <w:kern w:val="1"/>
                <w:lang w:eastAsia="ru-RU"/>
              </w:rPr>
              <w:t>Где</w:t>
            </w:r>
            <w:proofErr w:type="gramEnd"/>
            <w:r w:rsidRPr="0063325F">
              <w:rPr>
                <w:rFonts w:ascii="Times New Roman" w:eastAsia="SimSun" w:hAnsi="Times New Roman" w:cs="Times New Roman"/>
                <w:kern w:val="1"/>
                <w:lang w:eastAsia="ru-RU"/>
              </w:rPr>
              <w:t xml:space="preserve"> растут?». Подвижные игры «Собираем ягоды», «Ёжик и грибы», «Белка и грибы».</w:t>
            </w:r>
          </w:p>
        </w:tc>
        <w:tc>
          <w:tcPr>
            <w:tcW w:w="1007" w:type="dxa"/>
            <w:gridSpan w:val="2"/>
            <w:shd w:val="clear" w:color="auto" w:fill="auto"/>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4 неделя октября</w:t>
            </w:r>
          </w:p>
          <w:p w:rsidR="0063325F" w:rsidRPr="0063325F" w:rsidRDefault="0063325F" w:rsidP="0063325F">
            <w:pPr>
              <w:suppressAutoHyphens/>
              <w:spacing w:after="0" w:line="240" w:lineRule="auto"/>
              <w:rPr>
                <w:rFonts w:ascii="Times New Roman" w:eastAsia="SimSun" w:hAnsi="Times New Roman" w:cs="Times New Roman"/>
                <w:kern w:val="1"/>
                <w:lang w:eastAsia="ru-RU"/>
              </w:rPr>
            </w:pPr>
          </w:p>
        </w:tc>
        <w:tc>
          <w:tcPr>
            <w:tcW w:w="2253" w:type="dxa"/>
            <w:vMerge/>
            <w:shd w:val="clear" w:color="auto" w:fill="auto"/>
            <w:vAlign w:val="center"/>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p>
        </w:tc>
        <w:tc>
          <w:tcPr>
            <w:tcW w:w="1701" w:type="dxa"/>
            <w:vMerge/>
            <w:shd w:val="clear" w:color="auto" w:fill="auto"/>
            <w:vAlign w:val="center"/>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p>
        </w:tc>
      </w:tr>
      <w:tr w:rsidR="0063325F" w:rsidRPr="0063325F" w:rsidTr="00100B65">
        <w:tc>
          <w:tcPr>
            <w:tcW w:w="1135" w:type="dxa"/>
            <w:vMerge/>
            <w:shd w:val="clear" w:color="auto" w:fill="auto"/>
            <w:vAlign w:val="center"/>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p>
        </w:tc>
        <w:tc>
          <w:tcPr>
            <w:tcW w:w="1418" w:type="dxa"/>
            <w:shd w:val="clear" w:color="auto" w:fill="auto"/>
          </w:tcPr>
          <w:p w:rsidR="0063325F" w:rsidRPr="0063325F" w:rsidRDefault="0063325F" w:rsidP="0063325F">
            <w:pPr>
              <w:suppressAutoHyphens/>
              <w:spacing w:after="0" w:line="240" w:lineRule="auto"/>
              <w:rPr>
                <w:rFonts w:ascii="Times New Roman" w:eastAsia="SimSun" w:hAnsi="Times New Roman" w:cs="Times New Roman"/>
                <w:b/>
                <w:kern w:val="1"/>
                <w:lang w:eastAsia="ru-RU"/>
              </w:rPr>
            </w:pPr>
            <w:r w:rsidRPr="0063325F">
              <w:rPr>
                <w:rFonts w:ascii="Times New Roman" w:eastAsia="SimSun" w:hAnsi="Times New Roman" w:cs="Times New Roman"/>
                <w:b/>
                <w:i/>
                <w:iCs/>
                <w:kern w:val="1"/>
                <w:lang w:eastAsia="ru-RU"/>
              </w:rPr>
              <w:t>Домашние птицы.</w:t>
            </w:r>
          </w:p>
        </w:tc>
        <w:tc>
          <w:tcPr>
            <w:tcW w:w="3827" w:type="dxa"/>
            <w:shd w:val="clear" w:color="auto" w:fill="auto"/>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p>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 xml:space="preserve">Познакомить с названиями домашних птиц, их детенышами; дать понятие о пользе, которую приносят домашние птицы; учить описывать домашних птиц; знакомить с понятиями «звери» и «птицы». Знакомить с новыми словами, </w:t>
            </w:r>
            <w:r w:rsidRPr="0063325F">
              <w:rPr>
                <w:rFonts w:ascii="Times New Roman" w:eastAsia="SimSun" w:hAnsi="Times New Roman" w:cs="Times New Roman"/>
                <w:kern w:val="1"/>
                <w:lang w:eastAsia="ru-RU"/>
              </w:rPr>
              <w:lastRenderedPageBreak/>
              <w:t>обозначающими части тела домашних птиц.</w:t>
            </w:r>
            <w:r w:rsidR="00347795">
              <w:rPr>
                <w:rFonts w:ascii="Times New Roman" w:eastAsia="SimSun" w:hAnsi="Times New Roman" w:cs="Times New Roman"/>
                <w:kern w:val="1"/>
                <w:lang w:eastAsia="ru-RU"/>
              </w:rPr>
              <w:t xml:space="preserve"> Чтение русской народной сказки</w:t>
            </w:r>
            <w:r w:rsidRPr="0063325F">
              <w:rPr>
                <w:rFonts w:ascii="Times New Roman" w:eastAsia="SimSun" w:hAnsi="Times New Roman" w:cs="Times New Roman"/>
                <w:kern w:val="1"/>
                <w:lang w:eastAsia="ru-RU"/>
              </w:rPr>
              <w:t xml:space="preserve"> «Петушок и бобовое зернышко». Игра-драматизация «Утки и волк». Словесная игра «Кто как кричит?». Дидактическая игра «Найди столько же», «Скажи ласково», «Скажи наоборот». Подвижные игры «Гуси», «Стая уток», «Цыплята», «Лисички и курочки».</w:t>
            </w:r>
          </w:p>
        </w:tc>
        <w:tc>
          <w:tcPr>
            <w:tcW w:w="1007" w:type="dxa"/>
            <w:gridSpan w:val="2"/>
            <w:shd w:val="clear" w:color="auto" w:fill="auto"/>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lastRenderedPageBreak/>
              <w:t>5 неделя октября</w:t>
            </w:r>
          </w:p>
        </w:tc>
        <w:tc>
          <w:tcPr>
            <w:tcW w:w="2253" w:type="dxa"/>
            <w:vMerge/>
            <w:shd w:val="clear" w:color="auto" w:fill="auto"/>
            <w:vAlign w:val="center"/>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p>
        </w:tc>
        <w:tc>
          <w:tcPr>
            <w:tcW w:w="1701" w:type="dxa"/>
            <w:vMerge/>
            <w:shd w:val="clear" w:color="auto" w:fill="auto"/>
            <w:vAlign w:val="center"/>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p>
        </w:tc>
      </w:tr>
      <w:tr w:rsidR="0063325F" w:rsidRPr="0063325F" w:rsidTr="00100B65">
        <w:tc>
          <w:tcPr>
            <w:tcW w:w="1135" w:type="dxa"/>
            <w:vMerge w:val="restart"/>
            <w:shd w:val="clear" w:color="auto" w:fill="auto"/>
          </w:tcPr>
          <w:p w:rsidR="0063325F" w:rsidRPr="0063325F" w:rsidRDefault="0063325F" w:rsidP="0063325F">
            <w:pPr>
              <w:suppressAutoHyphens/>
              <w:spacing w:after="0" w:line="240" w:lineRule="auto"/>
              <w:rPr>
                <w:rFonts w:ascii="Times New Roman" w:eastAsia="SimSun" w:hAnsi="Times New Roman" w:cs="Times New Roman"/>
                <w:i/>
                <w:iCs/>
                <w:kern w:val="1"/>
                <w:lang w:eastAsia="ru-RU"/>
              </w:rPr>
            </w:pPr>
            <w:r w:rsidRPr="0063325F">
              <w:rPr>
                <w:rFonts w:ascii="Times New Roman" w:eastAsia="SimSun" w:hAnsi="Times New Roman" w:cs="Times New Roman"/>
                <w:kern w:val="1"/>
                <w:lang w:eastAsia="ru-RU"/>
              </w:rPr>
              <w:lastRenderedPageBreak/>
              <w:t>Ноябрь</w:t>
            </w:r>
          </w:p>
        </w:tc>
        <w:tc>
          <w:tcPr>
            <w:tcW w:w="1418" w:type="dxa"/>
            <w:shd w:val="clear" w:color="auto" w:fill="auto"/>
          </w:tcPr>
          <w:p w:rsidR="0063325F" w:rsidRPr="0063325F" w:rsidRDefault="0063325F" w:rsidP="0063325F">
            <w:pPr>
              <w:suppressAutoHyphens/>
              <w:spacing w:after="0" w:line="240" w:lineRule="auto"/>
              <w:rPr>
                <w:rFonts w:ascii="Times New Roman" w:eastAsia="SimSun" w:hAnsi="Times New Roman" w:cs="Times New Roman"/>
                <w:b/>
                <w:kern w:val="1"/>
                <w:lang w:eastAsia="ru-RU"/>
              </w:rPr>
            </w:pPr>
            <w:r w:rsidRPr="0063325F">
              <w:rPr>
                <w:rFonts w:ascii="Times New Roman" w:eastAsia="SimSun" w:hAnsi="Times New Roman" w:cs="Times New Roman"/>
                <w:b/>
                <w:i/>
                <w:iCs/>
                <w:kern w:val="1"/>
                <w:lang w:eastAsia="ru-RU"/>
              </w:rPr>
              <w:t>Домашние животные.</w:t>
            </w:r>
          </w:p>
        </w:tc>
        <w:tc>
          <w:tcPr>
            <w:tcW w:w="3827" w:type="dxa"/>
            <w:shd w:val="clear" w:color="auto" w:fill="auto"/>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Познакомить с названиями домашних животных, их детенышей; учить сравнивать, передавать характерные черты животного в рисунке; учить описывать домашнее животное, составлять рассказ по картинке. Чтение мордовской сказки «Как собака друга искала», слушание песни-шутки «Путаница». Подвижные игры «Кот и мыши», «Волк и ягнята», «Волк и жеребята». Отгадывание загадок о домашних животных. Дидактические игры «Чего не стало?», «Где живут?»</w:t>
            </w:r>
          </w:p>
        </w:tc>
        <w:tc>
          <w:tcPr>
            <w:tcW w:w="1007" w:type="dxa"/>
            <w:gridSpan w:val="2"/>
            <w:shd w:val="clear" w:color="auto" w:fill="auto"/>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1 неделя ноября</w:t>
            </w:r>
          </w:p>
        </w:tc>
        <w:tc>
          <w:tcPr>
            <w:tcW w:w="2253" w:type="dxa"/>
            <w:vMerge w:val="restart"/>
            <w:shd w:val="clear" w:color="auto" w:fill="auto"/>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 xml:space="preserve">Конкурс «Осенняя </w:t>
            </w:r>
            <w:proofErr w:type="spellStart"/>
            <w:r w:rsidRPr="0063325F">
              <w:rPr>
                <w:rFonts w:ascii="Times New Roman" w:eastAsia="SimSun" w:hAnsi="Times New Roman" w:cs="Times New Roman"/>
                <w:kern w:val="1"/>
                <w:lang w:eastAsia="ru-RU"/>
              </w:rPr>
              <w:t>фантизия</w:t>
            </w:r>
            <w:proofErr w:type="spellEnd"/>
            <w:r w:rsidRPr="0063325F">
              <w:rPr>
                <w:rFonts w:ascii="Times New Roman" w:eastAsia="SimSun" w:hAnsi="Times New Roman" w:cs="Times New Roman"/>
                <w:kern w:val="1"/>
                <w:lang w:eastAsia="ru-RU"/>
              </w:rPr>
              <w:t>», итоги</w:t>
            </w:r>
          </w:p>
        </w:tc>
        <w:tc>
          <w:tcPr>
            <w:tcW w:w="1701" w:type="dxa"/>
            <w:vMerge w:val="restart"/>
            <w:shd w:val="clear" w:color="auto" w:fill="auto"/>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 xml:space="preserve"> День матери</w:t>
            </w:r>
          </w:p>
        </w:tc>
      </w:tr>
      <w:tr w:rsidR="0063325F" w:rsidRPr="0063325F" w:rsidTr="00100B65">
        <w:tc>
          <w:tcPr>
            <w:tcW w:w="1135" w:type="dxa"/>
            <w:vMerge/>
            <w:shd w:val="clear" w:color="auto" w:fill="auto"/>
            <w:vAlign w:val="center"/>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p>
        </w:tc>
        <w:tc>
          <w:tcPr>
            <w:tcW w:w="1418" w:type="dxa"/>
            <w:shd w:val="clear" w:color="auto" w:fill="auto"/>
          </w:tcPr>
          <w:p w:rsidR="0063325F" w:rsidRPr="0063325F" w:rsidRDefault="0063325F" w:rsidP="0063325F">
            <w:pPr>
              <w:suppressAutoHyphens/>
              <w:spacing w:after="0" w:line="240" w:lineRule="auto"/>
              <w:rPr>
                <w:rFonts w:ascii="Times New Roman" w:eastAsia="SimSun" w:hAnsi="Times New Roman" w:cs="Times New Roman"/>
                <w:b/>
                <w:kern w:val="1"/>
                <w:lang w:eastAsia="ru-RU"/>
              </w:rPr>
            </w:pPr>
            <w:r w:rsidRPr="0063325F">
              <w:rPr>
                <w:rFonts w:ascii="Times New Roman" w:eastAsia="SimSun" w:hAnsi="Times New Roman" w:cs="Times New Roman"/>
                <w:b/>
                <w:i/>
                <w:iCs/>
                <w:kern w:val="1"/>
                <w:lang w:eastAsia="ru-RU"/>
              </w:rPr>
              <w:t>Дикие животные.</w:t>
            </w:r>
          </w:p>
        </w:tc>
        <w:tc>
          <w:tcPr>
            <w:tcW w:w="3827" w:type="dxa"/>
            <w:shd w:val="clear" w:color="auto" w:fill="auto"/>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Зн</w:t>
            </w:r>
            <w:r w:rsidR="00347795">
              <w:rPr>
                <w:rFonts w:ascii="Times New Roman" w:eastAsia="SimSun" w:hAnsi="Times New Roman" w:cs="Times New Roman"/>
                <w:kern w:val="1"/>
                <w:lang w:eastAsia="ru-RU"/>
              </w:rPr>
              <w:t>акомить с названиями животных, </w:t>
            </w:r>
            <w:r w:rsidRPr="0063325F">
              <w:rPr>
                <w:rFonts w:ascii="Times New Roman" w:eastAsia="SimSun" w:hAnsi="Times New Roman" w:cs="Times New Roman"/>
                <w:kern w:val="1"/>
                <w:lang w:eastAsia="ru-RU"/>
              </w:rPr>
              <w:t>их детенышей, местом их обитания; знакомить с частями тела животных; учить сравнивать, передавать характерные черты животного в рисунке; учить описывать дикое животное, составлять рассказ по картинке. Разучить упражнение «Заячья грядка», дидактические игры «найди детенышам их мам», «Кого не стало?», «Где живут?» Подвижные игры «Рыжая лисичка», «У медведя во бору», «Заяц и капуста». Отгадывание загадок о диких животных. Чтение русской народной сказки «Лиса, волк и медведь», разучивание песенки «Заинька пушистый».</w:t>
            </w:r>
          </w:p>
        </w:tc>
        <w:tc>
          <w:tcPr>
            <w:tcW w:w="1007" w:type="dxa"/>
            <w:gridSpan w:val="2"/>
            <w:shd w:val="clear" w:color="auto" w:fill="auto"/>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2 неделя ноября</w:t>
            </w:r>
          </w:p>
        </w:tc>
        <w:tc>
          <w:tcPr>
            <w:tcW w:w="2253" w:type="dxa"/>
            <w:vMerge/>
            <w:shd w:val="clear" w:color="auto" w:fill="auto"/>
            <w:vAlign w:val="center"/>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p>
        </w:tc>
        <w:tc>
          <w:tcPr>
            <w:tcW w:w="1701" w:type="dxa"/>
            <w:vMerge/>
            <w:shd w:val="clear" w:color="auto" w:fill="auto"/>
            <w:vAlign w:val="center"/>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p>
        </w:tc>
      </w:tr>
      <w:tr w:rsidR="0063325F" w:rsidRPr="0063325F" w:rsidTr="00100B65">
        <w:tc>
          <w:tcPr>
            <w:tcW w:w="1135" w:type="dxa"/>
            <w:vMerge/>
            <w:shd w:val="clear" w:color="auto" w:fill="auto"/>
            <w:vAlign w:val="center"/>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p>
        </w:tc>
        <w:tc>
          <w:tcPr>
            <w:tcW w:w="1418" w:type="dxa"/>
            <w:shd w:val="clear" w:color="auto" w:fill="auto"/>
          </w:tcPr>
          <w:p w:rsidR="0063325F" w:rsidRPr="0063325F" w:rsidRDefault="0063325F" w:rsidP="0063325F">
            <w:pPr>
              <w:suppressAutoHyphens/>
              <w:spacing w:after="0" w:line="240" w:lineRule="auto"/>
              <w:rPr>
                <w:rFonts w:ascii="Times New Roman" w:eastAsia="SimSun" w:hAnsi="Times New Roman" w:cs="Times New Roman"/>
                <w:b/>
                <w:kern w:val="1"/>
                <w:lang w:eastAsia="ru-RU"/>
              </w:rPr>
            </w:pPr>
            <w:r w:rsidRPr="0063325F">
              <w:rPr>
                <w:rFonts w:ascii="Times New Roman" w:eastAsia="SimSun" w:hAnsi="Times New Roman" w:cs="Times New Roman"/>
                <w:b/>
                <w:i/>
                <w:iCs/>
                <w:kern w:val="1"/>
                <w:lang w:eastAsia="ru-RU"/>
              </w:rPr>
              <w:t>Мебель.</w:t>
            </w:r>
          </w:p>
        </w:tc>
        <w:tc>
          <w:tcPr>
            <w:tcW w:w="3827" w:type="dxa"/>
            <w:shd w:val="clear" w:color="auto" w:fill="auto"/>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Познакомить с названиями мебели и ее составными частями; учить сравнивать отдельные предметы мебели, описывать мебель, оборудовать кукле комнату.</w:t>
            </w:r>
          </w:p>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Чтение рассказа «Переезд», отгадывание загадок о мебели. Дидактические игры «Что лишнее?», «Что исчезло?», задание «Закончи предложение». Подвижные игры «Где мой стул?», «Кто больше привезет мебели?», «Не ошибись».</w:t>
            </w:r>
          </w:p>
        </w:tc>
        <w:tc>
          <w:tcPr>
            <w:tcW w:w="1007" w:type="dxa"/>
            <w:gridSpan w:val="2"/>
            <w:shd w:val="clear" w:color="auto" w:fill="auto"/>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3 неделя ноября</w:t>
            </w:r>
          </w:p>
        </w:tc>
        <w:tc>
          <w:tcPr>
            <w:tcW w:w="2253" w:type="dxa"/>
            <w:vMerge/>
            <w:shd w:val="clear" w:color="auto" w:fill="auto"/>
            <w:vAlign w:val="center"/>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p>
        </w:tc>
        <w:tc>
          <w:tcPr>
            <w:tcW w:w="1701" w:type="dxa"/>
            <w:vMerge/>
            <w:shd w:val="clear" w:color="auto" w:fill="auto"/>
            <w:vAlign w:val="center"/>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p>
        </w:tc>
      </w:tr>
      <w:tr w:rsidR="0063325F" w:rsidRPr="0063325F" w:rsidTr="00100B65">
        <w:tc>
          <w:tcPr>
            <w:tcW w:w="1135" w:type="dxa"/>
            <w:vMerge/>
            <w:shd w:val="clear" w:color="auto" w:fill="auto"/>
            <w:vAlign w:val="center"/>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p>
        </w:tc>
        <w:tc>
          <w:tcPr>
            <w:tcW w:w="1418" w:type="dxa"/>
            <w:shd w:val="clear" w:color="auto" w:fill="auto"/>
          </w:tcPr>
          <w:p w:rsidR="0063325F" w:rsidRPr="0063325F" w:rsidRDefault="0063325F" w:rsidP="0063325F">
            <w:pPr>
              <w:suppressAutoHyphens/>
              <w:spacing w:after="0" w:line="240" w:lineRule="auto"/>
              <w:rPr>
                <w:rFonts w:ascii="Times New Roman" w:eastAsia="SimSun" w:hAnsi="Times New Roman" w:cs="Times New Roman"/>
                <w:b/>
                <w:kern w:val="1"/>
                <w:lang w:eastAsia="ru-RU"/>
              </w:rPr>
            </w:pPr>
            <w:r w:rsidRPr="0063325F">
              <w:rPr>
                <w:rFonts w:ascii="Times New Roman" w:eastAsia="SimSun" w:hAnsi="Times New Roman" w:cs="Times New Roman"/>
                <w:b/>
                <w:i/>
                <w:iCs/>
                <w:kern w:val="1"/>
                <w:lang w:eastAsia="ru-RU"/>
              </w:rPr>
              <w:t>Посуда.</w:t>
            </w:r>
          </w:p>
        </w:tc>
        <w:tc>
          <w:tcPr>
            <w:tcW w:w="3827" w:type="dxa"/>
            <w:shd w:val="clear" w:color="auto" w:fill="auto"/>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 xml:space="preserve">Расширять запас слов по теме «Посуда»; познакомить с составными частями предметов; учить употреблять предметы в единственном и множественном числе; учить сравнивать посуду, называть составные части. </w:t>
            </w:r>
            <w:r w:rsidRPr="0063325F">
              <w:rPr>
                <w:rFonts w:ascii="Times New Roman" w:eastAsia="SimSun" w:hAnsi="Times New Roman" w:cs="Times New Roman"/>
                <w:kern w:val="1"/>
                <w:lang w:eastAsia="ru-RU"/>
              </w:rPr>
              <w:lastRenderedPageBreak/>
              <w:t xml:space="preserve">Чтение рассказов </w:t>
            </w:r>
            <w:proofErr w:type="spellStart"/>
            <w:r w:rsidRPr="0063325F">
              <w:rPr>
                <w:rFonts w:ascii="Times New Roman" w:eastAsia="SimSun" w:hAnsi="Times New Roman" w:cs="Times New Roman"/>
                <w:kern w:val="1"/>
                <w:lang w:eastAsia="ru-RU"/>
              </w:rPr>
              <w:t>В.Карасевой</w:t>
            </w:r>
            <w:proofErr w:type="spellEnd"/>
            <w:r w:rsidRPr="0063325F">
              <w:rPr>
                <w:rFonts w:ascii="Times New Roman" w:eastAsia="SimSun" w:hAnsi="Times New Roman" w:cs="Times New Roman"/>
                <w:kern w:val="1"/>
                <w:lang w:eastAsia="ru-RU"/>
              </w:rPr>
              <w:t xml:space="preserve"> «Стакан», </w:t>
            </w:r>
            <w:proofErr w:type="spellStart"/>
            <w:r w:rsidRPr="0063325F">
              <w:rPr>
                <w:rFonts w:ascii="Times New Roman" w:eastAsia="SimSun" w:hAnsi="Times New Roman" w:cs="Times New Roman"/>
                <w:kern w:val="1"/>
                <w:lang w:eastAsia="ru-RU"/>
              </w:rPr>
              <w:t>В.Осеевой</w:t>
            </w:r>
            <w:proofErr w:type="spellEnd"/>
            <w:r w:rsidRPr="0063325F">
              <w:rPr>
                <w:rFonts w:ascii="Times New Roman" w:eastAsia="SimSun" w:hAnsi="Times New Roman" w:cs="Times New Roman"/>
                <w:kern w:val="1"/>
                <w:lang w:eastAsia="ru-RU"/>
              </w:rPr>
              <w:t xml:space="preserve"> «Танины достижения», отгадывание загадок о посуде. Дидактические игры «Что лишнее?», «Чего не стало?», «Угадай, какая посуда», «Угадай, какая посуда спряталась». Подвижные игры «Мы устали, засиделись», «Найдите посуду», «Кто скорее принесет посуду».</w:t>
            </w:r>
          </w:p>
        </w:tc>
        <w:tc>
          <w:tcPr>
            <w:tcW w:w="1007" w:type="dxa"/>
            <w:gridSpan w:val="2"/>
            <w:shd w:val="clear" w:color="auto" w:fill="auto"/>
          </w:tcPr>
          <w:p w:rsidR="0063325F" w:rsidRPr="0063325F" w:rsidRDefault="00347795" w:rsidP="0063325F">
            <w:pPr>
              <w:suppressAutoHyphens/>
              <w:spacing w:after="0" w:line="240" w:lineRule="auto"/>
              <w:rPr>
                <w:rFonts w:ascii="Times New Roman" w:eastAsia="SimSun" w:hAnsi="Times New Roman" w:cs="Times New Roman"/>
                <w:kern w:val="1"/>
                <w:lang w:eastAsia="ru-RU"/>
              </w:rPr>
            </w:pPr>
            <w:r>
              <w:rPr>
                <w:rFonts w:ascii="Times New Roman" w:eastAsia="SimSun" w:hAnsi="Times New Roman" w:cs="Times New Roman"/>
                <w:kern w:val="1"/>
                <w:lang w:eastAsia="ru-RU"/>
              </w:rPr>
              <w:lastRenderedPageBreak/>
              <w:t>4 неделя</w:t>
            </w:r>
            <w:r w:rsidR="0063325F" w:rsidRPr="0063325F">
              <w:rPr>
                <w:rFonts w:ascii="Times New Roman" w:eastAsia="SimSun" w:hAnsi="Times New Roman" w:cs="Times New Roman"/>
                <w:kern w:val="1"/>
                <w:lang w:eastAsia="ru-RU"/>
              </w:rPr>
              <w:t xml:space="preserve"> ноября</w:t>
            </w:r>
          </w:p>
        </w:tc>
        <w:tc>
          <w:tcPr>
            <w:tcW w:w="2253" w:type="dxa"/>
            <w:vMerge/>
            <w:shd w:val="clear" w:color="auto" w:fill="auto"/>
            <w:vAlign w:val="center"/>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p>
        </w:tc>
        <w:tc>
          <w:tcPr>
            <w:tcW w:w="1701" w:type="dxa"/>
            <w:vMerge/>
            <w:shd w:val="clear" w:color="auto" w:fill="auto"/>
            <w:vAlign w:val="center"/>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p>
        </w:tc>
      </w:tr>
      <w:tr w:rsidR="0063325F" w:rsidRPr="0063325F" w:rsidTr="00100B65">
        <w:tc>
          <w:tcPr>
            <w:tcW w:w="1135" w:type="dxa"/>
            <w:vMerge w:val="restart"/>
            <w:shd w:val="clear" w:color="auto" w:fill="auto"/>
          </w:tcPr>
          <w:p w:rsidR="0063325F" w:rsidRPr="0063325F" w:rsidRDefault="0063325F" w:rsidP="0063325F">
            <w:pPr>
              <w:suppressAutoHyphens/>
              <w:spacing w:after="0" w:line="240" w:lineRule="auto"/>
              <w:rPr>
                <w:rFonts w:ascii="Times New Roman" w:eastAsia="SimSun" w:hAnsi="Times New Roman" w:cs="Times New Roman"/>
                <w:i/>
                <w:iCs/>
                <w:kern w:val="1"/>
                <w:lang w:eastAsia="ru-RU"/>
              </w:rPr>
            </w:pPr>
            <w:r w:rsidRPr="0063325F">
              <w:rPr>
                <w:rFonts w:ascii="Times New Roman" w:eastAsia="SimSun" w:hAnsi="Times New Roman" w:cs="Times New Roman"/>
                <w:kern w:val="1"/>
                <w:lang w:eastAsia="ru-RU"/>
              </w:rPr>
              <w:lastRenderedPageBreak/>
              <w:t>Декабрь</w:t>
            </w:r>
          </w:p>
        </w:tc>
        <w:tc>
          <w:tcPr>
            <w:tcW w:w="1418" w:type="dxa"/>
            <w:shd w:val="clear" w:color="auto" w:fill="auto"/>
          </w:tcPr>
          <w:p w:rsidR="0063325F" w:rsidRPr="0063325F" w:rsidRDefault="0063325F" w:rsidP="0063325F">
            <w:pPr>
              <w:suppressAutoHyphens/>
              <w:spacing w:after="0" w:line="240" w:lineRule="auto"/>
              <w:rPr>
                <w:rFonts w:ascii="Times New Roman" w:eastAsia="SimSun" w:hAnsi="Times New Roman" w:cs="Times New Roman"/>
                <w:b/>
                <w:kern w:val="1"/>
                <w:lang w:eastAsia="ru-RU"/>
              </w:rPr>
            </w:pPr>
            <w:r w:rsidRPr="0063325F">
              <w:rPr>
                <w:rFonts w:ascii="Times New Roman" w:eastAsia="SimSun" w:hAnsi="Times New Roman" w:cs="Times New Roman"/>
                <w:b/>
                <w:i/>
                <w:iCs/>
                <w:kern w:val="1"/>
                <w:lang w:eastAsia="ru-RU"/>
              </w:rPr>
              <w:t>Зима.</w:t>
            </w:r>
          </w:p>
        </w:tc>
        <w:tc>
          <w:tcPr>
            <w:tcW w:w="3827" w:type="dxa"/>
            <w:shd w:val="clear" w:color="auto" w:fill="auto"/>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 xml:space="preserve">Познакомить с признаками зимы; учить сравнивать зиму и осень; учить связной речи, употреблять сложноподчиненные предложения, описывать изменения в природе зимой, передавать характерные особенности внешнего строения деревьев. Чтение русской народной сказки «Мороз и заяц», заучивание стихотворения </w:t>
            </w:r>
            <w:proofErr w:type="spellStart"/>
            <w:r w:rsidRPr="0063325F">
              <w:rPr>
                <w:rFonts w:ascii="Times New Roman" w:eastAsia="SimSun" w:hAnsi="Times New Roman" w:cs="Times New Roman"/>
                <w:kern w:val="1"/>
                <w:lang w:eastAsia="ru-RU"/>
              </w:rPr>
              <w:t>И.Суриковой</w:t>
            </w:r>
            <w:proofErr w:type="spellEnd"/>
            <w:r w:rsidRPr="0063325F">
              <w:rPr>
                <w:rFonts w:ascii="Times New Roman" w:eastAsia="SimSun" w:hAnsi="Times New Roman" w:cs="Times New Roman"/>
                <w:kern w:val="1"/>
                <w:lang w:eastAsia="ru-RU"/>
              </w:rPr>
              <w:t xml:space="preserve"> «Белый</w:t>
            </w:r>
            <w:r w:rsidR="00347795">
              <w:rPr>
                <w:rFonts w:ascii="Times New Roman" w:eastAsia="SimSun" w:hAnsi="Times New Roman" w:cs="Times New Roman"/>
                <w:kern w:val="1"/>
                <w:lang w:eastAsia="ru-RU"/>
              </w:rPr>
              <w:t xml:space="preserve"> снег». Упражнения с движениями</w:t>
            </w:r>
            <w:r w:rsidRPr="0063325F">
              <w:rPr>
                <w:rFonts w:ascii="Times New Roman" w:eastAsia="SimSun" w:hAnsi="Times New Roman" w:cs="Times New Roman"/>
                <w:kern w:val="1"/>
                <w:lang w:eastAsia="ru-RU"/>
              </w:rPr>
              <w:t xml:space="preserve"> «Падают снежинки», «Солнце». Подвижны</w:t>
            </w:r>
            <w:r w:rsidR="00347795">
              <w:rPr>
                <w:rFonts w:ascii="Times New Roman" w:eastAsia="SimSun" w:hAnsi="Times New Roman" w:cs="Times New Roman"/>
                <w:kern w:val="1"/>
                <w:lang w:eastAsia="ru-RU"/>
              </w:rPr>
              <w:t xml:space="preserve">е игры «Снеговик», </w:t>
            </w:r>
            <w:r w:rsidRPr="0063325F">
              <w:rPr>
                <w:rFonts w:ascii="Times New Roman" w:eastAsia="SimSun" w:hAnsi="Times New Roman" w:cs="Times New Roman"/>
                <w:kern w:val="1"/>
                <w:lang w:eastAsia="ru-RU"/>
              </w:rPr>
              <w:t>«Льдинки, снежинки, сосульки», «Снег летит», «Мороз».</w:t>
            </w:r>
          </w:p>
        </w:tc>
        <w:tc>
          <w:tcPr>
            <w:tcW w:w="1007" w:type="dxa"/>
            <w:gridSpan w:val="2"/>
            <w:shd w:val="clear" w:color="auto" w:fill="auto"/>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1 неделя декабря</w:t>
            </w:r>
          </w:p>
        </w:tc>
        <w:tc>
          <w:tcPr>
            <w:tcW w:w="2253" w:type="dxa"/>
            <w:vMerge w:val="restart"/>
            <w:shd w:val="clear" w:color="auto" w:fill="auto"/>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Конкурс «Новогодняя игрушка».</w:t>
            </w:r>
          </w:p>
          <w:p w:rsidR="0063325F" w:rsidRPr="0063325F" w:rsidRDefault="0063325F" w:rsidP="0063325F">
            <w:pPr>
              <w:suppressAutoHyphens/>
              <w:spacing w:after="0" w:line="240" w:lineRule="auto"/>
              <w:rPr>
                <w:rFonts w:ascii="Times New Roman" w:eastAsia="SimSun" w:hAnsi="Times New Roman" w:cs="Times New Roman"/>
                <w:kern w:val="1"/>
                <w:lang w:eastAsia="ru-RU"/>
              </w:rPr>
            </w:pPr>
          </w:p>
          <w:p w:rsidR="0063325F" w:rsidRPr="0063325F" w:rsidRDefault="0063325F" w:rsidP="0063325F">
            <w:pPr>
              <w:suppressAutoHyphens/>
              <w:spacing w:after="0" w:line="240" w:lineRule="auto"/>
              <w:rPr>
                <w:rFonts w:ascii="Times New Roman" w:eastAsia="SimSun" w:hAnsi="Times New Roman" w:cs="Times New Roman"/>
                <w:kern w:val="1"/>
                <w:lang w:eastAsia="ru-RU"/>
              </w:rPr>
            </w:pPr>
          </w:p>
          <w:p w:rsidR="0063325F" w:rsidRPr="0063325F" w:rsidRDefault="0063325F" w:rsidP="0063325F">
            <w:pPr>
              <w:suppressAutoHyphens/>
              <w:spacing w:after="0" w:line="240" w:lineRule="auto"/>
              <w:rPr>
                <w:rFonts w:ascii="Times New Roman" w:eastAsia="SimSun" w:hAnsi="Times New Roman" w:cs="Times New Roman"/>
                <w:kern w:val="1"/>
                <w:lang w:eastAsia="ru-RU"/>
              </w:rPr>
            </w:pPr>
          </w:p>
          <w:p w:rsidR="0063325F" w:rsidRPr="0063325F" w:rsidRDefault="0063325F" w:rsidP="0063325F">
            <w:pPr>
              <w:suppressAutoHyphens/>
              <w:spacing w:after="0" w:line="240" w:lineRule="auto"/>
              <w:rPr>
                <w:rFonts w:ascii="Times New Roman" w:eastAsia="SimSun" w:hAnsi="Times New Roman" w:cs="Times New Roman"/>
                <w:kern w:val="1"/>
                <w:lang w:eastAsia="ru-RU"/>
              </w:rPr>
            </w:pPr>
          </w:p>
          <w:p w:rsidR="0063325F" w:rsidRPr="0063325F" w:rsidRDefault="0063325F" w:rsidP="0063325F">
            <w:pPr>
              <w:suppressAutoHyphens/>
              <w:spacing w:after="0" w:line="240" w:lineRule="auto"/>
              <w:rPr>
                <w:rFonts w:ascii="Times New Roman" w:eastAsia="SimSun" w:hAnsi="Times New Roman" w:cs="Times New Roman"/>
                <w:kern w:val="1"/>
                <w:lang w:eastAsia="ru-RU"/>
              </w:rPr>
            </w:pPr>
          </w:p>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Утренник «К нам пришел Дед Мороз».</w:t>
            </w:r>
          </w:p>
          <w:p w:rsidR="0063325F" w:rsidRPr="0063325F" w:rsidRDefault="0063325F" w:rsidP="0063325F">
            <w:pPr>
              <w:suppressAutoHyphens/>
              <w:spacing w:after="0" w:line="240" w:lineRule="auto"/>
              <w:rPr>
                <w:rFonts w:ascii="Times New Roman" w:eastAsia="SimSun" w:hAnsi="Times New Roman" w:cs="Times New Roman"/>
                <w:kern w:val="1"/>
                <w:lang w:eastAsia="ru-RU"/>
              </w:rPr>
            </w:pPr>
          </w:p>
          <w:p w:rsidR="0063325F" w:rsidRPr="0063325F" w:rsidRDefault="0063325F" w:rsidP="0063325F">
            <w:pPr>
              <w:suppressAutoHyphens/>
              <w:spacing w:after="0" w:line="240" w:lineRule="auto"/>
              <w:rPr>
                <w:rFonts w:ascii="Times New Roman" w:eastAsia="SimSun" w:hAnsi="Times New Roman" w:cs="Times New Roman"/>
                <w:kern w:val="1"/>
                <w:lang w:eastAsia="ru-RU"/>
              </w:rPr>
            </w:pPr>
          </w:p>
          <w:p w:rsidR="0063325F" w:rsidRPr="0063325F" w:rsidRDefault="0063325F" w:rsidP="0063325F">
            <w:pPr>
              <w:suppressAutoHyphens/>
              <w:spacing w:after="0" w:line="240" w:lineRule="auto"/>
              <w:rPr>
                <w:rFonts w:ascii="Times New Roman" w:eastAsia="SimSun" w:hAnsi="Times New Roman" w:cs="Times New Roman"/>
                <w:kern w:val="1"/>
                <w:lang w:eastAsia="ru-RU"/>
              </w:rPr>
            </w:pPr>
          </w:p>
          <w:p w:rsidR="0063325F" w:rsidRPr="0063325F" w:rsidRDefault="0063325F" w:rsidP="0063325F">
            <w:pPr>
              <w:suppressAutoHyphens/>
              <w:spacing w:after="0" w:line="240" w:lineRule="auto"/>
              <w:rPr>
                <w:rFonts w:ascii="Times New Roman" w:eastAsia="SimSun" w:hAnsi="Times New Roman" w:cs="Times New Roman"/>
                <w:kern w:val="1"/>
                <w:lang w:eastAsia="ru-RU"/>
              </w:rPr>
            </w:pPr>
          </w:p>
          <w:p w:rsidR="0063325F" w:rsidRPr="0063325F" w:rsidRDefault="0063325F" w:rsidP="0063325F">
            <w:pPr>
              <w:suppressAutoHyphens/>
              <w:spacing w:after="0" w:line="240" w:lineRule="auto"/>
              <w:rPr>
                <w:rFonts w:ascii="Times New Roman" w:eastAsia="SimSun" w:hAnsi="Times New Roman" w:cs="Times New Roman"/>
                <w:kern w:val="1"/>
                <w:lang w:eastAsia="ru-RU"/>
              </w:rPr>
            </w:pPr>
          </w:p>
          <w:p w:rsidR="0063325F" w:rsidRPr="0063325F" w:rsidRDefault="0063325F" w:rsidP="0063325F">
            <w:pPr>
              <w:suppressAutoHyphens/>
              <w:spacing w:after="0" w:line="240" w:lineRule="auto"/>
              <w:rPr>
                <w:rFonts w:ascii="Times New Roman" w:eastAsia="SimSun" w:hAnsi="Times New Roman" w:cs="Times New Roman"/>
                <w:kern w:val="1"/>
                <w:lang w:eastAsia="ru-RU"/>
              </w:rPr>
            </w:pPr>
          </w:p>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Конкурс кормушек для птиц «Птичья столовая»</w:t>
            </w:r>
          </w:p>
        </w:tc>
        <w:tc>
          <w:tcPr>
            <w:tcW w:w="1701" w:type="dxa"/>
            <w:vMerge w:val="restart"/>
            <w:shd w:val="clear" w:color="auto" w:fill="auto"/>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04.12 -  День заказов подарков Деду Морозу.</w:t>
            </w:r>
          </w:p>
          <w:p w:rsidR="0063325F" w:rsidRPr="0063325F" w:rsidRDefault="0063325F" w:rsidP="0063325F">
            <w:pPr>
              <w:suppressAutoHyphens/>
              <w:spacing w:after="0" w:line="240" w:lineRule="auto"/>
              <w:rPr>
                <w:rFonts w:ascii="Times New Roman" w:eastAsia="SimSun" w:hAnsi="Times New Roman" w:cs="Times New Roman"/>
                <w:kern w:val="1"/>
                <w:lang w:eastAsia="ru-RU"/>
              </w:rPr>
            </w:pPr>
          </w:p>
          <w:p w:rsidR="0063325F" w:rsidRPr="0063325F" w:rsidRDefault="0063325F" w:rsidP="0063325F">
            <w:pPr>
              <w:suppressAutoHyphens/>
              <w:spacing w:after="0" w:line="240" w:lineRule="auto"/>
              <w:rPr>
                <w:rFonts w:ascii="Times New Roman" w:eastAsia="SimSun" w:hAnsi="Times New Roman" w:cs="Times New Roman"/>
                <w:kern w:val="1"/>
                <w:lang w:eastAsia="ru-RU"/>
              </w:rPr>
            </w:pPr>
          </w:p>
          <w:p w:rsidR="0063325F" w:rsidRPr="0063325F" w:rsidRDefault="0063325F" w:rsidP="0063325F">
            <w:pPr>
              <w:suppressAutoHyphens/>
              <w:spacing w:after="0" w:line="240" w:lineRule="auto"/>
              <w:rPr>
                <w:rFonts w:ascii="Times New Roman" w:eastAsia="SimSun" w:hAnsi="Times New Roman" w:cs="Times New Roman"/>
                <w:kern w:val="1"/>
                <w:lang w:eastAsia="ru-RU"/>
              </w:rPr>
            </w:pPr>
          </w:p>
          <w:p w:rsidR="0063325F" w:rsidRPr="0063325F" w:rsidRDefault="0063325F" w:rsidP="0063325F">
            <w:pPr>
              <w:suppressAutoHyphens/>
              <w:spacing w:after="0" w:line="240" w:lineRule="auto"/>
              <w:rPr>
                <w:rFonts w:ascii="Times New Roman" w:eastAsia="SimSun" w:hAnsi="Times New Roman" w:cs="Times New Roman"/>
                <w:kern w:val="1"/>
                <w:lang w:eastAsia="ru-RU"/>
              </w:rPr>
            </w:pPr>
          </w:p>
          <w:p w:rsidR="0063325F" w:rsidRPr="0063325F" w:rsidRDefault="0063325F" w:rsidP="0063325F">
            <w:pPr>
              <w:suppressAutoHyphens/>
              <w:spacing w:after="0" w:line="240" w:lineRule="auto"/>
              <w:rPr>
                <w:rFonts w:ascii="Times New Roman" w:eastAsia="SimSun" w:hAnsi="Times New Roman" w:cs="Times New Roman"/>
                <w:kern w:val="1"/>
                <w:lang w:eastAsia="ru-RU"/>
              </w:rPr>
            </w:pPr>
          </w:p>
          <w:p w:rsidR="0063325F" w:rsidRPr="0063325F" w:rsidRDefault="0063325F" w:rsidP="0063325F">
            <w:pPr>
              <w:suppressAutoHyphens/>
              <w:spacing w:after="0" w:line="240" w:lineRule="auto"/>
              <w:rPr>
                <w:rFonts w:ascii="Times New Roman" w:eastAsia="SimSun" w:hAnsi="Times New Roman" w:cs="Times New Roman"/>
                <w:kern w:val="1"/>
                <w:lang w:eastAsia="ru-RU"/>
              </w:rPr>
            </w:pPr>
          </w:p>
          <w:p w:rsidR="0063325F" w:rsidRPr="0063325F" w:rsidRDefault="0063325F" w:rsidP="0063325F">
            <w:pPr>
              <w:suppressAutoHyphens/>
              <w:spacing w:after="0" w:line="240" w:lineRule="auto"/>
              <w:rPr>
                <w:rFonts w:ascii="Times New Roman" w:eastAsia="SimSun" w:hAnsi="Times New Roman" w:cs="Times New Roman"/>
                <w:kern w:val="1"/>
                <w:lang w:eastAsia="ru-RU"/>
              </w:rPr>
            </w:pPr>
          </w:p>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15. 12 -  День чая</w:t>
            </w:r>
          </w:p>
          <w:p w:rsidR="0063325F" w:rsidRPr="0063325F" w:rsidRDefault="0063325F" w:rsidP="0063325F">
            <w:pPr>
              <w:suppressAutoHyphens/>
              <w:spacing w:after="0" w:line="240" w:lineRule="auto"/>
              <w:rPr>
                <w:rFonts w:ascii="Times New Roman" w:eastAsia="SimSun" w:hAnsi="Times New Roman" w:cs="Times New Roman"/>
                <w:kern w:val="1"/>
                <w:lang w:eastAsia="ru-RU"/>
              </w:rPr>
            </w:pPr>
          </w:p>
        </w:tc>
      </w:tr>
      <w:tr w:rsidR="0063325F" w:rsidRPr="0063325F" w:rsidTr="00100B65">
        <w:tc>
          <w:tcPr>
            <w:tcW w:w="1135" w:type="dxa"/>
            <w:vMerge/>
            <w:shd w:val="clear" w:color="auto" w:fill="auto"/>
            <w:vAlign w:val="center"/>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p>
        </w:tc>
        <w:tc>
          <w:tcPr>
            <w:tcW w:w="1418" w:type="dxa"/>
            <w:shd w:val="clear" w:color="auto" w:fill="auto"/>
          </w:tcPr>
          <w:p w:rsidR="0063325F" w:rsidRPr="0063325F" w:rsidRDefault="0063325F" w:rsidP="0063325F">
            <w:pPr>
              <w:suppressAutoHyphens/>
              <w:spacing w:after="0" w:line="240" w:lineRule="auto"/>
              <w:rPr>
                <w:rFonts w:ascii="Times New Roman" w:eastAsia="SimSun" w:hAnsi="Times New Roman" w:cs="Times New Roman"/>
                <w:b/>
                <w:kern w:val="1"/>
                <w:lang w:eastAsia="ru-RU"/>
              </w:rPr>
            </w:pPr>
            <w:r w:rsidRPr="0063325F">
              <w:rPr>
                <w:rFonts w:ascii="Times New Roman" w:eastAsia="SimSun" w:hAnsi="Times New Roman" w:cs="Times New Roman"/>
                <w:b/>
                <w:i/>
                <w:iCs/>
                <w:kern w:val="1"/>
                <w:lang w:eastAsia="ru-RU"/>
              </w:rPr>
              <w:t>Зимующие птицы.</w:t>
            </w:r>
          </w:p>
        </w:tc>
        <w:tc>
          <w:tcPr>
            <w:tcW w:w="3827" w:type="dxa"/>
            <w:shd w:val="clear" w:color="auto" w:fill="auto"/>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 xml:space="preserve">Знакомить с зимующими птицами; дать представление о частях тела птицы; учить отвечать на вопросы полными ответами, составлять описательный рассказ по вопросному плану; учить   сравнивать зимующих и перелетных птиц; знакомить с детенышами птиц. Дидактические игры «Один-много», «Кто как кричит».  Подвижные игры «Хромой журавль», «Гуси-лебеди», «Огородник и воробей». Отгадывание загадок. Чтение сказки </w:t>
            </w:r>
            <w:proofErr w:type="spellStart"/>
            <w:r w:rsidRPr="0063325F">
              <w:rPr>
                <w:rFonts w:ascii="Times New Roman" w:eastAsia="SimSun" w:hAnsi="Times New Roman" w:cs="Times New Roman"/>
                <w:kern w:val="1"/>
                <w:lang w:eastAsia="ru-RU"/>
              </w:rPr>
              <w:t>В.Осеевой</w:t>
            </w:r>
            <w:proofErr w:type="spellEnd"/>
            <w:r w:rsidRPr="0063325F">
              <w:rPr>
                <w:rFonts w:ascii="Times New Roman" w:eastAsia="SimSun" w:hAnsi="Times New Roman" w:cs="Times New Roman"/>
                <w:kern w:val="1"/>
                <w:lang w:eastAsia="ru-RU"/>
              </w:rPr>
              <w:t xml:space="preserve"> «Сороки».</w:t>
            </w:r>
          </w:p>
        </w:tc>
        <w:tc>
          <w:tcPr>
            <w:tcW w:w="1007" w:type="dxa"/>
            <w:gridSpan w:val="2"/>
            <w:shd w:val="clear" w:color="auto" w:fill="auto"/>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2 неделя декабря</w:t>
            </w:r>
          </w:p>
        </w:tc>
        <w:tc>
          <w:tcPr>
            <w:tcW w:w="2253" w:type="dxa"/>
            <w:vMerge/>
            <w:shd w:val="clear" w:color="auto" w:fill="auto"/>
            <w:vAlign w:val="center"/>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p>
        </w:tc>
        <w:tc>
          <w:tcPr>
            <w:tcW w:w="1701" w:type="dxa"/>
            <w:vMerge/>
            <w:shd w:val="clear" w:color="auto" w:fill="auto"/>
            <w:vAlign w:val="center"/>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p>
        </w:tc>
      </w:tr>
      <w:tr w:rsidR="0063325F" w:rsidRPr="0063325F" w:rsidTr="00100B65">
        <w:tc>
          <w:tcPr>
            <w:tcW w:w="1135" w:type="dxa"/>
            <w:vMerge/>
            <w:shd w:val="clear" w:color="auto" w:fill="auto"/>
            <w:vAlign w:val="center"/>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p>
        </w:tc>
        <w:tc>
          <w:tcPr>
            <w:tcW w:w="1418" w:type="dxa"/>
            <w:shd w:val="clear" w:color="auto" w:fill="auto"/>
          </w:tcPr>
          <w:p w:rsidR="0063325F" w:rsidRPr="0063325F" w:rsidRDefault="0063325F" w:rsidP="0063325F">
            <w:pPr>
              <w:suppressAutoHyphens/>
              <w:spacing w:after="0" w:line="240" w:lineRule="auto"/>
              <w:rPr>
                <w:rFonts w:ascii="Times New Roman" w:eastAsia="SimSun" w:hAnsi="Times New Roman" w:cs="Times New Roman"/>
                <w:b/>
                <w:kern w:val="1"/>
                <w:lang w:eastAsia="ru-RU"/>
              </w:rPr>
            </w:pPr>
            <w:r w:rsidRPr="0063325F">
              <w:rPr>
                <w:rFonts w:ascii="Times New Roman" w:eastAsia="SimSun" w:hAnsi="Times New Roman" w:cs="Times New Roman"/>
                <w:b/>
                <w:i/>
                <w:iCs/>
                <w:kern w:val="1"/>
                <w:lang w:eastAsia="ru-RU"/>
              </w:rPr>
              <w:t>Зимние забавы.</w:t>
            </w:r>
          </w:p>
        </w:tc>
        <w:tc>
          <w:tcPr>
            <w:tcW w:w="3827" w:type="dxa"/>
            <w:shd w:val="clear" w:color="auto" w:fill="auto"/>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 xml:space="preserve">Учить рассказывать о зимних забавах. Учить составлять рассказ по серии картинок, рассказывать о зимних забавах. Чтение рассказа </w:t>
            </w:r>
            <w:proofErr w:type="spellStart"/>
            <w:r w:rsidRPr="0063325F">
              <w:rPr>
                <w:rFonts w:ascii="Times New Roman" w:eastAsia="SimSun" w:hAnsi="Times New Roman" w:cs="Times New Roman"/>
                <w:kern w:val="1"/>
                <w:lang w:eastAsia="ru-RU"/>
              </w:rPr>
              <w:t>Н.Калининой</w:t>
            </w:r>
            <w:proofErr w:type="spellEnd"/>
            <w:r w:rsidRPr="0063325F">
              <w:rPr>
                <w:rFonts w:ascii="Times New Roman" w:eastAsia="SimSun" w:hAnsi="Times New Roman" w:cs="Times New Roman"/>
                <w:kern w:val="1"/>
                <w:lang w:eastAsia="ru-RU"/>
              </w:rPr>
              <w:t xml:space="preserve"> «Про снежный колобок», разучивание песенки </w:t>
            </w:r>
            <w:proofErr w:type="spellStart"/>
            <w:r w:rsidRPr="0063325F">
              <w:rPr>
                <w:rFonts w:ascii="Times New Roman" w:eastAsia="SimSun" w:hAnsi="Times New Roman" w:cs="Times New Roman"/>
                <w:kern w:val="1"/>
                <w:lang w:eastAsia="ru-RU"/>
              </w:rPr>
              <w:t>Ю.Энтина</w:t>
            </w:r>
            <w:proofErr w:type="spellEnd"/>
            <w:r w:rsidRPr="0063325F">
              <w:rPr>
                <w:rFonts w:ascii="Times New Roman" w:eastAsia="SimSun" w:hAnsi="Times New Roman" w:cs="Times New Roman"/>
                <w:kern w:val="1"/>
                <w:lang w:eastAsia="ru-RU"/>
              </w:rPr>
              <w:t xml:space="preserve"> «Песенка Снеговика». Подвижные игры «Снежки», «Мы на лыжах идем в лес», «Э</w:t>
            </w:r>
            <w:r w:rsidR="00347795">
              <w:rPr>
                <w:rFonts w:ascii="Times New Roman" w:eastAsia="SimSun" w:hAnsi="Times New Roman" w:cs="Times New Roman"/>
                <w:kern w:val="1"/>
                <w:lang w:eastAsia="ru-RU"/>
              </w:rPr>
              <w:t>стафета в </w:t>
            </w:r>
            <w:r w:rsidRPr="0063325F">
              <w:rPr>
                <w:rFonts w:ascii="Times New Roman" w:eastAsia="SimSun" w:hAnsi="Times New Roman" w:cs="Times New Roman"/>
                <w:kern w:val="1"/>
                <w:lang w:eastAsia="ru-RU"/>
              </w:rPr>
              <w:t>валенках».</w:t>
            </w:r>
          </w:p>
        </w:tc>
        <w:tc>
          <w:tcPr>
            <w:tcW w:w="1007" w:type="dxa"/>
            <w:gridSpan w:val="2"/>
            <w:shd w:val="clear" w:color="auto" w:fill="auto"/>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3 неделя декабря</w:t>
            </w:r>
          </w:p>
        </w:tc>
        <w:tc>
          <w:tcPr>
            <w:tcW w:w="2253" w:type="dxa"/>
            <w:vMerge/>
            <w:shd w:val="clear" w:color="auto" w:fill="auto"/>
            <w:vAlign w:val="center"/>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p>
        </w:tc>
        <w:tc>
          <w:tcPr>
            <w:tcW w:w="1701" w:type="dxa"/>
            <w:vMerge/>
            <w:shd w:val="clear" w:color="auto" w:fill="auto"/>
            <w:vAlign w:val="center"/>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p>
        </w:tc>
      </w:tr>
      <w:tr w:rsidR="0063325F" w:rsidRPr="0063325F" w:rsidTr="00100B65">
        <w:trPr>
          <w:trHeight w:val="2914"/>
        </w:trPr>
        <w:tc>
          <w:tcPr>
            <w:tcW w:w="1135" w:type="dxa"/>
            <w:vMerge/>
            <w:shd w:val="clear" w:color="auto" w:fill="auto"/>
            <w:vAlign w:val="center"/>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p>
        </w:tc>
        <w:tc>
          <w:tcPr>
            <w:tcW w:w="1418" w:type="dxa"/>
            <w:shd w:val="clear" w:color="auto" w:fill="auto"/>
          </w:tcPr>
          <w:p w:rsidR="0063325F" w:rsidRPr="0063325F" w:rsidRDefault="0063325F" w:rsidP="0063325F">
            <w:pPr>
              <w:suppressAutoHyphens/>
              <w:spacing w:after="0" w:line="240" w:lineRule="auto"/>
              <w:rPr>
                <w:rFonts w:ascii="Times New Roman" w:eastAsia="SimSun" w:hAnsi="Times New Roman" w:cs="Times New Roman"/>
                <w:b/>
                <w:kern w:val="1"/>
                <w:lang w:eastAsia="ru-RU"/>
              </w:rPr>
            </w:pPr>
            <w:r w:rsidRPr="0063325F">
              <w:rPr>
                <w:rFonts w:ascii="Times New Roman" w:eastAsia="SimSun" w:hAnsi="Times New Roman" w:cs="Times New Roman"/>
                <w:b/>
                <w:i/>
                <w:iCs/>
                <w:kern w:val="1"/>
                <w:lang w:eastAsia="ru-RU"/>
              </w:rPr>
              <w:t>Новогодний праздник.</w:t>
            </w:r>
          </w:p>
        </w:tc>
        <w:tc>
          <w:tcPr>
            <w:tcW w:w="3827" w:type="dxa"/>
            <w:shd w:val="clear" w:color="auto" w:fill="auto"/>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 xml:space="preserve">Познакомить с традициями праздника Новый год; учить описывать ёлочные игрушки; учить запоминать стихи и декламировать их перед слушателями. Чтение рассказа </w:t>
            </w:r>
            <w:proofErr w:type="spellStart"/>
            <w:r w:rsidRPr="0063325F">
              <w:rPr>
                <w:rFonts w:ascii="Times New Roman" w:eastAsia="SimSun" w:hAnsi="Times New Roman" w:cs="Times New Roman"/>
                <w:kern w:val="1"/>
                <w:lang w:eastAsia="ru-RU"/>
              </w:rPr>
              <w:t>Л.Воронковой</w:t>
            </w:r>
            <w:proofErr w:type="spellEnd"/>
            <w:r w:rsidRPr="0063325F">
              <w:rPr>
                <w:rFonts w:ascii="Times New Roman" w:eastAsia="SimSun" w:hAnsi="Times New Roman" w:cs="Times New Roman"/>
                <w:kern w:val="1"/>
                <w:lang w:eastAsia="ru-RU"/>
              </w:rPr>
              <w:t xml:space="preserve"> «Как елку наряжали», стихотворения «Живи, елочка!» </w:t>
            </w:r>
            <w:proofErr w:type="spellStart"/>
            <w:r w:rsidRPr="0063325F">
              <w:rPr>
                <w:rFonts w:ascii="Times New Roman" w:eastAsia="SimSun" w:hAnsi="Times New Roman" w:cs="Times New Roman"/>
                <w:kern w:val="1"/>
                <w:lang w:eastAsia="ru-RU"/>
              </w:rPr>
              <w:t>И.Токмаковой</w:t>
            </w:r>
            <w:proofErr w:type="spellEnd"/>
            <w:r w:rsidRPr="0063325F">
              <w:rPr>
                <w:rFonts w:ascii="Times New Roman" w:eastAsia="SimSun" w:hAnsi="Times New Roman" w:cs="Times New Roman"/>
                <w:kern w:val="1"/>
                <w:lang w:eastAsia="ru-RU"/>
              </w:rPr>
              <w:t>, слушание пес</w:t>
            </w:r>
            <w:r w:rsidR="00347795">
              <w:rPr>
                <w:rFonts w:ascii="Times New Roman" w:eastAsia="SimSun" w:hAnsi="Times New Roman" w:cs="Times New Roman"/>
                <w:kern w:val="1"/>
                <w:lang w:eastAsia="ru-RU"/>
              </w:rPr>
              <w:t>ни «Скоро Новый год». Подвижные</w:t>
            </w:r>
            <w:r w:rsidRPr="0063325F">
              <w:rPr>
                <w:rFonts w:ascii="Times New Roman" w:eastAsia="SimSun" w:hAnsi="Times New Roman" w:cs="Times New Roman"/>
                <w:kern w:val="1"/>
                <w:lang w:eastAsia="ru-RU"/>
              </w:rPr>
              <w:t xml:space="preserve"> игры «Новый год», «Дед Мороз», «Два Мороза».</w:t>
            </w:r>
          </w:p>
        </w:tc>
        <w:tc>
          <w:tcPr>
            <w:tcW w:w="1007" w:type="dxa"/>
            <w:gridSpan w:val="2"/>
            <w:shd w:val="clear" w:color="auto" w:fill="auto"/>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4 неделя декабря</w:t>
            </w:r>
          </w:p>
        </w:tc>
        <w:tc>
          <w:tcPr>
            <w:tcW w:w="2253" w:type="dxa"/>
            <w:vMerge/>
            <w:shd w:val="clear" w:color="auto" w:fill="auto"/>
            <w:vAlign w:val="center"/>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p>
        </w:tc>
        <w:tc>
          <w:tcPr>
            <w:tcW w:w="1701" w:type="dxa"/>
            <w:vMerge/>
            <w:shd w:val="clear" w:color="auto" w:fill="auto"/>
            <w:vAlign w:val="center"/>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p>
        </w:tc>
      </w:tr>
      <w:tr w:rsidR="0063325F" w:rsidRPr="0063325F" w:rsidTr="00100B65">
        <w:tc>
          <w:tcPr>
            <w:tcW w:w="1135" w:type="dxa"/>
            <w:vMerge w:val="restart"/>
            <w:shd w:val="clear" w:color="auto" w:fill="auto"/>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lastRenderedPageBreak/>
              <w:t>Январь</w:t>
            </w:r>
          </w:p>
        </w:tc>
        <w:tc>
          <w:tcPr>
            <w:tcW w:w="1418" w:type="dxa"/>
            <w:shd w:val="clear" w:color="auto" w:fill="auto"/>
          </w:tcPr>
          <w:p w:rsidR="0063325F" w:rsidRPr="0063325F" w:rsidRDefault="0063325F" w:rsidP="0063325F">
            <w:pPr>
              <w:suppressAutoHyphens/>
              <w:spacing w:after="0" w:line="240" w:lineRule="auto"/>
              <w:rPr>
                <w:rFonts w:ascii="Times New Roman" w:eastAsia="SimSun" w:hAnsi="Times New Roman" w:cs="Times New Roman"/>
                <w:b/>
                <w:kern w:val="1"/>
                <w:lang w:eastAsia="ru-RU"/>
              </w:rPr>
            </w:pPr>
          </w:p>
        </w:tc>
        <w:tc>
          <w:tcPr>
            <w:tcW w:w="3827" w:type="dxa"/>
            <w:shd w:val="clear" w:color="auto" w:fill="auto"/>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Каникулярная неделя</w:t>
            </w:r>
          </w:p>
        </w:tc>
        <w:tc>
          <w:tcPr>
            <w:tcW w:w="1007" w:type="dxa"/>
            <w:gridSpan w:val="2"/>
            <w:shd w:val="clear" w:color="auto" w:fill="auto"/>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2 неделя января</w:t>
            </w:r>
          </w:p>
        </w:tc>
        <w:tc>
          <w:tcPr>
            <w:tcW w:w="2253" w:type="dxa"/>
            <w:vMerge w:val="restart"/>
            <w:shd w:val="clear" w:color="auto" w:fill="auto"/>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Конкурс на лучшую зимнюю постройку.</w:t>
            </w:r>
          </w:p>
          <w:p w:rsidR="0063325F" w:rsidRPr="0063325F" w:rsidRDefault="0063325F" w:rsidP="0063325F">
            <w:pPr>
              <w:suppressAutoHyphens/>
              <w:spacing w:after="0" w:line="240" w:lineRule="auto"/>
              <w:rPr>
                <w:rFonts w:ascii="Times New Roman" w:eastAsia="SimSun" w:hAnsi="Times New Roman" w:cs="Times New Roman"/>
                <w:kern w:val="1"/>
                <w:lang w:eastAsia="ru-RU"/>
              </w:rPr>
            </w:pPr>
          </w:p>
          <w:p w:rsidR="0063325F" w:rsidRPr="0063325F" w:rsidRDefault="0063325F" w:rsidP="0063325F">
            <w:pPr>
              <w:suppressAutoHyphens/>
              <w:spacing w:after="0" w:line="240" w:lineRule="auto"/>
              <w:rPr>
                <w:rFonts w:ascii="Times New Roman" w:eastAsia="SimSun" w:hAnsi="Times New Roman" w:cs="Times New Roman"/>
                <w:kern w:val="1"/>
                <w:lang w:eastAsia="ru-RU"/>
              </w:rPr>
            </w:pPr>
          </w:p>
          <w:p w:rsidR="0063325F" w:rsidRPr="0063325F" w:rsidRDefault="0063325F" w:rsidP="0063325F">
            <w:pPr>
              <w:suppressAutoHyphens/>
              <w:spacing w:after="0" w:line="240" w:lineRule="auto"/>
              <w:rPr>
                <w:rFonts w:ascii="Times New Roman" w:eastAsia="SimSun" w:hAnsi="Times New Roman" w:cs="Times New Roman"/>
                <w:kern w:val="1"/>
                <w:lang w:eastAsia="ru-RU"/>
              </w:rPr>
            </w:pPr>
          </w:p>
          <w:p w:rsidR="0063325F" w:rsidRPr="0063325F" w:rsidRDefault="0063325F" w:rsidP="0063325F">
            <w:pPr>
              <w:suppressAutoHyphens/>
              <w:spacing w:after="0" w:line="240" w:lineRule="auto"/>
              <w:rPr>
                <w:rFonts w:ascii="Times New Roman" w:eastAsia="SimSun" w:hAnsi="Times New Roman" w:cs="Times New Roman"/>
                <w:kern w:val="1"/>
                <w:lang w:eastAsia="ru-RU"/>
              </w:rPr>
            </w:pPr>
          </w:p>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Выставка детского творчества «Зимушка-зима»</w:t>
            </w:r>
          </w:p>
          <w:p w:rsidR="0063325F" w:rsidRPr="0063325F" w:rsidRDefault="0063325F" w:rsidP="0063325F">
            <w:pPr>
              <w:suppressAutoHyphens/>
              <w:spacing w:after="0" w:line="240" w:lineRule="auto"/>
              <w:rPr>
                <w:rFonts w:ascii="Times New Roman" w:eastAsia="SimSun" w:hAnsi="Times New Roman" w:cs="Times New Roman"/>
                <w:kern w:val="1"/>
                <w:lang w:eastAsia="ru-RU"/>
              </w:rPr>
            </w:pPr>
          </w:p>
          <w:p w:rsidR="0063325F" w:rsidRPr="0063325F" w:rsidRDefault="0063325F" w:rsidP="0063325F">
            <w:pPr>
              <w:suppressAutoHyphens/>
              <w:spacing w:after="0" w:line="240" w:lineRule="auto"/>
              <w:rPr>
                <w:rFonts w:ascii="Times New Roman" w:eastAsia="SimSun" w:hAnsi="Times New Roman" w:cs="Times New Roman"/>
                <w:kern w:val="1"/>
                <w:lang w:eastAsia="ru-RU"/>
              </w:rPr>
            </w:pPr>
          </w:p>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Фотоотчет- «Зимние каникулы»</w:t>
            </w:r>
          </w:p>
        </w:tc>
        <w:tc>
          <w:tcPr>
            <w:tcW w:w="1701" w:type="dxa"/>
            <w:vMerge w:val="restart"/>
            <w:shd w:val="clear" w:color="auto" w:fill="auto"/>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01.01 – Новый год</w:t>
            </w:r>
          </w:p>
          <w:p w:rsidR="0063325F" w:rsidRPr="0063325F" w:rsidRDefault="0063325F" w:rsidP="0063325F">
            <w:pPr>
              <w:suppressAutoHyphens/>
              <w:spacing w:after="0" w:line="240" w:lineRule="auto"/>
              <w:rPr>
                <w:rFonts w:ascii="Times New Roman" w:eastAsia="SimSun" w:hAnsi="Times New Roman" w:cs="Times New Roman"/>
                <w:kern w:val="1"/>
                <w:lang w:eastAsia="ru-RU"/>
              </w:rPr>
            </w:pPr>
          </w:p>
          <w:p w:rsidR="0063325F" w:rsidRPr="0063325F" w:rsidRDefault="0063325F" w:rsidP="0063325F">
            <w:pPr>
              <w:suppressAutoHyphens/>
              <w:spacing w:after="0" w:line="240" w:lineRule="auto"/>
              <w:rPr>
                <w:rFonts w:ascii="Times New Roman" w:eastAsia="SimSun" w:hAnsi="Times New Roman" w:cs="Times New Roman"/>
                <w:kern w:val="1"/>
                <w:lang w:eastAsia="ru-RU"/>
              </w:rPr>
            </w:pPr>
          </w:p>
          <w:p w:rsidR="0063325F" w:rsidRPr="0063325F" w:rsidRDefault="0063325F" w:rsidP="0063325F">
            <w:pPr>
              <w:suppressAutoHyphens/>
              <w:spacing w:after="0" w:line="240" w:lineRule="auto"/>
              <w:rPr>
                <w:rFonts w:ascii="Times New Roman" w:eastAsia="SimSun" w:hAnsi="Times New Roman" w:cs="Times New Roman"/>
                <w:kern w:val="1"/>
                <w:lang w:eastAsia="ru-RU"/>
              </w:rPr>
            </w:pPr>
          </w:p>
          <w:p w:rsidR="0063325F" w:rsidRPr="0063325F" w:rsidRDefault="0063325F" w:rsidP="0063325F">
            <w:pPr>
              <w:suppressAutoHyphens/>
              <w:spacing w:after="0" w:line="240" w:lineRule="auto"/>
              <w:rPr>
                <w:rFonts w:ascii="Times New Roman" w:eastAsia="SimSun" w:hAnsi="Times New Roman" w:cs="Times New Roman"/>
                <w:kern w:val="1"/>
                <w:lang w:eastAsia="ru-RU"/>
              </w:rPr>
            </w:pPr>
          </w:p>
          <w:p w:rsidR="0063325F" w:rsidRPr="0063325F" w:rsidRDefault="0063325F" w:rsidP="0063325F">
            <w:pPr>
              <w:suppressAutoHyphens/>
              <w:spacing w:after="0" w:line="240" w:lineRule="auto"/>
              <w:rPr>
                <w:rFonts w:ascii="Times New Roman" w:eastAsia="SimSun" w:hAnsi="Times New Roman" w:cs="Times New Roman"/>
                <w:kern w:val="1"/>
                <w:lang w:eastAsia="ru-RU"/>
              </w:rPr>
            </w:pPr>
          </w:p>
          <w:p w:rsidR="0063325F" w:rsidRPr="0063325F" w:rsidRDefault="0063325F" w:rsidP="0063325F">
            <w:pPr>
              <w:suppressAutoHyphens/>
              <w:spacing w:after="0" w:line="240" w:lineRule="auto"/>
              <w:rPr>
                <w:rFonts w:ascii="Times New Roman" w:eastAsia="SimSun" w:hAnsi="Times New Roman" w:cs="Times New Roman"/>
                <w:kern w:val="1"/>
                <w:lang w:eastAsia="ru-RU"/>
              </w:rPr>
            </w:pPr>
          </w:p>
          <w:p w:rsidR="0063325F" w:rsidRPr="0063325F" w:rsidRDefault="0063325F" w:rsidP="0063325F">
            <w:pPr>
              <w:suppressAutoHyphens/>
              <w:spacing w:after="0" w:line="240" w:lineRule="auto"/>
              <w:rPr>
                <w:rFonts w:ascii="Times New Roman" w:eastAsia="SimSun" w:hAnsi="Times New Roman" w:cs="Times New Roman"/>
                <w:kern w:val="1"/>
                <w:lang w:eastAsia="ru-RU"/>
              </w:rPr>
            </w:pPr>
          </w:p>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11.01 – Международный день «Спасибо»</w:t>
            </w:r>
          </w:p>
          <w:p w:rsidR="0063325F" w:rsidRPr="0063325F" w:rsidRDefault="0063325F" w:rsidP="0063325F">
            <w:pPr>
              <w:suppressAutoHyphens/>
              <w:spacing w:after="0" w:line="240" w:lineRule="auto"/>
              <w:rPr>
                <w:rFonts w:ascii="Times New Roman" w:eastAsia="SimSun" w:hAnsi="Times New Roman" w:cs="Times New Roman"/>
                <w:kern w:val="1"/>
                <w:lang w:eastAsia="ru-RU"/>
              </w:rPr>
            </w:pPr>
          </w:p>
          <w:p w:rsidR="0063325F" w:rsidRPr="0063325F" w:rsidRDefault="0063325F" w:rsidP="0063325F">
            <w:pPr>
              <w:suppressAutoHyphens/>
              <w:spacing w:after="0" w:line="240" w:lineRule="auto"/>
              <w:rPr>
                <w:rFonts w:ascii="Times New Roman" w:eastAsia="SimSun" w:hAnsi="Times New Roman" w:cs="Times New Roman"/>
                <w:kern w:val="1"/>
                <w:lang w:eastAsia="ru-RU"/>
              </w:rPr>
            </w:pPr>
          </w:p>
          <w:p w:rsidR="0063325F" w:rsidRPr="0063325F" w:rsidRDefault="0063325F" w:rsidP="0063325F">
            <w:pPr>
              <w:suppressAutoHyphens/>
              <w:spacing w:after="0" w:line="240" w:lineRule="auto"/>
              <w:rPr>
                <w:rFonts w:ascii="Times New Roman" w:eastAsia="SimSun" w:hAnsi="Times New Roman" w:cs="Times New Roman"/>
                <w:kern w:val="1"/>
                <w:lang w:eastAsia="ru-RU"/>
              </w:rPr>
            </w:pPr>
          </w:p>
          <w:p w:rsidR="0063325F" w:rsidRPr="0063325F" w:rsidRDefault="0063325F" w:rsidP="0063325F">
            <w:pPr>
              <w:suppressAutoHyphens/>
              <w:spacing w:after="0" w:line="240" w:lineRule="auto"/>
              <w:rPr>
                <w:rFonts w:ascii="Times New Roman" w:eastAsia="SimSun" w:hAnsi="Times New Roman" w:cs="Times New Roman"/>
                <w:kern w:val="1"/>
                <w:lang w:eastAsia="ru-RU"/>
              </w:rPr>
            </w:pPr>
          </w:p>
          <w:p w:rsidR="0063325F" w:rsidRPr="0063325F" w:rsidRDefault="0063325F" w:rsidP="0063325F">
            <w:pPr>
              <w:suppressAutoHyphens/>
              <w:spacing w:after="0" w:line="240" w:lineRule="auto"/>
              <w:rPr>
                <w:rFonts w:ascii="Times New Roman" w:eastAsia="SimSun" w:hAnsi="Times New Roman" w:cs="Times New Roman"/>
                <w:kern w:val="1"/>
                <w:lang w:eastAsia="ru-RU"/>
              </w:rPr>
            </w:pPr>
          </w:p>
          <w:p w:rsidR="0063325F" w:rsidRPr="0063325F" w:rsidRDefault="0063325F" w:rsidP="0063325F">
            <w:pPr>
              <w:suppressAutoHyphens/>
              <w:spacing w:after="0" w:line="240" w:lineRule="auto"/>
              <w:rPr>
                <w:rFonts w:ascii="Times New Roman" w:eastAsia="SimSun" w:hAnsi="Times New Roman" w:cs="Times New Roman"/>
                <w:kern w:val="1"/>
                <w:lang w:eastAsia="ru-RU"/>
              </w:rPr>
            </w:pPr>
          </w:p>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31.01 – День Деда Мороза и Снегурки (слав.)</w:t>
            </w:r>
          </w:p>
        </w:tc>
      </w:tr>
      <w:tr w:rsidR="0063325F" w:rsidRPr="0063325F" w:rsidTr="00100B65">
        <w:tc>
          <w:tcPr>
            <w:tcW w:w="1135" w:type="dxa"/>
            <w:vMerge/>
            <w:shd w:val="clear" w:color="auto" w:fill="auto"/>
            <w:vAlign w:val="center"/>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p>
        </w:tc>
        <w:tc>
          <w:tcPr>
            <w:tcW w:w="1418" w:type="dxa"/>
            <w:shd w:val="clear" w:color="auto" w:fill="auto"/>
          </w:tcPr>
          <w:p w:rsidR="0063325F" w:rsidRPr="0063325F" w:rsidRDefault="0063325F" w:rsidP="0063325F">
            <w:pPr>
              <w:suppressAutoHyphens/>
              <w:spacing w:after="0" w:line="240" w:lineRule="auto"/>
              <w:rPr>
                <w:rFonts w:ascii="Times New Roman" w:eastAsia="SimSun" w:hAnsi="Times New Roman" w:cs="Times New Roman"/>
                <w:b/>
                <w:kern w:val="1"/>
                <w:lang w:eastAsia="ru-RU"/>
              </w:rPr>
            </w:pPr>
            <w:r w:rsidRPr="0063325F">
              <w:rPr>
                <w:rFonts w:ascii="Times New Roman" w:eastAsia="SimSun" w:hAnsi="Times New Roman" w:cs="Times New Roman"/>
                <w:b/>
                <w:i/>
                <w:iCs/>
                <w:kern w:val="1"/>
                <w:lang w:eastAsia="ru-RU"/>
              </w:rPr>
              <w:t>Одежда.</w:t>
            </w:r>
          </w:p>
        </w:tc>
        <w:tc>
          <w:tcPr>
            <w:tcW w:w="3827" w:type="dxa"/>
            <w:shd w:val="clear" w:color="auto" w:fill="auto"/>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 xml:space="preserve">Познакомить с названиями предметов верхней одежды и головных уборов. Учить сравнивать предметы, познакомить с составными частями предметов. Учить описывать предметы одежды и головных уборов, подбирать одежду и головной убор по сезону. Чтение рассказа </w:t>
            </w:r>
            <w:proofErr w:type="spellStart"/>
            <w:r w:rsidRPr="0063325F">
              <w:rPr>
                <w:rFonts w:ascii="Times New Roman" w:eastAsia="SimSun" w:hAnsi="Times New Roman" w:cs="Times New Roman"/>
                <w:kern w:val="1"/>
                <w:lang w:eastAsia="ru-RU"/>
              </w:rPr>
              <w:t>В.Карасевой</w:t>
            </w:r>
            <w:proofErr w:type="spellEnd"/>
            <w:r w:rsidRPr="0063325F">
              <w:rPr>
                <w:rFonts w:ascii="Times New Roman" w:eastAsia="SimSun" w:hAnsi="Times New Roman" w:cs="Times New Roman"/>
                <w:kern w:val="1"/>
                <w:lang w:eastAsia="ru-RU"/>
              </w:rPr>
              <w:t xml:space="preserve"> «Оля пришла в детский сад», </w:t>
            </w:r>
            <w:proofErr w:type="spellStart"/>
            <w:r w:rsidRPr="0063325F">
              <w:rPr>
                <w:rFonts w:ascii="Times New Roman" w:eastAsia="SimSun" w:hAnsi="Times New Roman" w:cs="Times New Roman"/>
                <w:kern w:val="1"/>
                <w:lang w:eastAsia="ru-RU"/>
              </w:rPr>
              <w:t>Л</w:t>
            </w:r>
            <w:r w:rsidR="00347795">
              <w:rPr>
                <w:rFonts w:ascii="Times New Roman" w:eastAsia="SimSun" w:hAnsi="Times New Roman" w:cs="Times New Roman"/>
                <w:kern w:val="1"/>
                <w:lang w:eastAsia="ru-RU"/>
              </w:rPr>
              <w:t>.Воронковой</w:t>
            </w:r>
            <w:proofErr w:type="spellEnd"/>
            <w:r w:rsidR="00347795">
              <w:rPr>
                <w:rFonts w:ascii="Times New Roman" w:eastAsia="SimSun" w:hAnsi="Times New Roman" w:cs="Times New Roman"/>
                <w:kern w:val="1"/>
                <w:lang w:eastAsia="ru-RU"/>
              </w:rPr>
              <w:t xml:space="preserve"> «Маша – растеряша»,</w:t>
            </w:r>
            <w:r w:rsidRPr="0063325F">
              <w:rPr>
                <w:rFonts w:ascii="Times New Roman" w:eastAsia="SimSun" w:hAnsi="Times New Roman" w:cs="Times New Roman"/>
                <w:kern w:val="1"/>
                <w:lang w:eastAsia="ru-RU"/>
              </w:rPr>
              <w:t xml:space="preserve"> слушание русской народной мелодии «Танец с платочками». Дидактические игры «Скажи наоборот», «Из чего сделано», «Найди пару», «Что лишнее?»  Физкультминутка «Ищет вещи Маша».</w:t>
            </w:r>
          </w:p>
        </w:tc>
        <w:tc>
          <w:tcPr>
            <w:tcW w:w="1007" w:type="dxa"/>
            <w:gridSpan w:val="2"/>
            <w:shd w:val="clear" w:color="auto" w:fill="auto"/>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3 неделя января</w:t>
            </w:r>
          </w:p>
        </w:tc>
        <w:tc>
          <w:tcPr>
            <w:tcW w:w="2253" w:type="dxa"/>
            <w:vMerge/>
            <w:shd w:val="clear" w:color="auto" w:fill="auto"/>
            <w:vAlign w:val="center"/>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p>
        </w:tc>
        <w:tc>
          <w:tcPr>
            <w:tcW w:w="1701" w:type="dxa"/>
            <w:vMerge/>
            <w:shd w:val="clear" w:color="auto" w:fill="auto"/>
            <w:vAlign w:val="center"/>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p>
        </w:tc>
      </w:tr>
      <w:tr w:rsidR="0063325F" w:rsidRPr="0063325F" w:rsidTr="00100B65">
        <w:tc>
          <w:tcPr>
            <w:tcW w:w="1135" w:type="dxa"/>
            <w:vMerge/>
            <w:shd w:val="clear" w:color="auto" w:fill="auto"/>
            <w:vAlign w:val="center"/>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p>
        </w:tc>
        <w:tc>
          <w:tcPr>
            <w:tcW w:w="1418" w:type="dxa"/>
            <w:shd w:val="clear" w:color="auto" w:fill="auto"/>
          </w:tcPr>
          <w:p w:rsidR="0063325F" w:rsidRPr="0063325F" w:rsidRDefault="0063325F" w:rsidP="0063325F">
            <w:pPr>
              <w:suppressAutoHyphens/>
              <w:spacing w:after="0" w:line="240" w:lineRule="auto"/>
              <w:rPr>
                <w:rFonts w:ascii="Times New Roman" w:eastAsia="SimSun" w:hAnsi="Times New Roman" w:cs="Times New Roman"/>
                <w:b/>
                <w:kern w:val="1"/>
                <w:lang w:eastAsia="ru-RU"/>
              </w:rPr>
            </w:pPr>
            <w:r w:rsidRPr="0063325F">
              <w:rPr>
                <w:rFonts w:ascii="Times New Roman" w:eastAsia="SimSun" w:hAnsi="Times New Roman" w:cs="Times New Roman"/>
                <w:b/>
                <w:i/>
                <w:iCs/>
                <w:kern w:val="1"/>
                <w:lang w:eastAsia="ru-RU"/>
              </w:rPr>
              <w:t>Обувь.</w:t>
            </w:r>
          </w:p>
        </w:tc>
        <w:tc>
          <w:tcPr>
            <w:tcW w:w="3827" w:type="dxa"/>
            <w:shd w:val="clear" w:color="auto" w:fill="auto"/>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 xml:space="preserve">Познакомить с названиями предметов обуви, познакомить с составными частями обуви.  Развивающая игра «Найди пару», задание «Надень куклу». Заучивание стихотворения </w:t>
            </w:r>
            <w:proofErr w:type="spellStart"/>
            <w:r w:rsidRPr="0063325F">
              <w:rPr>
                <w:rFonts w:ascii="Times New Roman" w:eastAsia="SimSun" w:hAnsi="Times New Roman" w:cs="Times New Roman"/>
                <w:kern w:val="1"/>
                <w:lang w:eastAsia="ru-RU"/>
              </w:rPr>
              <w:t>Е.Благининой</w:t>
            </w:r>
            <w:proofErr w:type="spellEnd"/>
            <w:r w:rsidRPr="0063325F">
              <w:rPr>
                <w:rFonts w:ascii="Times New Roman" w:eastAsia="SimSun" w:hAnsi="Times New Roman" w:cs="Times New Roman"/>
                <w:kern w:val="1"/>
                <w:lang w:eastAsia="ru-RU"/>
              </w:rPr>
              <w:t xml:space="preserve"> «Научу обуваться братца», </w:t>
            </w:r>
            <w:proofErr w:type="spellStart"/>
            <w:r w:rsidRPr="0063325F">
              <w:rPr>
                <w:rFonts w:ascii="Times New Roman" w:eastAsia="SimSun" w:hAnsi="Times New Roman" w:cs="Times New Roman"/>
                <w:kern w:val="1"/>
                <w:lang w:eastAsia="ru-RU"/>
              </w:rPr>
              <w:t>инсценирование</w:t>
            </w:r>
            <w:proofErr w:type="spellEnd"/>
            <w:r w:rsidRPr="0063325F">
              <w:rPr>
                <w:rFonts w:ascii="Times New Roman" w:eastAsia="SimSun" w:hAnsi="Times New Roman" w:cs="Times New Roman"/>
                <w:kern w:val="1"/>
                <w:lang w:eastAsia="ru-RU"/>
              </w:rPr>
              <w:t xml:space="preserve"> песни «Сапожки скачут по дорожке».</w:t>
            </w:r>
          </w:p>
          <w:p w:rsidR="0063325F" w:rsidRPr="0063325F" w:rsidRDefault="0063325F" w:rsidP="0063325F">
            <w:pPr>
              <w:suppressAutoHyphens/>
              <w:spacing w:after="0" w:line="240" w:lineRule="auto"/>
              <w:rPr>
                <w:rFonts w:ascii="Times New Roman" w:eastAsia="SimSun" w:hAnsi="Times New Roman" w:cs="Times New Roman"/>
                <w:kern w:val="1"/>
                <w:lang w:eastAsia="ru-RU"/>
              </w:rPr>
            </w:pPr>
          </w:p>
        </w:tc>
        <w:tc>
          <w:tcPr>
            <w:tcW w:w="1007" w:type="dxa"/>
            <w:gridSpan w:val="2"/>
            <w:shd w:val="clear" w:color="auto" w:fill="auto"/>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4 неделя января</w:t>
            </w:r>
          </w:p>
        </w:tc>
        <w:tc>
          <w:tcPr>
            <w:tcW w:w="2253" w:type="dxa"/>
            <w:vMerge/>
            <w:shd w:val="clear" w:color="auto" w:fill="auto"/>
            <w:vAlign w:val="center"/>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p>
        </w:tc>
        <w:tc>
          <w:tcPr>
            <w:tcW w:w="1701" w:type="dxa"/>
            <w:vMerge/>
            <w:shd w:val="clear" w:color="auto" w:fill="auto"/>
            <w:vAlign w:val="center"/>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p>
        </w:tc>
      </w:tr>
      <w:tr w:rsidR="0063325F" w:rsidRPr="0063325F" w:rsidTr="00100B65">
        <w:tc>
          <w:tcPr>
            <w:tcW w:w="1135" w:type="dxa"/>
            <w:vMerge/>
            <w:shd w:val="clear" w:color="auto" w:fill="auto"/>
            <w:vAlign w:val="center"/>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p>
        </w:tc>
        <w:tc>
          <w:tcPr>
            <w:tcW w:w="1418" w:type="dxa"/>
            <w:shd w:val="clear" w:color="auto" w:fill="auto"/>
          </w:tcPr>
          <w:p w:rsidR="0063325F" w:rsidRPr="0063325F" w:rsidRDefault="0063325F" w:rsidP="0063325F">
            <w:pPr>
              <w:suppressAutoHyphens/>
              <w:spacing w:after="0" w:line="240" w:lineRule="auto"/>
              <w:rPr>
                <w:rFonts w:ascii="Times New Roman" w:eastAsia="SimSun" w:hAnsi="Times New Roman" w:cs="Times New Roman"/>
                <w:b/>
                <w:kern w:val="1"/>
                <w:lang w:eastAsia="ru-RU"/>
              </w:rPr>
            </w:pPr>
            <w:r w:rsidRPr="0063325F">
              <w:rPr>
                <w:rFonts w:ascii="Times New Roman" w:eastAsia="SimSun" w:hAnsi="Times New Roman" w:cs="Times New Roman"/>
                <w:b/>
                <w:i/>
                <w:iCs/>
                <w:kern w:val="1"/>
                <w:lang w:eastAsia="ru-RU"/>
              </w:rPr>
              <w:t>Народные Игрушки.</w:t>
            </w:r>
          </w:p>
        </w:tc>
        <w:tc>
          <w:tcPr>
            <w:tcW w:w="3827" w:type="dxa"/>
            <w:shd w:val="clear" w:color="auto" w:fill="auto"/>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Знакомим с названием народных игрушек; учим сравнивать их по размеру, материалу, из которого они сделаны, определять и называть местоположение предмета, правильно употреблять форму множественного числа, создавать сюжетн</w:t>
            </w:r>
            <w:r w:rsidR="00347795">
              <w:rPr>
                <w:rFonts w:ascii="Times New Roman" w:eastAsia="SimSun" w:hAnsi="Times New Roman" w:cs="Times New Roman"/>
                <w:kern w:val="1"/>
                <w:lang w:eastAsia="ru-RU"/>
              </w:rPr>
              <w:t>ые композиции. Чтение рассказа </w:t>
            </w:r>
            <w:proofErr w:type="spellStart"/>
            <w:r w:rsidRPr="0063325F">
              <w:rPr>
                <w:rFonts w:ascii="Times New Roman" w:eastAsia="SimSun" w:hAnsi="Times New Roman" w:cs="Times New Roman"/>
                <w:kern w:val="1"/>
                <w:lang w:eastAsia="ru-RU"/>
              </w:rPr>
              <w:t>В.Карасевой</w:t>
            </w:r>
            <w:proofErr w:type="spellEnd"/>
            <w:r w:rsidRPr="0063325F">
              <w:rPr>
                <w:rFonts w:ascii="Times New Roman" w:eastAsia="SimSun" w:hAnsi="Times New Roman" w:cs="Times New Roman"/>
                <w:kern w:val="1"/>
                <w:lang w:eastAsia="ru-RU"/>
              </w:rPr>
              <w:t xml:space="preserve"> «Подружки». Беседа по вопросам. Пальчиковая гимнастика «Игрушки». </w:t>
            </w:r>
          </w:p>
        </w:tc>
        <w:tc>
          <w:tcPr>
            <w:tcW w:w="1007" w:type="dxa"/>
            <w:gridSpan w:val="2"/>
            <w:shd w:val="clear" w:color="auto" w:fill="auto"/>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5 неделя января</w:t>
            </w:r>
          </w:p>
        </w:tc>
        <w:tc>
          <w:tcPr>
            <w:tcW w:w="2253" w:type="dxa"/>
            <w:vMerge/>
            <w:shd w:val="clear" w:color="auto" w:fill="auto"/>
            <w:vAlign w:val="center"/>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p>
        </w:tc>
        <w:tc>
          <w:tcPr>
            <w:tcW w:w="1701" w:type="dxa"/>
            <w:vMerge/>
            <w:shd w:val="clear" w:color="auto" w:fill="auto"/>
            <w:vAlign w:val="center"/>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p>
        </w:tc>
      </w:tr>
      <w:tr w:rsidR="0063325F" w:rsidRPr="0063325F" w:rsidTr="00100B65">
        <w:tc>
          <w:tcPr>
            <w:tcW w:w="1135" w:type="dxa"/>
            <w:vMerge w:val="restart"/>
            <w:shd w:val="clear" w:color="auto" w:fill="auto"/>
          </w:tcPr>
          <w:p w:rsidR="0063325F" w:rsidRPr="0063325F" w:rsidRDefault="0063325F" w:rsidP="0063325F">
            <w:pPr>
              <w:suppressAutoHyphens/>
              <w:spacing w:after="0" w:line="240" w:lineRule="auto"/>
              <w:rPr>
                <w:rFonts w:ascii="Times New Roman" w:eastAsia="SimSun" w:hAnsi="Times New Roman" w:cs="Times New Roman"/>
                <w:i/>
                <w:iCs/>
                <w:kern w:val="1"/>
                <w:lang w:eastAsia="ru-RU"/>
              </w:rPr>
            </w:pPr>
            <w:r w:rsidRPr="0063325F">
              <w:rPr>
                <w:rFonts w:ascii="Times New Roman" w:eastAsia="SimSun" w:hAnsi="Times New Roman" w:cs="Times New Roman"/>
                <w:kern w:val="1"/>
                <w:lang w:eastAsia="ru-RU"/>
              </w:rPr>
              <w:t>Февраль</w:t>
            </w:r>
          </w:p>
        </w:tc>
        <w:tc>
          <w:tcPr>
            <w:tcW w:w="1418" w:type="dxa"/>
            <w:shd w:val="clear" w:color="auto" w:fill="auto"/>
          </w:tcPr>
          <w:p w:rsidR="0063325F" w:rsidRPr="0063325F" w:rsidRDefault="0063325F" w:rsidP="0063325F">
            <w:pPr>
              <w:suppressAutoHyphens/>
              <w:spacing w:after="0" w:line="240" w:lineRule="auto"/>
              <w:rPr>
                <w:rFonts w:ascii="Times New Roman" w:eastAsia="SimSun" w:hAnsi="Times New Roman" w:cs="Times New Roman"/>
                <w:b/>
                <w:kern w:val="1"/>
                <w:lang w:eastAsia="ru-RU"/>
              </w:rPr>
            </w:pPr>
            <w:r w:rsidRPr="0063325F">
              <w:rPr>
                <w:rFonts w:ascii="Times New Roman" w:eastAsia="SimSun" w:hAnsi="Times New Roman" w:cs="Times New Roman"/>
                <w:b/>
                <w:i/>
                <w:iCs/>
                <w:kern w:val="1"/>
                <w:lang w:eastAsia="ru-RU"/>
              </w:rPr>
              <w:t>Транспорт.</w:t>
            </w:r>
          </w:p>
        </w:tc>
        <w:tc>
          <w:tcPr>
            <w:tcW w:w="3827" w:type="dxa"/>
            <w:shd w:val="clear" w:color="auto" w:fill="auto"/>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Дать представление о видах городского транспорта: машинах (легковых и грузовых), а также о пассажирском транспорте (автобусе, трамвае, троллейбусе, метро, такси); расширить словарь за счет имен существительных, обозначающих части, из которых состоят разные виды машин (кабина, кузов, колеса, руль, двери, окна, фары, салон). Отгадывание загадок о транспорте. Подвижные игры «Грузовики», «Скорая помощь», «Поезд». Слушание музыкальной композиции «Про машину».</w:t>
            </w:r>
          </w:p>
          <w:p w:rsidR="0063325F" w:rsidRPr="0063325F" w:rsidRDefault="0063325F" w:rsidP="0063325F">
            <w:pPr>
              <w:suppressAutoHyphens/>
              <w:spacing w:after="0" w:line="240" w:lineRule="auto"/>
              <w:rPr>
                <w:rFonts w:ascii="Times New Roman" w:eastAsia="SimSun" w:hAnsi="Times New Roman" w:cs="Times New Roman"/>
                <w:kern w:val="1"/>
                <w:lang w:eastAsia="ru-RU"/>
              </w:rPr>
            </w:pPr>
          </w:p>
        </w:tc>
        <w:tc>
          <w:tcPr>
            <w:tcW w:w="1007" w:type="dxa"/>
            <w:gridSpan w:val="2"/>
            <w:shd w:val="clear" w:color="auto" w:fill="auto"/>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1 неделя февраля</w:t>
            </w:r>
          </w:p>
        </w:tc>
        <w:tc>
          <w:tcPr>
            <w:tcW w:w="2253" w:type="dxa"/>
            <w:vMerge w:val="restart"/>
            <w:shd w:val="clear" w:color="auto" w:fill="auto"/>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Спортивный праздник «Мой папа самый, самый»</w:t>
            </w:r>
          </w:p>
        </w:tc>
        <w:tc>
          <w:tcPr>
            <w:tcW w:w="1701" w:type="dxa"/>
            <w:vMerge w:val="restart"/>
            <w:shd w:val="clear" w:color="auto" w:fill="auto"/>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23.02 – День защитника Отечества</w:t>
            </w:r>
          </w:p>
          <w:p w:rsidR="0063325F" w:rsidRPr="0063325F" w:rsidRDefault="0063325F" w:rsidP="0063325F">
            <w:pPr>
              <w:suppressAutoHyphens/>
              <w:spacing w:after="0" w:line="240" w:lineRule="auto"/>
              <w:rPr>
                <w:rFonts w:ascii="Times New Roman" w:eastAsia="SimSun" w:hAnsi="Times New Roman" w:cs="Times New Roman"/>
                <w:kern w:val="1"/>
                <w:lang w:eastAsia="ru-RU"/>
              </w:rPr>
            </w:pPr>
          </w:p>
          <w:p w:rsidR="0063325F" w:rsidRPr="0063325F" w:rsidRDefault="0063325F" w:rsidP="0063325F">
            <w:pPr>
              <w:suppressAutoHyphens/>
              <w:spacing w:after="0" w:line="240" w:lineRule="auto"/>
              <w:rPr>
                <w:rFonts w:ascii="Times New Roman" w:eastAsia="SimSun" w:hAnsi="Times New Roman" w:cs="Times New Roman"/>
                <w:kern w:val="1"/>
                <w:lang w:eastAsia="ru-RU"/>
              </w:rPr>
            </w:pPr>
          </w:p>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28.02 – Масленица</w:t>
            </w:r>
          </w:p>
        </w:tc>
      </w:tr>
      <w:tr w:rsidR="0063325F" w:rsidRPr="0063325F" w:rsidTr="00100B65">
        <w:tc>
          <w:tcPr>
            <w:tcW w:w="1135" w:type="dxa"/>
            <w:vMerge/>
            <w:shd w:val="clear" w:color="auto" w:fill="auto"/>
            <w:vAlign w:val="center"/>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p>
        </w:tc>
        <w:tc>
          <w:tcPr>
            <w:tcW w:w="1418" w:type="dxa"/>
            <w:shd w:val="clear" w:color="auto" w:fill="auto"/>
          </w:tcPr>
          <w:p w:rsidR="0063325F" w:rsidRPr="0063325F" w:rsidRDefault="0063325F" w:rsidP="0063325F">
            <w:pPr>
              <w:suppressAutoHyphens/>
              <w:spacing w:after="0" w:line="240" w:lineRule="auto"/>
              <w:rPr>
                <w:rFonts w:ascii="Times New Roman" w:eastAsia="SimSun" w:hAnsi="Times New Roman" w:cs="Times New Roman"/>
                <w:b/>
                <w:kern w:val="1"/>
                <w:lang w:eastAsia="ru-RU"/>
              </w:rPr>
            </w:pPr>
            <w:r w:rsidRPr="0063325F">
              <w:rPr>
                <w:rFonts w:ascii="Times New Roman" w:eastAsia="SimSun" w:hAnsi="Times New Roman" w:cs="Times New Roman"/>
                <w:b/>
                <w:i/>
                <w:iCs/>
                <w:kern w:val="1"/>
                <w:lang w:eastAsia="ru-RU"/>
              </w:rPr>
              <w:t>Профессии на транспорте</w:t>
            </w:r>
            <w:r w:rsidRPr="0063325F">
              <w:rPr>
                <w:rFonts w:ascii="Times New Roman" w:eastAsia="SimSun" w:hAnsi="Times New Roman" w:cs="Times New Roman"/>
                <w:b/>
                <w:kern w:val="1"/>
                <w:lang w:eastAsia="ru-RU"/>
              </w:rPr>
              <w:t>.</w:t>
            </w:r>
          </w:p>
        </w:tc>
        <w:tc>
          <w:tcPr>
            <w:tcW w:w="3827" w:type="dxa"/>
            <w:shd w:val="clear" w:color="auto" w:fill="auto"/>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 xml:space="preserve">Дать начальные знания о профессиях на транспорте, вводим слова – шофер, водитель; познакомить с правилами дорожного движения, используя </w:t>
            </w:r>
            <w:r w:rsidRPr="0063325F">
              <w:rPr>
                <w:rFonts w:ascii="Times New Roman" w:eastAsia="SimSun" w:hAnsi="Times New Roman" w:cs="Times New Roman"/>
                <w:kern w:val="1"/>
                <w:lang w:eastAsia="ru-RU"/>
              </w:rPr>
              <w:lastRenderedPageBreak/>
              <w:t xml:space="preserve">понятия – пешеход, тротуар, проезжая часть, светофор, пешеходный переход.  Игры «Чего не хватает?», «Светофор», «Можно или нельзя». Подвижные игры «Ловкий пешеход», «Правила движения». Чтение стихотворения </w:t>
            </w:r>
            <w:proofErr w:type="spellStart"/>
            <w:r w:rsidRPr="0063325F">
              <w:rPr>
                <w:rFonts w:ascii="Times New Roman" w:eastAsia="SimSun" w:hAnsi="Times New Roman" w:cs="Times New Roman"/>
                <w:kern w:val="1"/>
                <w:lang w:eastAsia="ru-RU"/>
              </w:rPr>
              <w:t>М.Дружининой</w:t>
            </w:r>
            <w:proofErr w:type="spellEnd"/>
            <w:r w:rsidRPr="0063325F">
              <w:rPr>
                <w:rFonts w:ascii="Times New Roman" w:eastAsia="SimSun" w:hAnsi="Times New Roman" w:cs="Times New Roman"/>
                <w:kern w:val="1"/>
                <w:lang w:eastAsia="ru-RU"/>
              </w:rPr>
              <w:t xml:space="preserve"> «Светофор», «Мы идем через дорогу».</w:t>
            </w:r>
          </w:p>
        </w:tc>
        <w:tc>
          <w:tcPr>
            <w:tcW w:w="1007" w:type="dxa"/>
            <w:gridSpan w:val="2"/>
            <w:shd w:val="clear" w:color="auto" w:fill="auto"/>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lastRenderedPageBreak/>
              <w:t>2 неделя февраля</w:t>
            </w:r>
          </w:p>
        </w:tc>
        <w:tc>
          <w:tcPr>
            <w:tcW w:w="2253" w:type="dxa"/>
            <w:vMerge/>
            <w:shd w:val="clear" w:color="auto" w:fill="auto"/>
            <w:vAlign w:val="center"/>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p>
        </w:tc>
        <w:tc>
          <w:tcPr>
            <w:tcW w:w="1701" w:type="dxa"/>
            <w:vMerge/>
            <w:shd w:val="clear" w:color="auto" w:fill="auto"/>
            <w:vAlign w:val="center"/>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p>
        </w:tc>
      </w:tr>
      <w:tr w:rsidR="0063325F" w:rsidRPr="0063325F" w:rsidTr="00100B65">
        <w:tc>
          <w:tcPr>
            <w:tcW w:w="1135" w:type="dxa"/>
            <w:vMerge/>
            <w:shd w:val="clear" w:color="auto" w:fill="auto"/>
            <w:vAlign w:val="center"/>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p>
        </w:tc>
        <w:tc>
          <w:tcPr>
            <w:tcW w:w="1418" w:type="dxa"/>
            <w:shd w:val="clear" w:color="auto" w:fill="auto"/>
          </w:tcPr>
          <w:p w:rsidR="0063325F" w:rsidRPr="0063325F" w:rsidRDefault="0063325F" w:rsidP="0063325F">
            <w:pPr>
              <w:suppressAutoHyphens/>
              <w:spacing w:after="0" w:line="240" w:lineRule="auto"/>
              <w:rPr>
                <w:rFonts w:ascii="Times New Roman" w:eastAsia="SimSun" w:hAnsi="Times New Roman" w:cs="Times New Roman"/>
                <w:b/>
                <w:kern w:val="1"/>
                <w:lang w:eastAsia="ru-RU"/>
              </w:rPr>
            </w:pPr>
            <w:r w:rsidRPr="0063325F">
              <w:rPr>
                <w:rFonts w:ascii="Times New Roman" w:eastAsia="SimSun" w:hAnsi="Times New Roman" w:cs="Times New Roman"/>
                <w:b/>
                <w:i/>
                <w:iCs/>
                <w:kern w:val="1"/>
                <w:lang w:eastAsia="ru-RU"/>
              </w:rPr>
              <w:t>День защитника Отечества.</w:t>
            </w:r>
          </w:p>
        </w:tc>
        <w:tc>
          <w:tcPr>
            <w:tcW w:w="3827" w:type="dxa"/>
            <w:shd w:val="clear" w:color="auto" w:fill="auto"/>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 xml:space="preserve">Уточнить представления детей о нашей армии; познакомить с родами войск, военными профессиями; воспитывать уважение к защитникам Отечества; закрепляем в словаре название страны, в которой мы живем, знакомим с флагом России; расширяем словарь детей за счет существительных – Родина, Отечество, защитник, солдат, моряк, танкист, летчик. Слушание песни «Бравые солдаты». Подвижные игры «Переправа через ров», «Стрелок», «Попади в цель». Музыкальная игра «Самолеты». Сюжетно-ролевая игра «Строим ракету». Чтение рассказа </w:t>
            </w:r>
            <w:proofErr w:type="spellStart"/>
            <w:r w:rsidRPr="0063325F">
              <w:rPr>
                <w:rFonts w:ascii="Times New Roman" w:eastAsia="SimSun" w:hAnsi="Times New Roman" w:cs="Times New Roman"/>
                <w:kern w:val="1"/>
                <w:lang w:eastAsia="ru-RU"/>
              </w:rPr>
              <w:t>В.Бороздина</w:t>
            </w:r>
            <w:proofErr w:type="spellEnd"/>
            <w:r w:rsidRPr="0063325F">
              <w:rPr>
                <w:rFonts w:ascii="Times New Roman" w:eastAsia="SimSun" w:hAnsi="Times New Roman" w:cs="Times New Roman"/>
                <w:kern w:val="1"/>
                <w:lang w:eastAsia="ru-RU"/>
              </w:rPr>
              <w:t xml:space="preserve"> «Звездолетчики».</w:t>
            </w:r>
          </w:p>
        </w:tc>
        <w:tc>
          <w:tcPr>
            <w:tcW w:w="1007" w:type="dxa"/>
            <w:gridSpan w:val="2"/>
            <w:shd w:val="clear" w:color="auto" w:fill="auto"/>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3 неделя февраля</w:t>
            </w:r>
          </w:p>
        </w:tc>
        <w:tc>
          <w:tcPr>
            <w:tcW w:w="2253" w:type="dxa"/>
            <w:vMerge/>
            <w:shd w:val="clear" w:color="auto" w:fill="auto"/>
            <w:vAlign w:val="center"/>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p>
        </w:tc>
        <w:tc>
          <w:tcPr>
            <w:tcW w:w="1701" w:type="dxa"/>
            <w:vMerge/>
            <w:shd w:val="clear" w:color="auto" w:fill="auto"/>
            <w:vAlign w:val="center"/>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p>
        </w:tc>
      </w:tr>
      <w:tr w:rsidR="0063325F" w:rsidRPr="0063325F" w:rsidTr="00100B65">
        <w:tc>
          <w:tcPr>
            <w:tcW w:w="1135" w:type="dxa"/>
            <w:vMerge/>
            <w:shd w:val="clear" w:color="auto" w:fill="auto"/>
            <w:vAlign w:val="center"/>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p>
        </w:tc>
        <w:tc>
          <w:tcPr>
            <w:tcW w:w="1418" w:type="dxa"/>
            <w:shd w:val="clear" w:color="auto" w:fill="auto"/>
          </w:tcPr>
          <w:p w:rsidR="0063325F" w:rsidRPr="0063325F" w:rsidRDefault="0063325F" w:rsidP="0063325F">
            <w:pPr>
              <w:suppressAutoHyphens/>
              <w:spacing w:after="0" w:line="240" w:lineRule="auto"/>
              <w:rPr>
                <w:rFonts w:ascii="Times New Roman" w:eastAsia="SimSun" w:hAnsi="Times New Roman" w:cs="Times New Roman"/>
                <w:b/>
                <w:kern w:val="1"/>
                <w:lang w:eastAsia="ru-RU"/>
              </w:rPr>
            </w:pPr>
            <w:r w:rsidRPr="0063325F">
              <w:rPr>
                <w:rFonts w:ascii="Times New Roman" w:eastAsia="SimSun" w:hAnsi="Times New Roman" w:cs="Times New Roman"/>
                <w:b/>
                <w:i/>
                <w:iCs/>
                <w:kern w:val="1"/>
                <w:lang w:eastAsia="ru-RU"/>
              </w:rPr>
              <w:t>Весна.</w:t>
            </w:r>
          </w:p>
        </w:tc>
        <w:tc>
          <w:tcPr>
            <w:tcW w:w="3827" w:type="dxa"/>
            <w:shd w:val="clear" w:color="auto" w:fill="auto"/>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 xml:space="preserve">Учить замечать изменения в природе, сравнивать погоду весной и зимой, учить описывать весну, передавать характерные изменения в природе на рисунке. Чтение стихотворения «Весна» </w:t>
            </w:r>
            <w:proofErr w:type="spellStart"/>
            <w:r w:rsidRPr="0063325F">
              <w:rPr>
                <w:rFonts w:ascii="Times New Roman" w:eastAsia="SimSun" w:hAnsi="Times New Roman" w:cs="Times New Roman"/>
                <w:kern w:val="1"/>
                <w:lang w:eastAsia="ru-RU"/>
              </w:rPr>
              <w:t>Г.Ладонщикова</w:t>
            </w:r>
            <w:proofErr w:type="spellEnd"/>
            <w:r w:rsidRPr="0063325F">
              <w:rPr>
                <w:rFonts w:ascii="Times New Roman" w:eastAsia="SimSun" w:hAnsi="Times New Roman" w:cs="Times New Roman"/>
                <w:kern w:val="1"/>
                <w:lang w:eastAsia="ru-RU"/>
              </w:rPr>
              <w:t xml:space="preserve">. Подвижные игры «Мишка вылез из берлоги», «Ручеек». Чтение сказки </w:t>
            </w:r>
            <w:proofErr w:type="spellStart"/>
            <w:r w:rsidRPr="0063325F">
              <w:rPr>
                <w:rFonts w:ascii="Times New Roman" w:eastAsia="SimSun" w:hAnsi="Times New Roman" w:cs="Times New Roman"/>
                <w:kern w:val="1"/>
                <w:lang w:eastAsia="ru-RU"/>
              </w:rPr>
              <w:t>Н.Сладкова</w:t>
            </w:r>
            <w:proofErr w:type="spellEnd"/>
            <w:r w:rsidRPr="0063325F">
              <w:rPr>
                <w:rFonts w:ascii="Times New Roman" w:eastAsia="SimSun" w:hAnsi="Times New Roman" w:cs="Times New Roman"/>
                <w:kern w:val="1"/>
                <w:lang w:eastAsia="ru-RU"/>
              </w:rPr>
              <w:t xml:space="preserve"> «Медведь и солнце».</w:t>
            </w:r>
          </w:p>
        </w:tc>
        <w:tc>
          <w:tcPr>
            <w:tcW w:w="1007" w:type="dxa"/>
            <w:gridSpan w:val="2"/>
            <w:shd w:val="clear" w:color="auto" w:fill="auto"/>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4 неделя февраля</w:t>
            </w:r>
          </w:p>
        </w:tc>
        <w:tc>
          <w:tcPr>
            <w:tcW w:w="2253" w:type="dxa"/>
            <w:vMerge/>
            <w:shd w:val="clear" w:color="auto" w:fill="auto"/>
            <w:vAlign w:val="center"/>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p>
        </w:tc>
        <w:tc>
          <w:tcPr>
            <w:tcW w:w="1701" w:type="dxa"/>
            <w:vMerge/>
            <w:shd w:val="clear" w:color="auto" w:fill="auto"/>
            <w:vAlign w:val="center"/>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p>
        </w:tc>
      </w:tr>
      <w:tr w:rsidR="0063325F" w:rsidRPr="0063325F" w:rsidTr="00100B65">
        <w:tc>
          <w:tcPr>
            <w:tcW w:w="1135" w:type="dxa"/>
            <w:vMerge w:val="restart"/>
            <w:shd w:val="clear" w:color="auto" w:fill="auto"/>
          </w:tcPr>
          <w:p w:rsidR="0063325F" w:rsidRPr="0063325F" w:rsidRDefault="0063325F" w:rsidP="0063325F">
            <w:pPr>
              <w:suppressAutoHyphens/>
              <w:spacing w:after="0" w:line="240" w:lineRule="auto"/>
              <w:rPr>
                <w:rFonts w:ascii="Times New Roman" w:eastAsia="SimSun" w:hAnsi="Times New Roman" w:cs="Times New Roman"/>
                <w:i/>
                <w:iCs/>
                <w:kern w:val="1"/>
                <w:lang w:eastAsia="ru-RU"/>
              </w:rPr>
            </w:pPr>
            <w:r w:rsidRPr="0063325F">
              <w:rPr>
                <w:rFonts w:ascii="Times New Roman" w:eastAsia="SimSun" w:hAnsi="Times New Roman" w:cs="Times New Roman"/>
                <w:kern w:val="1"/>
                <w:lang w:eastAsia="ru-RU"/>
              </w:rPr>
              <w:t>Март</w:t>
            </w:r>
          </w:p>
        </w:tc>
        <w:tc>
          <w:tcPr>
            <w:tcW w:w="1418" w:type="dxa"/>
            <w:shd w:val="clear" w:color="auto" w:fill="auto"/>
          </w:tcPr>
          <w:p w:rsidR="0063325F" w:rsidRPr="0063325F" w:rsidRDefault="0063325F" w:rsidP="0063325F">
            <w:pPr>
              <w:suppressAutoHyphens/>
              <w:spacing w:after="0" w:line="240" w:lineRule="auto"/>
              <w:rPr>
                <w:rFonts w:ascii="Times New Roman" w:eastAsia="SimSun" w:hAnsi="Times New Roman" w:cs="Times New Roman"/>
                <w:b/>
                <w:i/>
                <w:iCs/>
                <w:kern w:val="1"/>
                <w:lang w:eastAsia="ru-RU"/>
              </w:rPr>
            </w:pPr>
            <w:r w:rsidRPr="0063325F">
              <w:rPr>
                <w:rFonts w:ascii="Times New Roman" w:eastAsia="SimSun" w:hAnsi="Times New Roman" w:cs="Times New Roman"/>
                <w:b/>
                <w:i/>
                <w:iCs/>
                <w:kern w:val="1"/>
                <w:lang w:eastAsia="ru-RU"/>
              </w:rPr>
              <w:t>Мамин праздник.</w:t>
            </w:r>
          </w:p>
          <w:p w:rsidR="0063325F" w:rsidRPr="0063325F" w:rsidRDefault="0063325F" w:rsidP="0063325F">
            <w:pPr>
              <w:suppressAutoHyphens/>
              <w:spacing w:after="0" w:line="240" w:lineRule="auto"/>
              <w:rPr>
                <w:rFonts w:ascii="Times New Roman" w:eastAsia="SimSun" w:hAnsi="Times New Roman" w:cs="Times New Roman"/>
                <w:b/>
                <w:kern w:val="1"/>
                <w:lang w:eastAsia="ru-RU"/>
              </w:rPr>
            </w:pPr>
            <w:r w:rsidRPr="0063325F">
              <w:rPr>
                <w:rFonts w:ascii="Times New Roman" w:eastAsia="SimSun" w:hAnsi="Times New Roman" w:cs="Times New Roman"/>
                <w:b/>
                <w:i/>
                <w:iCs/>
                <w:kern w:val="1"/>
                <w:lang w:eastAsia="ru-RU"/>
              </w:rPr>
              <w:t>Профессии наших мам.</w:t>
            </w:r>
          </w:p>
        </w:tc>
        <w:tc>
          <w:tcPr>
            <w:tcW w:w="3827" w:type="dxa"/>
            <w:shd w:val="clear" w:color="auto" w:fill="auto"/>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Закреплять в памяти названия весенних месяцев, воспитывать доброе, внимательное отношение к маме, стремление помогать ей; дать представление о празднике 8 Марта; заучить, как зовут по имени и отчеству маму и кем она работ</w:t>
            </w:r>
            <w:r w:rsidR="00347795">
              <w:rPr>
                <w:rFonts w:ascii="Times New Roman" w:eastAsia="SimSun" w:hAnsi="Times New Roman" w:cs="Times New Roman"/>
                <w:kern w:val="1"/>
                <w:lang w:eastAsia="ru-RU"/>
              </w:rPr>
              <w:t>ает; закрепить знание названий;</w:t>
            </w:r>
            <w:r w:rsidRPr="0063325F">
              <w:rPr>
                <w:rFonts w:ascii="Times New Roman" w:eastAsia="SimSun" w:hAnsi="Times New Roman" w:cs="Times New Roman"/>
                <w:kern w:val="1"/>
                <w:lang w:eastAsia="ru-RU"/>
              </w:rPr>
              <w:t xml:space="preserve"> основных женских профессий чтение стихов о маме, о бабушке. Чтение произведения </w:t>
            </w:r>
            <w:proofErr w:type="spellStart"/>
            <w:r w:rsidRPr="0063325F">
              <w:rPr>
                <w:rFonts w:ascii="Times New Roman" w:eastAsia="SimSun" w:hAnsi="Times New Roman" w:cs="Times New Roman"/>
                <w:kern w:val="1"/>
                <w:lang w:eastAsia="ru-RU"/>
              </w:rPr>
              <w:t>С.Прокофьевой</w:t>
            </w:r>
            <w:proofErr w:type="spellEnd"/>
            <w:r w:rsidRPr="0063325F">
              <w:rPr>
                <w:rFonts w:ascii="Times New Roman" w:eastAsia="SimSun" w:hAnsi="Times New Roman" w:cs="Times New Roman"/>
                <w:kern w:val="1"/>
                <w:lang w:eastAsia="ru-RU"/>
              </w:rPr>
              <w:t xml:space="preserve"> «Сказка про маму». Разучивание песни «Мамочка моя».</w:t>
            </w:r>
          </w:p>
        </w:tc>
        <w:tc>
          <w:tcPr>
            <w:tcW w:w="1007" w:type="dxa"/>
            <w:gridSpan w:val="2"/>
            <w:shd w:val="clear" w:color="auto" w:fill="auto"/>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1 неделя марта</w:t>
            </w:r>
          </w:p>
        </w:tc>
        <w:tc>
          <w:tcPr>
            <w:tcW w:w="2253" w:type="dxa"/>
            <w:vMerge w:val="restart"/>
            <w:shd w:val="clear" w:color="auto" w:fill="auto"/>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Праздник «Мамочка – милая моя!»</w:t>
            </w:r>
          </w:p>
          <w:p w:rsidR="0063325F" w:rsidRPr="0063325F" w:rsidRDefault="0063325F" w:rsidP="0063325F">
            <w:pPr>
              <w:suppressAutoHyphens/>
              <w:spacing w:after="0" w:line="240" w:lineRule="auto"/>
              <w:rPr>
                <w:rFonts w:ascii="Times New Roman" w:eastAsia="SimSun" w:hAnsi="Times New Roman" w:cs="Times New Roman"/>
                <w:kern w:val="1"/>
                <w:lang w:eastAsia="ru-RU"/>
              </w:rPr>
            </w:pPr>
          </w:p>
          <w:p w:rsidR="0063325F" w:rsidRPr="0063325F" w:rsidRDefault="0063325F" w:rsidP="0063325F">
            <w:pPr>
              <w:suppressAutoHyphens/>
              <w:spacing w:after="0" w:line="240" w:lineRule="auto"/>
              <w:rPr>
                <w:rFonts w:ascii="Times New Roman" w:eastAsia="SimSun" w:hAnsi="Times New Roman" w:cs="Times New Roman"/>
                <w:kern w:val="1"/>
                <w:lang w:eastAsia="ru-RU"/>
              </w:rPr>
            </w:pPr>
          </w:p>
          <w:p w:rsidR="0063325F" w:rsidRPr="0063325F" w:rsidRDefault="0063325F" w:rsidP="0063325F">
            <w:pPr>
              <w:suppressAutoHyphens/>
              <w:spacing w:after="0" w:line="240" w:lineRule="auto"/>
              <w:rPr>
                <w:rFonts w:ascii="Times New Roman" w:eastAsia="SimSun" w:hAnsi="Times New Roman" w:cs="Times New Roman"/>
                <w:kern w:val="1"/>
                <w:lang w:eastAsia="ru-RU"/>
              </w:rPr>
            </w:pPr>
          </w:p>
          <w:p w:rsidR="0063325F" w:rsidRPr="0063325F" w:rsidRDefault="0063325F" w:rsidP="0063325F">
            <w:pPr>
              <w:suppressAutoHyphens/>
              <w:spacing w:after="0" w:line="240" w:lineRule="auto"/>
              <w:rPr>
                <w:rFonts w:ascii="Times New Roman" w:eastAsia="SimSun" w:hAnsi="Times New Roman" w:cs="Times New Roman"/>
                <w:kern w:val="1"/>
                <w:lang w:eastAsia="ru-RU"/>
              </w:rPr>
            </w:pPr>
          </w:p>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Фотовыставка в группе «Наши мамы»</w:t>
            </w:r>
          </w:p>
          <w:p w:rsidR="0063325F" w:rsidRPr="0063325F" w:rsidRDefault="0063325F" w:rsidP="0063325F">
            <w:pPr>
              <w:suppressAutoHyphens/>
              <w:spacing w:after="0" w:line="240" w:lineRule="auto"/>
              <w:rPr>
                <w:rFonts w:ascii="Times New Roman" w:eastAsia="SimSun" w:hAnsi="Times New Roman" w:cs="Times New Roman"/>
                <w:kern w:val="1"/>
                <w:lang w:eastAsia="ru-RU"/>
              </w:rPr>
            </w:pPr>
          </w:p>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 xml:space="preserve">Выставка иллюстраций к рассказу </w:t>
            </w:r>
            <w:proofErr w:type="spellStart"/>
            <w:r w:rsidRPr="0063325F">
              <w:rPr>
                <w:rFonts w:ascii="Times New Roman" w:eastAsia="SimSun" w:hAnsi="Times New Roman" w:cs="Times New Roman"/>
                <w:kern w:val="1"/>
                <w:lang w:eastAsia="ru-RU"/>
              </w:rPr>
              <w:t>С.Вангели</w:t>
            </w:r>
            <w:proofErr w:type="spellEnd"/>
            <w:r w:rsidRPr="0063325F">
              <w:rPr>
                <w:rFonts w:ascii="Times New Roman" w:eastAsia="SimSun" w:hAnsi="Times New Roman" w:cs="Times New Roman"/>
                <w:kern w:val="1"/>
                <w:lang w:eastAsia="ru-RU"/>
              </w:rPr>
              <w:t xml:space="preserve"> «Подснежники».</w:t>
            </w:r>
          </w:p>
        </w:tc>
        <w:tc>
          <w:tcPr>
            <w:tcW w:w="1701" w:type="dxa"/>
            <w:vMerge w:val="restart"/>
            <w:shd w:val="clear" w:color="auto" w:fill="auto"/>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08.03 – Международный женский день</w:t>
            </w:r>
          </w:p>
          <w:p w:rsidR="0063325F" w:rsidRPr="0063325F" w:rsidRDefault="0063325F" w:rsidP="0063325F">
            <w:pPr>
              <w:suppressAutoHyphens/>
              <w:spacing w:after="0" w:line="240" w:lineRule="auto"/>
              <w:rPr>
                <w:rFonts w:ascii="Times New Roman" w:eastAsia="SimSun" w:hAnsi="Times New Roman" w:cs="Times New Roman"/>
                <w:kern w:val="1"/>
                <w:lang w:eastAsia="ru-RU"/>
              </w:rPr>
            </w:pPr>
          </w:p>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07.03-13.03 - Масленица</w:t>
            </w:r>
          </w:p>
          <w:p w:rsidR="0063325F" w:rsidRPr="0063325F" w:rsidRDefault="0063325F" w:rsidP="0063325F">
            <w:pPr>
              <w:suppressAutoHyphens/>
              <w:spacing w:after="0" w:line="240" w:lineRule="auto"/>
              <w:rPr>
                <w:rFonts w:ascii="Times New Roman" w:eastAsia="SimSun" w:hAnsi="Times New Roman" w:cs="Times New Roman"/>
                <w:kern w:val="1"/>
                <w:lang w:eastAsia="ru-RU"/>
              </w:rPr>
            </w:pPr>
          </w:p>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21.03 – Всемирный день поэзии (стихи о весне)</w:t>
            </w:r>
          </w:p>
        </w:tc>
      </w:tr>
      <w:tr w:rsidR="0063325F" w:rsidRPr="0063325F" w:rsidTr="00347795">
        <w:trPr>
          <w:trHeight w:val="70"/>
        </w:trPr>
        <w:tc>
          <w:tcPr>
            <w:tcW w:w="1135" w:type="dxa"/>
            <w:vMerge/>
            <w:shd w:val="clear" w:color="auto" w:fill="auto"/>
            <w:vAlign w:val="center"/>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p>
        </w:tc>
        <w:tc>
          <w:tcPr>
            <w:tcW w:w="1418" w:type="dxa"/>
            <w:shd w:val="clear" w:color="auto" w:fill="auto"/>
          </w:tcPr>
          <w:p w:rsidR="0063325F" w:rsidRPr="0063325F" w:rsidRDefault="0063325F" w:rsidP="0063325F">
            <w:pPr>
              <w:suppressAutoHyphens/>
              <w:spacing w:after="0" w:line="240" w:lineRule="auto"/>
              <w:rPr>
                <w:rFonts w:ascii="Times New Roman" w:eastAsia="SimSun" w:hAnsi="Times New Roman" w:cs="Times New Roman"/>
                <w:b/>
                <w:i/>
                <w:iCs/>
                <w:kern w:val="1"/>
                <w:lang w:eastAsia="ru-RU"/>
              </w:rPr>
            </w:pPr>
            <w:r w:rsidRPr="0063325F">
              <w:rPr>
                <w:rFonts w:ascii="Times New Roman" w:eastAsia="SimSun" w:hAnsi="Times New Roman" w:cs="Times New Roman"/>
                <w:b/>
                <w:i/>
                <w:iCs/>
                <w:kern w:val="1"/>
                <w:lang w:eastAsia="ru-RU"/>
              </w:rPr>
              <w:t>Масленица</w:t>
            </w:r>
          </w:p>
          <w:p w:rsidR="0063325F" w:rsidRPr="0063325F" w:rsidRDefault="0063325F" w:rsidP="0063325F">
            <w:pPr>
              <w:suppressAutoHyphens/>
              <w:spacing w:after="0" w:line="240" w:lineRule="auto"/>
              <w:rPr>
                <w:rFonts w:ascii="Times New Roman" w:eastAsia="SimSun" w:hAnsi="Times New Roman" w:cs="Times New Roman"/>
                <w:b/>
                <w:i/>
                <w:iCs/>
                <w:kern w:val="1"/>
                <w:lang w:eastAsia="ru-RU"/>
              </w:rPr>
            </w:pPr>
          </w:p>
          <w:p w:rsidR="0063325F" w:rsidRPr="0063325F" w:rsidRDefault="0063325F" w:rsidP="0063325F">
            <w:pPr>
              <w:suppressAutoHyphens/>
              <w:spacing w:after="0" w:line="240" w:lineRule="auto"/>
              <w:rPr>
                <w:rFonts w:ascii="Times New Roman" w:eastAsia="SimSun" w:hAnsi="Times New Roman" w:cs="Times New Roman"/>
                <w:b/>
                <w:i/>
                <w:iCs/>
                <w:kern w:val="1"/>
                <w:lang w:eastAsia="ru-RU"/>
              </w:rPr>
            </w:pPr>
          </w:p>
          <w:p w:rsidR="0063325F" w:rsidRPr="0063325F" w:rsidRDefault="0063325F" w:rsidP="0063325F">
            <w:pPr>
              <w:suppressAutoHyphens/>
              <w:spacing w:after="0" w:line="240" w:lineRule="auto"/>
              <w:rPr>
                <w:rFonts w:ascii="Times New Roman" w:eastAsia="SimSun" w:hAnsi="Times New Roman" w:cs="Times New Roman"/>
                <w:b/>
                <w:i/>
                <w:iCs/>
                <w:kern w:val="1"/>
                <w:lang w:eastAsia="ru-RU"/>
              </w:rPr>
            </w:pPr>
          </w:p>
          <w:p w:rsidR="0063325F" w:rsidRPr="0063325F" w:rsidRDefault="0063325F" w:rsidP="0063325F">
            <w:pPr>
              <w:suppressAutoHyphens/>
              <w:spacing w:after="0" w:line="240" w:lineRule="auto"/>
              <w:rPr>
                <w:rFonts w:ascii="Times New Roman" w:eastAsia="SimSun" w:hAnsi="Times New Roman" w:cs="Times New Roman"/>
                <w:b/>
                <w:kern w:val="1"/>
                <w:lang w:eastAsia="ru-RU"/>
              </w:rPr>
            </w:pPr>
          </w:p>
        </w:tc>
        <w:tc>
          <w:tcPr>
            <w:tcW w:w="3827" w:type="dxa"/>
            <w:shd w:val="clear" w:color="auto" w:fill="auto"/>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Создание условий для знакомства детей с</w:t>
            </w:r>
            <w:r w:rsidR="00347795">
              <w:rPr>
                <w:rFonts w:ascii="Times New Roman" w:eastAsia="SimSun" w:hAnsi="Times New Roman" w:cs="Times New Roman"/>
                <w:kern w:val="1"/>
                <w:lang w:eastAsia="ru-RU"/>
              </w:rPr>
              <w:t xml:space="preserve"> народным праздником Масленица; </w:t>
            </w:r>
            <w:r w:rsidRPr="0063325F">
              <w:rPr>
                <w:rFonts w:ascii="Times New Roman" w:eastAsia="SimSun" w:hAnsi="Times New Roman" w:cs="Times New Roman"/>
                <w:kern w:val="1"/>
                <w:lang w:eastAsia="ru-RU"/>
              </w:rPr>
              <w:t>Воспитание любви и патриотизма к своей Родине.</w:t>
            </w:r>
          </w:p>
          <w:p w:rsidR="00347795"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 xml:space="preserve">Развитие интереса </w:t>
            </w:r>
            <w:r w:rsidR="00347795">
              <w:rPr>
                <w:rFonts w:ascii="Times New Roman" w:eastAsia="SimSun" w:hAnsi="Times New Roman" w:cs="Times New Roman"/>
                <w:kern w:val="1"/>
                <w:lang w:eastAsia="ru-RU"/>
              </w:rPr>
              <w:t xml:space="preserve">к обрядовым русским праздникам; </w:t>
            </w:r>
            <w:r w:rsidRPr="0063325F">
              <w:rPr>
                <w:rFonts w:ascii="Times New Roman" w:eastAsia="SimSun" w:hAnsi="Times New Roman" w:cs="Times New Roman"/>
                <w:kern w:val="1"/>
                <w:lang w:eastAsia="ru-RU"/>
              </w:rPr>
              <w:t>- воспитание патриотизма, ос</w:t>
            </w:r>
            <w:r w:rsidR="00347795">
              <w:rPr>
                <w:rFonts w:ascii="Times New Roman" w:eastAsia="SimSun" w:hAnsi="Times New Roman" w:cs="Times New Roman"/>
                <w:kern w:val="1"/>
                <w:lang w:eastAsia="ru-RU"/>
              </w:rPr>
              <w:t xml:space="preserve">нованного на русских традициях; </w:t>
            </w:r>
          </w:p>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 xml:space="preserve">- обогащение духовного </w:t>
            </w:r>
            <w:proofErr w:type="gramStart"/>
            <w:r w:rsidRPr="0063325F">
              <w:rPr>
                <w:rFonts w:ascii="Times New Roman" w:eastAsia="SimSun" w:hAnsi="Times New Roman" w:cs="Times New Roman"/>
                <w:kern w:val="1"/>
                <w:lang w:eastAsia="ru-RU"/>
              </w:rPr>
              <w:t>мира;</w:t>
            </w:r>
            <w:r w:rsidRPr="0063325F">
              <w:rPr>
                <w:rFonts w:ascii="Times New Roman" w:eastAsia="SimSun" w:hAnsi="Times New Roman" w:cs="Times New Roman"/>
                <w:kern w:val="1"/>
                <w:lang w:eastAsia="ru-RU"/>
              </w:rPr>
              <w:br/>
              <w:t>-</w:t>
            </w:r>
            <w:proofErr w:type="gramEnd"/>
            <w:r w:rsidRPr="0063325F">
              <w:rPr>
                <w:rFonts w:ascii="Times New Roman" w:eastAsia="SimSun" w:hAnsi="Times New Roman" w:cs="Times New Roman"/>
                <w:kern w:val="1"/>
                <w:lang w:eastAsia="ru-RU"/>
              </w:rPr>
              <w:t xml:space="preserve"> формирование у детей начал национального самосознания</w:t>
            </w:r>
          </w:p>
        </w:tc>
        <w:tc>
          <w:tcPr>
            <w:tcW w:w="1007" w:type="dxa"/>
            <w:gridSpan w:val="2"/>
            <w:shd w:val="clear" w:color="auto" w:fill="auto"/>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2 неделя марта</w:t>
            </w:r>
          </w:p>
        </w:tc>
        <w:tc>
          <w:tcPr>
            <w:tcW w:w="2253" w:type="dxa"/>
            <w:vMerge/>
            <w:shd w:val="clear" w:color="auto" w:fill="auto"/>
            <w:vAlign w:val="center"/>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p>
        </w:tc>
        <w:tc>
          <w:tcPr>
            <w:tcW w:w="1701" w:type="dxa"/>
            <w:vMerge/>
            <w:shd w:val="clear" w:color="auto" w:fill="auto"/>
            <w:vAlign w:val="center"/>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p>
        </w:tc>
      </w:tr>
      <w:tr w:rsidR="0063325F" w:rsidRPr="0063325F" w:rsidTr="00100B65">
        <w:trPr>
          <w:trHeight w:val="3450"/>
        </w:trPr>
        <w:tc>
          <w:tcPr>
            <w:tcW w:w="1135" w:type="dxa"/>
            <w:vMerge/>
            <w:shd w:val="clear" w:color="auto" w:fill="auto"/>
            <w:vAlign w:val="center"/>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p>
        </w:tc>
        <w:tc>
          <w:tcPr>
            <w:tcW w:w="1418" w:type="dxa"/>
            <w:shd w:val="clear" w:color="auto" w:fill="auto"/>
          </w:tcPr>
          <w:p w:rsidR="0063325F" w:rsidRPr="0063325F" w:rsidRDefault="0063325F" w:rsidP="0063325F">
            <w:pPr>
              <w:suppressAutoHyphens/>
              <w:spacing w:after="0" w:line="240" w:lineRule="auto"/>
              <w:rPr>
                <w:rFonts w:ascii="Times New Roman" w:eastAsia="SimSun" w:hAnsi="Times New Roman" w:cs="Times New Roman"/>
                <w:b/>
                <w:i/>
                <w:iCs/>
                <w:kern w:val="1"/>
                <w:lang w:eastAsia="ru-RU"/>
              </w:rPr>
            </w:pPr>
          </w:p>
          <w:p w:rsidR="0063325F" w:rsidRPr="0063325F" w:rsidRDefault="0063325F" w:rsidP="0063325F">
            <w:pPr>
              <w:suppressAutoHyphens/>
              <w:spacing w:after="0" w:line="240" w:lineRule="auto"/>
              <w:rPr>
                <w:rFonts w:ascii="Times New Roman" w:eastAsia="SimSun" w:hAnsi="Times New Roman" w:cs="Times New Roman"/>
                <w:b/>
                <w:i/>
                <w:iCs/>
                <w:kern w:val="1"/>
                <w:lang w:eastAsia="ru-RU"/>
              </w:rPr>
            </w:pPr>
            <w:r w:rsidRPr="0063325F">
              <w:rPr>
                <w:rFonts w:ascii="Times New Roman" w:eastAsia="SimSun" w:hAnsi="Times New Roman" w:cs="Times New Roman"/>
                <w:b/>
                <w:i/>
                <w:iCs/>
                <w:kern w:val="1"/>
                <w:lang w:eastAsia="ru-RU"/>
              </w:rPr>
              <w:t>Книги.</w:t>
            </w:r>
          </w:p>
        </w:tc>
        <w:tc>
          <w:tcPr>
            <w:tcW w:w="3827" w:type="dxa"/>
            <w:shd w:val="clear" w:color="auto" w:fill="auto"/>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p>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 xml:space="preserve">Дать представление о различии книг по содержанию, об их значении в жизни человека. Провести игру-викторину «Любимый сказочный герой», учить отгадывать загадки-обманки.  Задание «Исправить ошибки» (по сказке «Колобок»), двигательные упражнения «Буратино потянулся», «Гномик», «Король». Чтение сказки </w:t>
            </w:r>
            <w:proofErr w:type="spellStart"/>
            <w:r w:rsidRPr="0063325F">
              <w:rPr>
                <w:rFonts w:ascii="Times New Roman" w:eastAsia="SimSun" w:hAnsi="Times New Roman" w:cs="Times New Roman"/>
                <w:kern w:val="1"/>
                <w:lang w:eastAsia="ru-RU"/>
              </w:rPr>
              <w:t>В.И.Даля</w:t>
            </w:r>
            <w:proofErr w:type="spellEnd"/>
            <w:r w:rsidRPr="0063325F">
              <w:rPr>
                <w:rFonts w:ascii="Times New Roman" w:eastAsia="SimSun" w:hAnsi="Times New Roman" w:cs="Times New Roman"/>
                <w:kern w:val="1"/>
                <w:lang w:eastAsia="ru-RU"/>
              </w:rPr>
              <w:t xml:space="preserve"> «Лиса-лапотница». Игра «Красная Шапочка собирается в гости к бабушке».</w:t>
            </w:r>
          </w:p>
        </w:tc>
        <w:tc>
          <w:tcPr>
            <w:tcW w:w="1007" w:type="dxa"/>
            <w:gridSpan w:val="2"/>
            <w:shd w:val="clear" w:color="auto" w:fill="auto"/>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3 неделя марта</w:t>
            </w:r>
          </w:p>
        </w:tc>
        <w:tc>
          <w:tcPr>
            <w:tcW w:w="2253" w:type="dxa"/>
            <w:vMerge/>
            <w:shd w:val="clear" w:color="auto" w:fill="auto"/>
            <w:vAlign w:val="center"/>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p>
        </w:tc>
        <w:tc>
          <w:tcPr>
            <w:tcW w:w="1701" w:type="dxa"/>
            <w:vMerge/>
            <w:shd w:val="clear" w:color="auto" w:fill="auto"/>
            <w:vAlign w:val="center"/>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p>
        </w:tc>
      </w:tr>
      <w:tr w:rsidR="0063325F" w:rsidRPr="0063325F" w:rsidTr="00100B65">
        <w:tc>
          <w:tcPr>
            <w:tcW w:w="1135" w:type="dxa"/>
            <w:vMerge/>
            <w:shd w:val="clear" w:color="auto" w:fill="auto"/>
            <w:vAlign w:val="center"/>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p>
        </w:tc>
        <w:tc>
          <w:tcPr>
            <w:tcW w:w="1418" w:type="dxa"/>
            <w:shd w:val="clear" w:color="auto" w:fill="auto"/>
          </w:tcPr>
          <w:p w:rsidR="0063325F" w:rsidRPr="0063325F" w:rsidRDefault="0063325F" w:rsidP="0063325F">
            <w:pPr>
              <w:suppressAutoHyphens/>
              <w:spacing w:after="0" w:line="240" w:lineRule="auto"/>
              <w:rPr>
                <w:rFonts w:ascii="Times New Roman" w:eastAsia="SimSun" w:hAnsi="Times New Roman" w:cs="Times New Roman"/>
                <w:b/>
                <w:kern w:val="1"/>
                <w:lang w:eastAsia="ru-RU"/>
              </w:rPr>
            </w:pPr>
            <w:r w:rsidRPr="0063325F">
              <w:rPr>
                <w:rFonts w:ascii="Times New Roman" w:eastAsia="SimSun" w:hAnsi="Times New Roman" w:cs="Times New Roman"/>
                <w:b/>
                <w:i/>
                <w:iCs/>
                <w:kern w:val="1"/>
                <w:lang w:eastAsia="ru-RU"/>
              </w:rPr>
              <w:t>Аквариумные рыбки.</w:t>
            </w:r>
          </w:p>
        </w:tc>
        <w:tc>
          <w:tcPr>
            <w:tcW w:w="3827" w:type="dxa"/>
            <w:shd w:val="clear" w:color="auto" w:fill="auto"/>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Дать представление о рыбах, о строении их тела, способе, передвижения, образе жизни; учить ухаживать за аквариумными рыбками; учить отвечать на вопросы полным ответом, составлять описательный рассказ об аквариумных рыбках.  Отгадывание загадок об аквариумных рыбках.  Разучить физкультминутку «Рыбки плавают». Пальчиковые игры «Рыбки», «Улитка», «Водоросли», «Камни».</w:t>
            </w:r>
          </w:p>
        </w:tc>
        <w:tc>
          <w:tcPr>
            <w:tcW w:w="1007" w:type="dxa"/>
            <w:gridSpan w:val="2"/>
            <w:shd w:val="clear" w:color="auto" w:fill="auto"/>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4 неделя марта</w:t>
            </w:r>
          </w:p>
        </w:tc>
        <w:tc>
          <w:tcPr>
            <w:tcW w:w="2253" w:type="dxa"/>
            <w:vMerge/>
            <w:shd w:val="clear" w:color="auto" w:fill="auto"/>
            <w:vAlign w:val="center"/>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p>
        </w:tc>
        <w:tc>
          <w:tcPr>
            <w:tcW w:w="1701" w:type="dxa"/>
            <w:vMerge/>
            <w:shd w:val="clear" w:color="auto" w:fill="auto"/>
            <w:vAlign w:val="center"/>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p>
        </w:tc>
      </w:tr>
      <w:tr w:rsidR="0063325F" w:rsidRPr="0063325F" w:rsidTr="00100B65">
        <w:tc>
          <w:tcPr>
            <w:tcW w:w="1135" w:type="dxa"/>
            <w:vMerge/>
            <w:shd w:val="clear" w:color="auto" w:fill="auto"/>
            <w:vAlign w:val="center"/>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p>
        </w:tc>
        <w:tc>
          <w:tcPr>
            <w:tcW w:w="1418" w:type="dxa"/>
            <w:shd w:val="clear" w:color="auto" w:fill="auto"/>
          </w:tcPr>
          <w:p w:rsidR="0063325F" w:rsidRPr="0063325F" w:rsidRDefault="0063325F" w:rsidP="0063325F">
            <w:pPr>
              <w:suppressAutoHyphens/>
              <w:spacing w:after="0" w:line="240" w:lineRule="auto"/>
              <w:rPr>
                <w:rFonts w:ascii="Times New Roman" w:eastAsia="SimSun" w:hAnsi="Times New Roman" w:cs="Times New Roman"/>
                <w:b/>
                <w:kern w:val="1"/>
                <w:lang w:eastAsia="ru-RU"/>
              </w:rPr>
            </w:pPr>
            <w:r w:rsidRPr="0063325F">
              <w:rPr>
                <w:rFonts w:ascii="Times New Roman" w:eastAsia="SimSun" w:hAnsi="Times New Roman" w:cs="Times New Roman"/>
                <w:b/>
                <w:i/>
                <w:iCs/>
                <w:kern w:val="1"/>
                <w:lang w:eastAsia="ru-RU"/>
              </w:rPr>
              <w:t>Первые весенние цветы</w:t>
            </w:r>
          </w:p>
        </w:tc>
        <w:tc>
          <w:tcPr>
            <w:tcW w:w="3827" w:type="dxa"/>
            <w:shd w:val="clear" w:color="auto" w:fill="auto"/>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 xml:space="preserve">Познакомить детей с названиями цветов, их строением, учить описывать цветы. Подвижные игры «Покажи цветок», «Цветы». Викторина «Какие есть цветы?» Отгадывание загадок о весенних цветах. Слушание музыкальной композиции «Вальс цветов» </w:t>
            </w:r>
            <w:proofErr w:type="spellStart"/>
            <w:r w:rsidRPr="0063325F">
              <w:rPr>
                <w:rFonts w:ascii="Times New Roman" w:eastAsia="SimSun" w:hAnsi="Times New Roman" w:cs="Times New Roman"/>
                <w:kern w:val="1"/>
                <w:lang w:eastAsia="ru-RU"/>
              </w:rPr>
              <w:t>К.Делиба</w:t>
            </w:r>
            <w:proofErr w:type="spellEnd"/>
            <w:r w:rsidRPr="0063325F">
              <w:rPr>
                <w:rFonts w:ascii="Times New Roman" w:eastAsia="SimSun" w:hAnsi="Times New Roman" w:cs="Times New Roman"/>
                <w:kern w:val="1"/>
                <w:lang w:eastAsia="ru-RU"/>
              </w:rPr>
              <w:t>.</w:t>
            </w:r>
          </w:p>
          <w:p w:rsidR="0063325F" w:rsidRPr="0063325F" w:rsidRDefault="0063325F" w:rsidP="0063325F">
            <w:pPr>
              <w:suppressAutoHyphens/>
              <w:spacing w:after="0" w:line="240" w:lineRule="auto"/>
              <w:rPr>
                <w:rFonts w:ascii="Times New Roman" w:eastAsia="SimSun" w:hAnsi="Times New Roman" w:cs="Times New Roman"/>
                <w:kern w:val="1"/>
                <w:lang w:eastAsia="ru-RU"/>
              </w:rPr>
            </w:pPr>
          </w:p>
        </w:tc>
        <w:tc>
          <w:tcPr>
            <w:tcW w:w="1007" w:type="dxa"/>
            <w:gridSpan w:val="2"/>
            <w:shd w:val="clear" w:color="auto" w:fill="auto"/>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5 неделя марта</w:t>
            </w:r>
          </w:p>
        </w:tc>
        <w:tc>
          <w:tcPr>
            <w:tcW w:w="2253" w:type="dxa"/>
            <w:vMerge/>
            <w:shd w:val="clear" w:color="auto" w:fill="auto"/>
            <w:vAlign w:val="center"/>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p>
        </w:tc>
        <w:tc>
          <w:tcPr>
            <w:tcW w:w="1701" w:type="dxa"/>
            <w:vMerge/>
            <w:shd w:val="clear" w:color="auto" w:fill="auto"/>
            <w:vAlign w:val="center"/>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p>
        </w:tc>
      </w:tr>
      <w:tr w:rsidR="0063325F" w:rsidRPr="0063325F" w:rsidTr="00100B65">
        <w:trPr>
          <w:trHeight w:val="4339"/>
        </w:trPr>
        <w:tc>
          <w:tcPr>
            <w:tcW w:w="1135" w:type="dxa"/>
            <w:shd w:val="clear" w:color="auto" w:fill="auto"/>
          </w:tcPr>
          <w:p w:rsidR="0063325F" w:rsidRPr="0063325F" w:rsidRDefault="0063325F" w:rsidP="0063325F">
            <w:pPr>
              <w:suppressAutoHyphens/>
              <w:spacing w:after="0" w:line="240" w:lineRule="auto"/>
              <w:rPr>
                <w:rFonts w:ascii="Times New Roman" w:eastAsia="SimSun" w:hAnsi="Times New Roman" w:cs="Times New Roman"/>
                <w:i/>
                <w:iCs/>
                <w:kern w:val="1"/>
                <w:lang w:eastAsia="ru-RU"/>
              </w:rPr>
            </w:pPr>
            <w:r w:rsidRPr="0063325F">
              <w:rPr>
                <w:rFonts w:ascii="Times New Roman" w:eastAsia="SimSun" w:hAnsi="Times New Roman" w:cs="Times New Roman"/>
                <w:kern w:val="1"/>
                <w:lang w:eastAsia="ru-RU"/>
              </w:rPr>
              <w:t>Апрель</w:t>
            </w:r>
          </w:p>
        </w:tc>
        <w:tc>
          <w:tcPr>
            <w:tcW w:w="1418" w:type="dxa"/>
            <w:shd w:val="clear" w:color="auto" w:fill="auto"/>
          </w:tcPr>
          <w:p w:rsidR="0063325F" w:rsidRPr="0063325F" w:rsidRDefault="0063325F" w:rsidP="0063325F">
            <w:pPr>
              <w:suppressAutoHyphens/>
              <w:spacing w:after="0" w:line="240" w:lineRule="auto"/>
              <w:rPr>
                <w:rFonts w:ascii="Times New Roman" w:eastAsia="SimSun" w:hAnsi="Times New Roman" w:cs="Times New Roman"/>
                <w:b/>
                <w:kern w:val="1"/>
                <w:lang w:eastAsia="ru-RU"/>
              </w:rPr>
            </w:pPr>
            <w:r w:rsidRPr="0063325F">
              <w:rPr>
                <w:rFonts w:ascii="Times New Roman" w:eastAsia="SimSun" w:hAnsi="Times New Roman" w:cs="Times New Roman"/>
                <w:b/>
                <w:i/>
                <w:iCs/>
                <w:kern w:val="1"/>
                <w:lang w:eastAsia="ru-RU"/>
              </w:rPr>
              <w:t>Перелетные птицы.</w:t>
            </w:r>
          </w:p>
        </w:tc>
        <w:tc>
          <w:tcPr>
            <w:tcW w:w="3827" w:type="dxa"/>
            <w:shd w:val="clear" w:color="auto" w:fill="auto"/>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 xml:space="preserve">Дать представление о перелетных птицах, знакомить с их внешним видом, образом жизни; активизировать наблюдательность; закладывать основы экологического воспитания; расширять словарный запас за счет слов – грач, скворец, ласточка, соловей, гнездо, скворечник, птенцы, перелетный, возвращаться, заботиться и т.д. чтение стихотворения </w:t>
            </w:r>
            <w:proofErr w:type="spellStart"/>
            <w:r w:rsidRPr="0063325F">
              <w:rPr>
                <w:rFonts w:ascii="Times New Roman" w:eastAsia="SimSun" w:hAnsi="Times New Roman" w:cs="Times New Roman"/>
                <w:kern w:val="1"/>
                <w:lang w:eastAsia="ru-RU"/>
              </w:rPr>
              <w:t>А.Плещеева</w:t>
            </w:r>
            <w:proofErr w:type="spellEnd"/>
            <w:r w:rsidRPr="0063325F">
              <w:rPr>
                <w:rFonts w:ascii="Times New Roman" w:eastAsia="SimSun" w:hAnsi="Times New Roman" w:cs="Times New Roman"/>
                <w:kern w:val="1"/>
                <w:lang w:eastAsia="ru-RU"/>
              </w:rPr>
              <w:t xml:space="preserve"> «Травка зеленеет…» Отгадывание загадок о птицах.  Подвижная игра «Стайка».</w:t>
            </w:r>
          </w:p>
        </w:tc>
        <w:tc>
          <w:tcPr>
            <w:tcW w:w="992" w:type="dxa"/>
            <w:shd w:val="clear" w:color="auto" w:fill="auto"/>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1 неделя апреля</w:t>
            </w:r>
          </w:p>
        </w:tc>
        <w:tc>
          <w:tcPr>
            <w:tcW w:w="2268" w:type="dxa"/>
            <w:gridSpan w:val="2"/>
            <w:shd w:val="clear" w:color="auto" w:fill="auto"/>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Изготовление скворечников для птиц</w:t>
            </w:r>
          </w:p>
        </w:tc>
        <w:tc>
          <w:tcPr>
            <w:tcW w:w="1701" w:type="dxa"/>
            <w:vMerge w:val="restart"/>
            <w:shd w:val="clear" w:color="auto" w:fill="auto"/>
          </w:tcPr>
          <w:tbl>
            <w:tblPr>
              <w:tblW w:w="0" w:type="auto"/>
              <w:tblLayout w:type="fixed"/>
              <w:tblCellMar>
                <w:left w:w="0" w:type="dxa"/>
                <w:right w:w="0" w:type="dxa"/>
              </w:tblCellMar>
              <w:tblLook w:val="0000" w:firstRow="0" w:lastRow="0" w:firstColumn="0" w:lastColumn="0" w:noHBand="0" w:noVBand="0"/>
            </w:tblPr>
            <w:tblGrid>
              <w:gridCol w:w="1292"/>
            </w:tblGrid>
            <w:tr w:rsidR="0063325F" w:rsidRPr="0063325F" w:rsidTr="00100B65">
              <w:tc>
                <w:tcPr>
                  <w:tcW w:w="1292" w:type="dxa"/>
                  <w:shd w:val="clear" w:color="auto" w:fill="auto"/>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01.04 – День смеха</w:t>
                  </w:r>
                </w:p>
                <w:p w:rsidR="0063325F" w:rsidRPr="0063325F" w:rsidRDefault="0063325F" w:rsidP="0063325F">
                  <w:pPr>
                    <w:suppressAutoHyphens/>
                    <w:spacing w:after="0" w:line="240" w:lineRule="auto"/>
                    <w:rPr>
                      <w:rFonts w:ascii="Times New Roman" w:eastAsia="SimSun" w:hAnsi="Times New Roman" w:cs="Times New Roman"/>
                      <w:kern w:val="1"/>
                      <w:lang w:eastAsia="ru-RU"/>
                    </w:rPr>
                  </w:pPr>
                </w:p>
                <w:p w:rsidR="0063325F" w:rsidRPr="0063325F" w:rsidRDefault="0063325F" w:rsidP="0063325F">
                  <w:pPr>
                    <w:suppressAutoHyphens/>
                    <w:spacing w:after="0" w:line="240" w:lineRule="auto"/>
                    <w:rPr>
                      <w:rFonts w:ascii="Times New Roman" w:eastAsia="SimSun" w:hAnsi="Times New Roman" w:cs="Times New Roman"/>
                      <w:kern w:val="1"/>
                      <w:lang w:eastAsia="ru-RU"/>
                    </w:rPr>
                  </w:pPr>
                </w:p>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12.04 – День авиации и космонавтики</w:t>
                  </w:r>
                </w:p>
                <w:p w:rsidR="0063325F" w:rsidRPr="0063325F" w:rsidRDefault="0063325F" w:rsidP="0063325F">
                  <w:pPr>
                    <w:suppressAutoHyphens/>
                    <w:spacing w:after="0" w:line="240" w:lineRule="auto"/>
                    <w:rPr>
                      <w:rFonts w:ascii="Times New Roman" w:eastAsia="SimSun" w:hAnsi="Times New Roman" w:cs="Times New Roman"/>
                      <w:kern w:val="1"/>
                      <w:lang w:eastAsia="ru-RU"/>
                    </w:rPr>
                  </w:pPr>
                </w:p>
              </w:tc>
            </w:tr>
          </w:tbl>
          <w:p w:rsidR="0063325F" w:rsidRPr="0063325F" w:rsidRDefault="0063325F" w:rsidP="0063325F">
            <w:pPr>
              <w:suppressAutoHyphens/>
              <w:spacing w:after="0" w:line="240" w:lineRule="auto"/>
              <w:rPr>
                <w:rFonts w:ascii="Times New Roman" w:eastAsia="SimSun" w:hAnsi="Times New Roman" w:cs="Times New Roman"/>
                <w:kern w:val="1"/>
                <w:lang w:eastAsia="ru-RU"/>
              </w:rPr>
            </w:pPr>
          </w:p>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01.04 – Международный день птиц</w:t>
            </w:r>
          </w:p>
        </w:tc>
      </w:tr>
      <w:tr w:rsidR="0063325F" w:rsidRPr="0063325F" w:rsidTr="00100B65">
        <w:tc>
          <w:tcPr>
            <w:tcW w:w="1135" w:type="dxa"/>
            <w:vMerge w:val="restart"/>
            <w:shd w:val="clear" w:color="auto" w:fill="auto"/>
            <w:vAlign w:val="center"/>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p>
        </w:tc>
        <w:tc>
          <w:tcPr>
            <w:tcW w:w="1418" w:type="dxa"/>
            <w:shd w:val="clear" w:color="auto" w:fill="auto"/>
          </w:tcPr>
          <w:p w:rsidR="0063325F" w:rsidRPr="0063325F" w:rsidRDefault="0063325F" w:rsidP="0063325F">
            <w:pPr>
              <w:suppressAutoHyphens/>
              <w:spacing w:after="0" w:line="240" w:lineRule="auto"/>
              <w:rPr>
                <w:rFonts w:ascii="Times New Roman" w:eastAsia="SimSun" w:hAnsi="Times New Roman" w:cs="Times New Roman"/>
                <w:b/>
                <w:kern w:val="1"/>
                <w:lang w:eastAsia="ru-RU"/>
              </w:rPr>
            </w:pPr>
            <w:r w:rsidRPr="0063325F">
              <w:rPr>
                <w:rFonts w:ascii="Times New Roman" w:eastAsia="SimSun" w:hAnsi="Times New Roman" w:cs="Times New Roman"/>
                <w:b/>
                <w:kern w:val="1"/>
                <w:lang w:eastAsia="ru-RU"/>
              </w:rPr>
              <w:t>«Космос» (космос, день Земли)</w:t>
            </w:r>
          </w:p>
        </w:tc>
        <w:tc>
          <w:tcPr>
            <w:tcW w:w="3827" w:type="dxa"/>
            <w:shd w:val="clear" w:color="auto" w:fill="auto"/>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Формирование у детей представлений о Земле, космосе.</w:t>
            </w:r>
          </w:p>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 xml:space="preserve">Развивать у детей понимание того, что планета Земля – наш общий дом, в котором живут звери, птицы, люди; что </w:t>
            </w:r>
            <w:r w:rsidRPr="0063325F">
              <w:rPr>
                <w:rFonts w:ascii="Times New Roman" w:eastAsia="SimSun" w:hAnsi="Times New Roman" w:cs="Times New Roman"/>
                <w:kern w:val="1"/>
                <w:lang w:eastAsia="ru-RU"/>
              </w:rPr>
              <w:lastRenderedPageBreak/>
              <w:t>на здоровье человека и животных влияют чистота водоёмов, почвы, воздушной среды.</w:t>
            </w:r>
          </w:p>
          <w:p w:rsidR="0063325F" w:rsidRPr="0063325F" w:rsidRDefault="00347795" w:rsidP="0063325F">
            <w:pPr>
              <w:suppressAutoHyphens/>
              <w:spacing w:after="0" w:line="240" w:lineRule="auto"/>
              <w:rPr>
                <w:rFonts w:ascii="Times New Roman" w:eastAsia="SimSun" w:hAnsi="Times New Roman" w:cs="Times New Roman"/>
                <w:kern w:val="1"/>
                <w:lang w:eastAsia="ru-RU"/>
              </w:rPr>
            </w:pPr>
            <w:r>
              <w:rPr>
                <w:rFonts w:ascii="Times New Roman" w:eastAsia="SimSun" w:hAnsi="Times New Roman" w:cs="Times New Roman"/>
                <w:kern w:val="1"/>
                <w:lang w:eastAsia="ru-RU"/>
              </w:rPr>
              <w:t>Воспитывать</w:t>
            </w:r>
            <w:r w:rsidR="0063325F" w:rsidRPr="0063325F">
              <w:rPr>
                <w:rFonts w:ascii="Times New Roman" w:eastAsia="SimSun" w:hAnsi="Times New Roman" w:cs="Times New Roman"/>
                <w:kern w:val="1"/>
                <w:lang w:eastAsia="ru-RU"/>
              </w:rPr>
              <w:t xml:space="preserve"> у детей природоохранное поведение, сформировать представления о том, какие действия вредят Земле.</w:t>
            </w:r>
          </w:p>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Формирование позиции помощника и защитника живой природы.</w:t>
            </w:r>
          </w:p>
        </w:tc>
        <w:tc>
          <w:tcPr>
            <w:tcW w:w="1007" w:type="dxa"/>
            <w:gridSpan w:val="2"/>
            <w:shd w:val="clear" w:color="auto" w:fill="auto"/>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lastRenderedPageBreak/>
              <w:t>2 неделя апреля</w:t>
            </w:r>
          </w:p>
        </w:tc>
        <w:tc>
          <w:tcPr>
            <w:tcW w:w="2253" w:type="dxa"/>
            <w:vMerge w:val="restart"/>
            <w:shd w:val="clear" w:color="auto" w:fill="auto"/>
            <w:vAlign w:val="center"/>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p>
        </w:tc>
        <w:tc>
          <w:tcPr>
            <w:tcW w:w="1701" w:type="dxa"/>
            <w:vMerge/>
            <w:shd w:val="clear" w:color="auto" w:fill="auto"/>
            <w:vAlign w:val="center"/>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p>
        </w:tc>
      </w:tr>
      <w:tr w:rsidR="0063325F" w:rsidRPr="0063325F" w:rsidTr="00100B65">
        <w:tc>
          <w:tcPr>
            <w:tcW w:w="1135" w:type="dxa"/>
            <w:vMerge/>
            <w:shd w:val="clear" w:color="auto" w:fill="auto"/>
            <w:vAlign w:val="center"/>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p>
        </w:tc>
        <w:tc>
          <w:tcPr>
            <w:tcW w:w="1418" w:type="dxa"/>
            <w:shd w:val="clear" w:color="auto" w:fill="auto"/>
          </w:tcPr>
          <w:p w:rsidR="0063325F" w:rsidRPr="0063325F" w:rsidRDefault="0063325F" w:rsidP="0063325F">
            <w:pPr>
              <w:suppressAutoHyphens/>
              <w:spacing w:after="0" w:line="240" w:lineRule="auto"/>
              <w:rPr>
                <w:rFonts w:ascii="Times New Roman" w:eastAsia="SimSun" w:hAnsi="Times New Roman" w:cs="Times New Roman"/>
                <w:b/>
                <w:kern w:val="1"/>
                <w:lang w:eastAsia="ru-RU"/>
              </w:rPr>
            </w:pPr>
            <w:r w:rsidRPr="0063325F">
              <w:rPr>
                <w:rFonts w:ascii="Times New Roman" w:eastAsia="SimSun" w:hAnsi="Times New Roman" w:cs="Times New Roman"/>
                <w:b/>
                <w:i/>
                <w:iCs/>
                <w:kern w:val="1"/>
                <w:lang w:eastAsia="ru-RU"/>
              </w:rPr>
              <w:t>Насекомые.</w:t>
            </w:r>
          </w:p>
        </w:tc>
        <w:tc>
          <w:tcPr>
            <w:tcW w:w="3827" w:type="dxa"/>
            <w:shd w:val="clear" w:color="auto" w:fill="auto"/>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 xml:space="preserve">Познакомить с названиями насекомых, их особенностями; учить рассказывать о насекомых, передавать характерные черты их строения; закреплять в речи имена существительные, обозначающие части тела насекомых; учить находить и называть соответствующие части тела у разных видов насекомых. Отгадывание загадок о насекомых. Слушание сказки </w:t>
            </w:r>
            <w:proofErr w:type="spellStart"/>
            <w:r w:rsidRPr="0063325F">
              <w:rPr>
                <w:rFonts w:ascii="Times New Roman" w:eastAsia="SimSun" w:hAnsi="Times New Roman" w:cs="Times New Roman"/>
                <w:kern w:val="1"/>
                <w:lang w:eastAsia="ru-RU"/>
              </w:rPr>
              <w:t>Д.Биссета</w:t>
            </w:r>
            <w:proofErr w:type="spellEnd"/>
            <w:r w:rsidRPr="0063325F">
              <w:rPr>
                <w:rFonts w:ascii="Times New Roman" w:eastAsia="SimSun" w:hAnsi="Times New Roman" w:cs="Times New Roman"/>
                <w:kern w:val="1"/>
                <w:lang w:eastAsia="ru-RU"/>
              </w:rPr>
              <w:t xml:space="preserve"> «Кузнечик Денди». Разучивание песни «Про меня и муравья». Подвижные игры «Медведи и пчелы», «Бабочка и цветочки», «Поймай комара». Слушание музыкальной композиции «Бабочка» </w:t>
            </w:r>
            <w:proofErr w:type="spellStart"/>
            <w:r w:rsidRPr="0063325F">
              <w:rPr>
                <w:rFonts w:ascii="Times New Roman" w:eastAsia="SimSun" w:hAnsi="Times New Roman" w:cs="Times New Roman"/>
                <w:kern w:val="1"/>
                <w:lang w:eastAsia="ru-RU"/>
              </w:rPr>
              <w:t>Э.Грига</w:t>
            </w:r>
            <w:proofErr w:type="spellEnd"/>
            <w:r w:rsidRPr="0063325F">
              <w:rPr>
                <w:rFonts w:ascii="Times New Roman" w:eastAsia="SimSun" w:hAnsi="Times New Roman" w:cs="Times New Roman"/>
                <w:kern w:val="1"/>
                <w:lang w:eastAsia="ru-RU"/>
              </w:rPr>
              <w:t>.</w:t>
            </w:r>
          </w:p>
        </w:tc>
        <w:tc>
          <w:tcPr>
            <w:tcW w:w="1007" w:type="dxa"/>
            <w:gridSpan w:val="2"/>
            <w:shd w:val="clear" w:color="auto" w:fill="auto"/>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3 неделя апреля</w:t>
            </w:r>
          </w:p>
        </w:tc>
        <w:tc>
          <w:tcPr>
            <w:tcW w:w="2253" w:type="dxa"/>
            <w:vMerge/>
            <w:shd w:val="clear" w:color="auto" w:fill="auto"/>
            <w:vAlign w:val="center"/>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p>
        </w:tc>
        <w:tc>
          <w:tcPr>
            <w:tcW w:w="1701" w:type="dxa"/>
            <w:vMerge/>
            <w:shd w:val="clear" w:color="auto" w:fill="auto"/>
            <w:vAlign w:val="center"/>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p>
        </w:tc>
      </w:tr>
      <w:tr w:rsidR="0063325F" w:rsidRPr="0063325F" w:rsidTr="00347795">
        <w:trPr>
          <w:trHeight w:val="3095"/>
        </w:trPr>
        <w:tc>
          <w:tcPr>
            <w:tcW w:w="1135" w:type="dxa"/>
            <w:vMerge/>
            <w:shd w:val="clear" w:color="auto" w:fill="auto"/>
            <w:vAlign w:val="center"/>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p>
        </w:tc>
        <w:tc>
          <w:tcPr>
            <w:tcW w:w="1418" w:type="dxa"/>
            <w:shd w:val="clear" w:color="auto" w:fill="auto"/>
          </w:tcPr>
          <w:p w:rsidR="0063325F" w:rsidRPr="0063325F" w:rsidRDefault="0063325F" w:rsidP="0063325F">
            <w:pPr>
              <w:suppressAutoHyphens/>
              <w:spacing w:after="0" w:line="240" w:lineRule="auto"/>
              <w:rPr>
                <w:rFonts w:ascii="Times New Roman" w:eastAsia="SimSun" w:hAnsi="Times New Roman" w:cs="Times New Roman"/>
                <w:b/>
                <w:kern w:val="1"/>
                <w:lang w:eastAsia="ru-RU"/>
              </w:rPr>
            </w:pPr>
            <w:r w:rsidRPr="0063325F">
              <w:rPr>
                <w:rFonts w:ascii="Times New Roman" w:eastAsia="SimSun" w:hAnsi="Times New Roman" w:cs="Times New Roman"/>
                <w:b/>
                <w:i/>
                <w:iCs/>
                <w:kern w:val="1"/>
                <w:lang w:eastAsia="ru-RU"/>
              </w:rPr>
              <w:t>Пасхальная неделя.</w:t>
            </w:r>
          </w:p>
        </w:tc>
        <w:tc>
          <w:tcPr>
            <w:tcW w:w="3827" w:type="dxa"/>
            <w:shd w:val="clear" w:color="auto" w:fill="auto"/>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Знакомство детей с христианским праздником Светлой Пасхи и его обычаями.</w:t>
            </w:r>
          </w:p>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Познакомить детей с православным праздником «Светлое Воскресение Христово», с его историей.</w:t>
            </w:r>
          </w:p>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Развивать интерес к культуре предков.</w:t>
            </w:r>
          </w:p>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Рассказать об обычаях и обрядах, связанных с праздником.</w:t>
            </w:r>
          </w:p>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 xml:space="preserve">Воспитывать патриотические чувства к православным традициями русского </w:t>
            </w:r>
            <w:r w:rsidR="00347795">
              <w:rPr>
                <w:rFonts w:ascii="Times New Roman" w:eastAsia="SimSun" w:hAnsi="Times New Roman" w:cs="Times New Roman"/>
                <w:kern w:val="1"/>
                <w:lang w:eastAsia="ru-RU"/>
              </w:rPr>
              <w:t>народа, к народному творчеству.</w:t>
            </w:r>
          </w:p>
        </w:tc>
        <w:tc>
          <w:tcPr>
            <w:tcW w:w="1007" w:type="dxa"/>
            <w:gridSpan w:val="2"/>
            <w:shd w:val="clear" w:color="auto" w:fill="auto"/>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4 неделя апреля</w:t>
            </w:r>
          </w:p>
        </w:tc>
        <w:tc>
          <w:tcPr>
            <w:tcW w:w="2253" w:type="dxa"/>
            <w:vMerge/>
            <w:shd w:val="clear" w:color="auto" w:fill="auto"/>
            <w:vAlign w:val="center"/>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p>
        </w:tc>
        <w:tc>
          <w:tcPr>
            <w:tcW w:w="1701" w:type="dxa"/>
            <w:vMerge/>
            <w:shd w:val="clear" w:color="auto" w:fill="auto"/>
            <w:vAlign w:val="center"/>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p>
        </w:tc>
      </w:tr>
      <w:tr w:rsidR="0063325F" w:rsidRPr="0063325F" w:rsidTr="00100B65">
        <w:tc>
          <w:tcPr>
            <w:tcW w:w="1135" w:type="dxa"/>
            <w:vMerge w:val="restart"/>
            <w:shd w:val="clear" w:color="auto" w:fill="auto"/>
          </w:tcPr>
          <w:p w:rsidR="0063325F" w:rsidRPr="0063325F" w:rsidRDefault="0063325F" w:rsidP="0063325F">
            <w:pPr>
              <w:suppressAutoHyphens/>
              <w:spacing w:after="0" w:line="240" w:lineRule="auto"/>
              <w:rPr>
                <w:rFonts w:ascii="Times New Roman" w:eastAsia="SimSun" w:hAnsi="Times New Roman" w:cs="Times New Roman"/>
                <w:i/>
                <w:iCs/>
                <w:kern w:val="1"/>
                <w:lang w:eastAsia="ru-RU"/>
              </w:rPr>
            </w:pPr>
            <w:r w:rsidRPr="0063325F">
              <w:rPr>
                <w:rFonts w:ascii="Times New Roman" w:eastAsia="SimSun" w:hAnsi="Times New Roman" w:cs="Times New Roman"/>
                <w:kern w:val="1"/>
                <w:lang w:eastAsia="ru-RU"/>
              </w:rPr>
              <w:t>Май</w:t>
            </w:r>
          </w:p>
        </w:tc>
        <w:tc>
          <w:tcPr>
            <w:tcW w:w="1418" w:type="dxa"/>
            <w:shd w:val="clear" w:color="auto" w:fill="auto"/>
          </w:tcPr>
          <w:p w:rsidR="0063325F" w:rsidRPr="0063325F" w:rsidRDefault="0063325F" w:rsidP="0063325F">
            <w:pPr>
              <w:suppressAutoHyphens/>
              <w:spacing w:after="0" w:line="240" w:lineRule="auto"/>
              <w:rPr>
                <w:rFonts w:ascii="Times New Roman" w:eastAsia="SimSun" w:hAnsi="Times New Roman" w:cs="Times New Roman"/>
                <w:b/>
                <w:kern w:val="1"/>
                <w:lang w:eastAsia="ru-RU"/>
              </w:rPr>
            </w:pPr>
            <w:r w:rsidRPr="0063325F">
              <w:rPr>
                <w:rFonts w:ascii="Times New Roman" w:eastAsia="SimSun" w:hAnsi="Times New Roman" w:cs="Times New Roman"/>
                <w:b/>
                <w:i/>
                <w:iCs/>
                <w:kern w:val="1"/>
                <w:lang w:eastAsia="ru-RU"/>
              </w:rPr>
              <w:t>День Победы. Военная техника</w:t>
            </w:r>
          </w:p>
        </w:tc>
        <w:tc>
          <w:tcPr>
            <w:tcW w:w="3827" w:type="dxa"/>
            <w:shd w:val="clear" w:color="auto" w:fill="auto"/>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 xml:space="preserve">Дать представление о празднике День Победы; учить рассказывать, отвечать на вопросы; формировать представление о героизме солдат; воспитывать уважение к ветеранам, к историческим событиям, связанным с родной страной. Чтение рассказа </w:t>
            </w:r>
            <w:proofErr w:type="spellStart"/>
            <w:r w:rsidRPr="0063325F">
              <w:rPr>
                <w:rFonts w:ascii="Times New Roman" w:eastAsia="SimSun" w:hAnsi="Times New Roman" w:cs="Times New Roman"/>
                <w:kern w:val="1"/>
                <w:lang w:eastAsia="ru-RU"/>
              </w:rPr>
              <w:t>Л.Кассиля</w:t>
            </w:r>
            <w:proofErr w:type="spellEnd"/>
            <w:r w:rsidRPr="0063325F">
              <w:rPr>
                <w:rFonts w:ascii="Times New Roman" w:eastAsia="SimSun" w:hAnsi="Times New Roman" w:cs="Times New Roman"/>
                <w:kern w:val="1"/>
                <w:lang w:eastAsia="ru-RU"/>
              </w:rPr>
              <w:t xml:space="preserve"> «Памятник советскому солдату». Слушание песни «День Победы». Подвижные игры «Меткие и ловкие», «Быстрей шагай», «Защитник».</w:t>
            </w:r>
          </w:p>
        </w:tc>
        <w:tc>
          <w:tcPr>
            <w:tcW w:w="1007" w:type="dxa"/>
            <w:gridSpan w:val="2"/>
            <w:shd w:val="clear" w:color="auto" w:fill="auto"/>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1 неделя мая</w:t>
            </w:r>
          </w:p>
        </w:tc>
        <w:tc>
          <w:tcPr>
            <w:tcW w:w="2253" w:type="dxa"/>
            <w:vMerge w:val="restart"/>
            <w:shd w:val="clear" w:color="auto" w:fill="auto"/>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Концерт, посвященный Дню Победы.</w:t>
            </w:r>
          </w:p>
          <w:p w:rsidR="0063325F" w:rsidRPr="0063325F" w:rsidRDefault="0063325F" w:rsidP="0063325F">
            <w:pPr>
              <w:suppressAutoHyphens/>
              <w:spacing w:after="0" w:line="240" w:lineRule="auto"/>
              <w:rPr>
                <w:rFonts w:ascii="Times New Roman" w:eastAsia="SimSun" w:hAnsi="Times New Roman" w:cs="Times New Roman"/>
                <w:kern w:val="1"/>
                <w:lang w:eastAsia="ru-RU"/>
              </w:rPr>
            </w:pPr>
          </w:p>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Создать фотоальбом с видами Санкт-Петербурга</w:t>
            </w:r>
          </w:p>
          <w:p w:rsidR="0063325F" w:rsidRPr="0063325F" w:rsidRDefault="0063325F" w:rsidP="0063325F">
            <w:pPr>
              <w:suppressAutoHyphens/>
              <w:spacing w:after="0" w:line="240" w:lineRule="auto"/>
              <w:rPr>
                <w:rFonts w:ascii="Times New Roman" w:eastAsia="SimSun" w:hAnsi="Times New Roman" w:cs="Times New Roman"/>
                <w:kern w:val="1"/>
                <w:lang w:eastAsia="ru-RU"/>
              </w:rPr>
            </w:pPr>
          </w:p>
          <w:p w:rsidR="0063325F" w:rsidRPr="0063325F" w:rsidRDefault="0063325F" w:rsidP="0063325F">
            <w:pPr>
              <w:suppressAutoHyphens/>
              <w:spacing w:after="0" w:line="240" w:lineRule="auto"/>
              <w:rPr>
                <w:rFonts w:ascii="Times New Roman" w:eastAsia="SimSun" w:hAnsi="Times New Roman" w:cs="Times New Roman"/>
                <w:kern w:val="1"/>
                <w:lang w:eastAsia="ru-RU"/>
              </w:rPr>
            </w:pPr>
          </w:p>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Создание сюжетной композиции «Дорога, машина, светофор»</w:t>
            </w:r>
          </w:p>
        </w:tc>
        <w:tc>
          <w:tcPr>
            <w:tcW w:w="1701" w:type="dxa"/>
            <w:vMerge w:val="restart"/>
            <w:shd w:val="clear" w:color="auto" w:fill="auto"/>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01.05 – Праздник Весны и Труда</w:t>
            </w:r>
          </w:p>
          <w:p w:rsidR="0063325F" w:rsidRPr="0063325F" w:rsidRDefault="0063325F" w:rsidP="0063325F">
            <w:pPr>
              <w:suppressAutoHyphens/>
              <w:spacing w:after="0" w:line="240" w:lineRule="auto"/>
              <w:rPr>
                <w:rFonts w:ascii="Times New Roman" w:eastAsia="SimSun" w:hAnsi="Times New Roman" w:cs="Times New Roman"/>
                <w:kern w:val="1"/>
                <w:lang w:eastAsia="ru-RU"/>
              </w:rPr>
            </w:pPr>
          </w:p>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09.05 – День Победы</w:t>
            </w:r>
          </w:p>
          <w:p w:rsidR="0063325F" w:rsidRPr="0063325F" w:rsidRDefault="0063325F" w:rsidP="0063325F">
            <w:pPr>
              <w:suppressAutoHyphens/>
              <w:spacing w:after="0" w:line="240" w:lineRule="auto"/>
              <w:rPr>
                <w:rFonts w:ascii="Times New Roman" w:eastAsia="SimSun" w:hAnsi="Times New Roman" w:cs="Times New Roman"/>
                <w:kern w:val="1"/>
                <w:lang w:eastAsia="ru-RU"/>
              </w:rPr>
            </w:pPr>
          </w:p>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01.06 – День защиты детей</w:t>
            </w:r>
          </w:p>
        </w:tc>
      </w:tr>
      <w:tr w:rsidR="0063325F" w:rsidRPr="0063325F" w:rsidTr="00100B65">
        <w:tc>
          <w:tcPr>
            <w:tcW w:w="1135" w:type="dxa"/>
            <w:vMerge/>
            <w:shd w:val="clear" w:color="auto" w:fill="auto"/>
            <w:vAlign w:val="center"/>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p>
        </w:tc>
        <w:tc>
          <w:tcPr>
            <w:tcW w:w="1418" w:type="dxa"/>
            <w:shd w:val="clear" w:color="auto" w:fill="auto"/>
          </w:tcPr>
          <w:p w:rsidR="0063325F" w:rsidRPr="0063325F" w:rsidRDefault="0063325F" w:rsidP="0063325F">
            <w:pPr>
              <w:suppressAutoHyphens/>
              <w:spacing w:after="0" w:line="240" w:lineRule="auto"/>
              <w:rPr>
                <w:rFonts w:ascii="Times New Roman" w:eastAsia="SimSun" w:hAnsi="Times New Roman" w:cs="Times New Roman"/>
                <w:b/>
                <w:kern w:val="1"/>
                <w:lang w:eastAsia="ru-RU"/>
              </w:rPr>
            </w:pPr>
            <w:r w:rsidRPr="0063325F">
              <w:rPr>
                <w:rFonts w:ascii="Times New Roman" w:eastAsia="SimSun" w:hAnsi="Times New Roman" w:cs="Times New Roman"/>
                <w:b/>
                <w:i/>
                <w:iCs/>
                <w:kern w:val="1"/>
                <w:lang w:eastAsia="ru-RU"/>
              </w:rPr>
              <w:t>Правила дорожного движения.</w:t>
            </w:r>
          </w:p>
        </w:tc>
        <w:tc>
          <w:tcPr>
            <w:tcW w:w="3827" w:type="dxa"/>
            <w:shd w:val="clear" w:color="auto" w:fill="auto"/>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Познакомить с обозначением дорож</w:t>
            </w:r>
            <w:r w:rsidR="00347795">
              <w:rPr>
                <w:rFonts w:ascii="Times New Roman" w:eastAsia="SimSun" w:hAnsi="Times New Roman" w:cs="Times New Roman"/>
                <w:kern w:val="1"/>
                <w:lang w:eastAsia="ru-RU"/>
              </w:rPr>
              <w:t>ных знаков, сигналов светофора;</w:t>
            </w:r>
            <w:r w:rsidRPr="0063325F">
              <w:rPr>
                <w:rFonts w:ascii="Times New Roman" w:eastAsia="SimSun" w:hAnsi="Times New Roman" w:cs="Times New Roman"/>
                <w:kern w:val="1"/>
                <w:lang w:eastAsia="ru-RU"/>
              </w:rPr>
              <w:t xml:space="preserve"> формировать навык ориентирования по дорожным знакам и сигналам светофора.  Чтение рассказа </w:t>
            </w:r>
            <w:proofErr w:type="spellStart"/>
            <w:r w:rsidRPr="0063325F">
              <w:rPr>
                <w:rFonts w:ascii="Times New Roman" w:eastAsia="SimSun" w:hAnsi="Times New Roman" w:cs="Times New Roman"/>
                <w:kern w:val="1"/>
                <w:lang w:eastAsia="ru-RU"/>
              </w:rPr>
              <w:t>Т.Александровой</w:t>
            </w:r>
            <w:proofErr w:type="spellEnd"/>
            <w:r w:rsidRPr="0063325F">
              <w:rPr>
                <w:rFonts w:ascii="Times New Roman" w:eastAsia="SimSun" w:hAnsi="Times New Roman" w:cs="Times New Roman"/>
                <w:kern w:val="1"/>
                <w:lang w:eastAsia="ru-RU"/>
              </w:rPr>
              <w:t xml:space="preserve"> «Светик-</w:t>
            </w:r>
            <w:proofErr w:type="spellStart"/>
            <w:r w:rsidRPr="0063325F">
              <w:rPr>
                <w:rFonts w:ascii="Times New Roman" w:eastAsia="SimSun" w:hAnsi="Times New Roman" w:cs="Times New Roman"/>
                <w:kern w:val="1"/>
                <w:lang w:eastAsia="ru-RU"/>
              </w:rPr>
              <w:t>трехцветик</w:t>
            </w:r>
            <w:proofErr w:type="spellEnd"/>
            <w:r w:rsidRPr="0063325F">
              <w:rPr>
                <w:rFonts w:ascii="Times New Roman" w:eastAsia="SimSun" w:hAnsi="Times New Roman" w:cs="Times New Roman"/>
                <w:kern w:val="1"/>
                <w:lang w:eastAsia="ru-RU"/>
              </w:rPr>
              <w:t xml:space="preserve">».  Отгадывание загадок.  Слушание песни «Если был бы </w:t>
            </w:r>
            <w:r w:rsidRPr="0063325F">
              <w:rPr>
                <w:rFonts w:ascii="Times New Roman" w:eastAsia="SimSun" w:hAnsi="Times New Roman" w:cs="Times New Roman"/>
                <w:kern w:val="1"/>
                <w:lang w:eastAsia="ru-RU"/>
              </w:rPr>
              <w:lastRenderedPageBreak/>
              <w:t>я машиной». Подвижные игры «Автолайн», «Будь внимателен».</w:t>
            </w:r>
          </w:p>
        </w:tc>
        <w:tc>
          <w:tcPr>
            <w:tcW w:w="1007" w:type="dxa"/>
            <w:gridSpan w:val="2"/>
            <w:shd w:val="clear" w:color="auto" w:fill="auto"/>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lastRenderedPageBreak/>
              <w:t>2 неделя мая</w:t>
            </w:r>
          </w:p>
        </w:tc>
        <w:tc>
          <w:tcPr>
            <w:tcW w:w="2253" w:type="dxa"/>
            <w:vMerge/>
            <w:shd w:val="clear" w:color="auto" w:fill="auto"/>
            <w:vAlign w:val="center"/>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p>
        </w:tc>
        <w:tc>
          <w:tcPr>
            <w:tcW w:w="1701" w:type="dxa"/>
            <w:vMerge/>
            <w:shd w:val="clear" w:color="auto" w:fill="auto"/>
            <w:vAlign w:val="center"/>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p>
        </w:tc>
      </w:tr>
      <w:tr w:rsidR="0063325F" w:rsidRPr="0063325F" w:rsidTr="00100B65">
        <w:tc>
          <w:tcPr>
            <w:tcW w:w="1135" w:type="dxa"/>
            <w:vMerge/>
            <w:shd w:val="clear" w:color="auto" w:fill="auto"/>
            <w:vAlign w:val="center"/>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p>
        </w:tc>
        <w:tc>
          <w:tcPr>
            <w:tcW w:w="1418" w:type="dxa"/>
            <w:shd w:val="clear" w:color="auto" w:fill="auto"/>
          </w:tcPr>
          <w:p w:rsidR="0063325F" w:rsidRPr="0063325F" w:rsidRDefault="00347795" w:rsidP="0063325F">
            <w:pPr>
              <w:suppressAutoHyphens/>
              <w:spacing w:after="0" w:line="240" w:lineRule="auto"/>
              <w:rPr>
                <w:rFonts w:ascii="Times New Roman" w:eastAsia="SimSun" w:hAnsi="Times New Roman" w:cs="Times New Roman"/>
                <w:b/>
                <w:kern w:val="1"/>
                <w:lang w:eastAsia="ru-RU"/>
              </w:rPr>
            </w:pPr>
            <w:r>
              <w:rPr>
                <w:rFonts w:ascii="Times New Roman" w:eastAsia="SimSun" w:hAnsi="Times New Roman" w:cs="Times New Roman"/>
                <w:b/>
                <w:i/>
                <w:iCs/>
                <w:kern w:val="1"/>
                <w:lang w:eastAsia="ru-RU"/>
              </w:rPr>
              <w:t xml:space="preserve">Наш город. </w:t>
            </w:r>
            <w:r w:rsidR="0063325F" w:rsidRPr="0063325F">
              <w:rPr>
                <w:rFonts w:ascii="Times New Roman" w:eastAsia="SimSun" w:hAnsi="Times New Roman" w:cs="Times New Roman"/>
                <w:b/>
                <w:i/>
                <w:iCs/>
                <w:kern w:val="1"/>
                <w:lang w:eastAsia="ru-RU"/>
              </w:rPr>
              <w:t>Моя улица.</w:t>
            </w:r>
          </w:p>
        </w:tc>
        <w:tc>
          <w:tcPr>
            <w:tcW w:w="3827" w:type="dxa"/>
            <w:shd w:val="clear" w:color="auto" w:fill="auto"/>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Закреплять представление о своем городе, улице, на которой живем; познакомить с правами граждан; учить рассказывать о своем городе по вопросам.</w:t>
            </w:r>
          </w:p>
        </w:tc>
        <w:tc>
          <w:tcPr>
            <w:tcW w:w="1007" w:type="dxa"/>
            <w:gridSpan w:val="2"/>
            <w:shd w:val="clear" w:color="auto" w:fill="auto"/>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3 неделя мая</w:t>
            </w:r>
          </w:p>
        </w:tc>
        <w:tc>
          <w:tcPr>
            <w:tcW w:w="2253" w:type="dxa"/>
            <w:vMerge/>
            <w:shd w:val="clear" w:color="auto" w:fill="auto"/>
            <w:vAlign w:val="center"/>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p>
        </w:tc>
        <w:tc>
          <w:tcPr>
            <w:tcW w:w="1701" w:type="dxa"/>
            <w:vMerge/>
            <w:shd w:val="clear" w:color="auto" w:fill="auto"/>
            <w:vAlign w:val="center"/>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p>
        </w:tc>
      </w:tr>
      <w:tr w:rsidR="0063325F" w:rsidRPr="0063325F" w:rsidTr="00100B65">
        <w:tc>
          <w:tcPr>
            <w:tcW w:w="1135" w:type="dxa"/>
            <w:vMerge/>
            <w:shd w:val="clear" w:color="auto" w:fill="auto"/>
            <w:vAlign w:val="center"/>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p>
        </w:tc>
        <w:tc>
          <w:tcPr>
            <w:tcW w:w="1418" w:type="dxa"/>
            <w:shd w:val="clear" w:color="auto" w:fill="auto"/>
          </w:tcPr>
          <w:p w:rsidR="0063325F" w:rsidRPr="0063325F" w:rsidRDefault="0063325F" w:rsidP="0063325F">
            <w:pPr>
              <w:suppressAutoHyphens/>
              <w:spacing w:after="0" w:line="240" w:lineRule="auto"/>
              <w:rPr>
                <w:rFonts w:ascii="Times New Roman" w:eastAsia="SimSun" w:hAnsi="Times New Roman" w:cs="Times New Roman"/>
                <w:b/>
                <w:i/>
                <w:iCs/>
                <w:kern w:val="1"/>
                <w:lang w:eastAsia="ru-RU"/>
              </w:rPr>
            </w:pPr>
            <w:r w:rsidRPr="0063325F">
              <w:rPr>
                <w:rFonts w:ascii="Times New Roman" w:eastAsia="SimSun" w:hAnsi="Times New Roman" w:cs="Times New Roman"/>
                <w:b/>
                <w:i/>
                <w:iCs/>
                <w:kern w:val="1"/>
                <w:lang w:eastAsia="ru-RU"/>
              </w:rPr>
              <w:t>Лето.</w:t>
            </w:r>
          </w:p>
          <w:p w:rsidR="0063325F" w:rsidRPr="0063325F" w:rsidRDefault="0063325F" w:rsidP="0063325F">
            <w:pPr>
              <w:suppressAutoHyphens/>
              <w:spacing w:after="0" w:line="240" w:lineRule="auto"/>
              <w:rPr>
                <w:rFonts w:ascii="Times New Roman" w:eastAsia="SimSun" w:hAnsi="Times New Roman" w:cs="Times New Roman"/>
                <w:b/>
                <w:kern w:val="1"/>
                <w:lang w:eastAsia="ru-RU"/>
              </w:rPr>
            </w:pPr>
            <w:r w:rsidRPr="0063325F">
              <w:rPr>
                <w:rFonts w:ascii="Times New Roman" w:eastAsia="SimSun" w:hAnsi="Times New Roman" w:cs="Times New Roman"/>
                <w:b/>
                <w:i/>
                <w:iCs/>
                <w:kern w:val="1"/>
                <w:lang w:eastAsia="ru-RU"/>
              </w:rPr>
              <w:t>Цветы на лугу.</w:t>
            </w:r>
          </w:p>
        </w:tc>
        <w:tc>
          <w:tcPr>
            <w:tcW w:w="3827" w:type="dxa"/>
            <w:shd w:val="clear" w:color="auto" w:fill="auto"/>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Закрепить знания о временах года; дать представление о лете; познакомить с названиями летних месяцев; расширить словарь за счет слов -  гроза, гром, молния, радуга, купаться, загорать и т.д.  Разучить стихотворение о грозе.  Игры «Назови одним словом», «Лесные ягоды», «Цветы», «Насекомые», «Грибы»</w:t>
            </w:r>
          </w:p>
        </w:tc>
        <w:tc>
          <w:tcPr>
            <w:tcW w:w="1007" w:type="dxa"/>
            <w:gridSpan w:val="2"/>
            <w:shd w:val="clear" w:color="auto" w:fill="auto"/>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r w:rsidRPr="0063325F">
              <w:rPr>
                <w:rFonts w:ascii="Times New Roman" w:eastAsia="SimSun" w:hAnsi="Times New Roman" w:cs="Times New Roman"/>
                <w:kern w:val="1"/>
                <w:lang w:eastAsia="ru-RU"/>
              </w:rPr>
              <w:t>4 неделя мая</w:t>
            </w:r>
          </w:p>
        </w:tc>
        <w:tc>
          <w:tcPr>
            <w:tcW w:w="2253" w:type="dxa"/>
            <w:vMerge/>
            <w:shd w:val="clear" w:color="auto" w:fill="auto"/>
            <w:vAlign w:val="center"/>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p>
        </w:tc>
        <w:tc>
          <w:tcPr>
            <w:tcW w:w="1701" w:type="dxa"/>
            <w:vMerge/>
            <w:shd w:val="clear" w:color="auto" w:fill="auto"/>
            <w:vAlign w:val="center"/>
          </w:tcPr>
          <w:p w:rsidR="0063325F" w:rsidRPr="0063325F" w:rsidRDefault="0063325F" w:rsidP="0063325F">
            <w:pPr>
              <w:suppressAutoHyphens/>
              <w:spacing w:after="0" w:line="240" w:lineRule="auto"/>
              <w:rPr>
                <w:rFonts w:ascii="Times New Roman" w:eastAsia="SimSun" w:hAnsi="Times New Roman" w:cs="Times New Roman"/>
                <w:kern w:val="1"/>
                <w:lang w:eastAsia="ru-RU"/>
              </w:rPr>
            </w:pPr>
          </w:p>
        </w:tc>
      </w:tr>
    </w:tbl>
    <w:p w:rsidR="0063325F" w:rsidRPr="0063325F" w:rsidRDefault="0063325F" w:rsidP="0063325F">
      <w:pPr>
        <w:suppressAutoHyphens/>
        <w:spacing w:after="0" w:line="240" w:lineRule="auto"/>
        <w:rPr>
          <w:rFonts w:ascii="Times New Roman" w:eastAsia="SimSun" w:hAnsi="Times New Roman" w:cs="Times New Roman"/>
          <w:kern w:val="1"/>
          <w:lang w:eastAsia="ru-RU"/>
        </w:rPr>
      </w:pPr>
    </w:p>
    <w:p w:rsidR="0063325F" w:rsidRPr="0063325F" w:rsidRDefault="0063325F" w:rsidP="00347795">
      <w:pPr>
        <w:suppressAutoHyphens/>
        <w:spacing w:after="0" w:line="100" w:lineRule="atLeast"/>
        <w:ind w:firstLine="284"/>
        <w:jc w:val="center"/>
        <w:rPr>
          <w:rFonts w:ascii="Times New Roman" w:eastAsia="Times New Roman" w:hAnsi="Times New Roman" w:cs="Times New Roman"/>
          <w:b/>
          <w:kern w:val="1"/>
          <w:sz w:val="24"/>
          <w:szCs w:val="24"/>
          <w:lang w:eastAsia="ru-RU"/>
        </w:rPr>
      </w:pPr>
      <w:r w:rsidRPr="0063325F">
        <w:rPr>
          <w:rFonts w:ascii="Times New Roman" w:eastAsia="Times New Roman" w:hAnsi="Times New Roman" w:cs="Times New Roman"/>
          <w:b/>
          <w:kern w:val="1"/>
          <w:sz w:val="24"/>
          <w:szCs w:val="24"/>
          <w:lang w:eastAsia="ru-RU"/>
        </w:rPr>
        <w:t>Календарно-тематическое планирование (примерное)</w:t>
      </w:r>
    </w:p>
    <w:p w:rsidR="0063325F" w:rsidRPr="0063325F" w:rsidRDefault="0063325F" w:rsidP="00347795">
      <w:pPr>
        <w:suppressAutoHyphens/>
        <w:spacing w:after="0" w:line="100" w:lineRule="atLeast"/>
        <w:ind w:firstLine="284"/>
        <w:jc w:val="center"/>
        <w:rPr>
          <w:rFonts w:ascii="Times New Roman" w:eastAsia="Times New Roman" w:hAnsi="Times New Roman" w:cs="Times New Roman"/>
          <w:b/>
          <w:kern w:val="1"/>
          <w:sz w:val="24"/>
          <w:szCs w:val="24"/>
          <w:lang w:eastAsia="ru-RU"/>
        </w:rPr>
      </w:pPr>
    </w:p>
    <w:tbl>
      <w:tblPr>
        <w:tblW w:w="0" w:type="auto"/>
        <w:tblInd w:w="-147" w:type="dxa"/>
        <w:tblLayout w:type="fixed"/>
        <w:tblLook w:val="0000" w:firstRow="0" w:lastRow="0" w:firstColumn="0" w:lastColumn="0" w:noHBand="0" w:noVBand="0"/>
      </w:tblPr>
      <w:tblGrid>
        <w:gridCol w:w="850"/>
        <w:gridCol w:w="3984"/>
        <w:gridCol w:w="1494"/>
        <w:gridCol w:w="3141"/>
        <w:gridCol w:w="23"/>
      </w:tblGrid>
      <w:tr w:rsidR="0063325F" w:rsidRPr="0063325F" w:rsidTr="00100B65">
        <w:tc>
          <w:tcPr>
            <w:tcW w:w="850" w:type="dxa"/>
            <w:shd w:val="clear" w:color="auto" w:fill="auto"/>
          </w:tcPr>
          <w:p w:rsidR="0063325F" w:rsidRPr="0063325F" w:rsidRDefault="0063325F" w:rsidP="0063325F">
            <w:pPr>
              <w:suppressAutoHyphens/>
              <w:spacing w:line="256" w:lineRule="auto"/>
              <w:jc w:val="both"/>
              <w:rPr>
                <w:rFonts w:ascii="Times New Roman" w:eastAsia="SimSun" w:hAnsi="Times New Roman" w:cs="Times New Roman"/>
                <w:b/>
                <w:kern w:val="1"/>
                <w:sz w:val="24"/>
                <w:szCs w:val="24"/>
              </w:rPr>
            </w:pPr>
            <w:r w:rsidRPr="0063325F">
              <w:rPr>
                <w:rFonts w:ascii="Times New Roman" w:eastAsia="SimSun" w:hAnsi="Times New Roman" w:cs="Times New Roman"/>
                <w:b/>
                <w:kern w:val="1"/>
                <w:sz w:val="24"/>
                <w:szCs w:val="24"/>
              </w:rPr>
              <w:t>Дата</w:t>
            </w:r>
          </w:p>
        </w:tc>
        <w:tc>
          <w:tcPr>
            <w:tcW w:w="3984" w:type="dxa"/>
            <w:shd w:val="clear" w:color="auto" w:fill="auto"/>
          </w:tcPr>
          <w:p w:rsidR="0063325F" w:rsidRPr="0063325F" w:rsidRDefault="0063325F" w:rsidP="0063325F">
            <w:pPr>
              <w:suppressAutoHyphens/>
              <w:spacing w:line="256" w:lineRule="auto"/>
              <w:jc w:val="both"/>
              <w:rPr>
                <w:rFonts w:ascii="Times New Roman" w:eastAsia="SimSun" w:hAnsi="Times New Roman" w:cs="Times New Roman"/>
                <w:b/>
                <w:kern w:val="1"/>
                <w:sz w:val="24"/>
                <w:szCs w:val="24"/>
              </w:rPr>
            </w:pPr>
            <w:r w:rsidRPr="0063325F">
              <w:rPr>
                <w:rFonts w:ascii="Times New Roman" w:eastAsia="SimSun" w:hAnsi="Times New Roman" w:cs="Times New Roman"/>
                <w:b/>
                <w:kern w:val="1"/>
                <w:sz w:val="24"/>
                <w:szCs w:val="24"/>
              </w:rPr>
              <w:t>Тема непосредственной образовательной</w:t>
            </w:r>
          </w:p>
          <w:p w:rsidR="0063325F" w:rsidRPr="0063325F" w:rsidRDefault="0063325F" w:rsidP="0063325F">
            <w:pPr>
              <w:suppressAutoHyphens/>
              <w:spacing w:line="256" w:lineRule="auto"/>
              <w:jc w:val="both"/>
              <w:rPr>
                <w:rFonts w:ascii="Times New Roman" w:eastAsia="SimSun" w:hAnsi="Times New Roman" w:cs="Times New Roman"/>
                <w:b/>
                <w:kern w:val="1"/>
                <w:sz w:val="24"/>
                <w:szCs w:val="24"/>
              </w:rPr>
            </w:pPr>
            <w:r w:rsidRPr="0063325F">
              <w:rPr>
                <w:rFonts w:ascii="Times New Roman" w:eastAsia="SimSun" w:hAnsi="Times New Roman" w:cs="Times New Roman"/>
                <w:b/>
                <w:kern w:val="1"/>
                <w:sz w:val="24"/>
                <w:szCs w:val="24"/>
              </w:rPr>
              <w:t xml:space="preserve"> деятельности</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b/>
                <w:kern w:val="1"/>
                <w:sz w:val="24"/>
                <w:szCs w:val="24"/>
              </w:rPr>
            </w:pPr>
            <w:r w:rsidRPr="0063325F">
              <w:rPr>
                <w:rFonts w:ascii="Times New Roman" w:eastAsia="SimSun" w:hAnsi="Times New Roman" w:cs="Times New Roman"/>
                <w:b/>
                <w:kern w:val="1"/>
                <w:sz w:val="24"/>
                <w:szCs w:val="24"/>
              </w:rPr>
              <w:t>Необходимое оборудование</w:t>
            </w:r>
          </w:p>
        </w:tc>
      </w:tr>
      <w:tr w:rsidR="0063325F" w:rsidRPr="0063325F" w:rsidTr="00100B65">
        <w:trPr>
          <w:gridAfter w:val="1"/>
          <w:wAfter w:w="23" w:type="dxa"/>
        </w:trPr>
        <w:tc>
          <w:tcPr>
            <w:tcW w:w="850" w:type="dxa"/>
            <w:shd w:val="clear" w:color="auto" w:fill="auto"/>
          </w:tcPr>
          <w:p w:rsidR="0063325F" w:rsidRPr="0063325F" w:rsidRDefault="0063325F" w:rsidP="0063325F">
            <w:pPr>
              <w:suppressAutoHyphens/>
              <w:spacing w:line="256" w:lineRule="auto"/>
              <w:ind w:left="1542" w:firstLine="284"/>
              <w:jc w:val="both"/>
              <w:rPr>
                <w:rFonts w:ascii="Times New Roman" w:eastAsia="SimSun" w:hAnsi="Times New Roman" w:cs="Times New Roman"/>
                <w:b/>
                <w:kern w:val="1"/>
                <w:sz w:val="24"/>
                <w:szCs w:val="24"/>
              </w:rPr>
            </w:pPr>
          </w:p>
        </w:tc>
        <w:tc>
          <w:tcPr>
            <w:tcW w:w="8619" w:type="dxa"/>
            <w:gridSpan w:val="3"/>
            <w:shd w:val="clear" w:color="auto" w:fill="auto"/>
          </w:tcPr>
          <w:p w:rsidR="0063325F" w:rsidRPr="0063325F" w:rsidRDefault="0063325F" w:rsidP="00347795">
            <w:pPr>
              <w:suppressAutoHyphens/>
              <w:spacing w:line="256" w:lineRule="auto"/>
              <w:jc w:val="both"/>
              <w:rPr>
                <w:rFonts w:ascii="Times New Roman" w:eastAsia="SimSun" w:hAnsi="Times New Roman" w:cs="Times New Roman"/>
                <w:b/>
                <w:i/>
                <w:kern w:val="1"/>
                <w:sz w:val="24"/>
                <w:szCs w:val="24"/>
                <w:u w:val="single"/>
              </w:rPr>
            </w:pPr>
          </w:p>
          <w:p w:rsidR="0063325F" w:rsidRPr="0063325F" w:rsidRDefault="0063325F" w:rsidP="0063325F">
            <w:pPr>
              <w:suppressAutoHyphens/>
              <w:spacing w:line="256" w:lineRule="auto"/>
              <w:ind w:left="1542" w:firstLine="284"/>
              <w:jc w:val="both"/>
              <w:rPr>
                <w:rFonts w:ascii="Times New Roman" w:eastAsia="SimSun" w:hAnsi="Times New Roman" w:cs="Times New Roman"/>
                <w:kern w:val="1"/>
                <w:sz w:val="24"/>
                <w:szCs w:val="24"/>
              </w:rPr>
            </w:pPr>
            <w:r w:rsidRPr="0063325F">
              <w:rPr>
                <w:rFonts w:ascii="Times New Roman" w:eastAsia="SimSun" w:hAnsi="Times New Roman" w:cs="Times New Roman"/>
                <w:b/>
                <w:i/>
                <w:kern w:val="1"/>
                <w:sz w:val="24"/>
                <w:szCs w:val="24"/>
                <w:u w:val="single"/>
              </w:rPr>
              <w:t>Познавательное развитие</w:t>
            </w:r>
          </w:p>
          <w:p w:rsidR="0063325F" w:rsidRPr="0063325F" w:rsidRDefault="0063325F" w:rsidP="0063325F">
            <w:pPr>
              <w:suppressAutoHyphens/>
              <w:spacing w:line="256" w:lineRule="auto"/>
              <w:ind w:left="1542" w:firstLine="284"/>
              <w:jc w:val="both"/>
              <w:rPr>
                <w:rFonts w:ascii="Times New Roman" w:eastAsia="SimSun" w:hAnsi="Times New Roman" w:cs="Times New Roman"/>
                <w:kern w:val="1"/>
                <w:sz w:val="24"/>
                <w:szCs w:val="24"/>
              </w:rPr>
            </w:pP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roofErr w:type="gramStart"/>
            <w:r w:rsidRPr="0063325F">
              <w:rPr>
                <w:rFonts w:ascii="Times New Roman" w:eastAsia="SimSun" w:hAnsi="Times New Roman" w:cs="Times New Roman"/>
                <w:kern w:val="1"/>
                <w:sz w:val="24"/>
                <w:szCs w:val="24"/>
              </w:rPr>
              <w:t>« Что</w:t>
            </w:r>
            <w:proofErr w:type="gramEnd"/>
            <w:r w:rsidRPr="0063325F">
              <w:rPr>
                <w:rFonts w:ascii="Times New Roman" w:eastAsia="SimSun" w:hAnsi="Times New Roman" w:cs="Times New Roman"/>
                <w:kern w:val="1"/>
                <w:sz w:val="24"/>
                <w:szCs w:val="24"/>
              </w:rPr>
              <w:t xml:space="preserve"> такое детский сад?»</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Игрушки, коробка с картинками профессий людей, работающих в детском саду.</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«Знакомство с понятием </w:t>
            </w:r>
            <w:r w:rsidRPr="0063325F">
              <w:rPr>
                <w:rFonts w:ascii="Times New Roman" w:eastAsia="SimSun" w:hAnsi="Times New Roman" w:cs="Times New Roman"/>
                <w:i/>
                <w:kern w:val="1"/>
                <w:sz w:val="24"/>
                <w:szCs w:val="24"/>
              </w:rPr>
              <w:t>один, много</w:t>
            </w:r>
            <w:r w:rsidRPr="0063325F">
              <w:rPr>
                <w:rFonts w:ascii="Times New Roman" w:eastAsia="SimSun" w:hAnsi="Times New Roman" w:cs="Times New Roman"/>
                <w:kern w:val="1"/>
                <w:sz w:val="24"/>
                <w:szCs w:val="24"/>
              </w:rPr>
              <w:t>»</w:t>
            </w:r>
          </w:p>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(математика)</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Макет поляны. Грибы, бумажные осенние листья, шишки.</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«Дары осени»</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Две </w:t>
            </w:r>
            <w:proofErr w:type="gramStart"/>
            <w:r w:rsidRPr="0063325F">
              <w:rPr>
                <w:rFonts w:ascii="Times New Roman" w:eastAsia="SimSun" w:hAnsi="Times New Roman" w:cs="Times New Roman"/>
                <w:kern w:val="1"/>
                <w:sz w:val="24"/>
                <w:szCs w:val="24"/>
              </w:rPr>
              <w:t>корзины .Муляжи</w:t>
            </w:r>
            <w:proofErr w:type="gramEnd"/>
            <w:r w:rsidRPr="0063325F">
              <w:rPr>
                <w:rFonts w:ascii="Times New Roman" w:eastAsia="SimSun" w:hAnsi="Times New Roman" w:cs="Times New Roman"/>
                <w:kern w:val="1"/>
                <w:sz w:val="24"/>
                <w:szCs w:val="24"/>
              </w:rPr>
              <w:t xml:space="preserve"> овощей и фруктов, предметные картинки.</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«Закрепление понятия</w:t>
            </w:r>
            <w:r w:rsidRPr="0063325F">
              <w:rPr>
                <w:rFonts w:ascii="Times New Roman" w:eastAsia="SimSun" w:hAnsi="Times New Roman" w:cs="Times New Roman"/>
                <w:i/>
                <w:kern w:val="1"/>
                <w:sz w:val="24"/>
                <w:szCs w:val="24"/>
              </w:rPr>
              <w:t xml:space="preserve"> один, столько же, много»</w:t>
            </w:r>
          </w:p>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roofErr w:type="gramStart"/>
            <w:r w:rsidRPr="0063325F">
              <w:rPr>
                <w:rFonts w:ascii="Times New Roman" w:eastAsia="SimSun" w:hAnsi="Times New Roman" w:cs="Times New Roman"/>
                <w:kern w:val="1"/>
                <w:sz w:val="24"/>
                <w:szCs w:val="24"/>
              </w:rPr>
              <w:t>( математика</w:t>
            </w:r>
            <w:proofErr w:type="gramEnd"/>
            <w:r w:rsidRPr="0063325F">
              <w:rPr>
                <w:rFonts w:ascii="Times New Roman" w:eastAsia="SimSun" w:hAnsi="Times New Roman" w:cs="Times New Roman"/>
                <w:kern w:val="1"/>
                <w:sz w:val="24"/>
                <w:szCs w:val="24"/>
              </w:rPr>
              <w:t>)</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Магнитная доска, фигурки девочек, </w:t>
            </w:r>
            <w:proofErr w:type="gramStart"/>
            <w:r w:rsidRPr="0063325F">
              <w:rPr>
                <w:rFonts w:ascii="Times New Roman" w:eastAsia="SimSun" w:hAnsi="Times New Roman" w:cs="Times New Roman"/>
                <w:kern w:val="1"/>
                <w:sz w:val="24"/>
                <w:szCs w:val="24"/>
              </w:rPr>
              <w:t>мальчиков ,мячей</w:t>
            </w:r>
            <w:proofErr w:type="gramEnd"/>
            <w:r w:rsidRPr="0063325F">
              <w:rPr>
                <w:rFonts w:ascii="Times New Roman" w:eastAsia="SimSun" w:hAnsi="Times New Roman" w:cs="Times New Roman"/>
                <w:kern w:val="1"/>
                <w:sz w:val="24"/>
                <w:szCs w:val="24"/>
              </w:rPr>
              <w:t xml:space="preserve">. Раздаточный материал: картинки листочков и жучков </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«Мы едим полезные продукты»</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Картинки продуктов- мясо, рыба, овощи, фрукты, молоко и молочные продукты, конфеты, шоколад, мед, орехи</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«Много, мало и один»</w:t>
            </w:r>
          </w:p>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roofErr w:type="gramStart"/>
            <w:r w:rsidRPr="0063325F">
              <w:rPr>
                <w:rFonts w:ascii="Times New Roman" w:eastAsia="SimSun" w:hAnsi="Times New Roman" w:cs="Times New Roman"/>
                <w:kern w:val="1"/>
                <w:sz w:val="24"/>
                <w:szCs w:val="24"/>
              </w:rPr>
              <w:t>( математика</w:t>
            </w:r>
            <w:proofErr w:type="gramEnd"/>
            <w:r w:rsidRPr="0063325F">
              <w:rPr>
                <w:rFonts w:ascii="Times New Roman" w:eastAsia="SimSun" w:hAnsi="Times New Roman" w:cs="Times New Roman"/>
                <w:kern w:val="1"/>
                <w:sz w:val="24"/>
                <w:szCs w:val="24"/>
              </w:rPr>
              <w:t>)</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Изображение геометрических фигур. Раздаточный материал: тарелочки с изображением геометрических фигур с наружной стороны, круги из красной бумаги.</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«Беседа о насекомых»</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Картинки с бабочками, жуками. Модели насекомых.</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roofErr w:type="gramStart"/>
            <w:r w:rsidRPr="0063325F">
              <w:rPr>
                <w:rFonts w:ascii="Times New Roman" w:eastAsia="SimSun" w:hAnsi="Times New Roman" w:cs="Times New Roman"/>
                <w:kern w:val="1"/>
                <w:sz w:val="24"/>
                <w:szCs w:val="24"/>
              </w:rPr>
              <w:t>« Сравнение</w:t>
            </w:r>
            <w:proofErr w:type="gramEnd"/>
            <w:r w:rsidRPr="0063325F">
              <w:rPr>
                <w:rFonts w:ascii="Times New Roman" w:eastAsia="SimSun" w:hAnsi="Times New Roman" w:cs="Times New Roman"/>
                <w:kern w:val="1"/>
                <w:sz w:val="24"/>
                <w:szCs w:val="24"/>
              </w:rPr>
              <w:t xml:space="preserve"> предметов по </w:t>
            </w:r>
            <w:r w:rsidRPr="0063325F">
              <w:rPr>
                <w:rFonts w:ascii="Times New Roman" w:eastAsia="SimSun" w:hAnsi="Times New Roman" w:cs="Times New Roman"/>
                <w:i/>
                <w:kern w:val="1"/>
                <w:sz w:val="24"/>
                <w:szCs w:val="24"/>
              </w:rPr>
              <w:t>длине и ширине.</w:t>
            </w:r>
            <w:r w:rsidRPr="0063325F">
              <w:rPr>
                <w:rFonts w:ascii="Times New Roman" w:eastAsia="SimSun" w:hAnsi="Times New Roman" w:cs="Times New Roman"/>
                <w:kern w:val="1"/>
                <w:sz w:val="24"/>
                <w:szCs w:val="24"/>
              </w:rPr>
              <w:t>»</w:t>
            </w:r>
          </w:p>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   (математика)</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Круги разного цвета, ленты разной длины и 2 дощечки разной ширины, </w:t>
            </w:r>
            <w:proofErr w:type="spellStart"/>
            <w:r w:rsidRPr="0063325F">
              <w:rPr>
                <w:rFonts w:ascii="Times New Roman" w:eastAsia="SimSun" w:hAnsi="Times New Roman" w:cs="Times New Roman"/>
                <w:kern w:val="1"/>
                <w:sz w:val="24"/>
                <w:szCs w:val="24"/>
              </w:rPr>
              <w:t>фланелеграф</w:t>
            </w:r>
            <w:proofErr w:type="spellEnd"/>
            <w:r w:rsidRPr="0063325F">
              <w:rPr>
                <w:rFonts w:ascii="Times New Roman" w:eastAsia="SimSun" w:hAnsi="Times New Roman" w:cs="Times New Roman"/>
                <w:kern w:val="1"/>
                <w:sz w:val="24"/>
                <w:szCs w:val="24"/>
              </w:rPr>
              <w:t>. Раздаточный материал: счетные карточки, звездочки и карточки с изображением шаров синего и красного цветов.</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«Экскурсия в прачечную детского сада»</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«Листопад» </w:t>
            </w:r>
            <w:proofErr w:type="gramStart"/>
            <w:r w:rsidRPr="0063325F">
              <w:rPr>
                <w:rFonts w:ascii="Times New Roman" w:eastAsia="SimSun" w:hAnsi="Times New Roman" w:cs="Times New Roman"/>
                <w:kern w:val="1"/>
                <w:sz w:val="24"/>
                <w:szCs w:val="24"/>
              </w:rPr>
              <w:t>( счет</w:t>
            </w:r>
            <w:proofErr w:type="gramEnd"/>
            <w:r w:rsidRPr="0063325F">
              <w:rPr>
                <w:rFonts w:ascii="Times New Roman" w:eastAsia="SimSun" w:hAnsi="Times New Roman" w:cs="Times New Roman"/>
                <w:kern w:val="1"/>
                <w:sz w:val="24"/>
                <w:szCs w:val="24"/>
              </w:rPr>
              <w:t xml:space="preserve"> в пределах 2)</w:t>
            </w:r>
          </w:p>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   (математика)</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Магнитная доска, силуэтные изображения листьев клена, дуба, березы. Раздаточный материал: счетные линейки, треугольники зеленого и желтого цветов.</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roofErr w:type="gramStart"/>
            <w:r w:rsidRPr="0063325F">
              <w:rPr>
                <w:rFonts w:ascii="Times New Roman" w:eastAsia="SimSun" w:hAnsi="Times New Roman" w:cs="Times New Roman"/>
                <w:kern w:val="1"/>
                <w:sz w:val="24"/>
                <w:szCs w:val="24"/>
              </w:rPr>
              <w:t>« Что</w:t>
            </w:r>
            <w:proofErr w:type="gramEnd"/>
            <w:r w:rsidRPr="0063325F">
              <w:rPr>
                <w:rFonts w:ascii="Times New Roman" w:eastAsia="SimSun" w:hAnsi="Times New Roman" w:cs="Times New Roman"/>
                <w:kern w:val="1"/>
                <w:sz w:val="24"/>
                <w:szCs w:val="24"/>
              </w:rPr>
              <w:t xml:space="preserve"> такое осень?»</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Картина «Ранняя осень», иллюстрации детей в летней и осенней одежде.</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«Сравнение предметов по высоте, применяя слова </w:t>
            </w:r>
            <w:r w:rsidRPr="0063325F">
              <w:rPr>
                <w:rFonts w:ascii="Times New Roman" w:eastAsia="SimSun" w:hAnsi="Times New Roman" w:cs="Times New Roman"/>
                <w:i/>
                <w:kern w:val="1"/>
                <w:sz w:val="24"/>
                <w:szCs w:val="24"/>
              </w:rPr>
              <w:t>высокий, низкий. выше. ниже.</w:t>
            </w:r>
            <w:r w:rsidRPr="0063325F">
              <w:rPr>
                <w:rFonts w:ascii="Times New Roman" w:eastAsia="SimSun" w:hAnsi="Times New Roman" w:cs="Times New Roman"/>
                <w:kern w:val="1"/>
                <w:sz w:val="24"/>
                <w:szCs w:val="24"/>
              </w:rPr>
              <w:t>»</w:t>
            </w:r>
          </w:p>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  </w:t>
            </w:r>
            <w:proofErr w:type="gramStart"/>
            <w:r w:rsidRPr="0063325F">
              <w:rPr>
                <w:rFonts w:ascii="Times New Roman" w:eastAsia="SimSun" w:hAnsi="Times New Roman" w:cs="Times New Roman"/>
                <w:kern w:val="1"/>
                <w:sz w:val="24"/>
                <w:szCs w:val="24"/>
              </w:rPr>
              <w:t>( математика</w:t>
            </w:r>
            <w:proofErr w:type="gramEnd"/>
            <w:r w:rsidRPr="0063325F">
              <w:rPr>
                <w:rFonts w:ascii="Times New Roman" w:eastAsia="SimSun" w:hAnsi="Times New Roman" w:cs="Times New Roman"/>
                <w:kern w:val="1"/>
                <w:sz w:val="24"/>
                <w:szCs w:val="24"/>
              </w:rPr>
              <w:t>)</w:t>
            </w:r>
          </w:p>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Игрушки: обезьяна, жираф, енот. Раздаточный материал: круги, квадраты, карточки с контурными изображениями фигур.</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«Наше здоровье осенью»</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Иллюстрации весёлых людей, картинки овощей и фруктов. </w:t>
            </w:r>
            <w:proofErr w:type="gramStart"/>
            <w:r w:rsidRPr="0063325F">
              <w:rPr>
                <w:rFonts w:ascii="Times New Roman" w:eastAsia="SimSun" w:hAnsi="Times New Roman" w:cs="Times New Roman"/>
                <w:kern w:val="1"/>
                <w:sz w:val="24"/>
                <w:szCs w:val="24"/>
              </w:rPr>
              <w:t>Плакат  «</w:t>
            </w:r>
            <w:proofErr w:type="gramEnd"/>
            <w:r w:rsidRPr="0063325F">
              <w:rPr>
                <w:rFonts w:ascii="Times New Roman" w:eastAsia="SimSun" w:hAnsi="Times New Roman" w:cs="Times New Roman"/>
                <w:kern w:val="1"/>
                <w:sz w:val="24"/>
                <w:szCs w:val="24"/>
              </w:rPr>
              <w:t>Правила здорового питания» Раздаточный материал: картинки полезных и неполезных продуктов.</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«Счет в пределах </w:t>
            </w:r>
            <w:proofErr w:type="gramStart"/>
            <w:r w:rsidRPr="0063325F">
              <w:rPr>
                <w:rFonts w:ascii="Times New Roman" w:eastAsia="SimSun" w:hAnsi="Times New Roman" w:cs="Times New Roman"/>
                <w:b/>
                <w:i/>
                <w:kern w:val="1"/>
                <w:sz w:val="24"/>
                <w:szCs w:val="24"/>
              </w:rPr>
              <w:t xml:space="preserve">3 </w:t>
            </w:r>
            <w:r w:rsidRPr="0063325F">
              <w:rPr>
                <w:rFonts w:ascii="Times New Roman" w:eastAsia="SimSun" w:hAnsi="Times New Roman" w:cs="Times New Roman"/>
                <w:kern w:val="1"/>
                <w:sz w:val="24"/>
                <w:szCs w:val="24"/>
              </w:rPr>
              <w:t>.</w:t>
            </w:r>
            <w:proofErr w:type="gramEnd"/>
            <w:r w:rsidRPr="0063325F">
              <w:rPr>
                <w:rFonts w:ascii="Times New Roman" w:eastAsia="SimSun" w:hAnsi="Times New Roman" w:cs="Times New Roman"/>
                <w:kern w:val="1"/>
                <w:sz w:val="24"/>
                <w:szCs w:val="24"/>
              </w:rPr>
              <w:t>»</w:t>
            </w:r>
          </w:p>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  </w:t>
            </w:r>
            <w:proofErr w:type="gramStart"/>
            <w:r w:rsidRPr="0063325F">
              <w:rPr>
                <w:rFonts w:ascii="Times New Roman" w:eastAsia="SimSun" w:hAnsi="Times New Roman" w:cs="Times New Roman"/>
                <w:kern w:val="1"/>
                <w:sz w:val="24"/>
                <w:szCs w:val="24"/>
              </w:rPr>
              <w:t>( математика</w:t>
            </w:r>
            <w:proofErr w:type="gramEnd"/>
            <w:r w:rsidRPr="0063325F">
              <w:rPr>
                <w:rFonts w:ascii="Times New Roman" w:eastAsia="SimSun" w:hAnsi="Times New Roman" w:cs="Times New Roman"/>
                <w:kern w:val="1"/>
                <w:sz w:val="24"/>
                <w:szCs w:val="24"/>
              </w:rPr>
              <w:t>)</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Двухступенчатая лесенка, 3 зайчика, 3 белочки, «волшебный мешочек». Раздаточный материал: геометрические фигуры.</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«Природа осенью»</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Иллюстрация 3 периодов осени, картинки животных, картинки предметов летней и осенней одежды.</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roofErr w:type="gramStart"/>
            <w:r w:rsidRPr="0063325F">
              <w:rPr>
                <w:rFonts w:ascii="Times New Roman" w:eastAsia="SimSun" w:hAnsi="Times New Roman" w:cs="Times New Roman"/>
                <w:kern w:val="1"/>
                <w:sz w:val="24"/>
                <w:szCs w:val="24"/>
              </w:rPr>
              <w:t>« Сравнение</w:t>
            </w:r>
            <w:proofErr w:type="gramEnd"/>
            <w:r w:rsidRPr="0063325F">
              <w:rPr>
                <w:rFonts w:ascii="Times New Roman" w:eastAsia="SimSun" w:hAnsi="Times New Roman" w:cs="Times New Roman"/>
                <w:kern w:val="1"/>
                <w:sz w:val="24"/>
                <w:szCs w:val="24"/>
              </w:rPr>
              <w:t xml:space="preserve"> предметов по величине ( длине, ширине, высоте)»</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Картинки с изображением трех поросят, 3 желудя, 3домика, 3 двери. Раздаточный материал: Дорожки из бумаги разной длины, ёлочки разной высоты.</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«Сравнение комнатных растений»</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Модели строения растений, карточки с двумя полосками, Графические схемы.</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roofErr w:type="gramStart"/>
            <w:r w:rsidRPr="0063325F">
              <w:rPr>
                <w:rFonts w:ascii="Times New Roman" w:eastAsia="SimSun" w:hAnsi="Times New Roman" w:cs="Times New Roman"/>
                <w:kern w:val="1"/>
                <w:sz w:val="24"/>
                <w:szCs w:val="24"/>
              </w:rPr>
              <w:t>« Геометрические</w:t>
            </w:r>
            <w:proofErr w:type="gramEnd"/>
            <w:r w:rsidRPr="0063325F">
              <w:rPr>
                <w:rFonts w:ascii="Times New Roman" w:eastAsia="SimSun" w:hAnsi="Times New Roman" w:cs="Times New Roman"/>
                <w:kern w:val="1"/>
                <w:sz w:val="24"/>
                <w:szCs w:val="24"/>
              </w:rPr>
              <w:t xml:space="preserve"> фигуры:</w:t>
            </w:r>
            <w:r w:rsidRPr="0063325F">
              <w:rPr>
                <w:rFonts w:ascii="Times New Roman" w:eastAsia="SimSun" w:hAnsi="Times New Roman" w:cs="Times New Roman"/>
                <w:i/>
                <w:kern w:val="1"/>
                <w:sz w:val="24"/>
                <w:szCs w:val="24"/>
              </w:rPr>
              <w:t xml:space="preserve"> круг, квадрат, треугольник»</w:t>
            </w:r>
            <w:r w:rsidRPr="0063325F">
              <w:rPr>
                <w:rFonts w:ascii="Times New Roman" w:eastAsia="SimSun" w:hAnsi="Times New Roman" w:cs="Times New Roman"/>
                <w:kern w:val="1"/>
                <w:sz w:val="24"/>
                <w:szCs w:val="24"/>
              </w:rPr>
              <w:t xml:space="preserve">. </w:t>
            </w:r>
            <w:proofErr w:type="gramStart"/>
            <w:r w:rsidRPr="0063325F">
              <w:rPr>
                <w:rFonts w:ascii="Times New Roman" w:eastAsia="SimSun" w:hAnsi="Times New Roman" w:cs="Times New Roman"/>
                <w:kern w:val="1"/>
                <w:sz w:val="24"/>
                <w:szCs w:val="24"/>
              </w:rPr>
              <w:t>« Счёт</w:t>
            </w:r>
            <w:proofErr w:type="gramEnd"/>
            <w:r w:rsidRPr="0063325F">
              <w:rPr>
                <w:rFonts w:ascii="Times New Roman" w:eastAsia="SimSun" w:hAnsi="Times New Roman" w:cs="Times New Roman"/>
                <w:kern w:val="1"/>
                <w:sz w:val="24"/>
                <w:szCs w:val="24"/>
              </w:rPr>
              <w:t xml:space="preserve"> в пределах 3»</w:t>
            </w:r>
          </w:p>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  </w:t>
            </w:r>
            <w:proofErr w:type="gramStart"/>
            <w:r w:rsidRPr="0063325F">
              <w:rPr>
                <w:rFonts w:ascii="Times New Roman" w:eastAsia="SimSun" w:hAnsi="Times New Roman" w:cs="Times New Roman"/>
                <w:kern w:val="1"/>
                <w:sz w:val="24"/>
                <w:szCs w:val="24"/>
              </w:rPr>
              <w:t>( математика</w:t>
            </w:r>
            <w:proofErr w:type="gramEnd"/>
            <w:r w:rsidRPr="0063325F">
              <w:rPr>
                <w:rFonts w:ascii="Times New Roman" w:eastAsia="SimSun" w:hAnsi="Times New Roman" w:cs="Times New Roman"/>
                <w:kern w:val="1"/>
                <w:sz w:val="24"/>
                <w:szCs w:val="24"/>
              </w:rPr>
              <w:t>)</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roofErr w:type="spellStart"/>
            <w:r w:rsidRPr="0063325F">
              <w:rPr>
                <w:rFonts w:ascii="Times New Roman" w:eastAsia="SimSun" w:hAnsi="Times New Roman" w:cs="Times New Roman"/>
                <w:kern w:val="1"/>
                <w:sz w:val="24"/>
                <w:szCs w:val="24"/>
              </w:rPr>
              <w:t>Фланелеграф</w:t>
            </w:r>
            <w:proofErr w:type="spellEnd"/>
            <w:r w:rsidRPr="0063325F">
              <w:rPr>
                <w:rFonts w:ascii="Times New Roman" w:eastAsia="SimSun" w:hAnsi="Times New Roman" w:cs="Times New Roman"/>
                <w:kern w:val="1"/>
                <w:sz w:val="24"/>
                <w:szCs w:val="24"/>
              </w:rPr>
              <w:t xml:space="preserve">, 3 зайчика, 3 морковки. Геометрические фигуры. Раздаточный материал: </w:t>
            </w:r>
            <w:proofErr w:type="spellStart"/>
            <w:r w:rsidRPr="0063325F">
              <w:rPr>
                <w:rFonts w:ascii="Times New Roman" w:eastAsia="SimSun" w:hAnsi="Times New Roman" w:cs="Times New Roman"/>
                <w:kern w:val="1"/>
                <w:sz w:val="24"/>
                <w:szCs w:val="24"/>
              </w:rPr>
              <w:t>Двухполосная</w:t>
            </w:r>
            <w:proofErr w:type="spellEnd"/>
            <w:r w:rsidRPr="0063325F">
              <w:rPr>
                <w:rFonts w:ascii="Times New Roman" w:eastAsia="SimSun" w:hAnsi="Times New Roman" w:cs="Times New Roman"/>
                <w:kern w:val="1"/>
                <w:sz w:val="24"/>
                <w:szCs w:val="24"/>
              </w:rPr>
              <w:t xml:space="preserve"> карточка, 3 белочки, 3 орешка. Геометрические   фигуры</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roofErr w:type="gramStart"/>
            <w:r w:rsidRPr="0063325F">
              <w:rPr>
                <w:rFonts w:ascii="Times New Roman" w:eastAsia="SimSun" w:hAnsi="Times New Roman" w:cs="Times New Roman"/>
                <w:kern w:val="1"/>
                <w:sz w:val="24"/>
                <w:szCs w:val="24"/>
              </w:rPr>
              <w:t>«  Знакомство</w:t>
            </w:r>
            <w:proofErr w:type="gramEnd"/>
            <w:r w:rsidRPr="0063325F">
              <w:rPr>
                <w:rFonts w:ascii="Times New Roman" w:eastAsia="SimSun" w:hAnsi="Times New Roman" w:cs="Times New Roman"/>
                <w:kern w:val="1"/>
                <w:sz w:val="24"/>
                <w:szCs w:val="24"/>
              </w:rPr>
              <w:t xml:space="preserve"> с прямоугольником. Упражняться в </w:t>
            </w:r>
            <w:proofErr w:type="gramStart"/>
            <w:r w:rsidRPr="0063325F">
              <w:rPr>
                <w:rFonts w:ascii="Times New Roman" w:eastAsia="SimSun" w:hAnsi="Times New Roman" w:cs="Times New Roman"/>
                <w:kern w:val="1"/>
                <w:sz w:val="24"/>
                <w:szCs w:val="24"/>
              </w:rPr>
              <w:t>пространственном  расположении</w:t>
            </w:r>
            <w:proofErr w:type="gramEnd"/>
            <w:r w:rsidRPr="0063325F">
              <w:rPr>
                <w:rFonts w:ascii="Times New Roman" w:eastAsia="SimSun" w:hAnsi="Times New Roman" w:cs="Times New Roman"/>
                <w:kern w:val="1"/>
                <w:sz w:val="24"/>
                <w:szCs w:val="24"/>
              </w:rPr>
              <w:t xml:space="preserve">  предметов относительно себя»</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Силуэты диких животных, флажок с полотнищем 8х16 см. полоски бумаги длиной 8 и 16 см. Раздаточный </w:t>
            </w:r>
            <w:proofErr w:type="gramStart"/>
            <w:r w:rsidRPr="0063325F">
              <w:rPr>
                <w:rFonts w:ascii="Times New Roman" w:eastAsia="SimSun" w:hAnsi="Times New Roman" w:cs="Times New Roman"/>
                <w:kern w:val="1"/>
                <w:sz w:val="24"/>
                <w:szCs w:val="24"/>
              </w:rPr>
              <w:t>материал :</w:t>
            </w:r>
            <w:proofErr w:type="gramEnd"/>
            <w:r w:rsidRPr="0063325F">
              <w:rPr>
                <w:rFonts w:ascii="Times New Roman" w:eastAsia="SimSun" w:hAnsi="Times New Roman" w:cs="Times New Roman"/>
                <w:kern w:val="1"/>
                <w:sz w:val="24"/>
                <w:szCs w:val="24"/>
              </w:rPr>
              <w:t xml:space="preserve"> геометрические фигуры, флажки</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roofErr w:type="gramStart"/>
            <w:r w:rsidRPr="0063325F">
              <w:rPr>
                <w:rFonts w:ascii="Times New Roman" w:eastAsia="SimSun" w:hAnsi="Times New Roman" w:cs="Times New Roman"/>
                <w:kern w:val="1"/>
                <w:sz w:val="24"/>
                <w:szCs w:val="24"/>
              </w:rPr>
              <w:t>« Мебель</w:t>
            </w:r>
            <w:proofErr w:type="gramEnd"/>
            <w:r w:rsidRPr="0063325F">
              <w:rPr>
                <w:rFonts w:ascii="Times New Roman" w:eastAsia="SimSun" w:hAnsi="Times New Roman" w:cs="Times New Roman"/>
                <w:kern w:val="1"/>
                <w:sz w:val="24"/>
                <w:szCs w:val="24"/>
              </w:rPr>
              <w:t xml:space="preserve"> в моём доме»</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Картинки мебели. Загадки о мебели.</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«Образование числа 4. Сравнение геометрических фигур </w:t>
            </w:r>
            <w:r w:rsidRPr="0063325F">
              <w:rPr>
                <w:rFonts w:ascii="Times New Roman" w:eastAsia="SimSun" w:hAnsi="Times New Roman" w:cs="Times New Roman"/>
                <w:i/>
                <w:kern w:val="1"/>
                <w:sz w:val="24"/>
                <w:szCs w:val="24"/>
              </w:rPr>
              <w:t>прямоугольника с квадратом</w:t>
            </w:r>
            <w:r w:rsidRPr="0063325F">
              <w:rPr>
                <w:rFonts w:ascii="Times New Roman" w:eastAsia="SimSun" w:hAnsi="Times New Roman" w:cs="Times New Roman"/>
                <w:kern w:val="1"/>
                <w:sz w:val="24"/>
                <w:szCs w:val="24"/>
              </w:rPr>
              <w:t>»</w:t>
            </w:r>
          </w:p>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   </w:t>
            </w:r>
            <w:proofErr w:type="gramStart"/>
            <w:r w:rsidRPr="0063325F">
              <w:rPr>
                <w:rFonts w:ascii="Times New Roman" w:eastAsia="SimSun" w:hAnsi="Times New Roman" w:cs="Times New Roman"/>
                <w:kern w:val="1"/>
                <w:sz w:val="24"/>
                <w:szCs w:val="24"/>
              </w:rPr>
              <w:t>( математика</w:t>
            </w:r>
            <w:proofErr w:type="gramEnd"/>
            <w:r w:rsidRPr="0063325F">
              <w:rPr>
                <w:rFonts w:ascii="Times New Roman" w:eastAsia="SimSun" w:hAnsi="Times New Roman" w:cs="Times New Roman"/>
                <w:kern w:val="1"/>
                <w:sz w:val="24"/>
                <w:szCs w:val="24"/>
              </w:rPr>
              <w:t>)</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 блюдца и 4 чашки, треугольник. квадрат и прямоугольник, 2 полоски-модели, контрастные по длине. Раздаточный материал: </w:t>
            </w:r>
            <w:proofErr w:type="spellStart"/>
            <w:r w:rsidRPr="0063325F">
              <w:rPr>
                <w:rFonts w:ascii="Times New Roman" w:eastAsia="SimSun" w:hAnsi="Times New Roman" w:cs="Times New Roman"/>
                <w:kern w:val="1"/>
                <w:sz w:val="24"/>
                <w:szCs w:val="24"/>
              </w:rPr>
              <w:t>Двухполосные</w:t>
            </w:r>
            <w:proofErr w:type="spellEnd"/>
            <w:r w:rsidRPr="0063325F">
              <w:rPr>
                <w:rFonts w:ascii="Times New Roman" w:eastAsia="SimSun" w:hAnsi="Times New Roman" w:cs="Times New Roman"/>
                <w:kern w:val="1"/>
                <w:sz w:val="24"/>
                <w:szCs w:val="24"/>
              </w:rPr>
              <w:t xml:space="preserve"> карточки, листочки и цветочки, предметы посуды, разрезанные на части.</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roofErr w:type="gramStart"/>
            <w:r w:rsidRPr="0063325F">
              <w:rPr>
                <w:rFonts w:ascii="Times New Roman" w:eastAsia="SimSun" w:hAnsi="Times New Roman" w:cs="Times New Roman"/>
                <w:kern w:val="1"/>
                <w:sz w:val="24"/>
                <w:szCs w:val="24"/>
              </w:rPr>
              <w:t>« Посуда</w:t>
            </w:r>
            <w:proofErr w:type="gramEnd"/>
            <w:r w:rsidRPr="0063325F">
              <w:rPr>
                <w:rFonts w:ascii="Times New Roman" w:eastAsia="SimSun" w:hAnsi="Times New Roman" w:cs="Times New Roman"/>
                <w:kern w:val="1"/>
                <w:sz w:val="24"/>
                <w:szCs w:val="24"/>
              </w:rPr>
              <w:t>»</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Картинки посуды, игрушечная посуда и столовые приборы, силуэты кухонной посуды, муляжи продуктов.</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i/>
                <w:kern w:val="1"/>
                <w:sz w:val="24"/>
                <w:szCs w:val="24"/>
              </w:rPr>
            </w:pPr>
            <w:proofErr w:type="gramStart"/>
            <w:r w:rsidRPr="0063325F">
              <w:rPr>
                <w:rFonts w:ascii="Times New Roman" w:eastAsia="SimSun" w:hAnsi="Times New Roman" w:cs="Times New Roman"/>
                <w:kern w:val="1"/>
                <w:sz w:val="24"/>
                <w:szCs w:val="24"/>
              </w:rPr>
              <w:t>« Счёт</w:t>
            </w:r>
            <w:proofErr w:type="gramEnd"/>
            <w:r w:rsidRPr="0063325F">
              <w:rPr>
                <w:rFonts w:ascii="Times New Roman" w:eastAsia="SimSun" w:hAnsi="Times New Roman" w:cs="Times New Roman"/>
                <w:kern w:val="1"/>
                <w:sz w:val="24"/>
                <w:szCs w:val="24"/>
              </w:rPr>
              <w:t xml:space="preserve"> в пределах 4. Понятие </w:t>
            </w:r>
            <w:r w:rsidRPr="0063325F">
              <w:rPr>
                <w:rFonts w:ascii="Times New Roman" w:eastAsia="SimSun" w:hAnsi="Times New Roman" w:cs="Times New Roman"/>
                <w:i/>
                <w:kern w:val="1"/>
                <w:sz w:val="24"/>
                <w:szCs w:val="24"/>
              </w:rPr>
              <w:t>быстро, медленно»</w:t>
            </w:r>
          </w:p>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i/>
                <w:kern w:val="1"/>
                <w:sz w:val="24"/>
                <w:szCs w:val="24"/>
              </w:rPr>
              <w:t xml:space="preserve">  </w:t>
            </w:r>
            <w:r w:rsidRPr="0063325F">
              <w:rPr>
                <w:rFonts w:ascii="Times New Roman" w:eastAsia="SimSun" w:hAnsi="Times New Roman" w:cs="Times New Roman"/>
                <w:kern w:val="1"/>
                <w:sz w:val="24"/>
                <w:szCs w:val="24"/>
              </w:rPr>
              <w:t xml:space="preserve"> </w:t>
            </w:r>
            <w:proofErr w:type="gramStart"/>
            <w:r w:rsidRPr="0063325F">
              <w:rPr>
                <w:rFonts w:ascii="Times New Roman" w:eastAsia="SimSun" w:hAnsi="Times New Roman" w:cs="Times New Roman"/>
                <w:kern w:val="1"/>
                <w:sz w:val="24"/>
                <w:szCs w:val="24"/>
              </w:rPr>
              <w:t>( математика</w:t>
            </w:r>
            <w:proofErr w:type="gramEnd"/>
            <w:r w:rsidRPr="0063325F">
              <w:rPr>
                <w:rFonts w:ascii="Times New Roman" w:eastAsia="SimSun" w:hAnsi="Times New Roman" w:cs="Times New Roman"/>
                <w:kern w:val="1"/>
                <w:sz w:val="24"/>
                <w:szCs w:val="24"/>
              </w:rPr>
              <w:t>)</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Пирамидка с колечками разного цвета, веревки, физкультурные палки. Раздаточный материал: Рули с изображением геометрических фигур, </w:t>
            </w:r>
            <w:proofErr w:type="gramStart"/>
            <w:r w:rsidRPr="0063325F">
              <w:rPr>
                <w:rFonts w:ascii="Times New Roman" w:eastAsia="SimSun" w:hAnsi="Times New Roman" w:cs="Times New Roman"/>
                <w:kern w:val="1"/>
                <w:sz w:val="24"/>
                <w:szCs w:val="24"/>
              </w:rPr>
              <w:t>цветные  карандаши</w:t>
            </w:r>
            <w:proofErr w:type="gramEnd"/>
            <w:r w:rsidRPr="0063325F">
              <w:rPr>
                <w:rFonts w:ascii="Times New Roman" w:eastAsia="SimSun" w:hAnsi="Times New Roman" w:cs="Times New Roman"/>
                <w:kern w:val="1"/>
                <w:sz w:val="24"/>
                <w:szCs w:val="24"/>
              </w:rPr>
              <w:t>, ленты.</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«Как дикие звери готовятся к зиме»</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Картинки с домиками животных, животные. Карточки с временами года.</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roofErr w:type="gramStart"/>
            <w:r w:rsidRPr="0063325F">
              <w:rPr>
                <w:rFonts w:ascii="Times New Roman" w:eastAsia="SimSun" w:hAnsi="Times New Roman" w:cs="Times New Roman"/>
                <w:kern w:val="1"/>
                <w:sz w:val="24"/>
                <w:szCs w:val="24"/>
              </w:rPr>
              <w:t>« Образование</w:t>
            </w:r>
            <w:proofErr w:type="gramEnd"/>
            <w:r w:rsidRPr="0063325F">
              <w:rPr>
                <w:rFonts w:ascii="Times New Roman" w:eastAsia="SimSun" w:hAnsi="Times New Roman" w:cs="Times New Roman"/>
                <w:kern w:val="1"/>
                <w:sz w:val="24"/>
                <w:szCs w:val="24"/>
              </w:rPr>
              <w:t xml:space="preserve"> числа 5. Части суток.»</w:t>
            </w:r>
          </w:p>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  (математика)</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Игрушка петушок,5 курочек, 5 цыплят, геометрические фигуры. Раздаточный материал: </w:t>
            </w:r>
            <w:proofErr w:type="spellStart"/>
            <w:r w:rsidRPr="0063325F">
              <w:rPr>
                <w:rFonts w:ascii="Times New Roman" w:eastAsia="SimSun" w:hAnsi="Times New Roman" w:cs="Times New Roman"/>
                <w:kern w:val="1"/>
                <w:sz w:val="24"/>
                <w:szCs w:val="24"/>
              </w:rPr>
              <w:t>Двухполостные</w:t>
            </w:r>
            <w:proofErr w:type="spellEnd"/>
            <w:r w:rsidRPr="0063325F">
              <w:rPr>
                <w:rFonts w:ascii="Times New Roman" w:eastAsia="SimSun" w:hAnsi="Times New Roman" w:cs="Times New Roman"/>
                <w:kern w:val="1"/>
                <w:sz w:val="24"/>
                <w:szCs w:val="24"/>
              </w:rPr>
              <w:t xml:space="preserve"> карточки; плоскостные изображения блюдечек и зернышек.</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«Разные материалы </w:t>
            </w:r>
            <w:proofErr w:type="gramStart"/>
            <w:r w:rsidRPr="0063325F">
              <w:rPr>
                <w:rFonts w:ascii="Times New Roman" w:eastAsia="SimSun" w:hAnsi="Times New Roman" w:cs="Times New Roman"/>
                <w:kern w:val="1"/>
                <w:sz w:val="24"/>
                <w:szCs w:val="24"/>
              </w:rPr>
              <w:t>( дерево</w:t>
            </w:r>
            <w:proofErr w:type="gramEnd"/>
            <w:r w:rsidRPr="0063325F">
              <w:rPr>
                <w:rFonts w:ascii="Times New Roman" w:eastAsia="SimSun" w:hAnsi="Times New Roman" w:cs="Times New Roman"/>
                <w:kern w:val="1"/>
                <w:sz w:val="24"/>
                <w:szCs w:val="24"/>
              </w:rPr>
              <w:t xml:space="preserve"> и металл)»</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Деревянные и металлические игрушки и предметы.</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roofErr w:type="gramStart"/>
            <w:r w:rsidRPr="0063325F">
              <w:rPr>
                <w:rFonts w:ascii="Times New Roman" w:eastAsia="SimSun" w:hAnsi="Times New Roman" w:cs="Times New Roman"/>
                <w:kern w:val="1"/>
                <w:sz w:val="24"/>
                <w:szCs w:val="24"/>
              </w:rPr>
              <w:t>« Счёт</w:t>
            </w:r>
            <w:proofErr w:type="gramEnd"/>
            <w:r w:rsidRPr="0063325F">
              <w:rPr>
                <w:rFonts w:ascii="Times New Roman" w:eastAsia="SimSun" w:hAnsi="Times New Roman" w:cs="Times New Roman"/>
                <w:kern w:val="1"/>
                <w:sz w:val="24"/>
                <w:szCs w:val="24"/>
              </w:rPr>
              <w:t xml:space="preserve"> в пределах 5. Различие предметов по возрастающей величине.»</w:t>
            </w:r>
          </w:p>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    </w:t>
            </w:r>
            <w:proofErr w:type="gramStart"/>
            <w:r w:rsidRPr="0063325F">
              <w:rPr>
                <w:rFonts w:ascii="Times New Roman" w:eastAsia="SimSun" w:hAnsi="Times New Roman" w:cs="Times New Roman"/>
                <w:kern w:val="1"/>
                <w:sz w:val="24"/>
                <w:szCs w:val="24"/>
              </w:rPr>
              <w:t>( математика</w:t>
            </w:r>
            <w:proofErr w:type="gramEnd"/>
            <w:r w:rsidRPr="0063325F">
              <w:rPr>
                <w:rFonts w:ascii="Times New Roman" w:eastAsia="SimSun" w:hAnsi="Times New Roman" w:cs="Times New Roman"/>
                <w:kern w:val="1"/>
                <w:sz w:val="24"/>
                <w:szCs w:val="24"/>
              </w:rPr>
              <w:t>)</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Картинки диких животных по 5 шт.; 5 плоских изображений фасадов домиков одинаковой ширины, разной высоты. Раздаточный </w:t>
            </w:r>
            <w:proofErr w:type="gramStart"/>
            <w:r w:rsidRPr="0063325F">
              <w:rPr>
                <w:rFonts w:ascii="Times New Roman" w:eastAsia="SimSun" w:hAnsi="Times New Roman" w:cs="Times New Roman"/>
                <w:kern w:val="1"/>
                <w:sz w:val="24"/>
                <w:szCs w:val="24"/>
              </w:rPr>
              <w:t>материал :</w:t>
            </w:r>
            <w:proofErr w:type="gramEnd"/>
            <w:r w:rsidRPr="0063325F">
              <w:rPr>
                <w:rFonts w:ascii="Times New Roman" w:eastAsia="SimSun" w:hAnsi="Times New Roman" w:cs="Times New Roman"/>
                <w:kern w:val="1"/>
                <w:sz w:val="24"/>
                <w:szCs w:val="24"/>
              </w:rPr>
              <w:t xml:space="preserve"> геометрические фигуры, домики разной высоты.</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roofErr w:type="gramStart"/>
            <w:r w:rsidRPr="0063325F">
              <w:rPr>
                <w:rFonts w:ascii="Times New Roman" w:eastAsia="SimSun" w:hAnsi="Times New Roman" w:cs="Times New Roman"/>
                <w:kern w:val="1"/>
                <w:sz w:val="24"/>
                <w:szCs w:val="24"/>
              </w:rPr>
              <w:t>« Что</w:t>
            </w:r>
            <w:proofErr w:type="gramEnd"/>
            <w:r w:rsidRPr="0063325F">
              <w:rPr>
                <w:rFonts w:ascii="Times New Roman" w:eastAsia="SimSun" w:hAnsi="Times New Roman" w:cs="Times New Roman"/>
                <w:kern w:val="1"/>
                <w:sz w:val="24"/>
                <w:szCs w:val="24"/>
              </w:rPr>
              <w:t xml:space="preserve"> бывает зимой?»</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Иллюстрации зимы в городе, в лесу, картинки игр детей зимой.</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roofErr w:type="gramStart"/>
            <w:r w:rsidRPr="0063325F">
              <w:rPr>
                <w:rFonts w:ascii="Times New Roman" w:eastAsia="SimSun" w:hAnsi="Times New Roman" w:cs="Times New Roman"/>
                <w:kern w:val="1"/>
                <w:sz w:val="24"/>
                <w:szCs w:val="24"/>
              </w:rPr>
              <w:t>« Сравнение</w:t>
            </w:r>
            <w:proofErr w:type="gramEnd"/>
            <w:r w:rsidRPr="0063325F">
              <w:rPr>
                <w:rFonts w:ascii="Times New Roman" w:eastAsia="SimSun" w:hAnsi="Times New Roman" w:cs="Times New Roman"/>
                <w:kern w:val="1"/>
                <w:sz w:val="24"/>
                <w:szCs w:val="24"/>
              </w:rPr>
              <w:t xml:space="preserve"> предметов по </w:t>
            </w:r>
            <w:r w:rsidRPr="0063325F">
              <w:rPr>
                <w:rFonts w:ascii="Times New Roman" w:eastAsia="SimSun" w:hAnsi="Times New Roman" w:cs="Times New Roman"/>
                <w:i/>
                <w:kern w:val="1"/>
                <w:sz w:val="24"/>
                <w:szCs w:val="24"/>
              </w:rPr>
              <w:t>длине и ширине</w:t>
            </w:r>
            <w:r w:rsidRPr="0063325F">
              <w:rPr>
                <w:rFonts w:ascii="Times New Roman" w:eastAsia="SimSun" w:hAnsi="Times New Roman" w:cs="Times New Roman"/>
                <w:kern w:val="1"/>
                <w:sz w:val="24"/>
                <w:szCs w:val="24"/>
              </w:rPr>
              <w:t>.»</w:t>
            </w:r>
          </w:p>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lastRenderedPageBreak/>
              <w:t xml:space="preserve">     </w:t>
            </w:r>
            <w:proofErr w:type="gramStart"/>
            <w:r w:rsidRPr="0063325F">
              <w:rPr>
                <w:rFonts w:ascii="Times New Roman" w:eastAsia="SimSun" w:hAnsi="Times New Roman" w:cs="Times New Roman"/>
                <w:kern w:val="1"/>
                <w:sz w:val="24"/>
                <w:szCs w:val="24"/>
              </w:rPr>
              <w:t>( математика</w:t>
            </w:r>
            <w:proofErr w:type="gramEnd"/>
            <w:r w:rsidRPr="0063325F">
              <w:rPr>
                <w:rFonts w:ascii="Times New Roman" w:eastAsia="SimSun" w:hAnsi="Times New Roman" w:cs="Times New Roman"/>
                <w:kern w:val="1"/>
                <w:sz w:val="24"/>
                <w:szCs w:val="24"/>
              </w:rPr>
              <w:t>)</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lastRenderedPageBreak/>
              <w:t xml:space="preserve">Машинки, куклы, корзины, наборы фигур. Раздаточный материал: Круги, </w:t>
            </w:r>
            <w:r w:rsidRPr="0063325F">
              <w:rPr>
                <w:rFonts w:ascii="Times New Roman" w:eastAsia="SimSun" w:hAnsi="Times New Roman" w:cs="Times New Roman"/>
                <w:kern w:val="1"/>
                <w:sz w:val="24"/>
                <w:szCs w:val="24"/>
              </w:rPr>
              <w:lastRenderedPageBreak/>
              <w:t xml:space="preserve">квадраты, «ледяные дорожки». </w:t>
            </w:r>
            <w:proofErr w:type="gramStart"/>
            <w:r w:rsidRPr="0063325F">
              <w:rPr>
                <w:rFonts w:ascii="Times New Roman" w:eastAsia="SimSun" w:hAnsi="Times New Roman" w:cs="Times New Roman"/>
                <w:kern w:val="1"/>
                <w:sz w:val="24"/>
                <w:szCs w:val="24"/>
              </w:rPr>
              <w:t>« снежные</w:t>
            </w:r>
            <w:proofErr w:type="gramEnd"/>
            <w:r w:rsidRPr="0063325F">
              <w:rPr>
                <w:rFonts w:ascii="Times New Roman" w:eastAsia="SimSun" w:hAnsi="Times New Roman" w:cs="Times New Roman"/>
                <w:kern w:val="1"/>
                <w:sz w:val="24"/>
                <w:szCs w:val="24"/>
              </w:rPr>
              <w:t xml:space="preserve"> комочки».</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«Как живут растения зимой?»</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Картина «Зимние забавы», картинки с разными растениями. Модели </w:t>
            </w:r>
            <w:proofErr w:type="gramStart"/>
            <w:r w:rsidRPr="0063325F">
              <w:rPr>
                <w:rFonts w:ascii="Times New Roman" w:eastAsia="SimSun" w:hAnsi="Times New Roman" w:cs="Times New Roman"/>
                <w:kern w:val="1"/>
                <w:sz w:val="24"/>
                <w:szCs w:val="24"/>
              </w:rPr>
              <w:t>в изображением</w:t>
            </w:r>
            <w:proofErr w:type="gramEnd"/>
            <w:r w:rsidRPr="0063325F">
              <w:rPr>
                <w:rFonts w:ascii="Times New Roman" w:eastAsia="SimSun" w:hAnsi="Times New Roman" w:cs="Times New Roman"/>
                <w:kern w:val="1"/>
                <w:sz w:val="24"/>
                <w:szCs w:val="24"/>
              </w:rPr>
              <w:t xml:space="preserve"> потребностей растения.</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roofErr w:type="gramStart"/>
            <w:r w:rsidRPr="0063325F">
              <w:rPr>
                <w:rFonts w:ascii="Times New Roman" w:eastAsia="SimSun" w:hAnsi="Times New Roman" w:cs="Times New Roman"/>
                <w:kern w:val="1"/>
                <w:sz w:val="24"/>
                <w:szCs w:val="24"/>
              </w:rPr>
              <w:t>« Сравнение</w:t>
            </w:r>
            <w:proofErr w:type="gramEnd"/>
            <w:r w:rsidRPr="0063325F">
              <w:rPr>
                <w:rFonts w:ascii="Times New Roman" w:eastAsia="SimSun" w:hAnsi="Times New Roman" w:cs="Times New Roman"/>
                <w:kern w:val="1"/>
                <w:sz w:val="24"/>
                <w:szCs w:val="24"/>
              </w:rPr>
              <w:t xml:space="preserve"> по цвету, форме и величине»</w:t>
            </w:r>
          </w:p>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         </w:t>
            </w:r>
            <w:proofErr w:type="gramStart"/>
            <w:r w:rsidRPr="0063325F">
              <w:rPr>
                <w:rFonts w:ascii="Times New Roman" w:eastAsia="SimSun" w:hAnsi="Times New Roman" w:cs="Times New Roman"/>
                <w:kern w:val="1"/>
                <w:sz w:val="24"/>
                <w:szCs w:val="24"/>
              </w:rPr>
              <w:t>( математика</w:t>
            </w:r>
            <w:proofErr w:type="gramEnd"/>
            <w:r w:rsidRPr="0063325F">
              <w:rPr>
                <w:rFonts w:ascii="Times New Roman" w:eastAsia="SimSun" w:hAnsi="Times New Roman" w:cs="Times New Roman"/>
                <w:kern w:val="1"/>
                <w:sz w:val="24"/>
                <w:szCs w:val="24"/>
              </w:rPr>
              <w:t>)</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Квадраты, прямоугольники, полоски бумаги, круги разных цветов. Раздаточный материал: набор предметов разного цвета и величины. Блоки </w:t>
            </w:r>
            <w:proofErr w:type="spellStart"/>
            <w:r w:rsidRPr="0063325F">
              <w:rPr>
                <w:rFonts w:ascii="Times New Roman" w:eastAsia="SimSun" w:hAnsi="Times New Roman" w:cs="Times New Roman"/>
                <w:kern w:val="1"/>
                <w:sz w:val="24"/>
                <w:szCs w:val="24"/>
              </w:rPr>
              <w:t>Дьенеша</w:t>
            </w:r>
            <w:proofErr w:type="spellEnd"/>
            <w:r w:rsidRPr="0063325F">
              <w:rPr>
                <w:rFonts w:ascii="Times New Roman" w:eastAsia="SimSun" w:hAnsi="Times New Roman" w:cs="Times New Roman"/>
                <w:kern w:val="1"/>
                <w:sz w:val="24"/>
                <w:szCs w:val="24"/>
              </w:rPr>
              <w:t>.</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roofErr w:type="gramStart"/>
            <w:r w:rsidRPr="0063325F">
              <w:rPr>
                <w:rFonts w:ascii="Times New Roman" w:eastAsia="SimSun" w:hAnsi="Times New Roman" w:cs="Times New Roman"/>
                <w:kern w:val="1"/>
                <w:sz w:val="24"/>
                <w:szCs w:val="24"/>
              </w:rPr>
              <w:t>« Почему</w:t>
            </w:r>
            <w:proofErr w:type="gramEnd"/>
            <w:r w:rsidRPr="0063325F">
              <w:rPr>
                <w:rFonts w:ascii="Times New Roman" w:eastAsia="SimSun" w:hAnsi="Times New Roman" w:cs="Times New Roman"/>
                <w:kern w:val="1"/>
                <w:sz w:val="24"/>
                <w:szCs w:val="24"/>
              </w:rPr>
              <w:t xml:space="preserve"> растаяла Снегурочка?»</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Снег в ёмкости, лёд в формочках, Снежинки из бумаги, тёмные листы бумаги.</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«Цилиндр» </w:t>
            </w:r>
            <w:proofErr w:type="gramStart"/>
            <w:r w:rsidRPr="0063325F">
              <w:rPr>
                <w:rFonts w:ascii="Times New Roman" w:eastAsia="SimSun" w:hAnsi="Times New Roman" w:cs="Times New Roman"/>
                <w:kern w:val="1"/>
                <w:sz w:val="24"/>
                <w:szCs w:val="24"/>
              </w:rPr>
              <w:t>( математика</w:t>
            </w:r>
            <w:proofErr w:type="gramEnd"/>
            <w:r w:rsidRPr="0063325F">
              <w:rPr>
                <w:rFonts w:ascii="Times New Roman" w:eastAsia="SimSun" w:hAnsi="Times New Roman" w:cs="Times New Roman"/>
                <w:kern w:val="1"/>
                <w:sz w:val="24"/>
                <w:szCs w:val="24"/>
              </w:rPr>
              <w:t>)</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 Мешочек, шар. Раздаточный материал: набор геометрических фигур. </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roofErr w:type="gramStart"/>
            <w:r w:rsidRPr="0063325F">
              <w:rPr>
                <w:rFonts w:ascii="Times New Roman" w:eastAsia="SimSun" w:hAnsi="Times New Roman" w:cs="Times New Roman"/>
                <w:kern w:val="1"/>
                <w:sz w:val="24"/>
                <w:szCs w:val="24"/>
              </w:rPr>
              <w:t>« Зимние</w:t>
            </w:r>
            <w:proofErr w:type="gramEnd"/>
            <w:r w:rsidRPr="0063325F">
              <w:rPr>
                <w:rFonts w:ascii="Times New Roman" w:eastAsia="SimSun" w:hAnsi="Times New Roman" w:cs="Times New Roman"/>
                <w:kern w:val="1"/>
                <w:sz w:val="24"/>
                <w:szCs w:val="24"/>
              </w:rPr>
              <w:t xml:space="preserve"> забавы»</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Иллюстрации с зимними забавами. </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roofErr w:type="gramStart"/>
            <w:r w:rsidRPr="0063325F">
              <w:rPr>
                <w:rFonts w:ascii="Times New Roman" w:eastAsia="SimSun" w:hAnsi="Times New Roman" w:cs="Times New Roman"/>
                <w:kern w:val="1"/>
                <w:sz w:val="24"/>
                <w:szCs w:val="24"/>
              </w:rPr>
              <w:t>« Домашние</w:t>
            </w:r>
            <w:proofErr w:type="gramEnd"/>
            <w:r w:rsidRPr="0063325F">
              <w:rPr>
                <w:rFonts w:ascii="Times New Roman" w:eastAsia="SimSun" w:hAnsi="Times New Roman" w:cs="Times New Roman"/>
                <w:kern w:val="1"/>
                <w:sz w:val="24"/>
                <w:szCs w:val="24"/>
              </w:rPr>
              <w:t xml:space="preserve"> животные»</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Иллюстрации из серии «Домашние животные», игрушки, картинки домашних животных и их детёнышей. Д/И «Кого не стало?»</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roofErr w:type="gramStart"/>
            <w:r w:rsidRPr="0063325F">
              <w:rPr>
                <w:rFonts w:ascii="Times New Roman" w:eastAsia="SimSun" w:hAnsi="Times New Roman" w:cs="Times New Roman"/>
                <w:kern w:val="1"/>
                <w:sz w:val="24"/>
                <w:szCs w:val="24"/>
              </w:rPr>
              <w:t>« Счёт</w:t>
            </w:r>
            <w:proofErr w:type="gramEnd"/>
            <w:r w:rsidRPr="0063325F">
              <w:rPr>
                <w:rFonts w:ascii="Times New Roman" w:eastAsia="SimSun" w:hAnsi="Times New Roman" w:cs="Times New Roman"/>
                <w:kern w:val="1"/>
                <w:sz w:val="24"/>
                <w:szCs w:val="24"/>
              </w:rPr>
              <w:t xml:space="preserve"> и отсчёт в пределах 5.»</w:t>
            </w:r>
          </w:p>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    </w:t>
            </w:r>
            <w:proofErr w:type="gramStart"/>
            <w:r w:rsidRPr="0063325F">
              <w:rPr>
                <w:rFonts w:ascii="Times New Roman" w:eastAsia="SimSun" w:hAnsi="Times New Roman" w:cs="Times New Roman"/>
                <w:kern w:val="1"/>
                <w:sz w:val="24"/>
                <w:szCs w:val="24"/>
              </w:rPr>
              <w:t>( математика</w:t>
            </w:r>
            <w:proofErr w:type="gramEnd"/>
            <w:r w:rsidRPr="0063325F">
              <w:rPr>
                <w:rFonts w:ascii="Times New Roman" w:eastAsia="SimSun" w:hAnsi="Times New Roman" w:cs="Times New Roman"/>
                <w:kern w:val="1"/>
                <w:sz w:val="24"/>
                <w:szCs w:val="24"/>
              </w:rPr>
              <w:t>)</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Две корзины. Карточки с двумя </w:t>
            </w:r>
            <w:proofErr w:type="gramStart"/>
            <w:r w:rsidRPr="0063325F">
              <w:rPr>
                <w:rFonts w:ascii="Times New Roman" w:eastAsia="SimSun" w:hAnsi="Times New Roman" w:cs="Times New Roman"/>
                <w:kern w:val="1"/>
                <w:sz w:val="24"/>
                <w:szCs w:val="24"/>
              </w:rPr>
              <w:t>окошками :</w:t>
            </w:r>
            <w:proofErr w:type="gramEnd"/>
            <w:r w:rsidRPr="0063325F">
              <w:rPr>
                <w:rFonts w:ascii="Times New Roman" w:eastAsia="SimSun" w:hAnsi="Times New Roman" w:cs="Times New Roman"/>
                <w:kern w:val="1"/>
                <w:sz w:val="24"/>
                <w:szCs w:val="24"/>
              </w:rPr>
              <w:t xml:space="preserve"> с предметом и пустое. Раздаточный материал: набор геометрических фигур.</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«Опасные ситуации: контакт с незнакомыми людьми на улице»</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Рабочие тетради по ОБЖ. </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roofErr w:type="gramStart"/>
            <w:r w:rsidRPr="0063325F">
              <w:rPr>
                <w:rFonts w:ascii="Times New Roman" w:eastAsia="SimSun" w:hAnsi="Times New Roman" w:cs="Times New Roman"/>
                <w:kern w:val="1"/>
                <w:sz w:val="24"/>
                <w:szCs w:val="24"/>
              </w:rPr>
              <w:t>« Сравнение</w:t>
            </w:r>
            <w:proofErr w:type="gramEnd"/>
            <w:r w:rsidRPr="0063325F">
              <w:rPr>
                <w:rFonts w:ascii="Times New Roman" w:eastAsia="SimSun" w:hAnsi="Times New Roman" w:cs="Times New Roman"/>
                <w:kern w:val="1"/>
                <w:sz w:val="24"/>
                <w:szCs w:val="24"/>
              </w:rPr>
              <w:t xml:space="preserve"> по величине»</w:t>
            </w:r>
          </w:p>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      </w:t>
            </w:r>
            <w:proofErr w:type="gramStart"/>
            <w:r w:rsidRPr="0063325F">
              <w:rPr>
                <w:rFonts w:ascii="Times New Roman" w:eastAsia="SimSun" w:hAnsi="Times New Roman" w:cs="Times New Roman"/>
                <w:kern w:val="1"/>
                <w:sz w:val="24"/>
                <w:szCs w:val="24"/>
              </w:rPr>
              <w:t>( математика</w:t>
            </w:r>
            <w:proofErr w:type="gramEnd"/>
            <w:r w:rsidRPr="0063325F">
              <w:rPr>
                <w:rFonts w:ascii="Times New Roman" w:eastAsia="SimSun" w:hAnsi="Times New Roman" w:cs="Times New Roman"/>
                <w:kern w:val="1"/>
                <w:sz w:val="24"/>
                <w:szCs w:val="24"/>
              </w:rPr>
              <w:t>)</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 3 матрёшки, музыкальные инструменты. Раздаточный материал: круги.</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roofErr w:type="gramStart"/>
            <w:r w:rsidRPr="0063325F">
              <w:rPr>
                <w:rFonts w:ascii="Times New Roman" w:eastAsia="SimSun" w:hAnsi="Times New Roman" w:cs="Times New Roman"/>
                <w:kern w:val="1"/>
                <w:sz w:val="24"/>
                <w:szCs w:val="24"/>
              </w:rPr>
              <w:t>« В</w:t>
            </w:r>
            <w:proofErr w:type="gramEnd"/>
            <w:r w:rsidRPr="0063325F">
              <w:rPr>
                <w:rFonts w:ascii="Times New Roman" w:eastAsia="SimSun" w:hAnsi="Times New Roman" w:cs="Times New Roman"/>
                <w:kern w:val="1"/>
                <w:sz w:val="24"/>
                <w:szCs w:val="24"/>
              </w:rPr>
              <w:t xml:space="preserve"> гости к деду Природоведу» (экологическая тропа зимой)</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Угощение для птиц, игрушка Лесовика. Иллюстрации с зимними пейзажами.</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roofErr w:type="gramStart"/>
            <w:r w:rsidRPr="0063325F">
              <w:rPr>
                <w:rFonts w:ascii="Times New Roman" w:eastAsia="SimSun" w:hAnsi="Times New Roman" w:cs="Times New Roman"/>
                <w:kern w:val="1"/>
                <w:sz w:val="24"/>
                <w:szCs w:val="24"/>
              </w:rPr>
              <w:t>« Слова</w:t>
            </w:r>
            <w:proofErr w:type="gramEnd"/>
            <w:r w:rsidRPr="0063325F">
              <w:rPr>
                <w:rFonts w:ascii="Times New Roman" w:eastAsia="SimSun" w:hAnsi="Times New Roman" w:cs="Times New Roman"/>
                <w:kern w:val="1"/>
                <w:sz w:val="24"/>
                <w:szCs w:val="24"/>
              </w:rPr>
              <w:t>: вчера, сегодня, завтра»</w:t>
            </w:r>
          </w:p>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   </w:t>
            </w:r>
            <w:proofErr w:type="gramStart"/>
            <w:r w:rsidRPr="0063325F">
              <w:rPr>
                <w:rFonts w:ascii="Times New Roman" w:eastAsia="SimSun" w:hAnsi="Times New Roman" w:cs="Times New Roman"/>
                <w:kern w:val="1"/>
                <w:sz w:val="24"/>
                <w:szCs w:val="24"/>
              </w:rPr>
              <w:t>( математика</w:t>
            </w:r>
            <w:proofErr w:type="gramEnd"/>
            <w:r w:rsidRPr="0063325F">
              <w:rPr>
                <w:rFonts w:ascii="Times New Roman" w:eastAsia="SimSun" w:hAnsi="Times New Roman" w:cs="Times New Roman"/>
                <w:kern w:val="1"/>
                <w:sz w:val="24"/>
                <w:szCs w:val="24"/>
              </w:rPr>
              <w:t>)</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Счётная лесенка, кубики, салфетки. Раздаточный материал: карандаши, </w:t>
            </w:r>
            <w:proofErr w:type="gramStart"/>
            <w:r w:rsidRPr="0063325F">
              <w:rPr>
                <w:rFonts w:ascii="Times New Roman" w:eastAsia="SimSun" w:hAnsi="Times New Roman" w:cs="Times New Roman"/>
                <w:kern w:val="1"/>
                <w:sz w:val="24"/>
                <w:szCs w:val="24"/>
              </w:rPr>
              <w:t>картинки .</w:t>
            </w:r>
            <w:proofErr w:type="gramEnd"/>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roofErr w:type="gramStart"/>
            <w:r w:rsidRPr="0063325F">
              <w:rPr>
                <w:rFonts w:ascii="Times New Roman" w:eastAsia="SimSun" w:hAnsi="Times New Roman" w:cs="Times New Roman"/>
                <w:kern w:val="1"/>
                <w:sz w:val="24"/>
                <w:szCs w:val="24"/>
              </w:rPr>
              <w:t>« Как</w:t>
            </w:r>
            <w:proofErr w:type="gramEnd"/>
            <w:r w:rsidRPr="0063325F">
              <w:rPr>
                <w:rFonts w:ascii="Times New Roman" w:eastAsia="SimSun" w:hAnsi="Times New Roman" w:cs="Times New Roman"/>
                <w:kern w:val="1"/>
                <w:sz w:val="24"/>
                <w:szCs w:val="24"/>
              </w:rPr>
              <w:t xml:space="preserve"> узнать растения?»</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Картинки с деревьями и цветами, Модели частей растения. Картинки с овощами.</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i/>
                <w:kern w:val="1"/>
                <w:sz w:val="24"/>
                <w:szCs w:val="24"/>
              </w:rPr>
            </w:pPr>
            <w:r w:rsidRPr="0063325F">
              <w:rPr>
                <w:rFonts w:ascii="Times New Roman" w:eastAsia="SimSun" w:hAnsi="Times New Roman" w:cs="Times New Roman"/>
                <w:kern w:val="1"/>
                <w:sz w:val="24"/>
                <w:szCs w:val="24"/>
              </w:rPr>
              <w:t xml:space="preserve">«Сравнение по ширине. Сравнение словами: </w:t>
            </w:r>
            <w:r w:rsidRPr="0063325F">
              <w:rPr>
                <w:rFonts w:ascii="Times New Roman" w:eastAsia="SimSun" w:hAnsi="Times New Roman" w:cs="Times New Roman"/>
                <w:i/>
                <w:kern w:val="1"/>
                <w:sz w:val="24"/>
                <w:szCs w:val="24"/>
              </w:rPr>
              <w:t>широкий, уже, самый узкий, шире, самый широкий.»</w:t>
            </w:r>
          </w:p>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i/>
                <w:kern w:val="1"/>
                <w:sz w:val="24"/>
                <w:szCs w:val="24"/>
              </w:rPr>
              <w:t xml:space="preserve">     </w:t>
            </w:r>
            <w:r w:rsidRPr="0063325F">
              <w:rPr>
                <w:rFonts w:ascii="Times New Roman" w:eastAsia="SimSun" w:hAnsi="Times New Roman" w:cs="Times New Roman"/>
                <w:kern w:val="1"/>
                <w:sz w:val="24"/>
                <w:szCs w:val="24"/>
              </w:rPr>
              <w:t xml:space="preserve"> </w:t>
            </w:r>
            <w:proofErr w:type="gramStart"/>
            <w:r w:rsidRPr="0063325F">
              <w:rPr>
                <w:rFonts w:ascii="Times New Roman" w:eastAsia="SimSun" w:hAnsi="Times New Roman" w:cs="Times New Roman"/>
                <w:kern w:val="1"/>
                <w:sz w:val="24"/>
                <w:szCs w:val="24"/>
              </w:rPr>
              <w:t>( математика</w:t>
            </w:r>
            <w:proofErr w:type="gramEnd"/>
            <w:r w:rsidRPr="0063325F">
              <w:rPr>
                <w:rFonts w:ascii="Times New Roman" w:eastAsia="SimSun" w:hAnsi="Times New Roman" w:cs="Times New Roman"/>
                <w:kern w:val="1"/>
                <w:sz w:val="24"/>
                <w:szCs w:val="24"/>
              </w:rPr>
              <w:t>)</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Шарфы одного цвета, одинаковой длины и разной ширины. Раздаточный материал: Карточки с пуговицами в мешочках, круги. </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roofErr w:type="gramStart"/>
            <w:r w:rsidRPr="0063325F">
              <w:rPr>
                <w:rFonts w:ascii="Times New Roman" w:eastAsia="SimSun" w:hAnsi="Times New Roman" w:cs="Times New Roman"/>
                <w:kern w:val="1"/>
                <w:sz w:val="24"/>
                <w:szCs w:val="24"/>
              </w:rPr>
              <w:t>« Герб</w:t>
            </w:r>
            <w:proofErr w:type="gramEnd"/>
            <w:r w:rsidRPr="0063325F">
              <w:rPr>
                <w:rFonts w:ascii="Times New Roman" w:eastAsia="SimSun" w:hAnsi="Times New Roman" w:cs="Times New Roman"/>
                <w:kern w:val="1"/>
                <w:sz w:val="24"/>
                <w:szCs w:val="24"/>
              </w:rPr>
              <w:t xml:space="preserve"> России»</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Иллюстрации с гербом России и разных стран.</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roofErr w:type="gramStart"/>
            <w:r w:rsidRPr="0063325F">
              <w:rPr>
                <w:rFonts w:ascii="Times New Roman" w:eastAsia="SimSun" w:hAnsi="Times New Roman" w:cs="Times New Roman"/>
                <w:kern w:val="1"/>
                <w:sz w:val="24"/>
                <w:szCs w:val="24"/>
              </w:rPr>
              <w:t>« Сравнение</w:t>
            </w:r>
            <w:proofErr w:type="gramEnd"/>
            <w:r w:rsidRPr="0063325F">
              <w:rPr>
                <w:rFonts w:ascii="Times New Roman" w:eastAsia="SimSun" w:hAnsi="Times New Roman" w:cs="Times New Roman"/>
                <w:kern w:val="1"/>
                <w:sz w:val="24"/>
                <w:szCs w:val="24"/>
              </w:rPr>
              <w:t xml:space="preserve"> 4-5 предметов по ширине.    Ориентировка в пространстве»</w:t>
            </w:r>
          </w:p>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    </w:t>
            </w:r>
            <w:proofErr w:type="gramStart"/>
            <w:r w:rsidRPr="0063325F">
              <w:rPr>
                <w:rFonts w:ascii="Times New Roman" w:eastAsia="SimSun" w:hAnsi="Times New Roman" w:cs="Times New Roman"/>
                <w:kern w:val="1"/>
                <w:sz w:val="24"/>
                <w:szCs w:val="24"/>
              </w:rPr>
              <w:t>( математика</w:t>
            </w:r>
            <w:proofErr w:type="gramEnd"/>
            <w:r w:rsidRPr="0063325F">
              <w:rPr>
                <w:rFonts w:ascii="Times New Roman" w:eastAsia="SimSun" w:hAnsi="Times New Roman" w:cs="Times New Roman"/>
                <w:kern w:val="1"/>
                <w:sz w:val="24"/>
                <w:szCs w:val="24"/>
              </w:rPr>
              <w:t>)</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Числовые карточки с кругами, мячи разной величины. Раздаточный материал: Ленты разной ширины и одинаковой длины, набор игрушек.</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roofErr w:type="gramStart"/>
            <w:r w:rsidRPr="0063325F">
              <w:rPr>
                <w:rFonts w:ascii="Times New Roman" w:eastAsia="SimSun" w:hAnsi="Times New Roman" w:cs="Times New Roman"/>
                <w:kern w:val="1"/>
                <w:sz w:val="24"/>
                <w:szCs w:val="24"/>
              </w:rPr>
              <w:t>« Посадка</w:t>
            </w:r>
            <w:proofErr w:type="gramEnd"/>
            <w:r w:rsidRPr="0063325F">
              <w:rPr>
                <w:rFonts w:ascii="Times New Roman" w:eastAsia="SimSun" w:hAnsi="Times New Roman" w:cs="Times New Roman"/>
                <w:kern w:val="1"/>
                <w:sz w:val="24"/>
                <w:szCs w:val="24"/>
              </w:rPr>
              <w:t xml:space="preserve"> лука»</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Кукла Незнайка. Расписной сундучок. Земля, лейка с водой, лук-сеянец.</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«Геометрические фигуры, Части суток.»</w:t>
            </w:r>
          </w:p>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      </w:t>
            </w:r>
            <w:proofErr w:type="gramStart"/>
            <w:r w:rsidRPr="0063325F">
              <w:rPr>
                <w:rFonts w:ascii="Times New Roman" w:eastAsia="SimSun" w:hAnsi="Times New Roman" w:cs="Times New Roman"/>
                <w:kern w:val="1"/>
                <w:sz w:val="24"/>
                <w:szCs w:val="24"/>
              </w:rPr>
              <w:t>( математика</w:t>
            </w:r>
            <w:proofErr w:type="gramEnd"/>
            <w:r w:rsidRPr="0063325F">
              <w:rPr>
                <w:rFonts w:ascii="Times New Roman" w:eastAsia="SimSun" w:hAnsi="Times New Roman" w:cs="Times New Roman"/>
                <w:kern w:val="1"/>
                <w:sz w:val="24"/>
                <w:szCs w:val="24"/>
              </w:rPr>
              <w:t>)</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Числовые карточки с кругами, картинки с изображением разного времени суток. Раздаточный материал: Наборы геометрических фигур.</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roofErr w:type="gramStart"/>
            <w:r w:rsidRPr="0063325F">
              <w:rPr>
                <w:rFonts w:ascii="Times New Roman" w:eastAsia="SimSun" w:hAnsi="Times New Roman" w:cs="Times New Roman"/>
                <w:kern w:val="1"/>
                <w:sz w:val="24"/>
                <w:szCs w:val="24"/>
              </w:rPr>
              <w:t>« Составление</w:t>
            </w:r>
            <w:proofErr w:type="gramEnd"/>
            <w:r w:rsidRPr="0063325F">
              <w:rPr>
                <w:rFonts w:ascii="Times New Roman" w:eastAsia="SimSun" w:hAnsi="Times New Roman" w:cs="Times New Roman"/>
                <w:kern w:val="1"/>
                <w:sz w:val="24"/>
                <w:szCs w:val="24"/>
              </w:rPr>
              <w:t xml:space="preserve"> целостного изображения предмета из отдельных частей»</w:t>
            </w:r>
          </w:p>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     </w:t>
            </w:r>
            <w:proofErr w:type="gramStart"/>
            <w:r w:rsidRPr="0063325F">
              <w:rPr>
                <w:rFonts w:ascii="Times New Roman" w:eastAsia="SimSun" w:hAnsi="Times New Roman" w:cs="Times New Roman"/>
                <w:kern w:val="1"/>
                <w:sz w:val="24"/>
                <w:szCs w:val="24"/>
              </w:rPr>
              <w:t>( математика</w:t>
            </w:r>
            <w:proofErr w:type="gramEnd"/>
            <w:r w:rsidRPr="0063325F">
              <w:rPr>
                <w:rFonts w:ascii="Times New Roman" w:eastAsia="SimSun" w:hAnsi="Times New Roman" w:cs="Times New Roman"/>
                <w:kern w:val="1"/>
                <w:sz w:val="24"/>
                <w:szCs w:val="24"/>
              </w:rPr>
              <w:t>)</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Игрушка Степашка. 5 корзинок. Раздаточный материал: Набор геометрических фигур, набор игрушек, числовые карточки с кругами, контурные изображения героев.</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roofErr w:type="gramStart"/>
            <w:r w:rsidRPr="0063325F">
              <w:rPr>
                <w:rFonts w:ascii="Times New Roman" w:eastAsia="SimSun" w:hAnsi="Times New Roman" w:cs="Times New Roman"/>
                <w:kern w:val="1"/>
                <w:sz w:val="24"/>
                <w:szCs w:val="24"/>
              </w:rPr>
              <w:t>« Наши</w:t>
            </w:r>
            <w:proofErr w:type="gramEnd"/>
            <w:r w:rsidRPr="0063325F">
              <w:rPr>
                <w:rFonts w:ascii="Times New Roman" w:eastAsia="SimSun" w:hAnsi="Times New Roman" w:cs="Times New Roman"/>
                <w:kern w:val="1"/>
                <w:sz w:val="24"/>
                <w:szCs w:val="24"/>
              </w:rPr>
              <w:t xml:space="preserve"> мамы»</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Фотографии мам, плакат, картинки с предметами быта. Д/И «Будем маме помогать»</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roofErr w:type="gramStart"/>
            <w:r w:rsidRPr="0063325F">
              <w:rPr>
                <w:rFonts w:ascii="Times New Roman" w:eastAsia="SimSun" w:hAnsi="Times New Roman" w:cs="Times New Roman"/>
                <w:kern w:val="1"/>
                <w:sz w:val="24"/>
                <w:szCs w:val="24"/>
              </w:rPr>
              <w:t>« Сравнение</w:t>
            </w:r>
            <w:proofErr w:type="gramEnd"/>
            <w:r w:rsidRPr="0063325F">
              <w:rPr>
                <w:rFonts w:ascii="Times New Roman" w:eastAsia="SimSun" w:hAnsi="Times New Roman" w:cs="Times New Roman"/>
                <w:kern w:val="1"/>
                <w:sz w:val="24"/>
                <w:szCs w:val="24"/>
              </w:rPr>
              <w:t xml:space="preserve"> предметов по величине ( в пределах 5)»   ( математика)</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Корзина с мячами, план, предметы для ориентирования. Раздаточный материал: Коробка с кольцами </w:t>
            </w:r>
            <w:proofErr w:type="gramStart"/>
            <w:r w:rsidRPr="0063325F">
              <w:rPr>
                <w:rFonts w:ascii="Times New Roman" w:eastAsia="SimSun" w:hAnsi="Times New Roman" w:cs="Times New Roman"/>
                <w:kern w:val="1"/>
                <w:sz w:val="24"/>
                <w:szCs w:val="24"/>
              </w:rPr>
              <w:t>о пирамидок</w:t>
            </w:r>
            <w:proofErr w:type="gramEnd"/>
            <w:r w:rsidRPr="0063325F">
              <w:rPr>
                <w:rFonts w:ascii="Times New Roman" w:eastAsia="SimSun" w:hAnsi="Times New Roman" w:cs="Times New Roman"/>
                <w:kern w:val="1"/>
                <w:sz w:val="24"/>
                <w:szCs w:val="24"/>
              </w:rPr>
              <w:t xml:space="preserve"> разного цвета и размера. </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roofErr w:type="gramStart"/>
            <w:r w:rsidRPr="0063325F">
              <w:rPr>
                <w:rFonts w:ascii="Times New Roman" w:eastAsia="SimSun" w:hAnsi="Times New Roman" w:cs="Times New Roman"/>
                <w:kern w:val="1"/>
                <w:sz w:val="24"/>
                <w:szCs w:val="24"/>
              </w:rPr>
              <w:t>« Мир</w:t>
            </w:r>
            <w:proofErr w:type="gramEnd"/>
            <w:r w:rsidRPr="0063325F">
              <w:rPr>
                <w:rFonts w:ascii="Times New Roman" w:eastAsia="SimSun" w:hAnsi="Times New Roman" w:cs="Times New Roman"/>
                <w:kern w:val="1"/>
                <w:sz w:val="24"/>
                <w:szCs w:val="24"/>
              </w:rPr>
              <w:t xml:space="preserve"> комнатных растений»</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Комнатные </w:t>
            </w:r>
            <w:proofErr w:type="gramStart"/>
            <w:r w:rsidRPr="0063325F">
              <w:rPr>
                <w:rFonts w:ascii="Times New Roman" w:eastAsia="SimSun" w:hAnsi="Times New Roman" w:cs="Times New Roman"/>
                <w:kern w:val="1"/>
                <w:sz w:val="24"/>
                <w:szCs w:val="24"/>
              </w:rPr>
              <w:t>растения .Д</w:t>
            </w:r>
            <w:proofErr w:type="gramEnd"/>
            <w:r w:rsidRPr="0063325F">
              <w:rPr>
                <w:rFonts w:ascii="Times New Roman" w:eastAsia="SimSun" w:hAnsi="Times New Roman" w:cs="Times New Roman"/>
                <w:kern w:val="1"/>
                <w:sz w:val="24"/>
                <w:szCs w:val="24"/>
              </w:rPr>
              <w:t>/И « Что изменилось?»</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roofErr w:type="gramStart"/>
            <w:r w:rsidRPr="0063325F">
              <w:rPr>
                <w:rFonts w:ascii="Times New Roman" w:eastAsia="SimSun" w:hAnsi="Times New Roman" w:cs="Times New Roman"/>
                <w:kern w:val="1"/>
                <w:sz w:val="24"/>
                <w:szCs w:val="24"/>
              </w:rPr>
              <w:t>« Сравнение</w:t>
            </w:r>
            <w:proofErr w:type="gramEnd"/>
            <w:r w:rsidRPr="0063325F">
              <w:rPr>
                <w:rFonts w:ascii="Times New Roman" w:eastAsia="SimSun" w:hAnsi="Times New Roman" w:cs="Times New Roman"/>
                <w:kern w:val="1"/>
                <w:sz w:val="24"/>
                <w:szCs w:val="24"/>
              </w:rPr>
              <w:t xml:space="preserve"> предметов по высоте»</w:t>
            </w:r>
          </w:p>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    </w:t>
            </w:r>
            <w:proofErr w:type="gramStart"/>
            <w:r w:rsidRPr="0063325F">
              <w:rPr>
                <w:rFonts w:ascii="Times New Roman" w:eastAsia="SimSun" w:hAnsi="Times New Roman" w:cs="Times New Roman"/>
                <w:kern w:val="1"/>
                <w:sz w:val="24"/>
                <w:szCs w:val="24"/>
              </w:rPr>
              <w:t>( математика</w:t>
            </w:r>
            <w:proofErr w:type="gramEnd"/>
            <w:r w:rsidRPr="0063325F">
              <w:rPr>
                <w:rFonts w:ascii="Times New Roman" w:eastAsia="SimSun" w:hAnsi="Times New Roman" w:cs="Times New Roman"/>
                <w:kern w:val="1"/>
                <w:sz w:val="24"/>
                <w:szCs w:val="24"/>
              </w:rPr>
              <w:t>)</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Куклы. Большие и маленькие тарелки.</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roofErr w:type="gramStart"/>
            <w:r w:rsidRPr="0063325F">
              <w:rPr>
                <w:rFonts w:ascii="Times New Roman" w:eastAsia="SimSun" w:hAnsi="Times New Roman" w:cs="Times New Roman"/>
                <w:kern w:val="1"/>
                <w:sz w:val="24"/>
                <w:szCs w:val="24"/>
              </w:rPr>
              <w:t>« Транспорт</w:t>
            </w:r>
            <w:proofErr w:type="gramEnd"/>
            <w:r w:rsidRPr="0063325F">
              <w:rPr>
                <w:rFonts w:ascii="Times New Roman" w:eastAsia="SimSun" w:hAnsi="Times New Roman" w:cs="Times New Roman"/>
                <w:kern w:val="1"/>
                <w:sz w:val="24"/>
                <w:szCs w:val="24"/>
              </w:rPr>
              <w:t>»</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Картинки с видом транспорта, игрушка светофор.</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roofErr w:type="gramStart"/>
            <w:r w:rsidRPr="0063325F">
              <w:rPr>
                <w:rFonts w:ascii="Times New Roman" w:eastAsia="SimSun" w:hAnsi="Times New Roman" w:cs="Times New Roman"/>
                <w:kern w:val="1"/>
                <w:sz w:val="24"/>
                <w:szCs w:val="24"/>
              </w:rPr>
              <w:t>« Геометрические</w:t>
            </w:r>
            <w:proofErr w:type="gramEnd"/>
            <w:r w:rsidRPr="0063325F">
              <w:rPr>
                <w:rFonts w:ascii="Times New Roman" w:eastAsia="SimSun" w:hAnsi="Times New Roman" w:cs="Times New Roman"/>
                <w:kern w:val="1"/>
                <w:sz w:val="24"/>
                <w:szCs w:val="24"/>
              </w:rPr>
              <w:t xml:space="preserve"> фигуры :</w:t>
            </w:r>
            <w:r w:rsidRPr="0063325F">
              <w:rPr>
                <w:rFonts w:ascii="Times New Roman" w:eastAsia="SimSun" w:hAnsi="Times New Roman" w:cs="Times New Roman"/>
                <w:i/>
                <w:kern w:val="1"/>
                <w:sz w:val="24"/>
                <w:szCs w:val="24"/>
              </w:rPr>
              <w:t xml:space="preserve"> шар, куб.</w:t>
            </w:r>
            <w:r w:rsidRPr="0063325F">
              <w:rPr>
                <w:rFonts w:ascii="Times New Roman" w:eastAsia="SimSun" w:hAnsi="Times New Roman" w:cs="Times New Roman"/>
                <w:kern w:val="1"/>
                <w:sz w:val="24"/>
                <w:szCs w:val="24"/>
              </w:rPr>
              <w:t>»</w:t>
            </w:r>
          </w:p>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      </w:t>
            </w:r>
            <w:proofErr w:type="gramStart"/>
            <w:r w:rsidRPr="0063325F">
              <w:rPr>
                <w:rFonts w:ascii="Times New Roman" w:eastAsia="SimSun" w:hAnsi="Times New Roman" w:cs="Times New Roman"/>
                <w:kern w:val="1"/>
                <w:sz w:val="24"/>
                <w:szCs w:val="24"/>
              </w:rPr>
              <w:t>( математика</w:t>
            </w:r>
            <w:proofErr w:type="gramEnd"/>
            <w:r w:rsidRPr="0063325F">
              <w:rPr>
                <w:rFonts w:ascii="Times New Roman" w:eastAsia="SimSun" w:hAnsi="Times New Roman" w:cs="Times New Roman"/>
                <w:kern w:val="1"/>
                <w:sz w:val="24"/>
                <w:szCs w:val="24"/>
              </w:rPr>
              <w:t>)</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 10 цветков одинакового цвета. Раздаточный материал: шары, кубы, цилиндры, ёлочки разной высоты.</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roofErr w:type="gramStart"/>
            <w:r w:rsidRPr="0063325F">
              <w:rPr>
                <w:rFonts w:ascii="Times New Roman" w:eastAsia="SimSun" w:hAnsi="Times New Roman" w:cs="Times New Roman"/>
                <w:kern w:val="1"/>
                <w:sz w:val="24"/>
                <w:szCs w:val="24"/>
              </w:rPr>
              <w:t>« Пернатые</w:t>
            </w:r>
            <w:proofErr w:type="gramEnd"/>
            <w:r w:rsidRPr="0063325F">
              <w:rPr>
                <w:rFonts w:ascii="Times New Roman" w:eastAsia="SimSun" w:hAnsi="Times New Roman" w:cs="Times New Roman"/>
                <w:kern w:val="1"/>
                <w:sz w:val="24"/>
                <w:szCs w:val="24"/>
              </w:rPr>
              <w:t xml:space="preserve"> друзья».</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Иллюстрации птиц- перелетных, зимующих, </w:t>
            </w:r>
            <w:proofErr w:type="gramStart"/>
            <w:r w:rsidRPr="0063325F">
              <w:rPr>
                <w:rFonts w:ascii="Times New Roman" w:eastAsia="SimSun" w:hAnsi="Times New Roman" w:cs="Times New Roman"/>
                <w:kern w:val="1"/>
                <w:sz w:val="24"/>
                <w:szCs w:val="24"/>
              </w:rPr>
              <w:t>домашних .Д</w:t>
            </w:r>
            <w:proofErr w:type="gramEnd"/>
            <w:r w:rsidRPr="0063325F">
              <w:rPr>
                <w:rFonts w:ascii="Times New Roman" w:eastAsia="SimSun" w:hAnsi="Times New Roman" w:cs="Times New Roman"/>
                <w:kern w:val="1"/>
                <w:sz w:val="24"/>
                <w:szCs w:val="24"/>
              </w:rPr>
              <w:t>/И « У кого кто?»</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 </w:t>
            </w:r>
            <w:proofErr w:type="gramStart"/>
            <w:r w:rsidRPr="0063325F">
              <w:rPr>
                <w:rFonts w:ascii="Times New Roman" w:eastAsia="SimSun" w:hAnsi="Times New Roman" w:cs="Times New Roman"/>
                <w:kern w:val="1"/>
                <w:sz w:val="24"/>
                <w:szCs w:val="24"/>
              </w:rPr>
              <w:t>« Расстояние</w:t>
            </w:r>
            <w:proofErr w:type="gramEnd"/>
            <w:r w:rsidRPr="0063325F">
              <w:rPr>
                <w:rFonts w:ascii="Times New Roman" w:eastAsia="SimSun" w:hAnsi="Times New Roman" w:cs="Times New Roman"/>
                <w:kern w:val="1"/>
                <w:sz w:val="24"/>
                <w:szCs w:val="24"/>
              </w:rPr>
              <w:t xml:space="preserve"> между предметами. Сравнение шара с цилиндром.»</w:t>
            </w:r>
          </w:p>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   </w:t>
            </w:r>
            <w:proofErr w:type="gramStart"/>
            <w:r w:rsidRPr="0063325F">
              <w:rPr>
                <w:rFonts w:ascii="Times New Roman" w:eastAsia="SimSun" w:hAnsi="Times New Roman" w:cs="Times New Roman"/>
                <w:kern w:val="1"/>
                <w:sz w:val="24"/>
                <w:szCs w:val="24"/>
              </w:rPr>
              <w:t>( математика</w:t>
            </w:r>
            <w:proofErr w:type="gramEnd"/>
            <w:r w:rsidRPr="0063325F">
              <w:rPr>
                <w:rFonts w:ascii="Times New Roman" w:eastAsia="SimSun" w:hAnsi="Times New Roman" w:cs="Times New Roman"/>
                <w:kern w:val="1"/>
                <w:sz w:val="24"/>
                <w:szCs w:val="24"/>
              </w:rPr>
              <w:t>)</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Игрушки, шар, цилиндр, куб, Раздаточный материал: </w:t>
            </w:r>
            <w:proofErr w:type="spellStart"/>
            <w:proofErr w:type="gramStart"/>
            <w:r w:rsidRPr="0063325F">
              <w:rPr>
                <w:rFonts w:ascii="Times New Roman" w:eastAsia="SimSun" w:hAnsi="Times New Roman" w:cs="Times New Roman"/>
                <w:kern w:val="1"/>
                <w:sz w:val="24"/>
                <w:szCs w:val="24"/>
              </w:rPr>
              <w:t>Двухполосные</w:t>
            </w:r>
            <w:proofErr w:type="spellEnd"/>
            <w:r w:rsidRPr="0063325F">
              <w:rPr>
                <w:rFonts w:ascii="Times New Roman" w:eastAsia="SimSun" w:hAnsi="Times New Roman" w:cs="Times New Roman"/>
                <w:kern w:val="1"/>
                <w:sz w:val="24"/>
                <w:szCs w:val="24"/>
              </w:rPr>
              <w:t xml:space="preserve">  карточки</w:t>
            </w:r>
            <w:proofErr w:type="gramEnd"/>
            <w:r w:rsidRPr="0063325F">
              <w:rPr>
                <w:rFonts w:ascii="Times New Roman" w:eastAsia="SimSun" w:hAnsi="Times New Roman" w:cs="Times New Roman"/>
                <w:kern w:val="1"/>
                <w:sz w:val="24"/>
                <w:szCs w:val="24"/>
              </w:rPr>
              <w:t>, бабочки.</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roofErr w:type="gramStart"/>
            <w:r w:rsidRPr="0063325F">
              <w:rPr>
                <w:rFonts w:ascii="Times New Roman" w:eastAsia="SimSun" w:hAnsi="Times New Roman" w:cs="Times New Roman"/>
                <w:kern w:val="1"/>
                <w:sz w:val="24"/>
                <w:szCs w:val="24"/>
              </w:rPr>
              <w:t>« Посадка</w:t>
            </w:r>
            <w:proofErr w:type="gramEnd"/>
            <w:r w:rsidRPr="0063325F">
              <w:rPr>
                <w:rFonts w:ascii="Times New Roman" w:eastAsia="SimSun" w:hAnsi="Times New Roman" w:cs="Times New Roman"/>
                <w:kern w:val="1"/>
                <w:sz w:val="24"/>
                <w:szCs w:val="24"/>
              </w:rPr>
              <w:t xml:space="preserve"> гороха.»</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Картинки с горохом. Кукла Незнайка. Расписной сундучок. Земля, лейка с водой, горох.</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roofErr w:type="gramStart"/>
            <w:r w:rsidRPr="0063325F">
              <w:rPr>
                <w:rFonts w:ascii="Times New Roman" w:eastAsia="SimSun" w:hAnsi="Times New Roman" w:cs="Times New Roman"/>
                <w:kern w:val="1"/>
                <w:sz w:val="24"/>
                <w:szCs w:val="24"/>
              </w:rPr>
              <w:t>« Счёт</w:t>
            </w:r>
            <w:proofErr w:type="gramEnd"/>
            <w:r w:rsidRPr="0063325F">
              <w:rPr>
                <w:rFonts w:ascii="Times New Roman" w:eastAsia="SimSun" w:hAnsi="Times New Roman" w:cs="Times New Roman"/>
                <w:kern w:val="1"/>
                <w:sz w:val="24"/>
                <w:szCs w:val="24"/>
              </w:rPr>
              <w:t xml:space="preserve"> звуков на слух. Расположение предметов относительно себя.»</w:t>
            </w:r>
          </w:p>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      </w:t>
            </w:r>
            <w:proofErr w:type="gramStart"/>
            <w:r w:rsidRPr="0063325F">
              <w:rPr>
                <w:rFonts w:ascii="Times New Roman" w:eastAsia="SimSun" w:hAnsi="Times New Roman" w:cs="Times New Roman"/>
                <w:kern w:val="1"/>
                <w:sz w:val="24"/>
                <w:szCs w:val="24"/>
              </w:rPr>
              <w:t>( математика</w:t>
            </w:r>
            <w:proofErr w:type="gramEnd"/>
            <w:r w:rsidRPr="0063325F">
              <w:rPr>
                <w:rFonts w:ascii="Times New Roman" w:eastAsia="SimSun" w:hAnsi="Times New Roman" w:cs="Times New Roman"/>
                <w:kern w:val="1"/>
                <w:sz w:val="24"/>
                <w:szCs w:val="24"/>
              </w:rPr>
              <w:t>)</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Картинки предметов разной геометрической формы, круг, треугольник, овал. Раздаточный материал: листья бумаги круглой, овальной, треугольной формы.</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roofErr w:type="gramStart"/>
            <w:r w:rsidRPr="0063325F">
              <w:rPr>
                <w:rFonts w:ascii="Times New Roman" w:eastAsia="SimSun" w:hAnsi="Times New Roman" w:cs="Times New Roman"/>
                <w:kern w:val="1"/>
                <w:sz w:val="24"/>
                <w:szCs w:val="24"/>
              </w:rPr>
              <w:t>« Цветы</w:t>
            </w:r>
            <w:proofErr w:type="gramEnd"/>
            <w:r w:rsidRPr="0063325F">
              <w:rPr>
                <w:rFonts w:ascii="Times New Roman" w:eastAsia="SimSun" w:hAnsi="Times New Roman" w:cs="Times New Roman"/>
                <w:kern w:val="1"/>
                <w:sz w:val="24"/>
                <w:szCs w:val="24"/>
              </w:rPr>
              <w:t xml:space="preserve"> весны»</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Иллюстрации цветов. Кукла Степашка, букет цветов, бумажные лепестки весенних цветов. Д/И </w:t>
            </w:r>
            <w:proofErr w:type="gramStart"/>
            <w:r w:rsidRPr="0063325F">
              <w:rPr>
                <w:rFonts w:ascii="Times New Roman" w:eastAsia="SimSun" w:hAnsi="Times New Roman" w:cs="Times New Roman"/>
                <w:kern w:val="1"/>
                <w:sz w:val="24"/>
                <w:szCs w:val="24"/>
              </w:rPr>
              <w:t>« Собери</w:t>
            </w:r>
            <w:proofErr w:type="gramEnd"/>
            <w:r w:rsidRPr="0063325F">
              <w:rPr>
                <w:rFonts w:ascii="Times New Roman" w:eastAsia="SimSun" w:hAnsi="Times New Roman" w:cs="Times New Roman"/>
                <w:kern w:val="1"/>
                <w:sz w:val="24"/>
                <w:szCs w:val="24"/>
              </w:rPr>
              <w:t xml:space="preserve"> цветок»</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roofErr w:type="gramStart"/>
            <w:r w:rsidRPr="0063325F">
              <w:rPr>
                <w:rFonts w:ascii="Times New Roman" w:eastAsia="SimSun" w:hAnsi="Times New Roman" w:cs="Times New Roman"/>
                <w:kern w:val="1"/>
                <w:sz w:val="24"/>
                <w:szCs w:val="24"/>
              </w:rPr>
              <w:t>« Значение</w:t>
            </w:r>
            <w:proofErr w:type="gramEnd"/>
            <w:r w:rsidRPr="0063325F">
              <w:rPr>
                <w:rFonts w:ascii="Times New Roman" w:eastAsia="SimSun" w:hAnsi="Times New Roman" w:cs="Times New Roman"/>
                <w:kern w:val="1"/>
                <w:sz w:val="24"/>
                <w:szCs w:val="24"/>
              </w:rPr>
              <w:t xml:space="preserve"> слов </w:t>
            </w:r>
            <w:r w:rsidRPr="0063325F">
              <w:rPr>
                <w:rFonts w:ascii="Times New Roman" w:eastAsia="SimSun" w:hAnsi="Times New Roman" w:cs="Times New Roman"/>
                <w:i/>
                <w:kern w:val="1"/>
                <w:sz w:val="24"/>
                <w:szCs w:val="24"/>
              </w:rPr>
              <w:t>далеко-близко»</w:t>
            </w:r>
          </w:p>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   </w:t>
            </w:r>
            <w:proofErr w:type="gramStart"/>
            <w:r w:rsidRPr="0063325F">
              <w:rPr>
                <w:rFonts w:ascii="Times New Roman" w:eastAsia="SimSun" w:hAnsi="Times New Roman" w:cs="Times New Roman"/>
                <w:kern w:val="1"/>
                <w:sz w:val="24"/>
                <w:szCs w:val="24"/>
              </w:rPr>
              <w:t>( математика</w:t>
            </w:r>
            <w:proofErr w:type="gramEnd"/>
            <w:r w:rsidRPr="0063325F">
              <w:rPr>
                <w:rFonts w:ascii="Times New Roman" w:eastAsia="SimSun" w:hAnsi="Times New Roman" w:cs="Times New Roman"/>
                <w:kern w:val="1"/>
                <w:sz w:val="24"/>
                <w:szCs w:val="24"/>
              </w:rPr>
              <w:t>)</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Шары, кубы, цилиндры разного цвета и величины.</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roofErr w:type="gramStart"/>
            <w:r w:rsidRPr="0063325F">
              <w:rPr>
                <w:rFonts w:ascii="Times New Roman" w:eastAsia="SimSun" w:hAnsi="Times New Roman" w:cs="Times New Roman"/>
                <w:kern w:val="1"/>
                <w:sz w:val="24"/>
                <w:szCs w:val="24"/>
              </w:rPr>
              <w:t>« Что</w:t>
            </w:r>
            <w:proofErr w:type="gramEnd"/>
            <w:r w:rsidRPr="0063325F">
              <w:rPr>
                <w:rFonts w:ascii="Times New Roman" w:eastAsia="SimSun" w:hAnsi="Times New Roman" w:cs="Times New Roman"/>
                <w:kern w:val="1"/>
                <w:sz w:val="24"/>
                <w:szCs w:val="24"/>
              </w:rPr>
              <w:t xml:space="preserve"> мы знаем о космосе?»</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Картинки с </w:t>
            </w:r>
            <w:proofErr w:type="spellStart"/>
            <w:r w:rsidRPr="0063325F">
              <w:rPr>
                <w:rFonts w:ascii="Times New Roman" w:eastAsia="SimSun" w:hAnsi="Times New Roman" w:cs="Times New Roman"/>
                <w:kern w:val="1"/>
                <w:sz w:val="24"/>
                <w:szCs w:val="24"/>
              </w:rPr>
              <w:t>косманавтами</w:t>
            </w:r>
            <w:proofErr w:type="spellEnd"/>
            <w:r w:rsidRPr="0063325F">
              <w:rPr>
                <w:rFonts w:ascii="Times New Roman" w:eastAsia="SimSun" w:hAnsi="Times New Roman" w:cs="Times New Roman"/>
                <w:kern w:val="1"/>
                <w:sz w:val="24"/>
                <w:szCs w:val="24"/>
              </w:rPr>
              <w:t>, планетами.</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roofErr w:type="gramStart"/>
            <w:r w:rsidRPr="0063325F">
              <w:rPr>
                <w:rFonts w:ascii="Times New Roman" w:eastAsia="SimSun" w:hAnsi="Times New Roman" w:cs="Times New Roman"/>
                <w:kern w:val="1"/>
                <w:sz w:val="24"/>
                <w:szCs w:val="24"/>
              </w:rPr>
              <w:t>« Количественный</w:t>
            </w:r>
            <w:proofErr w:type="gramEnd"/>
            <w:r w:rsidRPr="0063325F">
              <w:rPr>
                <w:rFonts w:ascii="Times New Roman" w:eastAsia="SimSun" w:hAnsi="Times New Roman" w:cs="Times New Roman"/>
                <w:kern w:val="1"/>
                <w:sz w:val="24"/>
                <w:szCs w:val="24"/>
              </w:rPr>
              <w:t xml:space="preserve"> и порядковый счёт в пределах 5. Сравнение словами: </w:t>
            </w:r>
            <w:r w:rsidRPr="0063325F">
              <w:rPr>
                <w:rFonts w:ascii="Times New Roman" w:eastAsia="SimSun" w:hAnsi="Times New Roman" w:cs="Times New Roman"/>
                <w:i/>
                <w:kern w:val="1"/>
                <w:sz w:val="24"/>
                <w:szCs w:val="24"/>
              </w:rPr>
              <w:t>самый большой, меньше, еще меньше.</w:t>
            </w:r>
            <w:r w:rsidRPr="0063325F">
              <w:rPr>
                <w:rFonts w:ascii="Times New Roman" w:eastAsia="SimSun" w:hAnsi="Times New Roman" w:cs="Times New Roman"/>
                <w:kern w:val="1"/>
                <w:sz w:val="24"/>
                <w:szCs w:val="24"/>
              </w:rPr>
              <w:t>»</w:t>
            </w:r>
          </w:p>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      </w:t>
            </w:r>
            <w:proofErr w:type="gramStart"/>
            <w:r w:rsidRPr="0063325F">
              <w:rPr>
                <w:rFonts w:ascii="Times New Roman" w:eastAsia="SimSun" w:hAnsi="Times New Roman" w:cs="Times New Roman"/>
                <w:kern w:val="1"/>
                <w:sz w:val="24"/>
                <w:szCs w:val="24"/>
              </w:rPr>
              <w:t>( математика</w:t>
            </w:r>
            <w:proofErr w:type="gramEnd"/>
            <w:r w:rsidRPr="0063325F">
              <w:rPr>
                <w:rFonts w:ascii="Times New Roman" w:eastAsia="SimSun" w:hAnsi="Times New Roman" w:cs="Times New Roman"/>
                <w:kern w:val="1"/>
                <w:sz w:val="24"/>
                <w:szCs w:val="24"/>
              </w:rPr>
              <w:t>)</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Карточки с изображением паровозика и 5 вагончиков, круги, настольный театр. Раздаточный материал: Шарики и флажки разного цвета и величины.</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roofErr w:type="gramStart"/>
            <w:r w:rsidRPr="0063325F">
              <w:rPr>
                <w:rFonts w:ascii="Times New Roman" w:eastAsia="SimSun" w:hAnsi="Times New Roman" w:cs="Times New Roman"/>
                <w:kern w:val="1"/>
                <w:sz w:val="24"/>
                <w:szCs w:val="24"/>
              </w:rPr>
              <w:t>« Экологическая</w:t>
            </w:r>
            <w:proofErr w:type="gramEnd"/>
            <w:r w:rsidRPr="0063325F">
              <w:rPr>
                <w:rFonts w:ascii="Times New Roman" w:eastAsia="SimSun" w:hAnsi="Times New Roman" w:cs="Times New Roman"/>
                <w:kern w:val="1"/>
                <w:sz w:val="24"/>
                <w:szCs w:val="24"/>
              </w:rPr>
              <w:t xml:space="preserve"> тропа весной»</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roofErr w:type="gramStart"/>
            <w:r w:rsidRPr="0063325F">
              <w:rPr>
                <w:rFonts w:ascii="Times New Roman" w:eastAsia="SimSun" w:hAnsi="Times New Roman" w:cs="Times New Roman"/>
                <w:kern w:val="1"/>
                <w:sz w:val="24"/>
                <w:szCs w:val="24"/>
              </w:rPr>
              <w:t>Иллюстрации и фотографии</w:t>
            </w:r>
            <w:proofErr w:type="gramEnd"/>
            <w:r w:rsidRPr="0063325F">
              <w:rPr>
                <w:rFonts w:ascii="Times New Roman" w:eastAsia="SimSun" w:hAnsi="Times New Roman" w:cs="Times New Roman"/>
                <w:kern w:val="1"/>
                <w:sz w:val="24"/>
                <w:szCs w:val="24"/>
              </w:rPr>
              <w:t xml:space="preserve"> изображающие природу. Картинки с деревьями, с насекомыми, птицами</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 «Части суток. Геометрические фигуры.»</w:t>
            </w:r>
          </w:p>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        </w:t>
            </w:r>
            <w:proofErr w:type="gramStart"/>
            <w:r w:rsidRPr="0063325F">
              <w:rPr>
                <w:rFonts w:ascii="Times New Roman" w:eastAsia="SimSun" w:hAnsi="Times New Roman" w:cs="Times New Roman"/>
                <w:kern w:val="1"/>
                <w:sz w:val="24"/>
                <w:szCs w:val="24"/>
              </w:rPr>
              <w:t>( математика</w:t>
            </w:r>
            <w:proofErr w:type="gramEnd"/>
            <w:r w:rsidRPr="0063325F">
              <w:rPr>
                <w:rFonts w:ascii="Times New Roman" w:eastAsia="SimSun" w:hAnsi="Times New Roman" w:cs="Times New Roman"/>
                <w:kern w:val="1"/>
                <w:sz w:val="24"/>
                <w:szCs w:val="24"/>
              </w:rPr>
              <w:t>)</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Карточки с изображением предметов от 1 до 5. Д</w:t>
            </w:r>
            <w:r w:rsidRPr="0063325F">
              <w:rPr>
                <w:rFonts w:ascii="Times New Roman" w:eastAsia="SimSun" w:hAnsi="Times New Roman" w:cs="Times New Roman"/>
                <w:kern w:val="1"/>
                <w:sz w:val="24"/>
                <w:szCs w:val="24"/>
                <w:lang w:val="en-US"/>
              </w:rPr>
              <w:t>/</w:t>
            </w:r>
            <w:r w:rsidRPr="0063325F">
              <w:rPr>
                <w:rFonts w:ascii="Times New Roman" w:eastAsia="SimSun" w:hAnsi="Times New Roman" w:cs="Times New Roman"/>
                <w:kern w:val="1"/>
                <w:sz w:val="24"/>
                <w:szCs w:val="24"/>
              </w:rPr>
              <w:t>И «Найди пару «</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roofErr w:type="gramStart"/>
            <w:r w:rsidRPr="0063325F">
              <w:rPr>
                <w:rFonts w:ascii="Times New Roman" w:eastAsia="SimSun" w:hAnsi="Times New Roman" w:cs="Times New Roman"/>
                <w:kern w:val="1"/>
                <w:sz w:val="24"/>
                <w:szCs w:val="24"/>
              </w:rPr>
              <w:t>« Вся</w:t>
            </w:r>
            <w:proofErr w:type="gramEnd"/>
            <w:r w:rsidRPr="0063325F">
              <w:rPr>
                <w:rFonts w:ascii="Times New Roman" w:eastAsia="SimSun" w:hAnsi="Times New Roman" w:cs="Times New Roman"/>
                <w:kern w:val="1"/>
                <w:sz w:val="24"/>
                <w:szCs w:val="24"/>
              </w:rPr>
              <w:t xml:space="preserve"> природа проснулась после зимнего сна»</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Иллюстрации весны в лесу, птиц, диких животных, насекомых. Д/И «Когда это бывает?», «Чьи детки?»</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roofErr w:type="gramStart"/>
            <w:r w:rsidRPr="0063325F">
              <w:rPr>
                <w:rFonts w:ascii="Times New Roman" w:eastAsia="SimSun" w:hAnsi="Times New Roman" w:cs="Times New Roman"/>
                <w:kern w:val="1"/>
                <w:sz w:val="24"/>
                <w:szCs w:val="24"/>
              </w:rPr>
              <w:t>« Временные</w:t>
            </w:r>
            <w:proofErr w:type="gramEnd"/>
            <w:r w:rsidRPr="0063325F">
              <w:rPr>
                <w:rFonts w:ascii="Times New Roman" w:eastAsia="SimSun" w:hAnsi="Times New Roman" w:cs="Times New Roman"/>
                <w:kern w:val="1"/>
                <w:sz w:val="24"/>
                <w:szCs w:val="24"/>
              </w:rPr>
              <w:t xml:space="preserve"> понятия: </w:t>
            </w:r>
            <w:r w:rsidRPr="0063325F">
              <w:rPr>
                <w:rFonts w:ascii="Times New Roman" w:eastAsia="SimSun" w:hAnsi="Times New Roman" w:cs="Times New Roman"/>
                <w:i/>
                <w:kern w:val="1"/>
                <w:sz w:val="24"/>
                <w:szCs w:val="24"/>
              </w:rPr>
              <w:t>быстро-медленно.»</w:t>
            </w:r>
          </w:p>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     </w:t>
            </w:r>
            <w:proofErr w:type="gramStart"/>
            <w:r w:rsidRPr="0063325F">
              <w:rPr>
                <w:rFonts w:ascii="Times New Roman" w:eastAsia="SimSun" w:hAnsi="Times New Roman" w:cs="Times New Roman"/>
                <w:kern w:val="1"/>
                <w:sz w:val="24"/>
                <w:szCs w:val="24"/>
              </w:rPr>
              <w:t>( математика</w:t>
            </w:r>
            <w:proofErr w:type="gramEnd"/>
            <w:r w:rsidRPr="0063325F">
              <w:rPr>
                <w:rFonts w:ascii="Times New Roman" w:eastAsia="SimSun" w:hAnsi="Times New Roman" w:cs="Times New Roman"/>
                <w:kern w:val="1"/>
                <w:sz w:val="24"/>
                <w:szCs w:val="24"/>
              </w:rPr>
              <w:t>)</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Лужайка, большие и маленькие цветы, быстрая и медленная музыка. Раздаточный материал: плоскостные цветы 4-5 размеров по высоте.</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roofErr w:type="gramStart"/>
            <w:r w:rsidRPr="0063325F">
              <w:rPr>
                <w:rFonts w:ascii="Times New Roman" w:eastAsia="SimSun" w:hAnsi="Times New Roman" w:cs="Times New Roman"/>
                <w:kern w:val="1"/>
                <w:sz w:val="24"/>
                <w:szCs w:val="24"/>
              </w:rPr>
              <w:t>« Порядковый</w:t>
            </w:r>
            <w:proofErr w:type="gramEnd"/>
            <w:r w:rsidRPr="0063325F">
              <w:rPr>
                <w:rFonts w:ascii="Times New Roman" w:eastAsia="SimSun" w:hAnsi="Times New Roman" w:cs="Times New Roman"/>
                <w:kern w:val="1"/>
                <w:sz w:val="24"/>
                <w:szCs w:val="24"/>
              </w:rPr>
              <w:t xml:space="preserve"> счёт в пределах 5»</w:t>
            </w:r>
          </w:p>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   </w:t>
            </w:r>
            <w:proofErr w:type="gramStart"/>
            <w:r w:rsidRPr="0063325F">
              <w:rPr>
                <w:rFonts w:ascii="Times New Roman" w:eastAsia="SimSun" w:hAnsi="Times New Roman" w:cs="Times New Roman"/>
                <w:kern w:val="1"/>
                <w:sz w:val="24"/>
                <w:szCs w:val="24"/>
              </w:rPr>
              <w:t>( математика</w:t>
            </w:r>
            <w:proofErr w:type="gramEnd"/>
            <w:r w:rsidRPr="0063325F">
              <w:rPr>
                <w:rFonts w:ascii="Times New Roman" w:eastAsia="SimSun" w:hAnsi="Times New Roman" w:cs="Times New Roman"/>
                <w:kern w:val="1"/>
                <w:sz w:val="24"/>
                <w:szCs w:val="24"/>
              </w:rPr>
              <w:t>)</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Карточки с цифрами. Набор </w:t>
            </w:r>
            <w:proofErr w:type="gramStart"/>
            <w:r w:rsidRPr="0063325F">
              <w:rPr>
                <w:rFonts w:ascii="Times New Roman" w:eastAsia="SimSun" w:hAnsi="Times New Roman" w:cs="Times New Roman"/>
                <w:kern w:val="1"/>
                <w:sz w:val="24"/>
                <w:szCs w:val="24"/>
              </w:rPr>
              <w:t>геометрических  фигур</w:t>
            </w:r>
            <w:proofErr w:type="gramEnd"/>
            <w:r w:rsidRPr="0063325F">
              <w:rPr>
                <w:rFonts w:ascii="Times New Roman" w:eastAsia="SimSun" w:hAnsi="Times New Roman" w:cs="Times New Roman"/>
                <w:kern w:val="1"/>
                <w:sz w:val="24"/>
                <w:szCs w:val="24"/>
              </w:rPr>
              <w:t xml:space="preserve">. Д/И «Который по счету?» </w:t>
            </w:r>
            <w:proofErr w:type="gramStart"/>
            <w:r w:rsidRPr="0063325F">
              <w:rPr>
                <w:rFonts w:ascii="Times New Roman" w:eastAsia="SimSun" w:hAnsi="Times New Roman" w:cs="Times New Roman"/>
                <w:kern w:val="1"/>
                <w:sz w:val="24"/>
                <w:szCs w:val="24"/>
              </w:rPr>
              <w:t>« Чего</w:t>
            </w:r>
            <w:proofErr w:type="gramEnd"/>
            <w:r w:rsidRPr="0063325F">
              <w:rPr>
                <w:rFonts w:ascii="Times New Roman" w:eastAsia="SimSun" w:hAnsi="Times New Roman" w:cs="Times New Roman"/>
                <w:kern w:val="1"/>
                <w:sz w:val="24"/>
                <w:szCs w:val="24"/>
              </w:rPr>
              <w:t xml:space="preserve"> не стало?»</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roofErr w:type="gramStart"/>
            <w:r w:rsidRPr="0063325F">
              <w:rPr>
                <w:rFonts w:ascii="Times New Roman" w:eastAsia="SimSun" w:hAnsi="Times New Roman" w:cs="Times New Roman"/>
                <w:kern w:val="1"/>
                <w:sz w:val="24"/>
                <w:szCs w:val="24"/>
              </w:rPr>
              <w:t>« Сравнение</w:t>
            </w:r>
            <w:proofErr w:type="gramEnd"/>
            <w:r w:rsidRPr="0063325F">
              <w:rPr>
                <w:rFonts w:ascii="Times New Roman" w:eastAsia="SimSun" w:hAnsi="Times New Roman" w:cs="Times New Roman"/>
                <w:kern w:val="1"/>
                <w:sz w:val="24"/>
                <w:szCs w:val="24"/>
              </w:rPr>
              <w:t xml:space="preserve"> предметов»</w:t>
            </w:r>
          </w:p>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   </w:t>
            </w:r>
            <w:proofErr w:type="gramStart"/>
            <w:r w:rsidRPr="0063325F">
              <w:rPr>
                <w:rFonts w:ascii="Times New Roman" w:eastAsia="SimSun" w:hAnsi="Times New Roman" w:cs="Times New Roman"/>
                <w:kern w:val="1"/>
                <w:sz w:val="24"/>
                <w:szCs w:val="24"/>
              </w:rPr>
              <w:t>( математика</w:t>
            </w:r>
            <w:proofErr w:type="gramEnd"/>
            <w:r w:rsidRPr="0063325F">
              <w:rPr>
                <w:rFonts w:ascii="Times New Roman" w:eastAsia="SimSun" w:hAnsi="Times New Roman" w:cs="Times New Roman"/>
                <w:kern w:val="1"/>
                <w:sz w:val="24"/>
                <w:szCs w:val="24"/>
              </w:rPr>
              <w:t>)</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Д/И «Найди пару», </w:t>
            </w:r>
            <w:proofErr w:type="gramStart"/>
            <w:r w:rsidRPr="0063325F">
              <w:rPr>
                <w:rFonts w:ascii="Times New Roman" w:eastAsia="SimSun" w:hAnsi="Times New Roman" w:cs="Times New Roman"/>
                <w:kern w:val="1"/>
                <w:sz w:val="24"/>
                <w:szCs w:val="24"/>
              </w:rPr>
              <w:t>« Завяжем</w:t>
            </w:r>
            <w:proofErr w:type="gramEnd"/>
            <w:r w:rsidRPr="0063325F">
              <w:rPr>
                <w:rFonts w:ascii="Times New Roman" w:eastAsia="SimSun" w:hAnsi="Times New Roman" w:cs="Times New Roman"/>
                <w:kern w:val="1"/>
                <w:sz w:val="24"/>
                <w:szCs w:val="24"/>
              </w:rPr>
              <w:t xml:space="preserve"> куклам бантики».</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roofErr w:type="gramStart"/>
            <w:r w:rsidRPr="0063325F">
              <w:rPr>
                <w:rFonts w:ascii="Times New Roman" w:eastAsia="SimSun" w:hAnsi="Times New Roman" w:cs="Times New Roman"/>
                <w:kern w:val="1"/>
                <w:sz w:val="24"/>
                <w:szCs w:val="24"/>
              </w:rPr>
              <w:t>« Мой</w:t>
            </w:r>
            <w:proofErr w:type="gramEnd"/>
            <w:r w:rsidRPr="0063325F">
              <w:rPr>
                <w:rFonts w:ascii="Times New Roman" w:eastAsia="SimSun" w:hAnsi="Times New Roman" w:cs="Times New Roman"/>
                <w:kern w:val="1"/>
                <w:sz w:val="24"/>
                <w:szCs w:val="24"/>
              </w:rPr>
              <w:t xml:space="preserve"> город Санкт-Петербург»</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Иллюстрации с достопримечательностями Санкт-Петербурга.</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roofErr w:type="gramStart"/>
            <w:r w:rsidRPr="0063325F">
              <w:rPr>
                <w:rFonts w:ascii="Times New Roman" w:eastAsia="SimSun" w:hAnsi="Times New Roman" w:cs="Times New Roman"/>
                <w:kern w:val="1"/>
                <w:sz w:val="24"/>
                <w:szCs w:val="24"/>
              </w:rPr>
              <w:t>« Понятия</w:t>
            </w:r>
            <w:proofErr w:type="gramEnd"/>
            <w:r w:rsidRPr="0063325F">
              <w:rPr>
                <w:rFonts w:ascii="Times New Roman" w:eastAsia="SimSun" w:hAnsi="Times New Roman" w:cs="Times New Roman"/>
                <w:kern w:val="1"/>
                <w:sz w:val="24"/>
                <w:szCs w:val="24"/>
              </w:rPr>
              <w:t xml:space="preserve">:  </w:t>
            </w:r>
            <w:r w:rsidRPr="0063325F">
              <w:rPr>
                <w:rFonts w:ascii="Times New Roman" w:eastAsia="SimSun" w:hAnsi="Times New Roman" w:cs="Times New Roman"/>
                <w:i/>
                <w:kern w:val="1"/>
                <w:sz w:val="24"/>
                <w:szCs w:val="24"/>
              </w:rPr>
              <w:t>тоньше - толще»</w:t>
            </w:r>
          </w:p>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       </w:t>
            </w:r>
            <w:proofErr w:type="gramStart"/>
            <w:r w:rsidRPr="0063325F">
              <w:rPr>
                <w:rFonts w:ascii="Times New Roman" w:eastAsia="SimSun" w:hAnsi="Times New Roman" w:cs="Times New Roman"/>
                <w:kern w:val="1"/>
                <w:sz w:val="24"/>
                <w:szCs w:val="24"/>
              </w:rPr>
              <w:t>( математика</w:t>
            </w:r>
            <w:proofErr w:type="gramEnd"/>
            <w:r w:rsidRPr="0063325F">
              <w:rPr>
                <w:rFonts w:ascii="Times New Roman" w:eastAsia="SimSun" w:hAnsi="Times New Roman" w:cs="Times New Roman"/>
                <w:kern w:val="1"/>
                <w:sz w:val="24"/>
                <w:szCs w:val="24"/>
              </w:rPr>
              <w:t>)</w:t>
            </w:r>
          </w:p>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Полоски разные по размеру, по ширине.</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roofErr w:type="gramStart"/>
            <w:r w:rsidRPr="0063325F">
              <w:rPr>
                <w:rFonts w:ascii="Times New Roman" w:eastAsia="SimSun" w:hAnsi="Times New Roman" w:cs="Times New Roman"/>
                <w:kern w:val="1"/>
                <w:sz w:val="24"/>
                <w:szCs w:val="24"/>
              </w:rPr>
              <w:t>« Путешествие</w:t>
            </w:r>
            <w:proofErr w:type="gramEnd"/>
            <w:r w:rsidRPr="0063325F">
              <w:rPr>
                <w:rFonts w:ascii="Times New Roman" w:eastAsia="SimSun" w:hAnsi="Times New Roman" w:cs="Times New Roman"/>
                <w:kern w:val="1"/>
                <w:sz w:val="24"/>
                <w:szCs w:val="24"/>
              </w:rPr>
              <w:t xml:space="preserve"> в весенний лес»</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Карточки с признаками сезонов, </w:t>
            </w:r>
            <w:proofErr w:type="spellStart"/>
            <w:r w:rsidRPr="0063325F">
              <w:rPr>
                <w:rFonts w:ascii="Times New Roman" w:eastAsia="SimSun" w:hAnsi="Times New Roman" w:cs="Times New Roman"/>
                <w:kern w:val="1"/>
                <w:sz w:val="24"/>
                <w:szCs w:val="24"/>
              </w:rPr>
              <w:t>мнемотаблица</w:t>
            </w:r>
            <w:proofErr w:type="spellEnd"/>
            <w:r w:rsidRPr="0063325F">
              <w:rPr>
                <w:rFonts w:ascii="Times New Roman" w:eastAsia="SimSun" w:hAnsi="Times New Roman" w:cs="Times New Roman"/>
                <w:kern w:val="1"/>
                <w:sz w:val="24"/>
                <w:szCs w:val="24"/>
              </w:rPr>
              <w:t>, модели.</w:t>
            </w:r>
          </w:p>
        </w:tc>
      </w:tr>
      <w:tr w:rsidR="0063325F" w:rsidRPr="0063325F" w:rsidTr="00100B65">
        <w:trPr>
          <w:gridAfter w:val="2"/>
          <w:wAfter w:w="3164" w:type="dxa"/>
        </w:trPr>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5478" w:type="dxa"/>
            <w:gridSpan w:val="2"/>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roofErr w:type="gramStart"/>
            <w:r w:rsidRPr="0063325F">
              <w:rPr>
                <w:rFonts w:ascii="Times New Roman" w:eastAsia="SimSun" w:hAnsi="Times New Roman" w:cs="Times New Roman"/>
                <w:kern w:val="1"/>
                <w:sz w:val="24"/>
                <w:szCs w:val="24"/>
              </w:rPr>
              <w:t>« Ориентировка</w:t>
            </w:r>
            <w:proofErr w:type="gramEnd"/>
            <w:r w:rsidRPr="0063325F">
              <w:rPr>
                <w:rFonts w:ascii="Times New Roman" w:eastAsia="SimSun" w:hAnsi="Times New Roman" w:cs="Times New Roman"/>
                <w:kern w:val="1"/>
                <w:sz w:val="24"/>
                <w:szCs w:val="24"/>
              </w:rPr>
              <w:t xml:space="preserve"> в пространстве»</w:t>
            </w:r>
          </w:p>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   </w:t>
            </w:r>
            <w:proofErr w:type="gramStart"/>
            <w:r w:rsidRPr="0063325F">
              <w:rPr>
                <w:rFonts w:ascii="Times New Roman" w:eastAsia="SimSun" w:hAnsi="Times New Roman" w:cs="Times New Roman"/>
                <w:kern w:val="1"/>
                <w:sz w:val="24"/>
                <w:szCs w:val="24"/>
              </w:rPr>
              <w:t>( математика</w:t>
            </w:r>
            <w:proofErr w:type="gramEnd"/>
            <w:r w:rsidRPr="0063325F">
              <w:rPr>
                <w:rFonts w:ascii="Times New Roman" w:eastAsia="SimSun" w:hAnsi="Times New Roman" w:cs="Times New Roman"/>
                <w:kern w:val="1"/>
                <w:sz w:val="24"/>
                <w:szCs w:val="24"/>
              </w:rPr>
              <w:t>)</w:t>
            </w:r>
          </w:p>
          <w:p w:rsidR="0063325F" w:rsidRPr="0063325F" w:rsidRDefault="0063325F" w:rsidP="0063325F">
            <w:pPr>
              <w:suppressAutoHyphens/>
              <w:spacing w:line="256" w:lineRule="auto"/>
              <w:ind w:firstLine="284"/>
              <w:jc w:val="both"/>
              <w:rPr>
                <w:rFonts w:ascii="Times New Roman" w:eastAsia="SimSun" w:hAnsi="Times New Roman" w:cs="Times New Roman"/>
                <w:b/>
                <w:kern w:val="1"/>
                <w:sz w:val="24"/>
                <w:szCs w:val="24"/>
              </w:rPr>
            </w:pPr>
            <w:r w:rsidRPr="0063325F">
              <w:rPr>
                <w:rFonts w:ascii="Times New Roman" w:eastAsia="SimSun" w:hAnsi="Times New Roman" w:cs="Times New Roman"/>
                <w:kern w:val="1"/>
                <w:sz w:val="24"/>
                <w:szCs w:val="24"/>
              </w:rPr>
              <w:t xml:space="preserve">Д/И </w:t>
            </w:r>
            <w:proofErr w:type="gramStart"/>
            <w:r w:rsidRPr="0063325F">
              <w:rPr>
                <w:rFonts w:ascii="Times New Roman" w:eastAsia="SimSun" w:hAnsi="Times New Roman" w:cs="Times New Roman"/>
                <w:kern w:val="1"/>
                <w:sz w:val="24"/>
                <w:szCs w:val="24"/>
              </w:rPr>
              <w:t>« Что</w:t>
            </w:r>
            <w:proofErr w:type="gramEnd"/>
            <w:r w:rsidRPr="0063325F">
              <w:rPr>
                <w:rFonts w:ascii="Times New Roman" w:eastAsia="SimSun" w:hAnsi="Times New Roman" w:cs="Times New Roman"/>
                <w:kern w:val="1"/>
                <w:sz w:val="24"/>
                <w:szCs w:val="24"/>
              </w:rPr>
              <w:t xml:space="preserve"> где находится?», «Где спрятались игрушки?», «Что изменилось?»</w:t>
            </w:r>
          </w:p>
        </w:tc>
      </w:tr>
      <w:tr w:rsidR="0063325F" w:rsidRPr="0063325F" w:rsidTr="00100B65">
        <w:tc>
          <w:tcPr>
            <w:tcW w:w="850" w:type="dxa"/>
            <w:shd w:val="clear" w:color="auto" w:fill="auto"/>
          </w:tcPr>
          <w:p w:rsidR="0063325F" w:rsidRPr="0063325F" w:rsidRDefault="0063325F" w:rsidP="0063325F">
            <w:pPr>
              <w:suppressAutoHyphens/>
              <w:spacing w:line="256" w:lineRule="auto"/>
              <w:ind w:left="597" w:firstLine="284"/>
              <w:jc w:val="both"/>
              <w:rPr>
                <w:rFonts w:ascii="Times New Roman" w:eastAsia="SimSun" w:hAnsi="Times New Roman" w:cs="Times New Roman"/>
                <w:b/>
                <w:kern w:val="1"/>
                <w:sz w:val="24"/>
                <w:szCs w:val="24"/>
              </w:rPr>
            </w:pPr>
          </w:p>
        </w:tc>
        <w:tc>
          <w:tcPr>
            <w:tcW w:w="3984" w:type="dxa"/>
            <w:shd w:val="clear" w:color="auto" w:fill="auto"/>
          </w:tcPr>
          <w:p w:rsidR="0063325F" w:rsidRPr="0063325F" w:rsidRDefault="0063325F" w:rsidP="0063325F">
            <w:pPr>
              <w:suppressAutoHyphens/>
              <w:spacing w:line="256" w:lineRule="auto"/>
              <w:ind w:left="597" w:firstLine="284"/>
              <w:jc w:val="both"/>
              <w:rPr>
                <w:rFonts w:ascii="Times New Roman" w:eastAsia="SimSun" w:hAnsi="Times New Roman" w:cs="Times New Roman"/>
                <w:b/>
                <w:kern w:val="1"/>
                <w:sz w:val="24"/>
                <w:szCs w:val="24"/>
              </w:rPr>
            </w:pPr>
          </w:p>
          <w:p w:rsidR="0063325F" w:rsidRPr="0063325F" w:rsidRDefault="0063325F" w:rsidP="0063325F">
            <w:pPr>
              <w:suppressAutoHyphens/>
              <w:spacing w:line="256" w:lineRule="auto"/>
              <w:ind w:left="597" w:firstLine="284"/>
              <w:jc w:val="both"/>
              <w:rPr>
                <w:rFonts w:ascii="Times New Roman" w:eastAsia="SimSun" w:hAnsi="Times New Roman" w:cs="Times New Roman"/>
                <w:b/>
                <w:kern w:val="1"/>
                <w:sz w:val="24"/>
                <w:szCs w:val="24"/>
              </w:rPr>
            </w:pPr>
            <w:r w:rsidRPr="0063325F">
              <w:rPr>
                <w:rFonts w:ascii="Times New Roman" w:eastAsia="SimSun" w:hAnsi="Times New Roman" w:cs="Times New Roman"/>
                <w:b/>
                <w:i/>
                <w:kern w:val="1"/>
                <w:sz w:val="24"/>
                <w:szCs w:val="24"/>
                <w:u w:val="single"/>
              </w:rPr>
              <w:t>Развитие речи</w:t>
            </w:r>
          </w:p>
          <w:p w:rsidR="0063325F" w:rsidRPr="0063325F" w:rsidRDefault="0063325F" w:rsidP="0063325F">
            <w:pPr>
              <w:suppressAutoHyphens/>
              <w:spacing w:line="256" w:lineRule="auto"/>
              <w:ind w:left="597" w:firstLine="284"/>
              <w:jc w:val="both"/>
              <w:rPr>
                <w:rFonts w:ascii="Times New Roman" w:eastAsia="SimSun" w:hAnsi="Times New Roman" w:cs="Times New Roman"/>
                <w:b/>
                <w:kern w:val="1"/>
                <w:sz w:val="24"/>
                <w:szCs w:val="24"/>
              </w:rPr>
            </w:pP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r>
      <w:tr w:rsidR="0063325F" w:rsidRPr="0063325F" w:rsidTr="00100B65">
        <w:tc>
          <w:tcPr>
            <w:tcW w:w="850" w:type="dxa"/>
            <w:tcBorders>
              <w:right w:val="single" w:sz="4" w:space="0" w:color="000000"/>
            </w:tcBorders>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tcBorders>
              <w:right w:val="single" w:sz="4" w:space="0" w:color="000000"/>
            </w:tcBorders>
            <w:shd w:val="clear" w:color="auto" w:fill="auto"/>
          </w:tcPr>
          <w:p w:rsidR="0063325F" w:rsidRPr="0063325F" w:rsidRDefault="00347795"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Рассказывание об игрушках»</w:t>
            </w:r>
          </w:p>
        </w:tc>
        <w:tc>
          <w:tcPr>
            <w:tcW w:w="4658" w:type="dxa"/>
            <w:gridSpan w:val="3"/>
            <w:tcBorders>
              <w:left w:val="single" w:sz="4" w:space="0" w:color="000000"/>
            </w:tcBorders>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Машина, игрушки из разных материалов, в названиях которых есть звук </w:t>
            </w:r>
            <w:r w:rsidRPr="0063325F">
              <w:rPr>
                <w:rFonts w:ascii="Times New Roman" w:eastAsia="SimSun" w:hAnsi="Times New Roman" w:cs="Times New Roman"/>
                <w:i/>
                <w:kern w:val="1"/>
                <w:sz w:val="24"/>
                <w:szCs w:val="24"/>
              </w:rPr>
              <w:t>С.</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«Звуковая культура речи: звуки </w:t>
            </w:r>
            <w:r w:rsidRPr="0063325F">
              <w:rPr>
                <w:rFonts w:ascii="Times New Roman" w:eastAsia="SimSun" w:hAnsi="Times New Roman" w:cs="Times New Roman"/>
                <w:i/>
                <w:kern w:val="1"/>
                <w:sz w:val="24"/>
                <w:szCs w:val="24"/>
              </w:rPr>
              <w:t>у, а, г, к, в»</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roofErr w:type="gramStart"/>
            <w:r w:rsidRPr="0063325F">
              <w:rPr>
                <w:rFonts w:ascii="Times New Roman" w:eastAsia="SimSun" w:hAnsi="Times New Roman" w:cs="Times New Roman"/>
                <w:kern w:val="1"/>
                <w:sz w:val="24"/>
                <w:szCs w:val="24"/>
              </w:rPr>
              <w:t xml:space="preserve">Кукла  </w:t>
            </w:r>
            <w:proofErr w:type="spellStart"/>
            <w:r w:rsidRPr="0063325F">
              <w:rPr>
                <w:rFonts w:ascii="Times New Roman" w:eastAsia="SimSun" w:hAnsi="Times New Roman" w:cs="Times New Roman"/>
                <w:kern w:val="1"/>
                <w:sz w:val="24"/>
                <w:szCs w:val="24"/>
              </w:rPr>
              <w:t>Хрюша</w:t>
            </w:r>
            <w:proofErr w:type="spellEnd"/>
            <w:proofErr w:type="gramEnd"/>
            <w:r w:rsidRPr="0063325F">
              <w:rPr>
                <w:rFonts w:ascii="Times New Roman" w:eastAsia="SimSun" w:hAnsi="Times New Roman" w:cs="Times New Roman"/>
                <w:kern w:val="1"/>
                <w:sz w:val="24"/>
                <w:szCs w:val="24"/>
              </w:rPr>
              <w:t>, картинки полезных и неполезных продуктов.</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347795"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«Обучение рассказыванию: «</w:t>
            </w:r>
            <w:r w:rsidR="0063325F" w:rsidRPr="0063325F">
              <w:rPr>
                <w:rFonts w:ascii="Times New Roman" w:eastAsia="SimSun" w:hAnsi="Times New Roman" w:cs="Times New Roman"/>
                <w:kern w:val="1"/>
                <w:sz w:val="24"/>
                <w:szCs w:val="24"/>
              </w:rPr>
              <w:t>Наша неваляшка»</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Игрушка неваляшка, схема графического плана</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w:t>
            </w:r>
            <w:r w:rsidR="00347795">
              <w:rPr>
                <w:rFonts w:ascii="Times New Roman" w:eastAsia="SimSun" w:hAnsi="Times New Roman" w:cs="Times New Roman"/>
                <w:kern w:val="1"/>
                <w:sz w:val="24"/>
                <w:szCs w:val="24"/>
              </w:rPr>
              <w:t xml:space="preserve">Чтение стихотворения </w:t>
            </w:r>
            <w:proofErr w:type="spellStart"/>
            <w:r w:rsidR="00347795">
              <w:rPr>
                <w:rFonts w:ascii="Times New Roman" w:eastAsia="SimSun" w:hAnsi="Times New Roman" w:cs="Times New Roman"/>
                <w:kern w:val="1"/>
                <w:sz w:val="24"/>
                <w:szCs w:val="24"/>
              </w:rPr>
              <w:t>И.Бунина</w:t>
            </w:r>
            <w:proofErr w:type="spellEnd"/>
            <w:r w:rsidR="00347795">
              <w:rPr>
                <w:rFonts w:ascii="Times New Roman" w:eastAsia="SimSun" w:hAnsi="Times New Roman" w:cs="Times New Roman"/>
                <w:kern w:val="1"/>
                <w:sz w:val="24"/>
                <w:szCs w:val="24"/>
              </w:rPr>
              <w:t xml:space="preserve"> «</w:t>
            </w:r>
            <w:r w:rsidRPr="0063325F">
              <w:rPr>
                <w:rFonts w:ascii="Times New Roman" w:eastAsia="SimSun" w:hAnsi="Times New Roman" w:cs="Times New Roman"/>
                <w:kern w:val="1"/>
                <w:sz w:val="24"/>
                <w:szCs w:val="24"/>
              </w:rPr>
              <w:t>Листопад». Составление рассказа о кукле.»</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Чтение стих. </w:t>
            </w:r>
            <w:proofErr w:type="spellStart"/>
            <w:r w:rsidRPr="0063325F">
              <w:rPr>
                <w:rFonts w:ascii="Times New Roman" w:eastAsia="SimSun" w:hAnsi="Times New Roman" w:cs="Times New Roman"/>
                <w:kern w:val="1"/>
                <w:sz w:val="24"/>
                <w:szCs w:val="24"/>
              </w:rPr>
              <w:t>И.Бунина</w:t>
            </w:r>
            <w:proofErr w:type="spellEnd"/>
            <w:r w:rsidRPr="0063325F">
              <w:rPr>
                <w:rFonts w:ascii="Times New Roman" w:eastAsia="SimSun" w:hAnsi="Times New Roman" w:cs="Times New Roman"/>
                <w:kern w:val="1"/>
                <w:sz w:val="24"/>
                <w:szCs w:val="24"/>
              </w:rPr>
              <w:t xml:space="preserve"> «Листопад». Мнемосхема.</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347795"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Описание овощей»</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Игрушка Степашка, овощи.</w:t>
            </w:r>
          </w:p>
          <w:p w:rsidR="0063325F" w:rsidRPr="0063325F" w:rsidRDefault="00347795"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Д/И «</w:t>
            </w:r>
            <w:r w:rsidR="0063325F" w:rsidRPr="0063325F">
              <w:rPr>
                <w:rFonts w:ascii="Times New Roman" w:eastAsia="SimSun" w:hAnsi="Times New Roman" w:cs="Times New Roman"/>
                <w:kern w:val="1"/>
                <w:sz w:val="24"/>
                <w:szCs w:val="24"/>
              </w:rPr>
              <w:t>Подскажи слово».</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347795"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 xml:space="preserve">«Чтение сказки </w:t>
            </w:r>
            <w:proofErr w:type="spellStart"/>
            <w:r>
              <w:rPr>
                <w:rFonts w:ascii="Times New Roman" w:eastAsia="SimSun" w:hAnsi="Times New Roman" w:cs="Times New Roman"/>
                <w:kern w:val="1"/>
                <w:sz w:val="24"/>
                <w:szCs w:val="24"/>
              </w:rPr>
              <w:t>К.Чуковского</w:t>
            </w:r>
            <w:proofErr w:type="spellEnd"/>
            <w:r>
              <w:rPr>
                <w:rFonts w:ascii="Times New Roman" w:eastAsia="SimSun" w:hAnsi="Times New Roman" w:cs="Times New Roman"/>
                <w:kern w:val="1"/>
                <w:sz w:val="24"/>
                <w:szCs w:val="24"/>
              </w:rPr>
              <w:t xml:space="preserve"> «</w:t>
            </w:r>
            <w:r w:rsidR="0063325F" w:rsidRPr="0063325F">
              <w:rPr>
                <w:rFonts w:ascii="Times New Roman" w:eastAsia="SimSun" w:hAnsi="Times New Roman" w:cs="Times New Roman"/>
                <w:kern w:val="1"/>
                <w:sz w:val="24"/>
                <w:szCs w:val="24"/>
              </w:rPr>
              <w:t>Телефон»</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Сказка </w:t>
            </w:r>
            <w:proofErr w:type="spellStart"/>
            <w:r w:rsidRPr="0063325F">
              <w:rPr>
                <w:rFonts w:ascii="Times New Roman" w:eastAsia="SimSun" w:hAnsi="Times New Roman" w:cs="Times New Roman"/>
                <w:kern w:val="1"/>
                <w:sz w:val="24"/>
                <w:szCs w:val="24"/>
              </w:rPr>
              <w:t>К.Чуковского</w:t>
            </w:r>
            <w:proofErr w:type="spellEnd"/>
            <w:r w:rsidRPr="0063325F">
              <w:rPr>
                <w:rFonts w:ascii="Times New Roman" w:eastAsia="SimSun" w:hAnsi="Times New Roman" w:cs="Times New Roman"/>
                <w:kern w:val="1"/>
                <w:sz w:val="24"/>
                <w:szCs w:val="24"/>
              </w:rPr>
              <w:t xml:space="preserve"> «Телефон». Телефон.</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347795"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 xml:space="preserve">Звуковая культура речи: звуки </w:t>
            </w:r>
            <w:r w:rsidR="0063325F" w:rsidRPr="0063325F">
              <w:rPr>
                <w:rFonts w:ascii="Times New Roman" w:eastAsia="SimSun" w:hAnsi="Times New Roman" w:cs="Times New Roman"/>
                <w:i/>
                <w:kern w:val="1"/>
                <w:sz w:val="24"/>
                <w:szCs w:val="24"/>
              </w:rPr>
              <w:t>З и ЗЬ»</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Картинки комарика, шахматная фигура.</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«Рассказывание по картине «Дети гуляют в парке»»</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Карт</w:t>
            </w:r>
            <w:r w:rsidR="00347795">
              <w:rPr>
                <w:rFonts w:ascii="Times New Roman" w:eastAsia="SimSun" w:hAnsi="Times New Roman" w:cs="Times New Roman"/>
                <w:kern w:val="1"/>
                <w:sz w:val="24"/>
                <w:szCs w:val="24"/>
              </w:rPr>
              <w:t>ина «Дети гуляют в парке» Д/И «</w:t>
            </w:r>
            <w:r w:rsidRPr="0063325F">
              <w:rPr>
                <w:rFonts w:ascii="Times New Roman" w:eastAsia="SimSun" w:hAnsi="Times New Roman" w:cs="Times New Roman"/>
                <w:kern w:val="1"/>
                <w:sz w:val="24"/>
                <w:szCs w:val="24"/>
              </w:rPr>
              <w:t>Вопрос-ответ».</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«Чтение и заучивание стихотворений об осени.»</w:t>
            </w:r>
          </w:p>
        </w:tc>
        <w:tc>
          <w:tcPr>
            <w:tcW w:w="4658" w:type="dxa"/>
            <w:gridSpan w:val="3"/>
            <w:shd w:val="clear" w:color="auto" w:fill="auto"/>
          </w:tcPr>
          <w:p w:rsidR="0063325F" w:rsidRPr="0063325F" w:rsidRDefault="00347795"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 xml:space="preserve">Стихи </w:t>
            </w:r>
            <w:proofErr w:type="spellStart"/>
            <w:r>
              <w:rPr>
                <w:rFonts w:ascii="Times New Roman" w:eastAsia="SimSun" w:hAnsi="Times New Roman" w:cs="Times New Roman"/>
                <w:kern w:val="1"/>
                <w:sz w:val="24"/>
                <w:szCs w:val="24"/>
              </w:rPr>
              <w:t>А.Пушкина</w:t>
            </w:r>
            <w:proofErr w:type="spellEnd"/>
            <w:r>
              <w:rPr>
                <w:rFonts w:ascii="Times New Roman" w:eastAsia="SimSun" w:hAnsi="Times New Roman" w:cs="Times New Roman"/>
                <w:kern w:val="1"/>
                <w:sz w:val="24"/>
                <w:szCs w:val="24"/>
              </w:rPr>
              <w:t xml:space="preserve">, </w:t>
            </w:r>
            <w:proofErr w:type="spellStart"/>
            <w:r>
              <w:rPr>
                <w:rFonts w:ascii="Times New Roman" w:eastAsia="SimSun" w:hAnsi="Times New Roman" w:cs="Times New Roman"/>
                <w:kern w:val="1"/>
                <w:sz w:val="24"/>
                <w:szCs w:val="24"/>
              </w:rPr>
              <w:t>А.Плещеева</w:t>
            </w:r>
            <w:proofErr w:type="spellEnd"/>
            <w:r w:rsidR="0063325F" w:rsidRPr="0063325F">
              <w:rPr>
                <w:rFonts w:ascii="Times New Roman" w:eastAsia="SimSun" w:hAnsi="Times New Roman" w:cs="Times New Roman"/>
                <w:kern w:val="1"/>
                <w:sz w:val="24"/>
                <w:szCs w:val="24"/>
              </w:rPr>
              <w:t xml:space="preserve">. </w:t>
            </w:r>
            <w:proofErr w:type="spellStart"/>
            <w:r w:rsidR="0063325F" w:rsidRPr="0063325F">
              <w:rPr>
                <w:rFonts w:ascii="Times New Roman" w:eastAsia="SimSun" w:hAnsi="Times New Roman" w:cs="Times New Roman"/>
                <w:kern w:val="1"/>
                <w:sz w:val="24"/>
                <w:szCs w:val="24"/>
              </w:rPr>
              <w:t>Мнемотаблица</w:t>
            </w:r>
            <w:proofErr w:type="spellEnd"/>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«Чтение сказки «Три поросёнка»</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Сказка в пер. </w:t>
            </w:r>
            <w:proofErr w:type="spellStart"/>
            <w:r w:rsidRPr="0063325F">
              <w:rPr>
                <w:rFonts w:ascii="Times New Roman" w:eastAsia="SimSun" w:hAnsi="Times New Roman" w:cs="Times New Roman"/>
                <w:kern w:val="1"/>
                <w:sz w:val="24"/>
                <w:szCs w:val="24"/>
              </w:rPr>
              <w:t>С.Михалкова</w:t>
            </w:r>
            <w:proofErr w:type="spellEnd"/>
            <w:r w:rsidRPr="0063325F">
              <w:rPr>
                <w:rFonts w:ascii="Times New Roman" w:eastAsia="SimSun" w:hAnsi="Times New Roman" w:cs="Times New Roman"/>
                <w:kern w:val="1"/>
                <w:sz w:val="24"/>
                <w:szCs w:val="24"/>
              </w:rPr>
              <w:t xml:space="preserve"> «Три поросёнка»</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«Звуковая культура речи: звук </w:t>
            </w:r>
            <w:r w:rsidRPr="0063325F">
              <w:rPr>
                <w:rFonts w:ascii="Times New Roman" w:eastAsia="SimSun" w:hAnsi="Times New Roman" w:cs="Times New Roman"/>
                <w:i/>
                <w:kern w:val="1"/>
                <w:sz w:val="24"/>
                <w:szCs w:val="24"/>
              </w:rPr>
              <w:t>Ц</w:t>
            </w:r>
            <w:r w:rsidRPr="0063325F">
              <w:rPr>
                <w:rFonts w:ascii="Times New Roman" w:eastAsia="SimSun" w:hAnsi="Times New Roman" w:cs="Times New Roman"/>
                <w:kern w:val="1"/>
                <w:sz w:val="24"/>
                <w:szCs w:val="24"/>
              </w:rPr>
              <w:t>»</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Телефон, загадки, скороговорки.</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347795"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Составление рассказа об игрушках»</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Любимые игрушки детей. Картинки фруктов,</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347795"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Рассказывание по картине «Собака со щенятами»</w:t>
            </w:r>
          </w:p>
        </w:tc>
        <w:tc>
          <w:tcPr>
            <w:tcW w:w="4658" w:type="dxa"/>
            <w:gridSpan w:val="3"/>
            <w:shd w:val="clear" w:color="auto" w:fill="auto"/>
          </w:tcPr>
          <w:p w:rsidR="0063325F" w:rsidRPr="0063325F" w:rsidRDefault="00347795"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Картина «</w:t>
            </w:r>
            <w:r w:rsidR="0063325F" w:rsidRPr="0063325F">
              <w:rPr>
                <w:rFonts w:ascii="Times New Roman" w:eastAsia="SimSun" w:hAnsi="Times New Roman" w:cs="Times New Roman"/>
                <w:kern w:val="1"/>
                <w:sz w:val="24"/>
                <w:szCs w:val="24"/>
              </w:rPr>
              <w:t>Собака со щенятами», картинки домашних животных и их детёнышей.</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«Описание предметов посуды»</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Игрушки, кукольная мебель, посуда, кукла Нюша, разрезные картинки посуды</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347795"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Чтение и заучивание стихотворений о зиме»</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Стихи </w:t>
            </w:r>
            <w:proofErr w:type="spellStart"/>
            <w:r w:rsidRPr="0063325F">
              <w:rPr>
                <w:rFonts w:ascii="Times New Roman" w:eastAsia="SimSun" w:hAnsi="Times New Roman" w:cs="Times New Roman"/>
                <w:kern w:val="1"/>
                <w:sz w:val="24"/>
                <w:szCs w:val="24"/>
              </w:rPr>
              <w:t>И.Сурикова</w:t>
            </w:r>
            <w:proofErr w:type="spellEnd"/>
            <w:r w:rsidRPr="0063325F">
              <w:rPr>
                <w:rFonts w:ascii="Times New Roman" w:eastAsia="SimSun" w:hAnsi="Times New Roman" w:cs="Times New Roman"/>
                <w:kern w:val="1"/>
                <w:sz w:val="24"/>
                <w:szCs w:val="24"/>
              </w:rPr>
              <w:t xml:space="preserve">, </w:t>
            </w:r>
            <w:proofErr w:type="spellStart"/>
            <w:r w:rsidRPr="0063325F">
              <w:rPr>
                <w:rFonts w:ascii="Times New Roman" w:eastAsia="SimSun" w:hAnsi="Times New Roman" w:cs="Times New Roman"/>
                <w:kern w:val="1"/>
                <w:sz w:val="24"/>
                <w:szCs w:val="24"/>
              </w:rPr>
              <w:t>Н.Некрасова</w:t>
            </w:r>
            <w:proofErr w:type="spellEnd"/>
            <w:r w:rsidRPr="0063325F">
              <w:rPr>
                <w:rFonts w:ascii="Times New Roman" w:eastAsia="SimSun" w:hAnsi="Times New Roman" w:cs="Times New Roman"/>
                <w:kern w:val="1"/>
                <w:sz w:val="24"/>
                <w:szCs w:val="24"/>
              </w:rPr>
              <w:t xml:space="preserve">, </w:t>
            </w:r>
            <w:proofErr w:type="spellStart"/>
            <w:r w:rsidRPr="0063325F">
              <w:rPr>
                <w:rFonts w:ascii="Times New Roman" w:eastAsia="SimSun" w:hAnsi="Times New Roman" w:cs="Times New Roman"/>
                <w:kern w:val="1"/>
                <w:sz w:val="24"/>
                <w:szCs w:val="24"/>
              </w:rPr>
              <w:t>А.Фет</w:t>
            </w:r>
            <w:proofErr w:type="spellEnd"/>
            <w:r w:rsidRPr="0063325F">
              <w:rPr>
                <w:rFonts w:ascii="Times New Roman" w:eastAsia="SimSun" w:hAnsi="Times New Roman" w:cs="Times New Roman"/>
                <w:kern w:val="1"/>
                <w:sz w:val="24"/>
                <w:szCs w:val="24"/>
              </w:rPr>
              <w:t>. Мнемосхема</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«Обучение р</w:t>
            </w:r>
            <w:r w:rsidR="00347795">
              <w:rPr>
                <w:rFonts w:ascii="Times New Roman" w:eastAsia="SimSun" w:hAnsi="Times New Roman" w:cs="Times New Roman"/>
                <w:kern w:val="1"/>
                <w:sz w:val="24"/>
                <w:szCs w:val="24"/>
              </w:rPr>
              <w:t>ассказыванию по картине «</w:t>
            </w:r>
            <w:r w:rsidRPr="0063325F">
              <w:rPr>
                <w:rFonts w:ascii="Times New Roman" w:eastAsia="SimSun" w:hAnsi="Times New Roman" w:cs="Times New Roman"/>
                <w:kern w:val="1"/>
                <w:sz w:val="24"/>
                <w:szCs w:val="24"/>
              </w:rPr>
              <w:t>Вот это снеговик!»</w:t>
            </w:r>
          </w:p>
        </w:tc>
        <w:tc>
          <w:tcPr>
            <w:tcW w:w="4658" w:type="dxa"/>
            <w:gridSpan w:val="3"/>
            <w:shd w:val="clear" w:color="auto" w:fill="auto"/>
          </w:tcPr>
          <w:p w:rsidR="0063325F" w:rsidRPr="0063325F" w:rsidRDefault="00347795"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Картина «</w:t>
            </w:r>
            <w:r w:rsidR="0063325F" w:rsidRPr="0063325F">
              <w:rPr>
                <w:rFonts w:ascii="Times New Roman" w:eastAsia="SimSun" w:hAnsi="Times New Roman" w:cs="Times New Roman"/>
                <w:kern w:val="1"/>
                <w:sz w:val="24"/>
                <w:szCs w:val="24"/>
              </w:rPr>
              <w:t>Снеговик»,</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«Звуковая культура речи. Звук </w:t>
            </w:r>
            <w:r w:rsidRPr="0063325F">
              <w:rPr>
                <w:rFonts w:ascii="Times New Roman" w:eastAsia="SimSun" w:hAnsi="Times New Roman" w:cs="Times New Roman"/>
                <w:i/>
                <w:kern w:val="1"/>
                <w:sz w:val="24"/>
                <w:szCs w:val="24"/>
              </w:rPr>
              <w:t>Ш</w:t>
            </w:r>
            <w:r w:rsidRPr="0063325F">
              <w:rPr>
                <w:rFonts w:ascii="Times New Roman" w:eastAsia="SimSun" w:hAnsi="Times New Roman" w:cs="Times New Roman"/>
                <w:kern w:val="1"/>
                <w:sz w:val="24"/>
                <w:szCs w:val="24"/>
              </w:rPr>
              <w:t>»</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Игрушка собаки, вата, стих. </w:t>
            </w:r>
          </w:p>
          <w:p w:rsidR="0063325F" w:rsidRPr="0063325F" w:rsidRDefault="00347795"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Улитка»</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347795"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Чтение сказки «Лисичка-сестричка и волк»»</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Сказка «Лисичка-сестричка и волк»</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«Звуковая культура речи. Звук </w:t>
            </w:r>
            <w:r w:rsidRPr="0063325F">
              <w:rPr>
                <w:rFonts w:ascii="Times New Roman" w:eastAsia="SimSun" w:hAnsi="Times New Roman" w:cs="Times New Roman"/>
                <w:i/>
                <w:kern w:val="1"/>
                <w:sz w:val="24"/>
                <w:szCs w:val="24"/>
              </w:rPr>
              <w:t>Ж»</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Картинка жука, рассказ </w:t>
            </w:r>
            <w:proofErr w:type="spellStart"/>
            <w:r w:rsidRPr="0063325F">
              <w:rPr>
                <w:rFonts w:ascii="Times New Roman" w:eastAsia="SimSun" w:hAnsi="Times New Roman" w:cs="Times New Roman"/>
                <w:kern w:val="1"/>
                <w:sz w:val="24"/>
                <w:szCs w:val="24"/>
              </w:rPr>
              <w:t>В.Бирюкова</w:t>
            </w:r>
            <w:proofErr w:type="spellEnd"/>
            <w:r w:rsidRPr="0063325F">
              <w:rPr>
                <w:rFonts w:ascii="Times New Roman" w:eastAsia="SimSun" w:hAnsi="Times New Roman" w:cs="Times New Roman"/>
                <w:kern w:val="1"/>
                <w:sz w:val="24"/>
                <w:szCs w:val="24"/>
              </w:rPr>
              <w:t xml:space="preserve"> «Поющий букет».</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«Обучение рассказыванию по картине «Таня не боится мороза»»</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Картина «Наша Таня», Мнемосхема.</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347795"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 xml:space="preserve">Чтение любимых </w:t>
            </w:r>
            <w:proofErr w:type="gramStart"/>
            <w:r w:rsidR="0063325F" w:rsidRPr="0063325F">
              <w:rPr>
                <w:rFonts w:ascii="Times New Roman" w:eastAsia="SimSun" w:hAnsi="Times New Roman" w:cs="Times New Roman"/>
                <w:kern w:val="1"/>
                <w:sz w:val="24"/>
                <w:szCs w:val="24"/>
              </w:rPr>
              <w:t xml:space="preserve">стихотворений  </w:t>
            </w:r>
            <w:proofErr w:type="spellStart"/>
            <w:r w:rsidR="0063325F" w:rsidRPr="0063325F">
              <w:rPr>
                <w:rFonts w:ascii="Times New Roman" w:eastAsia="SimSun" w:hAnsi="Times New Roman" w:cs="Times New Roman"/>
                <w:kern w:val="1"/>
                <w:sz w:val="24"/>
                <w:szCs w:val="24"/>
              </w:rPr>
              <w:t>А.Барто</w:t>
            </w:r>
            <w:proofErr w:type="spellEnd"/>
            <w:proofErr w:type="gramEnd"/>
            <w:r w:rsidR="0063325F" w:rsidRPr="0063325F">
              <w:rPr>
                <w:rFonts w:ascii="Times New Roman" w:eastAsia="SimSun" w:hAnsi="Times New Roman" w:cs="Times New Roman"/>
                <w:kern w:val="1"/>
                <w:sz w:val="24"/>
                <w:szCs w:val="24"/>
              </w:rPr>
              <w:t>»</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Стихи </w:t>
            </w:r>
            <w:proofErr w:type="spellStart"/>
            <w:r w:rsidRPr="0063325F">
              <w:rPr>
                <w:rFonts w:ascii="Times New Roman" w:eastAsia="SimSun" w:hAnsi="Times New Roman" w:cs="Times New Roman"/>
                <w:kern w:val="1"/>
                <w:sz w:val="24"/>
                <w:szCs w:val="24"/>
              </w:rPr>
              <w:t>А.Барто</w:t>
            </w:r>
            <w:proofErr w:type="spellEnd"/>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«Описание предметов»</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Предметы из дерева, металла, бумаги.</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«Составление рассказов по картине «На полянке»»</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Картина «На полянке». Мнемосхема.</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«Урок вежливости»</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Игрушка медвежонка, детская посуда, куклы.</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«Мини-викторина по сказкам </w:t>
            </w:r>
            <w:proofErr w:type="spellStart"/>
            <w:r w:rsidRPr="0063325F">
              <w:rPr>
                <w:rFonts w:ascii="Times New Roman" w:eastAsia="SimSun" w:hAnsi="Times New Roman" w:cs="Times New Roman"/>
                <w:kern w:val="1"/>
                <w:sz w:val="24"/>
                <w:szCs w:val="24"/>
              </w:rPr>
              <w:t>К.Чуковского</w:t>
            </w:r>
            <w:proofErr w:type="spellEnd"/>
            <w:r w:rsidRPr="0063325F">
              <w:rPr>
                <w:rFonts w:ascii="Times New Roman" w:eastAsia="SimSun" w:hAnsi="Times New Roman" w:cs="Times New Roman"/>
                <w:kern w:val="1"/>
                <w:sz w:val="24"/>
                <w:szCs w:val="24"/>
              </w:rPr>
              <w:t>»</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Иллюстрации сказок </w:t>
            </w:r>
            <w:proofErr w:type="spellStart"/>
            <w:r w:rsidRPr="0063325F">
              <w:rPr>
                <w:rFonts w:ascii="Times New Roman" w:eastAsia="SimSun" w:hAnsi="Times New Roman" w:cs="Times New Roman"/>
                <w:kern w:val="1"/>
                <w:sz w:val="24"/>
                <w:szCs w:val="24"/>
              </w:rPr>
              <w:t>К.Чуковского</w:t>
            </w:r>
            <w:proofErr w:type="spellEnd"/>
            <w:r w:rsidRPr="0063325F">
              <w:rPr>
                <w:rFonts w:ascii="Times New Roman" w:eastAsia="SimSun" w:hAnsi="Times New Roman" w:cs="Times New Roman"/>
                <w:kern w:val="1"/>
                <w:sz w:val="24"/>
                <w:szCs w:val="24"/>
              </w:rPr>
              <w:t>.</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«Рассказывание «Как мы помогаем маме»»</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Иллюстрации, фонограмма песен.</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«Звуковая культура речи. Звук </w:t>
            </w:r>
            <w:r w:rsidRPr="0063325F">
              <w:rPr>
                <w:rFonts w:ascii="Times New Roman" w:eastAsia="SimSun" w:hAnsi="Times New Roman" w:cs="Times New Roman"/>
                <w:i/>
                <w:kern w:val="1"/>
                <w:sz w:val="24"/>
                <w:szCs w:val="24"/>
              </w:rPr>
              <w:t>Щ-Ч»</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Пословицы, стихи-перевертыши.</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«Чтение сказки «Петушок и бобовое зернышко»»</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Сказка «Петушок и бобовое зернышко»</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«Составление рассказа «Как Алёнка разбила зеркало»»</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Картинки опасных и безопасных предметов, кукла.</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«Пересказ рассказа </w:t>
            </w:r>
            <w:proofErr w:type="spellStart"/>
            <w:r w:rsidRPr="0063325F">
              <w:rPr>
                <w:rFonts w:ascii="Times New Roman" w:eastAsia="SimSun" w:hAnsi="Times New Roman" w:cs="Times New Roman"/>
                <w:kern w:val="1"/>
                <w:sz w:val="24"/>
                <w:szCs w:val="24"/>
              </w:rPr>
              <w:t>Л.Толстого</w:t>
            </w:r>
            <w:proofErr w:type="spellEnd"/>
            <w:r w:rsidRPr="0063325F">
              <w:rPr>
                <w:rFonts w:ascii="Times New Roman" w:eastAsia="SimSun" w:hAnsi="Times New Roman" w:cs="Times New Roman"/>
                <w:kern w:val="1"/>
                <w:sz w:val="24"/>
                <w:szCs w:val="24"/>
              </w:rPr>
              <w:t xml:space="preserve"> «Пришла весна»»</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Иллюстрация по содержанию рассказа, предметные картинки</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«Звуковая культура речи. Звуки </w:t>
            </w:r>
            <w:r w:rsidRPr="0063325F">
              <w:rPr>
                <w:rFonts w:ascii="Times New Roman" w:eastAsia="SimSun" w:hAnsi="Times New Roman" w:cs="Times New Roman"/>
                <w:i/>
                <w:kern w:val="1"/>
                <w:sz w:val="24"/>
                <w:szCs w:val="24"/>
              </w:rPr>
              <w:t>Л и ЛЬ»»</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Кукла Степашка, предметные картинки.</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347795"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 xml:space="preserve">Заучивание стихотворения </w:t>
            </w:r>
            <w:proofErr w:type="spellStart"/>
            <w:r w:rsidR="0063325F" w:rsidRPr="0063325F">
              <w:rPr>
                <w:rFonts w:ascii="Times New Roman" w:eastAsia="SimSun" w:hAnsi="Times New Roman" w:cs="Times New Roman"/>
                <w:kern w:val="1"/>
                <w:sz w:val="24"/>
                <w:szCs w:val="24"/>
              </w:rPr>
              <w:t>Е.Баратынского</w:t>
            </w:r>
            <w:proofErr w:type="spellEnd"/>
            <w:r w:rsidR="0063325F" w:rsidRPr="0063325F">
              <w:rPr>
                <w:rFonts w:ascii="Times New Roman" w:eastAsia="SimSun" w:hAnsi="Times New Roman" w:cs="Times New Roman"/>
                <w:kern w:val="1"/>
                <w:sz w:val="24"/>
                <w:szCs w:val="24"/>
              </w:rPr>
              <w:t xml:space="preserve"> «Весна, весна…»»</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Кукла Веснянка, презентация картин в</w:t>
            </w:r>
            <w:r w:rsidR="00347795">
              <w:rPr>
                <w:rFonts w:ascii="Times New Roman" w:eastAsia="SimSun" w:hAnsi="Times New Roman" w:cs="Times New Roman"/>
                <w:kern w:val="1"/>
                <w:sz w:val="24"/>
                <w:szCs w:val="24"/>
              </w:rPr>
              <w:t xml:space="preserve">есенней природы. Стихотворение </w:t>
            </w:r>
            <w:r w:rsidRPr="0063325F">
              <w:rPr>
                <w:rFonts w:ascii="Times New Roman" w:eastAsia="SimSun" w:hAnsi="Times New Roman" w:cs="Times New Roman"/>
                <w:kern w:val="1"/>
                <w:sz w:val="24"/>
                <w:szCs w:val="24"/>
              </w:rPr>
              <w:t xml:space="preserve">«Весна, </w:t>
            </w:r>
            <w:proofErr w:type="gramStart"/>
            <w:r w:rsidRPr="0063325F">
              <w:rPr>
                <w:rFonts w:ascii="Times New Roman" w:eastAsia="SimSun" w:hAnsi="Times New Roman" w:cs="Times New Roman"/>
                <w:kern w:val="1"/>
                <w:sz w:val="24"/>
                <w:szCs w:val="24"/>
              </w:rPr>
              <w:t>весна..</w:t>
            </w:r>
            <w:proofErr w:type="gramEnd"/>
            <w:r w:rsidRPr="0063325F">
              <w:rPr>
                <w:rFonts w:ascii="Times New Roman" w:eastAsia="SimSun" w:hAnsi="Times New Roman" w:cs="Times New Roman"/>
                <w:kern w:val="1"/>
                <w:sz w:val="24"/>
                <w:szCs w:val="24"/>
              </w:rPr>
              <w:t>»</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«Составление рассказа «Где мы были, что мы видели»»</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Предметные картинки.</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«Чтение сказки </w:t>
            </w:r>
            <w:proofErr w:type="spellStart"/>
            <w:r w:rsidRPr="0063325F">
              <w:rPr>
                <w:rFonts w:ascii="Times New Roman" w:eastAsia="SimSun" w:hAnsi="Times New Roman" w:cs="Times New Roman"/>
                <w:kern w:val="1"/>
                <w:sz w:val="24"/>
                <w:szCs w:val="24"/>
              </w:rPr>
              <w:t>Д.Мамина</w:t>
            </w:r>
            <w:proofErr w:type="spellEnd"/>
            <w:r w:rsidRPr="0063325F">
              <w:rPr>
                <w:rFonts w:ascii="Times New Roman" w:eastAsia="SimSun" w:hAnsi="Times New Roman" w:cs="Times New Roman"/>
                <w:kern w:val="1"/>
                <w:sz w:val="24"/>
                <w:szCs w:val="24"/>
              </w:rPr>
              <w:t>-Сибиряка «Сказка про Комара Комаровича-Длинный нос»</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Сказка </w:t>
            </w:r>
            <w:proofErr w:type="spellStart"/>
            <w:r w:rsidRPr="0063325F">
              <w:rPr>
                <w:rFonts w:ascii="Times New Roman" w:eastAsia="SimSun" w:hAnsi="Times New Roman" w:cs="Times New Roman"/>
                <w:kern w:val="1"/>
                <w:sz w:val="24"/>
                <w:szCs w:val="24"/>
              </w:rPr>
              <w:t>Д.Мамина</w:t>
            </w:r>
            <w:proofErr w:type="spellEnd"/>
            <w:r w:rsidRPr="0063325F">
              <w:rPr>
                <w:rFonts w:ascii="Times New Roman" w:eastAsia="SimSun" w:hAnsi="Times New Roman" w:cs="Times New Roman"/>
                <w:kern w:val="1"/>
                <w:sz w:val="24"/>
                <w:szCs w:val="24"/>
              </w:rPr>
              <w:t>-Сибиряка</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«День Победы»</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Иллюстрация к празднику, чтение стихов о «Победе»</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347795"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Звуковая культура речи. Звуки Р и РЬ</w:t>
            </w:r>
            <w:r w:rsidR="0063325F" w:rsidRPr="0063325F">
              <w:rPr>
                <w:rFonts w:ascii="Times New Roman" w:eastAsia="SimSun" w:hAnsi="Times New Roman" w:cs="Times New Roman"/>
                <w:i/>
                <w:kern w:val="1"/>
                <w:sz w:val="24"/>
                <w:szCs w:val="24"/>
              </w:rPr>
              <w:t>»</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Игрушка Ворона, скороговорки, стихотворение </w:t>
            </w:r>
            <w:proofErr w:type="spellStart"/>
            <w:r w:rsidRPr="0063325F">
              <w:rPr>
                <w:rFonts w:ascii="Times New Roman" w:eastAsia="SimSun" w:hAnsi="Times New Roman" w:cs="Times New Roman"/>
                <w:kern w:val="1"/>
                <w:sz w:val="24"/>
                <w:szCs w:val="24"/>
              </w:rPr>
              <w:t>С.Маршака</w:t>
            </w:r>
            <w:proofErr w:type="spellEnd"/>
            <w:r w:rsidRPr="0063325F">
              <w:rPr>
                <w:rFonts w:ascii="Times New Roman" w:eastAsia="SimSun" w:hAnsi="Times New Roman" w:cs="Times New Roman"/>
                <w:kern w:val="1"/>
                <w:sz w:val="24"/>
                <w:szCs w:val="24"/>
              </w:rPr>
              <w:t xml:space="preserve"> «Про все на свете»</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«Составление рассказа о любимых игрушках»</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Игрушки, мнемосхема</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«Литературный калейдоскоп»</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b/>
                <w:kern w:val="1"/>
                <w:sz w:val="24"/>
                <w:szCs w:val="24"/>
              </w:rPr>
            </w:pPr>
            <w:r w:rsidRPr="0063325F">
              <w:rPr>
                <w:rFonts w:ascii="Times New Roman" w:eastAsia="SimSun" w:hAnsi="Times New Roman" w:cs="Times New Roman"/>
                <w:kern w:val="1"/>
                <w:sz w:val="24"/>
                <w:szCs w:val="24"/>
              </w:rPr>
              <w:t>. Иллюстрации к стихам, сказкам, рассказам.</w:t>
            </w:r>
          </w:p>
        </w:tc>
      </w:tr>
      <w:tr w:rsidR="0063325F" w:rsidRPr="0063325F" w:rsidTr="00100B65">
        <w:trPr>
          <w:gridAfter w:val="2"/>
          <w:wAfter w:w="3164" w:type="dxa"/>
        </w:trPr>
        <w:tc>
          <w:tcPr>
            <w:tcW w:w="850" w:type="dxa"/>
            <w:shd w:val="clear" w:color="auto" w:fill="auto"/>
          </w:tcPr>
          <w:p w:rsidR="0063325F" w:rsidRPr="0063325F" w:rsidRDefault="0063325F" w:rsidP="0063325F">
            <w:pPr>
              <w:suppressAutoHyphens/>
              <w:spacing w:line="256" w:lineRule="auto"/>
              <w:ind w:left="1527" w:firstLine="284"/>
              <w:jc w:val="both"/>
              <w:rPr>
                <w:rFonts w:ascii="Times New Roman" w:eastAsia="SimSun" w:hAnsi="Times New Roman" w:cs="Times New Roman"/>
                <w:b/>
                <w:kern w:val="1"/>
                <w:sz w:val="24"/>
                <w:szCs w:val="24"/>
              </w:rPr>
            </w:pPr>
          </w:p>
          <w:p w:rsidR="0063325F" w:rsidRPr="0063325F" w:rsidRDefault="0063325F" w:rsidP="0063325F">
            <w:pPr>
              <w:suppressAutoHyphens/>
              <w:spacing w:line="256" w:lineRule="auto"/>
              <w:ind w:left="1527" w:firstLine="284"/>
              <w:jc w:val="both"/>
              <w:rPr>
                <w:rFonts w:ascii="Times New Roman" w:eastAsia="SimSun" w:hAnsi="Times New Roman" w:cs="Times New Roman"/>
                <w:b/>
                <w:kern w:val="1"/>
                <w:sz w:val="24"/>
                <w:szCs w:val="24"/>
              </w:rPr>
            </w:pPr>
          </w:p>
        </w:tc>
        <w:tc>
          <w:tcPr>
            <w:tcW w:w="5478" w:type="dxa"/>
            <w:gridSpan w:val="2"/>
            <w:shd w:val="clear" w:color="auto" w:fill="auto"/>
          </w:tcPr>
          <w:p w:rsidR="0063325F" w:rsidRPr="0063325F" w:rsidRDefault="0063325F" w:rsidP="0063325F">
            <w:pPr>
              <w:suppressAutoHyphens/>
              <w:spacing w:line="256" w:lineRule="auto"/>
              <w:ind w:left="1527" w:firstLine="284"/>
              <w:jc w:val="both"/>
              <w:rPr>
                <w:rFonts w:ascii="Times New Roman" w:eastAsia="SimSun" w:hAnsi="Times New Roman" w:cs="Times New Roman"/>
                <w:b/>
                <w:kern w:val="1"/>
                <w:sz w:val="24"/>
                <w:szCs w:val="24"/>
              </w:rPr>
            </w:pPr>
          </w:p>
          <w:p w:rsidR="0063325F" w:rsidRPr="0063325F" w:rsidRDefault="0063325F" w:rsidP="0063325F">
            <w:pPr>
              <w:suppressAutoHyphens/>
              <w:spacing w:line="256" w:lineRule="auto"/>
              <w:ind w:left="1527" w:firstLine="284"/>
              <w:jc w:val="both"/>
              <w:rPr>
                <w:rFonts w:ascii="Times New Roman" w:eastAsia="SimSun" w:hAnsi="Times New Roman" w:cs="Times New Roman"/>
                <w:kern w:val="1"/>
                <w:sz w:val="24"/>
                <w:szCs w:val="24"/>
              </w:rPr>
            </w:pPr>
            <w:proofErr w:type="gramStart"/>
            <w:r w:rsidRPr="0063325F">
              <w:rPr>
                <w:rFonts w:ascii="Times New Roman" w:eastAsia="SimSun" w:hAnsi="Times New Roman" w:cs="Times New Roman"/>
                <w:b/>
                <w:i/>
                <w:kern w:val="1"/>
                <w:sz w:val="24"/>
                <w:szCs w:val="24"/>
                <w:u w:val="single"/>
              </w:rPr>
              <w:t>Физическая  культура</w:t>
            </w:r>
            <w:proofErr w:type="gramEnd"/>
          </w:p>
          <w:p w:rsidR="0063325F" w:rsidRPr="0063325F" w:rsidRDefault="0063325F" w:rsidP="0063325F">
            <w:pPr>
              <w:suppressAutoHyphens/>
              <w:spacing w:line="256" w:lineRule="auto"/>
              <w:ind w:left="1527" w:firstLine="284"/>
              <w:jc w:val="both"/>
              <w:rPr>
                <w:rFonts w:ascii="Times New Roman" w:eastAsia="SimSun" w:hAnsi="Times New Roman" w:cs="Times New Roman"/>
                <w:kern w:val="1"/>
                <w:sz w:val="24"/>
                <w:szCs w:val="24"/>
              </w:rPr>
            </w:pP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347795"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«Ходьба</w:t>
            </w:r>
            <w:r w:rsidR="0063325F" w:rsidRPr="0063325F">
              <w:rPr>
                <w:rFonts w:ascii="Times New Roman" w:eastAsia="SimSun" w:hAnsi="Times New Roman" w:cs="Times New Roman"/>
                <w:kern w:val="1"/>
                <w:sz w:val="24"/>
                <w:szCs w:val="24"/>
              </w:rPr>
              <w:t xml:space="preserve"> и бег колонной по одному. Устойчивое равновесие на уменьшенной площади опоры.»</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Кубики, кегли, набивные мячи, шнуры, дорож</w:t>
            </w:r>
            <w:r w:rsidR="00347795">
              <w:rPr>
                <w:rFonts w:ascii="Times New Roman" w:eastAsia="SimSun" w:hAnsi="Times New Roman" w:cs="Times New Roman"/>
                <w:kern w:val="1"/>
                <w:sz w:val="24"/>
                <w:szCs w:val="24"/>
              </w:rPr>
              <w:t>ки. П/И «Найди себе пару» (</w:t>
            </w:r>
            <w:r w:rsidRPr="0063325F">
              <w:rPr>
                <w:rFonts w:ascii="Times New Roman" w:eastAsia="SimSun" w:hAnsi="Times New Roman" w:cs="Times New Roman"/>
                <w:kern w:val="1"/>
                <w:sz w:val="24"/>
                <w:szCs w:val="24"/>
              </w:rPr>
              <w:t>платочки)</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347795"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Прыжки в длину, отталкиваясь двумя ногами от пола и мягком приземлении при подпрыгивании.»</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Кубики, дорожки.</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347795"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Развитие ловкости и глазомера при прокатывании мяча двумя руками.»</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Шнуры, мячи, кубики. П/И «Автомобили» (картонный руль, флажки красного и желтого цвета)</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347795"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Отталкивание от пола и приземление на полусогнутые ноги при подпрыгивании вверх.»</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Ф</w:t>
            </w:r>
            <w:r w:rsidR="00347795">
              <w:rPr>
                <w:rFonts w:ascii="Times New Roman" w:eastAsia="SimSun" w:hAnsi="Times New Roman" w:cs="Times New Roman"/>
                <w:kern w:val="1"/>
                <w:sz w:val="24"/>
                <w:szCs w:val="24"/>
              </w:rPr>
              <w:t xml:space="preserve">лажки, мячи, шнур. П/И     </w:t>
            </w:r>
            <w:proofErr w:type="gramStart"/>
            <w:r w:rsidR="00347795">
              <w:rPr>
                <w:rFonts w:ascii="Times New Roman" w:eastAsia="SimSun" w:hAnsi="Times New Roman" w:cs="Times New Roman"/>
                <w:kern w:val="1"/>
                <w:sz w:val="24"/>
                <w:szCs w:val="24"/>
              </w:rPr>
              <w:t xml:space="preserve">   «</w:t>
            </w:r>
            <w:proofErr w:type="gramEnd"/>
            <w:r w:rsidRPr="0063325F">
              <w:rPr>
                <w:rFonts w:ascii="Times New Roman" w:eastAsia="SimSun" w:hAnsi="Times New Roman" w:cs="Times New Roman"/>
                <w:kern w:val="1"/>
                <w:sz w:val="24"/>
                <w:szCs w:val="24"/>
              </w:rPr>
              <w:t>Самолеты» (кегли, набивные мячи)</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347795"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Прокатывание мячей друг другу.»</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Мячи, кегли. П/</w:t>
            </w:r>
            <w:r w:rsidR="00347795">
              <w:rPr>
                <w:rFonts w:ascii="Times New Roman" w:eastAsia="SimSun" w:hAnsi="Times New Roman" w:cs="Times New Roman"/>
                <w:kern w:val="1"/>
                <w:sz w:val="24"/>
                <w:szCs w:val="24"/>
              </w:rPr>
              <w:t>И «Достань до предмета» (</w:t>
            </w:r>
            <w:r w:rsidRPr="0063325F">
              <w:rPr>
                <w:rFonts w:ascii="Times New Roman" w:eastAsia="SimSun" w:hAnsi="Times New Roman" w:cs="Times New Roman"/>
                <w:kern w:val="1"/>
                <w:sz w:val="24"/>
                <w:szCs w:val="24"/>
              </w:rPr>
              <w:t>кегли, кубики)</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347795"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Катание обруча друг другу. Ходьба и бег на носках.»</w:t>
            </w:r>
          </w:p>
        </w:tc>
        <w:tc>
          <w:tcPr>
            <w:tcW w:w="4658" w:type="dxa"/>
            <w:gridSpan w:val="3"/>
            <w:shd w:val="clear" w:color="auto" w:fill="auto"/>
          </w:tcPr>
          <w:p w:rsidR="0063325F" w:rsidRPr="0063325F" w:rsidRDefault="00347795"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Кубики, обручи. П/И «Найди себе пару» (</w:t>
            </w:r>
            <w:r w:rsidR="0063325F" w:rsidRPr="0063325F">
              <w:rPr>
                <w:rFonts w:ascii="Times New Roman" w:eastAsia="SimSun" w:hAnsi="Times New Roman" w:cs="Times New Roman"/>
                <w:kern w:val="1"/>
                <w:sz w:val="24"/>
                <w:szCs w:val="24"/>
              </w:rPr>
              <w:t>платочки)</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«Прокатывание мяча. Лазанье под шнур.»</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Мячи, шнур. П/И </w:t>
            </w:r>
            <w:proofErr w:type="gramStart"/>
            <w:r w:rsidRPr="0063325F">
              <w:rPr>
                <w:rFonts w:ascii="Times New Roman" w:eastAsia="SimSun" w:hAnsi="Times New Roman" w:cs="Times New Roman"/>
                <w:kern w:val="1"/>
                <w:sz w:val="24"/>
                <w:szCs w:val="24"/>
              </w:rPr>
              <w:t xml:space="preserve">« </w:t>
            </w:r>
            <w:proofErr w:type="spellStart"/>
            <w:r w:rsidRPr="0063325F">
              <w:rPr>
                <w:rFonts w:ascii="Times New Roman" w:eastAsia="SimSun" w:hAnsi="Times New Roman" w:cs="Times New Roman"/>
                <w:kern w:val="1"/>
                <w:sz w:val="24"/>
                <w:szCs w:val="24"/>
              </w:rPr>
              <w:t>Огуречик</w:t>
            </w:r>
            <w:proofErr w:type="spellEnd"/>
            <w:proofErr w:type="gramEnd"/>
            <w:r w:rsidRPr="0063325F">
              <w:rPr>
                <w:rFonts w:ascii="Times New Roman" w:eastAsia="SimSun" w:hAnsi="Times New Roman" w:cs="Times New Roman"/>
                <w:kern w:val="1"/>
                <w:sz w:val="24"/>
                <w:szCs w:val="24"/>
              </w:rPr>
              <w:t>»  ( маска мышки)</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347795"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Бросание мяча вверх ловля его двумя руками. Лазанье под дугу.»</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Мячи, дуга, кубики, кегли. П/И «</w:t>
            </w:r>
            <w:proofErr w:type="spellStart"/>
            <w:r w:rsidRPr="0063325F">
              <w:rPr>
                <w:rFonts w:ascii="Times New Roman" w:eastAsia="SimSun" w:hAnsi="Times New Roman" w:cs="Times New Roman"/>
                <w:kern w:val="1"/>
                <w:sz w:val="24"/>
                <w:szCs w:val="24"/>
              </w:rPr>
              <w:t>Огуречик</w:t>
            </w:r>
            <w:proofErr w:type="spellEnd"/>
            <w:r w:rsidRPr="0063325F">
              <w:rPr>
                <w:rFonts w:ascii="Times New Roman" w:eastAsia="SimSun" w:hAnsi="Times New Roman" w:cs="Times New Roman"/>
                <w:kern w:val="1"/>
                <w:sz w:val="24"/>
                <w:szCs w:val="24"/>
              </w:rPr>
              <w:t>»</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347795"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Ходьба в обход предметов, поставленных по углам площадки.»</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Мяч</w:t>
            </w:r>
            <w:r w:rsidR="00347795">
              <w:rPr>
                <w:rFonts w:ascii="Times New Roman" w:eastAsia="SimSun" w:hAnsi="Times New Roman" w:cs="Times New Roman"/>
                <w:kern w:val="1"/>
                <w:sz w:val="24"/>
                <w:szCs w:val="24"/>
              </w:rPr>
              <w:t xml:space="preserve">, кубики, шнур. П/И        </w:t>
            </w:r>
            <w:proofErr w:type="gramStart"/>
            <w:r w:rsidR="00347795">
              <w:rPr>
                <w:rFonts w:ascii="Times New Roman" w:eastAsia="SimSun" w:hAnsi="Times New Roman" w:cs="Times New Roman"/>
                <w:kern w:val="1"/>
                <w:sz w:val="24"/>
                <w:szCs w:val="24"/>
              </w:rPr>
              <w:t xml:space="preserve">   «</w:t>
            </w:r>
            <w:proofErr w:type="gramEnd"/>
            <w:r w:rsidRPr="0063325F">
              <w:rPr>
                <w:rFonts w:ascii="Times New Roman" w:eastAsia="SimSun" w:hAnsi="Times New Roman" w:cs="Times New Roman"/>
                <w:kern w:val="1"/>
                <w:sz w:val="24"/>
                <w:szCs w:val="24"/>
              </w:rPr>
              <w:t>Воробышки и кот» ( маска кота)</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347795"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Умение группироваться при лазанье под шнур. Остановка детей по сигналу воспитателя во время ходьбы.»</w:t>
            </w:r>
          </w:p>
        </w:tc>
        <w:tc>
          <w:tcPr>
            <w:tcW w:w="4658" w:type="dxa"/>
            <w:gridSpan w:val="3"/>
            <w:shd w:val="clear" w:color="auto" w:fill="auto"/>
          </w:tcPr>
          <w:p w:rsidR="0063325F" w:rsidRPr="0063325F" w:rsidRDefault="00347795"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Обруч, шнур, П/И «У медведя во бору» (</w:t>
            </w:r>
            <w:r w:rsidR="0063325F" w:rsidRPr="0063325F">
              <w:rPr>
                <w:rFonts w:ascii="Times New Roman" w:eastAsia="SimSun" w:hAnsi="Times New Roman" w:cs="Times New Roman"/>
                <w:kern w:val="1"/>
                <w:sz w:val="24"/>
                <w:szCs w:val="24"/>
              </w:rPr>
              <w:t>маска медведя)</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347795"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Ходьба по доске. Лазанье под шнур с опорой на ладони и колени.»</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Дос</w:t>
            </w:r>
            <w:r w:rsidR="00347795">
              <w:rPr>
                <w:rFonts w:ascii="Times New Roman" w:eastAsia="SimSun" w:hAnsi="Times New Roman" w:cs="Times New Roman"/>
                <w:kern w:val="1"/>
                <w:sz w:val="24"/>
                <w:szCs w:val="24"/>
              </w:rPr>
              <w:t>ка, кубики, шнур, кубики. П/И «</w:t>
            </w:r>
            <w:r w:rsidRPr="0063325F">
              <w:rPr>
                <w:rFonts w:ascii="Times New Roman" w:eastAsia="SimSun" w:hAnsi="Times New Roman" w:cs="Times New Roman"/>
                <w:kern w:val="1"/>
                <w:sz w:val="24"/>
                <w:szCs w:val="24"/>
              </w:rPr>
              <w:t>У медведя во бору»</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347795"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Перебрасывание мяча друг другу. Прыжки на двух ногах, продвигаясь вперед.»</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Мячи, шнуры. П/И</w:t>
            </w:r>
          </w:p>
          <w:p w:rsidR="0063325F" w:rsidRPr="0063325F" w:rsidRDefault="00347795"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 xml:space="preserve"> «</w:t>
            </w:r>
            <w:proofErr w:type="spellStart"/>
            <w:r w:rsidR="0063325F" w:rsidRPr="0063325F">
              <w:rPr>
                <w:rFonts w:ascii="Times New Roman" w:eastAsia="SimSun" w:hAnsi="Times New Roman" w:cs="Times New Roman"/>
                <w:kern w:val="1"/>
                <w:sz w:val="24"/>
                <w:szCs w:val="24"/>
              </w:rPr>
              <w:t>Огуречик</w:t>
            </w:r>
            <w:proofErr w:type="spellEnd"/>
            <w:r w:rsidR="0063325F" w:rsidRPr="0063325F">
              <w:rPr>
                <w:rFonts w:ascii="Times New Roman" w:eastAsia="SimSun" w:hAnsi="Times New Roman" w:cs="Times New Roman"/>
                <w:kern w:val="1"/>
                <w:sz w:val="24"/>
                <w:szCs w:val="24"/>
              </w:rPr>
              <w:t xml:space="preserve">» </w:t>
            </w:r>
            <w:proofErr w:type="gramStart"/>
            <w:r w:rsidR="0063325F" w:rsidRPr="0063325F">
              <w:rPr>
                <w:rFonts w:ascii="Times New Roman" w:eastAsia="SimSun" w:hAnsi="Times New Roman" w:cs="Times New Roman"/>
                <w:kern w:val="1"/>
                <w:sz w:val="24"/>
                <w:szCs w:val="24"/>
              </w:rPr>
              <w:t>( маска</w:t>
            </w:r>
            <w:proofErr w:type="gramEnd"/>
            <w:r w:rsidR="0063325F" w:rsidRPr="0063325F">
              <w:rPr>
                <w:rFonts w:ascii="Times New Roman" w:eastAsia="SimSun" w:hAnsi="Times New Roman" w:cs="Times New Roman"/>
                <w:kern w:val="1"/>
                <w:sz w:val="24"/>
                <w:szCs w:val="24"/>
              </w:rPr>
              <w:t xml:space="preserve"> мышки)</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347795"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Сохранение устойчивого равновесия при ходьбе по уменьшенной площади опоры.»</w:t>
            </w:r>
          </w:p>
        </w:tc>
        <w:tc>
          <w:tcPr>
            <w:tcW w:w="4658" w:type="dxa"/>
            <w:gridSpan w:val="3"/>
            <w:shd w:val="clear" w:color="auto" w:fill="auto"/>
          </w:tcPr>
          <w:p w:rsidR="0063325F" w:rsidRPr="0063325F" w:rsidRDefault="00347795"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Кубики, мячи, кегли. П/И «Воробышки и кот» (</w:t>
            </w:r>
            <w:r w:rsidR="0063325F" w:rsidRPr="0063325F">
              <w:rPr>
                <w:rFonts w:ascii="Times New Roman" w:eastAsia="SimSun" w:hAnsi="Times New Roman" w:cs="Times New Roman"/>
                <w:kern w:val="1"/>
                <w:sz w:val="24"/>
                <w:szCs w:val="24"/>
              </w:rPr>
              <w:t>маска кота)</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347795"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Ходьба по гимнастической скамейке. Прыжки на двух ногах, продвигаясь вперед до предмета.»</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Шнуры, гимнастическая </w:t>
            </w:r>
            <w:r w:rsidR="00347795">
              <w:rPr>
                <w:rFonts w:ascii="Times New Roman" w:eastAsia="SimSun" w:hAnsi="Times New Roman" w:cs="Times New Roman"/>
                <w:kern w:val="1"/>
                <w:sz w:val="24"/>
                <w:szCs w:val="24"/>
              </w:rPr>
              <w:t>скамейка, кубики, кегли. П/</w:t>
            </w:r>
            <w:proofErr w:type="gramStart"/>
            <w:r w:rsidR="00347795">
              <w:rPr>
                <w:rFonts w:ascii="Times New Roman" w:eastAsia="SimSun" w:hAnsi="Times New Roman" w:cs="Times New Roman"/>
                <w:kern w:val="1"/>
                <w:sz w:val="24"/>
                <w:szCs w:val="24"/>
              </w:rPr>
              <w:t>И  «</w:t>
            </w:r>
            <w:proofErr w:type="gramEnd"/>
            <w:r w:rsidRPr="0063325F">
              <w:rPr>
                <w:rFonts w:ascii="Times New Roman" w:eastAsia="SimSun" w:hAnsi="Times New Roman" w:cs="Times New Roman"/>
                <w:kern w:val="1"/>
                <w:sz w:val="24"/>
                <w:szCs w:val="24"/>
              </w:rPr>
              <w:t>Кот и мыши» (шапочка кота)</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347795"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Ходьба по гимнастической скамейке с мешочком на голове.»</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Гимнастическая скамейка, мешочки с песком, шнур. П/И </w:t>
            </w:r>
          </w:p>
          <w:p w:rsidR="0063325F" w:rsidRPr="0063325F" w:rsidRDefault="00347795"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Кот и мыши»</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347795"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Перебрасывание мяча через шнур. Прыжки на двух ногах.»</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Шнур, кубики, кегли. П/И</w:t>
            </w:r>
          </w:p>
          <w:p w:rsidR="0063325F" w:rsidRPr="0063325F" w:rsidRDefault="00347795"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Найди свой цвет» (флажки разных цветов)</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347795"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Прыжки из обруча в обруч. Прокатывание мячей друг другу.»</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Обручи, мячи, кегли. П/И</w:t>
            </w:r>
          </w:p>
          <w:p w:rsidR="0063325F" w:rsidRPr="0063325F" w:rsidRDefault="00347795"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Автомобили» (картонные рули)</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347795"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Эстафета. Умение действовать по сигналу.»</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roofErr w:type="spellStart"/>
            <w:proofErr w:type="gramStart"/>
            <w:r w:rsidRPr="0063325F">
              <w:rPr>
                <w:rFonts w:ascii="Times New Roman" w:eastAsia="SimSun" w:hAnsi="Times New Roman" w:cs="Times New Roman"/>
                <w:kern w:val="1"/>
                <w:sz w:val="24"/>
                <w:szCs w:val="24"/>
              </w:rPr>
              <w:t>Мячи,кубики</w:t>
            </w:r>
            <w:proofErr w:type="spellEnd"/>
            <w:proofErr w:type="gramEnd"/>
            <w:r w:rsidRPr="0063325F">
              <w:rPr>
                <w:rFonts w:ascii="Times New Roman" w:eastAsia="SimSun" w:hAnsi="Times New Roman" w:cs="Times New Roman"/>
                <w:kern w:val="1"/>
                <w:sz w:val="24"/>
                <w:szCs w:val="24"/>
              </w:rPr>
              <w:t xml:space="preserve">, П/И « </w:t>
            </w:r>
            <w:proofErr w:type="spellStart"/>
            <w:r w:rsidRPr="0063325F">
              <w:rPr>
                <w:rFonts w:ascii="Times New Roman" w:eastAsia="SimSun" w:hAnsi="Times New Roman" w:cs="Times New Roman"/>
                <w:kern w:val="1"/>
                <w:sz w:val="24"/>
                <w:szCs w:val="24"/>
              </w:rPr>
              <w:t>Ловишки</w:t>
            </w:r>
            <w:proofErr w:type="spellEnd"/>
            <w:r w:rsidRPr="0063325F">
              <w:rPr>
                <w:rFonts w:ascii="Times New Roman" w:eastAsia="SimSun" w:hAnsi="Times New Roman" w:cs="Times New Roman"/>
                <w:kern w:val="1"/>
                <w:sz w:val="24"/>
                <w:szCs w:val="24"/>
              </w:rPr>
              <w:t>»</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«Ходьба через бруски, Лазанье под дугу.»</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Бруски, кегли, дуга, мячи П/И </w:t>
            </w:r>
          </w:p>
          <w:p w:rsidR="0063325F" w:rsidRPr="0063325F" w:rsidRDefault="00347795"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«У медведя во бору» (</w:t>
            </w:r>
            <w:r w:rsidR="0063325F" w:rsidRPr="0063325F">
              <w:rPr>
                <w:rFonts w:ascii="Times New Roman" w:eastAsia="SimSun" w:hAnsi="Times New Roman" w:cs="Times New Roman"/>
                <w:kern w:val="1"/>
                <w:sz w:val="24"/>
                <w:szCs w:val="24"/>
              </w:rPr>
              <w:t>маска медведя)</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347795"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Прыжки на двух ногах через 4-5 линий. Эстафета»</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Дуга, мячи, обручи. П/И</w:t>
            </w:r>
          </w:p>
          <w:p w:rsidR="0063325F" w:rsidRPr="0063325F" w:rsidRDefault="00347795"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 xml:space="preserve">Кот и мыши» </w:t>
            </w:r>
            <w:proofErr w:type="gramStart"/>
            <w:r w:rsidR="0063325F" w:rsidRPr="0063325F">
              <w:rPr>
                <w:rFonts w:ascii="Times New Roman" w:eastAsia="SimSun" w:hAnsi="Times New Roman" w:cs="Times New Roman"/>
                <w:kern w:val="1"/>
                <w:sz w:val="24"/>
                <w:szCs w:val="24"/>
              </w:rPr>
              <w:t>( маска</w:t>
            </w:r>
            <w:proofErr w:type="gramEnd"/>
            <w:r w:rsidR="0063325F" w:rsidRPr="0063325F">
              <w:rPr>
                <w:rFonts w:ascii="Times New Roman" w:eastAsia="SimSun" w:hAnsi="Times New Roman" w:cs="Times New Roman"/>
                <w:kern w:val="1"/>
                <w:sz w:val="24"/>
                <w:szCs w:val="24"/>
              </w:rPr>
              <w:t xml:space="preserve"> кота)</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347795"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Прокатывание обручей, в прыжках с продвижением вперед.»</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Обручи, мячи, дуга. П/И </w:t>
            </w:r>
          </w:p>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«У медведя во бору»</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347795"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Ходьба и бег между предметами, по всей площадке.»</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Обручи, шнуры. П/И </w:t>
            </w:r>
          </w:p>
          <w:p w:rsidR="0063325F" w:rsidRPr="0063325F" w:rsidRDefault="00347795"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 xml:space="preserve"> «</w:t>
            </w:r>
            <w:r w:rsidR="0063325F" w:rsidRPr="0063325F">
              <w:rPr>
                <w:rFonts w:ascii="Times New Roman" w:eastAsia="SimSun" w:hAnsi="Times New Roman" w:cs="Times New Roman"/>
                <w:kern w:val="1"/>
                <w:sz w:val="24"/>
                <w:szCs w:val="24"/>
              </w:rPr>
              <w:t>Цветные автомобили»</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347795"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Ходьба и бег врассыпную. Ходьба по доске.»</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Дуга, куби</w:t>
            </w:r>
            <w:r w:rsidR="00347795">
              <w:rPr>
                <w:rFonts w:ascii="Times New Roman" w:eastAsia="SimSun" w:hAnsi="Times New Roman" w:cs="Times New Roman"/>
                <w:kern w:val="1"/>
                <w:sz w:val="24"/>
                <w:szCs w:val="24"/>
              </w:rPr>
              <w:t>ки, доска, набивные мячи. П/И «</w:t>
            </w:r>
            <w:r w:rsidRPr="0063325F">
              <w:rPr>
                <w:rFonts w:ascii="Times New Roman" w:eastAsia="SimSun" w:hAnsi="Times New Roman" w:cs="Times New Roman"/>
                <w:kern w:val="1"/>
                <w:sz w:val="24"/>
                <w:szCs w:val="24"/>
              </w:rPr>
              <w:t>Кот и мыши»</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347795"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Прокатывание мяча по дорожке»</w:t>
            </w:r>
          </w:p>
        </w:tc>
        <w:tc>
          <w:tcPr>
            <w:tcW w:w="4658" w:type="dxa"/>
            <w:gridSpan w:val="3"/>
            <w:shd w:val="clear" w:color="auto" w:fill="auto"/>
          </w:tcPr>
          <w:p w:rsidR="0063325F" w:rsidRPr="0063325F" w:rsidRDefault="00347795"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Мячи, кегли, шнур. П/И «</w:t>
            </w:r>
            <w:r w:rsidR="0063325F" w:rsidRPr="0063325F">
              <w:rPr>
                <w:rFonts w:ascii="Times New Roman" w:eastAsia="SimSun" w:hAnsi="Times New Roman" w:cs="Times New Roman"/>
                <w:kern w:val="1"/>
                <w:sz w:val="24"/>
                <w:szCs w:val="24"/>
              </w:rPr>
              <w:t>Кот и мыши»</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«Бросание мяча в корзину, развивая ловкость и глазомер.»</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Корзина, мячи. П/И </w:t>
            </w:r>
          </w:p>
          <w:p w:rsidR="0063325F" w:rsidRPr="0063325F" w:rsidRDefault="00347795"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Л</w:t>
            </w:r>
            <w:r>
              <w:rPr>
                <w:rFonts w:ascii="Times New Roman" w:eastAsia="SimSun" w:hAnsi="Times New Roman" w:cs="Times New Roman"/>
                <w:kern w:val="1"/>
                <w:sz w:val="24"/>
                <w:szCs w:val="24"/>
              </w:rPr>
              <w:t>ошадки» (</w:t>
            </w:r>
            <w:r w:rsidR="0063325F" w:rsidRPr="0063325F">
              <w:rPr>
                <w:rFonts w:ascii="Times New Roman" w:eastAsia="SimSun" w:hAnsi="Times New Roman" w:cs="Times New Roman"/>
                <w:kern w:val="1"/>
                <w:sz w:val="24"/>
                <w:szCs w:val="24"/>
              </w:rPr>
              <w:t>скакалки)</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«Ходьба и бег колонной по одному»</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Мячи, кегли П/И «Лошадки»</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347795"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Прыжки на двух ногах, продвигаясь вперед.»</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Мячи, шнуры, скакалки П/И</w:t>
            </w:r>
          </w:p>
          <w:p w:rsidR="0063325F" w:rsidRPr="0063325F" w:rsidRDefault="00347795"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Лошадки»</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347795"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Ходьба и бег между предметами; прыжки на двух ногах»</w:t>
            </w:r>
          </w:p>
        </w:tc>
        <w:tc>
          <w:tcPr>
            <w:tcW w:w="4658" w:type="dxa"/>
            <w:gridSpan w:val="3"/>
            <w:shd w:val="clear" w:color="auto" w:fill="auto"/>
          </w:tcPr>
          <w:p w:rsidR="0063325F" w:rsidRPr="0063325F" w:rsidRDefault="00347795"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Кубики</w:t>
            </w:r>
            <w:r w:rsidR="0063325F" w:rsidRPr="0063325F">
              <w:rPr>
                <w:rFonts w:ascii="Times New Roman" w:eastAsia="SimSun" w:hAnsi="Times New Roman" w:cs="Times New Roman"/>
                <w:kern w:val="1"/>
                <w:sz w:val="24"/>
                <w:szCs w:val="24"/>
              </w:rPr>
              <w:t>, гимнастическая ска</w:t>
            </w:r>
            <w:r>
              <w:rPr>
                <w:rFonts w:ascii="Times New Roman" w:eastAsia="SimSun" w:hAnsi="Times New Roman" w:cs="Times New Roman"/>
                <w:kern w:val="1"/>
                <w:sz w:val="24"/>
                <w:szCs w:val="24"/>
              </w:rPr>
              <w:t>мейка, П/И «</w:t>
            </w:r>
            <w:r w:rsidR="0063325F" w:rsidRPr="0063325F">
              <w:rPr>
                <w:rFonts w:ascii="Times New Roman" w:eastAsia="SimSun" w:hAnsi="Times New Roman" w:cs="Times New Roman"/>
                <w:kern w:val="1"/>
                <w:sz w:val="24"/>
                <w:szCs w:val="24"/>
              </w:rPr>
              <w:t>Салки»</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347795"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Ходьба по гимнастической скамейке с мешочком на голове»</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Гимнастическая скамейка, мешочки с песком, шнуры. </w:t>
            </w:r>
          </w:p>
          <w:p w:rsidR="0063325F" w:rsidRPr="0063325F" w:rsidRDefault="00347795"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П/И «</w:t>
            </w:r>
            <w:r w:rsidR="0063325F" w:rsidRPr="0063325F">
              <w:rPr>
                <w:rFonts w:ascii="Times New Roman" w:eastAsia="SimSun" w:hAnsi="Times New Roman" w:cs="Times New Roman"/>
                <w:kern w:val="1"/>
                <w:sz w:val="24"/>
                <w:szCs w:val="24"/>
              </w:rPr>
              <w:t>Салки»</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347795"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Ходьба и бег с изменением направления. Ходьба и бег «Змейкой» между предметами.»</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Кубики, мячи, кегли. П/И </w:t>
            </w:r>
          </w:p>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w:t>
            </w:r>
            <w:r w:rsidR="00347795">
              <w:rPr>
                <w:rFonts w:ascii="Times New Roman" w:eastAsia="SimSun" w:hAnsi="Times New Roman" w:cs="Times New Roman"/>
                <w:kern w:val="1"/>
                <w:sz w:val="24"/>
                <w:szCs w:val="24"/>
              </w:rPr>
              <w:t>Поймай мяч» (</w:t>
            </w:r>
            <w:r w:rsidRPr="0063325F">
              <w:rPr>
                <w:rFonts w:ascii="Times New Roman" w:eastAsia="SimSun" w:hAnsi="Times New Roman" w:cs="Times New Roman"/>
                <w:kern w:val="1"/>
                <w:sz w:val="24"/>
                <w:szCs w:val="24"/>
              </w:rPr>
              <w:t>мячи)</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347795"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Ходьба и бег по кругу на носках. Прокатывание мяча между предметами.»</w:t>
            </w:r>
          </w:p>
        </w:tc>
        <w:tc>
          <w:tcPr>
            <w:tcW w:w="4658" w:type="dxa"/>
            <w:gridSpan w:val="3"/>
            <w:shd w:val="clear" w:color="auto" w:fill="auto"/>
          </w:tcPr>
          <w:p w:rsidR="0063325F" w:rsidRPr="0063325F" w:rsidRDefault="00347795"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Мячи, кегли. П/И «</w:t>
            </w:r>
            <w:r w:rsidR="0063325F" w:rsidRPr="0063325F">
              <w:rPr>
                <w:rFonts w:ascii="Times New Roman" w:eastAsia="SimSun" w:hAnsi="Times New Roman" w:cs="Times New Roman"/>
                <w:kern w:val="1"/>
                <w:sz w:val="24"/>
                <w:szCs w:val="24"/>
              </w:rPr>
              <w:t>Самолеты»</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347795"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Прыжки на двух ногах, продвигаясь вперед между предметами.»</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Кегли, набивные мячи. П/И </w:t>
            </w:r>
          </w:p>
          <w:p w:rsidR="0063325F" w:rsidRPr="0063325F" w:rsidRDefault="00347795"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Самолеты»</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347795"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Бег с перешагиванием. Прыжки в прямом направлении.»</w:t>
            </w:r>
          </w:p>
        </w:tc>
        <w:tc>
          <w:tcPr>
            <w:tcW w:w="4658" w:type="dxa"/>
            <w:gridSpan w:val="3"/>
            <w:shd w:val="clear" w:color="auto" w:fill="auto"/>
          </w:tcPr>
          <w:p w:rsidR="0063325F" w:rsidRPr="0063325F" w:rsidRDefault="00347795"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Обручи, мячи. П/И «</w:t>
            </w:r>
            <w:r w:rsidR="0063325F" w:rsidRPr="0063325F">
              <w:rPr>
                <w:rFonts w:ascii="Times New Roman" w:eastAsia="SimSun" w:hAnsi="Times New Roman" w:cs="Times New Roman"/>
                <w:kern w:val="1"/>
                <w:sz w:val="24"/>
                <w:szCs w:val="24"/>
              </w:rPr>
              <w:t>Найди себе пару»</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347795"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Бросание мяча о землю и ловля его двумя руками.»</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М</w:t>
            </w:r>
            <w:r w:rsidR="00347795">
              <w:rPr>
                <w:rFonts w:ascii="Times New Roman" w:eastAsia="SimSun" w:hAnsi="Times New Roman" w:cs="Times New Roman"/>
                <w:kern w:val="1"/>
                <w:sz w:val="24"/>
                <w:szCs w:val="24"/>
              </w:rPr>
              <w:t>ячи, шнуры. П/И «Лиса и куры» (</w:t>
            </w:r>
            <w:r w:rsidRPr="0063325F">
              <w:rPr>
                <w:rFonts w:ascii="Times New Roman" w:eastAsia="SimSun" w:hAnsi="Times New Roman" w:cs="Times New Roman"/>
                <w:kern w:val="1"/>
                <w:sz w:val="24"/>
                <w:szCs w:val="24"/>
              </w:rPr>
              <w:t>шапочка лисы)</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347795"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Ходьба между предметами, не задевая их. Прыжки и бег с ускорением.»</w:t>
            </w:r>
          </w:p>
        </w:tc>
        <w:tc>
          <w:tcPr>
            <w:tcW w:w="4658" w:type="dxa"/>
            <w:gridSpan w:val="3"/>
            <w:shd w:val="clear" w:color="auto" w:fill="auto"/>
          </w:tcPr>
          <w:p w:rsidR="0063325F" w:rsidRPr="0063325F" w:rsidRDefault="00347795"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Мячи, кубики. П/И «</w:t>
            </w:r>
            <w:r w:rsidR="0063325F" w:rsidRPr="0063325F">
              <w:rPr>
                <w:rFonts w:ascii="Times New Roman" w:eastAsia="SimSun" w:hAnsi="Times New Roman" w:cs="Times New Roman"/>
                <w:kern w:val="1"/>
                <w:sz w:val="24"/>
                <w:szCs w:val="24"/>
              </w:rPr>
              <w:t>Догони пару.»</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347795"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Ходьба и бег с остановкой по сигналу воспитателя.»</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Флажки,</w:t>
            </w:r>
            <w:r w:rsidR="00347795">
              <w:rPr>
                <w:rFonts w:ascii="Times New Roman" w:eastAsia="SimSun" w:hAnsi="Times New Roman" w:cs="Times New Roman"/>
                <w:kern w:val="1"/>
                <w:sz w:val="24"/>
                <w:szCs w:val="24"/>
              </w:rPr>
              <w:t xml:space="preserve"> гимнастическая скамейка. П/И «</w:t>
            </w:r>
            <w:r w:rsidRPr="0063325F">
              <w:rPr>
                <w:rFonts w:ascii="Times New Roman" w:eastAsia="SimSun" w:hAnsi="Times New Roman" w:cs="Times New Roman"/>
                <w:kern w:val="1"/>
                <w:sz w:val="24"/>
                <w:szCs w:val="24"/>
              </w:rPr>
              <w:t xml:space="preserve">Цветные автомобили» </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347795"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Ходьба по гимнастической скамейке боком приставным шагом»</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Гимнаст</w:t>
            </w:r>
            <w:r w:rsidR="00347795">
              <w:rPr>
                <w:rFonts w:ascii="Times New Roman" w:eastAsia="SimSun" w:hAnsi="Times New Roman" w:cs="Times New Roman"/>
                <w:kern w:val="1"/>
                <w:sz w:val="24"/>
                <w:szCs w:val="24"/>
              </w:rPr>
              <w:t>ическая скамейка, кубики. П/И «</w:t>
            </w:r>
            <w:r w:rsidRPr="0063325F">
              <w:rPr>
                <w:rFonts w:ascii="Times New Roman" w:eastAsia="SimSun" w:hAnsi="Times New Roman" w:cs="Times New Roman"/>
                <w:kern w:val="1"/>
                <w:sz w:val="24"/>
                <w:szCs w:val="24"/>
              </w:rPr>
              <w:t>Самолеты»</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«Бег и ходьба по кругу, взявшись за руки.»</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М</w:t>
            </w:r>
            <w:r w:rsidR="00347795">
              <w:rPr>
                <w:rFonts w:ascii="Times New Roman" w:eastAsia="SimSun" w:hAnsi="Times New Roman" w:cs="Times New Roman"/>
                <w:kern w:val="1"/>
                <w:sz w:val="24"/>
                <w:szCs w:val="24"/>
              </w:rPr>
              <w:t>ешочки с песком, кубики. П/И «</w:t>
            </w:r>
            <w:r w:rsidRPr="0063325F">
              <w:rPr>
                <w:rFonts w:ascii="Times New Roman" w:eastAsia="SimSun" w:hAnsi="Times New Roman" w:cs="Times New Roman"/>
                <w:kern w:val="1"/>
                <w:sz w:val="24"/>
                <w:szCs w:val="24"/>
              </w:rPr>
              <w:t>Лиса и куры»</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347795"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Ловкость и координация движения. Ходьба по шнуру, прыжки через 4-5 брусков.»</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Платочки, шн</w:t>
            </w:r>
            <w:r w:rsidR="00347795">
              <w:rPr>
                <w:rFonts w:ascii="Times New Roman" w:eastAsia="SimSun" w:hAnsi="Times New Roman" w:cs="Times New Roman"/>
                <w:kern w:val="1"/>
                <w:sz w:val="24"/>
                <w:szCs w:val="24"/>
              </w:rPr>
              <w:t>ур длиной 2м, 4-5 бруска. П/И «Найдем цыпленка» (</w:t>
            </w:r>
            <w:r w:rsidRPr="0063325F">
              <w:rPr>
                <w:rFonts w:ascii="Times New Roman" w:eastAsia="SimSun" w:hAnsi="Times New Roman" w:cs="Times New Roman"/>
                <w:kern w:val="1"/>
                <w:sz w:val="24"/>
                <w:szCs w:val="24"/>
              </w:rPr>
              <w:t>игрушка цыпленок)</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347795"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Прокатывание мяча между 4-5 предметами. Прыжки на двух ногах через 5-6 шнуров.»</w:t>
            </w:r>
          </w:p>
        </w:tc>
        <w:tc>
          <w:tcPr>
            <w:tcW w:w="4658" w:type="dxa"/>
            <w:gridSpan w:val="3"/>
            <w:shd w:val="clear" w:color="auto" w:fill="auto"/>
          </w:tcPr>
          <w:p w:rsidR="0063325F" w:rsidRPr="0063325F" w:rsidRDefault="00347795"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Мячи, шнуры, кубики. П/И «</w:t>
            </w:r>
            <w:r w:rsidR="0063325F" w:rsidRPr="0063325F">
              <w:rPr>
                <w:rFonts w:ascii="Times New Roman" w:eastAsia="SimSun" w:hAnsi="Times New Roman" w:cs="Times New Roman"/>
                <w:kern w:val="1"/>
                <w:sz w:val="24"/>
                <w:szCs w:val="24"/>
              </w:rPr>
              <w:t>Найдем цыпленка»</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347795"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Ходьба и бег между предметами «Змейкой»</w:t>
            </w:r>
          </w:p>
        </w:tc>
        <w:tc>
          <w:tcPr>
            <w:tcW w:w="4658" w:type="dxa"/>
            <w:gridSpan w:val="3"/>
            <w:shd w:val="clear" w:color="auto" w:fill="auto"/>
          </w:tcPr>
          <w:p w:rsidR="0063325F" w:rsidRPr="0063325F" w:rsidRDefault="00347795"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Кубики, мячи. П/И «Два Мороза» (</w:t>
            </w:r>
            <w:r w:rsidR="0063325F" w:rsidRPr="0063325F">
              <w:rPr>
                <w:rFonts w:ascii="Times New Roman" w:eastAsia="SimSun" w:hAnsi="Times New Roman" w:cs="Times New Roman"/>
                <w:kern w:val="1"/>
                <w:sz w:val="24"/>
                <w:szCs w:val="24"/>
              </w:rPr>
              <w:t>носы для Морозов)</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347795"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Перестроение в пары на месте. Прыжки с приземлением на полусогнутые ноги.»</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Мяч, скамейк</w:t>
            </w:r>
            <w:r w:rsidR="00347795">
              <w:rPr>
                <w:rFonts w:ascii="Times New Roman" w:eastAsia="SimSun" w:hAnsi="Times New Roman" w:cs="Times New Roman"/>
                <w:kern w:val="1"/>
                <w:sz w:val="24"/>
                <w:szCs w:val="24"/>
              </w:rPr>
              <w:t>а гимнастическая, кубики. П/И «</w:t>
            </w:r>
            <w:r w:rsidRPr="0063325F">
              <w:rPr>
                <w:rFonts w:ascii="Times New Roman" w:eastAsia="SimSun" w:hAnsi="Times New Roman" w:cs="Times New Roman"/>
                <w:kern w:val="1"/>
                <w:sz w:val="24"/>
                <w:szCs w:val="24"/>
              </w:rPr>
              <w:t>У медведя во бору» (маска медведя)</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347795"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Прыжки со скамейки. Прокатывание мячей между предметами.»</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Кубик</w:t>
            </w:r>
            <w:r w:rsidR="00347795">
              <w:rPr>
                <w:rFonts w:ascii="Times New Roman" w:eastAsia="SimSun" w:hAnsi="Times New Roman" w:cs="Times New Roman"/>
                <w:kern w:val="1"/>
                <w:sz w:val="24"/>
                <w:szCs w:val="24"/>
              </w:rPr>
              <w:t>, набивной мяч, 2 шнура. П/И «</w:t>
            </w:r>
            <w:r w:rsidRPr="0063325F">
              <w:rPr>
                <w:rFonts w:ascii="Times New Roman" w:eastAsia="SimSun" w:hAnsi="Times New Roman" w:cs="Times New Roman"/>
                <w:kern w:val="1"/>
                <w:sz w:val="24"/>
                <w:szCs w:val="24"/>
              </w:rPr>
              <w:t>Два Мороза»</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347795"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Ползание на четвереньках по гимнастической скамейке. Перебрасывание мяча друг другу.»</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Гимнастическая скамейка, мячи, маленькие мячики. П/И</w:t>
            </w:r>
          </w:p>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«Веселые снежинки»</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347795"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Ходьба с перешагиванием через набивн</w:t>
            </w:r>
            <w:r>
              <w:rPr>
                <w:rFonts w:ascii="Times New Roman" w:eastAsia="SimSun" w:hAnsi="Times New Roman" w:cs="Times New Roman"/>
                <w:kern w:val="1"/>
                <w:sz w:val="24"/>
                <w:szCs w:val="24"/>
              </w:rPr>
              <w:t>ые мячи. Ползание по скамейке «</w:t>
            </w:r>
            <w:r w:rsidR="0063325F" w:rsidRPr="0063325F">
              <w:rPr>
                <w:rFonts w:ascii="Times New Roman" w:eastAsia="SimSun" w:hAnsi="Times New Roman" w:cs="Times New Roman"/>
                <w:kern w:val="1"/>
                <w:sz w:val="24"/>
                <w:szCs w:val="24"/>
              </w:rPr>
              <w:t>по-медвежьи»</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Мячи, кубики,</w:t>
            </w:r>
            <w:r w:rsidR="00347795">
              <w:rPr>
                <w:rFonts w:ascii="Times New Roman" w:eastAsia="SimSun" w:hAnsi="Times New Roman" w:cs="Times New Roman"/>
                <w:kern w:val="1"/>
                <w:sz w:val="24"/>
                <w:szCs w:val="24"/>
              </w:rPr>
              <w:t xml:space="preserve"> гимнастическая скамейка. П/И «</w:t>
            </w:r>
            <w:r w:rsidRPr="0063325F">
              <w:rPr>
                <w:rFonts w:ascii="Times New Roman" w:eastAsia="SimSun" w:hAnsi="Times New Roman" w:cs="Times New Roman"/>
                <w:kern w:val="1"/>
                <w:sz w:val="24"/>
                <w:szCs w:val="24"/>
              </w:rPr>
              <w:t>Гд</w:t>
            </w:r>
            <w:r w:rsidR="00347795">
              <w:rPr>
                <w:rFonts w:ascii="Times New Roman" w:eastAsia="SimSun" w:hAnsi="Times New Roman" w:cs="Times New Roman"/>
                <w:kern w:val="1"/>
                <w:sz w:val="24"/>
                <w:szCs w:val="24"/>
              </w:rPr>
              <w:t>е спрятался зайка?» (</w:t>
            </w:r>
            <w:r w:rsidRPr="0063325F">
              <w:rPr>
                <w:rFonts w:ascii="Times New Roman" w:eastAsia="SimSun" w:hAnsi="Times New Roman" w:cs="Times New Roman"/>
                <w:kern w:val="1"/>
                <w:sz w:val="24"/>
                <w:szCs w:val="24"/>
              </w:rPr>
              <w:t>игрушка зайка)</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347795"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Метание мешков с песком на дальность»</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Мешочки с песком, кегли. П/И</w:t>
            </w:r>
          </w:p>
          <w:p w:rsidR="0063325F" w:rsidRPr="0063325F" w:rsidRDefault="00347795"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«Зайцы и волк» (</w:t>
            </w:r>
            <w:r w:rsidR="0063325F" w:rsidRPr="0063325F">
              <w:rPr>
                <w:rFonts w:ascii="Times New Roman" w:eastAsia="SimSun" w:hAnsi="Times New Roman" w:cs="Times New Roman"/>
                <w:kern w:val="1"/>
                <w:sz w:val="24"/>
                <w:szCs w:val="24"/>
              </w:rPr>
              <w:t>маска волка)</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«Ходьба и бег врассыпную, по сигналу остановиться и перестроиться в колонну.»</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Мячи, кубики, бубен. П/И </w:t>
            </w:r>
          </w:p>
          <w:p w:rsidR="0063325F" w:rsidRPr="0063325F" w:rsidRDefault="00347795"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Зайцы и волк»</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347795"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Ходьба по гимнастической скамейке, на середине присесть, хлопнуть в ладоши и пройти дальше.»</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Гимнастическая скамейка, мячи,</w:t>
            </w:r>
            <w:r w:rsidR="00347795">
              <w:rPr>
                <w:rFonts w:ascii="Times New Roman" w:eastAsia="SimSun" w:hAnsi="Times New Roman" w:cs="Times New Roman"/>
                <w:kern w:val="1"/>
                <w:sz w:val="24"/>
                <w:szCs w:val="24"/>
              </w:rPr>
              <w:t xml:space="preserve"> кубики. П/И «Птички и кошка» (</w:t>
            </w:r>
            <w:r w:rsidRPr="0063325F">
              <w:rPr>
                <w:rFonts w:ascii="Times New Roman" w:eastAsia="SimSun" w:hAnsi="Times New Roman" w:cs="Times New Roman"/>
                <w:kern w:val="1"/>
                <w:sz w:val="24"/>
                <w:szCs w:val="24"/>
              </w:rPr>
              <w:t>маска кошки)</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«Прыжки на двух ногах до обруча и обратно.»</w:t>
            </w:r>
          </w:p>
        </w:tc>
        <w:tc>
          <w:tcPr>
            <w:tcW w:w="4658" w:type="dxa"/>
            <w:gridSpan w:val="3"/>
            <w:shd w:val="clear" w:color="auto" w:fill="auto"/>
          </w:tcPr>
          <w:p w:rsidR="0063325F" w:rsidRPr="0063325F" w:rsidRDefault="00347795"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Обручи, кубики. П/И «</w:t>
            </w:r>
            <w:r w:rsidR="0063325F" w:rsidRPr="0063325F">
              <w:rPr>
                <w:rFonts w:ascii="Times New Roman" w:eastAsia="SimSun" w:hAnsi="Times New Roman" w:cs="Times New Roman"/>
                <w:kern w:val="1"/>
                <w:sz w:val="24"/>
                <w:szCs w:val="24"/>
              </w:rPr>
              <w:t>Птички и кошка»</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347795"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Ползание по гимнастической скамейке с опорой на ладони и колени.»</w:t>
            </w:r>
          </w:p>
        </w:tc>
        <w:tc>
          <w:tcPr>
            <w:tcW w:w="4658" w:type="dxa"/>
            <w:gridSpan w:val="3"/>
            <w:shd w:val="clear" w:color="auto" w:fill="auto"/>
          </w:tcPr>
          <w:p w:rsidR="0063325F" w:rsidRPr="0063325F" w:rsidRDefault="0063325F" w:rsidP="00347795">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Гимнастическая ск</w:t>
            </w:r>
            <w:r w:rsidR="00347795">
              <w:rPr>
                <w:rFonts w:ascii="Times New Roman" w:eastAsia="SimSun" w:hAnsi="Times New Roman" w:cs="Times New Roman"/>
                <w:kern w:val="1"/>
                <w:sz w:val="24"/>
                <w:szCs w:val="24"/>
              </w:rPr>
              <w:t>амейка, мешочки с песком. П/И «Два Мороза» (</w:t>
            </w:r>
            <w:r w:rsidRPr="0063325F">
              <w:rPr>
                <w:rFonts w:ascii="Times New Roman" w:eastAsia="SimSun" w:hAnsi="Times New Roman" w:cs="Times New Roman"/>
                <w:kern w:val="1"/>
                <w:sz w:val="24"/>
                <w:szCs w:val="24"/>
              </w:rPr>
              <w:t>нос красный и синий)</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347795"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Ходьба и бег между предметами.»</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Кубики, кегли, обручи. П/И</w:t>
            </w:r>
          </w:p>
          <w:p w:rsidR="0063325F" w:rsidRPr="0063325F" w:rsidRDefault="00347795"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 xml:space="preserve"> «</w:t>
            </w:r>
            <w:r w:rsidR="0063325F" w:rsidRPr="0063325F">
              <w:rPr>
                <w:rFonts w:ascii="Times New Roman" w:eastAsia="SimSun" w:hAnsi="Times New Roman" w:cs="Times New Roman"/>
                <w:kern w:val="1"/>
                <w:sz w:val="24"/>
                <w:szCs w:val="24"/>
              </w:rPr>
              <w:t>Два Мороза»</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347795"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Ходьба и бег между предметами. Перебрасывание мяча.»</w:t>
            </w:r>
          </w:p>
        </w:tc>
        <w:tc>
          <w:tcPr>
            <w:tcW w:w="4658" w:type="dxa"/>
            <w:gridSpan w:val="3"/>
            <w:shd w:val="clear" w:color="auto" w:fill="auto"/>
          </w:tcPr>
          <w:p w:rsidR="0063325F" w:rsidRPr="0063325F" w:rsidRDefault="00347795"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Кубики, мячи. П/И «</w:t>
            </w:r>
            <w:r w:rsidR="0063325F" w:rsidRPr="0063325F">
              <w:rPr>
                <w:rFonts w:ascii="Times New Roman" w:eastAsia="SimSun" w:hAnsi="Times New Roman" w:cs="Times New Roman"/>
                <w:kern w:val="1"/>
                <w:sz w:val="24"/>
                <w:szCs w:val="24"/>
              </w:rPr>
              <w:t>Два Мороза»</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347795"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Ходьба по канату. Прыжки на двух ногах, продвигаясь вперед вдоль каната.»</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Кана</w:t>
            </w:r>
            <w:r w:rsidR="00347795">
              <w:rPr>
                <w:rFonts w:ascii="Times New Roman" w:eastAsia="SimSun" w:hAnsi="Times New Roman" w:cs="Times New Roman"/>
                <w:kern w:val="1"/>
                <w:sz w:val="24"/>
                <w:szCs w:val="24"/>
              </w:rPr>
              <w:t>т длиной 2-2.5 м. Обручи. П/И «</w:t>
            </w:r>
            <w:r w:rsidR="003A4594">
              <w:rPr>
                <w:rFonts w:ascii="Times New Roman" w:eastAsia="SimSun" w:hAnsi="Times New Roman" w:cs="Times New Roman"/>
                <w:kern w:val="1"/>
                <w:sz w:val="24"/>
                <w:szCs w:val="24"/>
              </w:rPr>
              <w:t>Кролики и лиса» (</w:t>
            </w:r>
            <w:r w:rsidRPr="0063325F">
              <w:rPr>
                <w:rFonts w:ascii="Times New Roman" w:eastAsia="SimSun" w:hAnsi="Times New Roman" w:cs="Times New Roman"/>
                <w:kern w:val="1"/>
                <w:sz w:val="24"/>
                <w:szCs w:val="24"/>
              </w:rPr>
              <w:t>маска лисы)</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347795"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Равновесие – ходьба по канату, Перепрыгивание через канат справа и слева.»</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Канат, обручи, кубики. П/И </w:t>
            </w:r>
          </w:p>
          <w:p w:rsidR="0063325F" w:rsidRPr="0063325F" w:rsidRDefault="003A4594"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«У медведя во бору» (</w:t>
            </w:r>
            <w:r w:rsidR="0063325F" w:rsidRPr="0063325F">
              <w:rPr>
                <w:rFonts w:ascii="Times New Roman" w:eastAsia="SimSun" w:hAnsi="Times New Roman" w:cs="Times New Roman"/>
                <w:kern w:val="1"/>
                <w:sz w:val="24"/>
                <w:szCs w:val="24"/>
              </w:rPr>
              <w:t>маска медведя)</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347795"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Упражняться в ходьбе со сменной ведущего по кругу.»</w:t>
            </w:r>
          </w:p>
        </w:tc>
        <w:tc>
          <w:tcPr>
            <w:tcW w:w="4658" w:type="dxa"/>
            <w:gridSpan w:val="3"/>
            <w:shd w:val="clear" w:color="auto" w:fill="auto"/>
          </w:tcPr>
          <w:p w:rsidR="0063325F" w:rsidRPr="0063325F" w:rsidRDefault="003A4594"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Кубики, мячи. П/И «</w:t>
            </w:r>
            <w:r w:rsidR="0063325F" w:rsidRPr="0063325F">
              <w:rPr>
                <w:rFonts w:ascii="Times New Roman" w:eastAsia="SimSun" w:hAnsi="Times New Roman" w:cs="Times New Roman"/>
                <w:kern w:val="1"/>
                <w:sz w:val="24"/>
                <w:szCs w:val="24"/>
              </w:rPr>
              <w:t>Кто дальше».</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347795" w:rsidP="003A4594">
            <w:pPr>
              <w:suppressAutoHyphens/>
              <w:spacing w:line="256" w:lineRule="auto"/>
              <w:ind w:firstLine="284"/>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Прыжки и перебрасы</w:t>
            </w:r>
            <w:r>
              <w:rPr>
                <w:rFonts w:ascii="Times New Roman" w:eastAsia="SimSun" w:hAnsi="Times New Roman" w:cs="Times New Roman"/>
                <w:kern w:val="1"/>
                <w:sz w:val="24"/>
                <w:szCs w:val="24"/>
              </w:rPr>
              <w:t xml:space="preserve">вание мяча друг другу. Прыжки </w:t>
            </w:r>
            <w:r w:rsidR="003A4594">
              <w:rPr>
                <w:rFonts w:ascii="Times New Roman" w:eastAsia="SimSun" w:hAnsi="Times New Roman" w:cs="Times New Roman"/>
                <w:kern w:val="1"/>
                <w:sz w:val="24"/>
                <w:szCs w:val="24"/>
              </w:rPr>
              <w:t xml:space="preserve">с </w:t>
            </w:r>
            <w:r w:rsidR="0063325F" w:rsidRPr="0063325F">
              <w:rPr>
                <w:rFonts w:ascii="Times New Roman" w:eastAsia="SimSun" w:hAnsi="Times New Roman" w:cs="Times New Roman"/>
                <w:kern w:val="1"/>
                <w:sz w:val="24"/>
                <w:szCs w:val="24"/>
              </w:rPr>
              <w:t>гимнастич</w:t>
            </w:r>
            <w:r w:rsidR="003A4594">
              <w:rPr>
                <w:rFonts w:ascii="Times New Roman" w:eastAsia="SimSun" w:hAnsi="Times New Roman" w:cs="Times New Roman"/>
                <w:kern w:val="1"/>
                <w:sz w:val="24"/>
                <w:szCs w:val="24"/>
              </w:rPr>
              <w:t>еской скамейки</w:t>
            </w:r>
            <w:r w:rsidR="0063325F" w:rsidRPr="0063325F">
              <w:rPr>
                <w:rFonts w:ascii="Times New Roman" w:eastAsia="SimSun" w:hAnsi="Times New Roman" w:cs="Times New Roman"/>
                <w:kern w:val="1"/>
                <w:sz w:val="24"/>
                <w:szCs w:val="24"/>
              </w:rPr>
              <w:t>»</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Мячи, гимнас</w:t>
            </w:r>
            <w:r w:rsidR="00347795">
              <w:rPr>
                <w:rFonts w:ascii="Times New Roman" w:eastAsia="SimSun" w:hAnsi="Times New Roman" w:cs="Times New Roman"/>
                <w:kern w:val="1"/>
                <w:sz w:val="24"/>
                <w:szCs w:val="24"/>
              </w:rPr>
              <w:t>тическая скамейка, шнуры. П/И «</w:t>
            </w:r>
            <w:r w:rsidR="003A4594">
              <w:rPr>
                <w:rFonts w:ascii="Times New Roman" w:eastAsia="SimSun" w:hAnsi="Times New Roman" w:cs="Times New Roman"/>
                <w:kern w:val="1"/>
                <w:sz w:val="24"/>
                <w:szCs w:val="24"/>
              </w:rPr>
              <w:t>Найди себе пару» (</w:t>
            </w:r>
            <w:r w:rsidRPr="0063325F">
              <w:rPr>
                <w:rFonts w:ascii="Times New Roman" w:eastAsia="SimSun" w:hAnsi="Times New Roman" w:cs="Times New Roman"/>
                <w:kern w:val="1"/>
                <w:sz w:val="24"/>
                <w:szCs w:val="24"/>
              </w:rPr>
              <w:t>платочки)</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3A4594"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Отбивание малого мяча одной рукой о пол. Равновесие – ходьба на носках между предметами.»</w:t>
            </w:r>
          </w:p>
        </w:tc>
        <w:tc>
          <w:tcPr>
            <w:tcW w:w="4658" w:type="dxa"/>
            <w:gridSpan w:val="3"/>
            <w:shd w:val="clear" w:color="auto" w:fill="auto"/>
          </w:tcPr>
          <w:p w:rsidR="0063325F" w:rsidRPr="0063325F" w:rsidRDefault="003A4594"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Мячи, кубики. П/И «</w:t>
            </w:r>
            <w:r w:rsidR="0063325F" w:rsidRPr="0063325F">
              <w:rPr>
                <w:rFonts w:ascii="Times New Roman" w:eastAsia="SimSun" w:hAnsi="Times New Roman" w:cs="Times New Roman"/>
                <w:kern w:val="1"/>
                <w:sz w:val="24"/>
                <w:szCs w:val="24"/>
              </w:rPr>
              <w:t>Два Мороза»</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3A4594"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Ходьба и бег между предметами, не задевая их.»</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 Обр</w:t>
            </w:r>
            <w:r w:rsidR="003A4594">
              <w:rPr>
                <w:rFonts w:ascii="Times New Roman" w:eastAsia="SimSun" w:hAnsi="Times New Roman" w:cs="Times New Roman"/>
                <w:kern w:val="1"/>
                <w:sz w:val="24"/>
                <w:szCs w:val="24"/>
              </w:rPr>
              <w:t>учи, кубики, кегли, мячи. П/И «</w:t>
            </w:r>
            <w:r w:rsidRPr="0063325F">
              <w:rPr>
                <w:rFonts w:ascii="Times New Roman" w:eastAsia="SimSun" w:hAnsi="Times New Roman" w:cs="Times New Roman"/>
                <w:kern w:val="1"/>
                <w:sz w:val="24"/>
                <w:szCs w:val="24"/>
              </w:rPr>
              <w:t>Найди себе пару».</w:t>
            </w:r>
          </w:p>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3A4594"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Равновесие при ходьбе по гимнастической скамейке.»</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Гимнастическая скамейка, шнур, кубики. </w:t>
            </w:r>
          </w:p>
          <w:p w:rsidR="0063325F" w:rsidRPr="0063325F" w:rsidRDefault="003A4594"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П/И «</w:t>
            </w:r>
            <w:r w:rsidR="0063325F" w:rsidRPr="0063325F">
              <w:rPr>
                <w:rFonts w:ascii="Times New Roman" w:eastAsia="SimSun" w:hAnsi="Times New Roman" w:cs="Times New Roman"/>
                <w:kern w:val="1"/>
                <w:sz w:val="24"/>
                <w:szCs w:val="24"/>
              </w:rPr>
              <w:t>Автомобили»</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3A4594"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Лазанье под шнур. Ходьба по гимнастической скамейке.»</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Шнур, гимнастическая скамейка, кубики.</w:t>
            </w:r>
          </w:p>
          <w:p w:rsidR="0063325F" w:rsidRPr="0063325F" w:rsidRDefault="003A4594"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 xml:space="preserve"> П/И «</w:t>
            </w:r>
            <w:r w:rsidR="0063325F" w:rsidRPr="0063325F">
              <w:rPr>
                <w:rFonts w:ascii="Times New Roman" w:eastAsia="SimSun" w:hAnsi="Times New Roman" w:cs="Times New Roman"/>
                <w:kern w:val="1"/>
                <w:sz w:val="24"/>
                <w:szCs w:val="24"/>
              </w:rPr>
              <w:t>Автомобили»</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3A4594"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Перепрыгивание через препятствия в метании мячей на дальность.»</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Мячи, кубики, кегли, бруски.</w:t>
            </w:r>
          </w:p>
          <w:p w:rsidR="0063325F" w:rsidRPr="0063325F" w:rsidRDefault="003A4594"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П/И «</w:t>
            </w:r>
            <w:r w:rsidR="0063325F" w:rsidRPr="0063325F">
              <w:rPr>
                <w:rFonts w:ascii="Times New Roman" w:eastAsia="SimSun" w:hAnsi="Times New Roman" w:cs="Times New Roman"/>
                <w:kern w:val="1"/>
                <w:sz w:val="24"/>
                <w:szCs w:val="24"/>
              </w:rPr>
              <w:t>Два Мороза»</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3A4594"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Ходьба и бег между предметами, равновесие. Прыжки через бруски.»</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Бруски, гимнастическая скамейка. </w:t>
            </w:r>
            <w:r w:rsidR="003A4594">
              <w:rPr>
                <w:rFonts w:ascii="Times New Roman" w:eastAsia="SimSun" w:hAnsi="Times New Roman" w:cs="Times New Roman"/>
                <w:kern w:val="1"/>
                <w:sz w:val="24"/>
                <w:szCs w:val="24"/>
              </w:rPr>
              <w:t>П/И «Котята и щенята» (</w:t>
            </w:r>
            <w:r w:rsidRPr="0063325F">
              <w:rPr>
                <w:rFonts w:ascii="Times New Roman" w:eastAsia="SimSun" w:hAnsi="Times New Roman" w:cs="Times New Roman"/>
                <w:kern w:val="1"/>
                <w:sz w:val="24"/>
                <w:szCs w:val="24"/>
              </w:rPr>
              <w:t>маски котят и щенков)</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3A4594"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Прыжки через шнур. Перешагивание через мячи.»</w:t>
            </w:r>
          </w:p>
        </w:tc>
        <w:tc>
          <w:tcPr>
            <w:tcW w:w="4658" w:type="dxa"/>
            <w:gridSpan w:val="3"/>
            <w:shd w:val="clear" w:color="auto" w:fill="auto"/>
          </w:tcPr>
          <w:p w:rsidR="0063325F" w:rsidRPr="0063325F" w:rsidRDefault="003A4594"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Шнур, мячи. П/И «</w:t>
            </w:r>
            <w:r w:rsidR="0063325F" w:rsidRPr="0063325F">
              <w:rPr>
                <w:rFonts w:ascii="Times New Roman" w:eastAsia="SimSun" w:hAnsi="Times New Roman" w:cs="Times New Roman"/>
                <w:kern w:val="1"/>
                <w:sz w:val="24"/>
                <w:szCs w:val="24"/>
              </w:rPr>
              <w:t>Самолеты»</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3A4594"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Перебрасывание мячей друг другу, соя в шеренгах. Метание мешочков в цель.»</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Мешоч</w:t>
            </w:r>
            <w:r w:rsidR="003A4594">
              <w:rPr>
                <w:rFonts w:ascii="Times New Roman" w:eastAsia="SimSun" w:hAnsi="Times New Roman" w:cs="Times New Roman"/>
                <w:kern w:val="1"/>
                <w:sz w:val="24"/>
                <w:szCs w:val="24"/>
              </w:rPr>
              <w:t>ки с песком, мячи, кегли. П/И «</w:t>
            </w:r>
            <w:r w:rsidRPr="0063325F">
              <w:rPr>
                <w:rFonts w:ascii="Times New Roman" w:eastAsia="SimSun" w:hAnsi="Times New Roman" w:cs="Times New Roman"/>
                <w:kern w:val="1"/>
                <w:sz w:val="24"/>
                <w:szCs w:val="24"/>
              </w:rPr>
              <w:t>У медведя во бо</w:t>
            </w:r>
            <w:r w:rsidR="003A4594">
              <w:rPr>
                <w:rFonts w:ascii="Times New Roman" w:eastAsia="SimSun" w:hAnsi="Times New Roman" w:cs="Times New Roman"/>
                <w:kern w:val="1"/>
                <w:sz w:val="24"/>
                <w:szCs w:val="24"/>
              </w:rPr>
              <w:t>ру» (</w:t>
            </w:r>
            <w:r w:rsidRPr="0063325F">
              <w:rPr>
                <w:rFonts w:ascii="Times New Roman" w:eastAsia="SimSun" w:hAnsi="Times New Roman" w:cs="Times New Roman"/>
                <w:kern w:val="1"/>
                <w:sz w:val="24"/>
                <w:szCs w:val="24"/>
              </w:rPr>
              <w:t>маска медведя)</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3A4594"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Прыжки из обруча в обруч. Развитие ловкости при прокатывании мяча между предметами.»</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Обручи, мячи, кубики. П/И </w:t>
            </w:r>
          </w:p>
          <w:p w:rsidR="0063325F" w:rsidRPr="0063325F" w:rsidRDefault="003A4594"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proofErr w:type="spellStart"/>
            <w:r w:rsidR="0063325F" w:rsidRPr="0063325F">
              <w:rPr>
                <w:rFonts w:ascii="Times New Roman" w:eastAsia="SimSun" w:hAnsi="Times New Roman" w:cs="Times New Roman"/>
                <w:kern w:val="1"/>
                <w:sz w:val="24"/>
                <w:szCs w:val="24"/>
              </w:rPr>
              <w:t>Ловишки</w:t>
            </w:r>
            <w:proofErr w:type="spellEnd"/>
            <w:r w:rsidR="0063325F" w:rsidRPr="0063325F">
              <w:rPr>
                <w:rFonts w:ascii="Times New Roman" w:eastAsia="SimSun" w:hAnsi="Times New Roman" w:cs="Times New Roman"/>
                <w:kern w:val="1"/>
                <w:sz w:val="24"/>
                <w:szCs w:val="24"/>
              </w:rPr>
              <w:t>»</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3A4594"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Прыжки на двух ногах через шнур. Прокатывание мяча друг другу.»</w:t>
            </w:r>
          </w:p>
        </w:tc>
        <w:tc>
          <w:tcPr>
            <w:tcW w:w="4658" w:type="dxa"/>
            <w:gridSpan w:val="3"/>
            <w:shd w:val="clear" w:color="auto" w:fill="auto"/>
          </w:tcPr>
          <w:p w:rsidR="0063325F" w:rsidRPr="0063325F" w:rsidRDefault="003A4594"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Шнур, мячи, кубики. П/И «</w:t>
            </w:r>
            <w:r w:rsidR="0063325F" w:rsidRPr="0063325F">
              <w:rPr>
                <w:rFonts w:ascii="Times New Roman" w:eastAsia="SimSun" w:hAnsi="Times New Roman" w:cs="Times New Roman"/>
                <w:kern w:val="1"/>
                <w:sz w:val="24"/>
                <w:szCs w:val="24"/>
              </w:rPr>
              <w:t>У медведя во бору»</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3A4594"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Бросание мешочка на дальность. Бег с мешочка на голове.»</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Мешочки с песком. Шнур. П/И</w:t>
            </w:r>
          </w:p>
          <w:p w:rsidR="0063325F" w:rsidRPr="0063325F" w:rsidRDefault="003A4594"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 xml:space="preserve">Воробышки и автомобиль» </w:t>
            </w:r>
          </w:p>
          <w:p w:rsidR="0063325F" w:rsidRPr="0063325F" w:rsidRDefault="003A4594"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маска автомобиля, руль)</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3A4594"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Ходьба бег врассыпную между предметами.»</w:t>
            </w:r>
          </w:p>
        </w:tc>
        <w:tc>
          <w:tcPr>
            <w:tcW w:w="4658" w:type="dxa"/>
            <w:gridSpan w:val="3"/>
            <w:shd w:val="clear" w:color="auto" w:fill="auto"/>
          </w:tcPr>
          <w:p w:rsidR="0063325F" w:rsidRPr="0063325F" w:rsidRDefault="003A4594"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Кубики, кегли. П/И</w:t>
            </w:r>
            <w:r>
              <w:rPr>
                <w:rFonts w:ascii="Times New Roman" w:eastAsia="SimSun" w:hAnsi="Times New Roman" w:cs="Times New Roman"/>
                <w:kern w:val="1"/>
                <w:sz w:val="24"/>
                <w:szCs w:val="24"/>
              </w:rPr>
              <w:br/>
              <w:t xml:space="preserve"> «</w:t>
            </w:r>
            <w:r w:rsidR="0063325F" w:rsidRPr="0063325F">
              <w:rPr>
                <w:rFonts w:ascii="Times New Roman" w:eastAsia="SimSun" w:hAnsi="Times New Roman" w:cs="Times New Roman"/>
                <w:kern w:val="1"/>
                <w:sz w:val="24"/>
                <w:szCs w:val="24"/>
              </w:rPr>
              <w:t>Воробышки и автомобиль»</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3A4594"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Ловля мяча двумя руками. Ползание на четвереньках по гимнастической скамейке.»</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Гимнастическ</w:t>
            </w:r>
            <w:r w:rsidR="003A4594">
              <w:rPr>
                <w:rFonts w:ascii="Times New Roman" w:eastAsia="SimSun" w:hAnsi="Times New Roman" w:cs="Times New Roman"/>
                <w:kern w:val="1"/>
                <w:sz w:val="24"/>
                <w:szCs w:val="24"/>
              </w:rPr>
              <w:t>ая скамейка, мячи, кегли. П/И «</w:t>
            </w:r>
            <w:r w:rsidRPr="0063325F">
              <w:rPr>
                <w:rFonts w:ascii="Times New Roman" w:eastAsia="SimSun" w:hAnsi="Times New Roman" w:cs="Times New Roman"/>
                <w:kern w:val="1"/>
                <w:sz w:val="24"/>
                <w:szCs w:val="24"/>
              </w:rPr>
              <w:t>Перелет птиц.»</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3A4594"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Метание мешочка в вертикальную цель.»</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Гимнастические палки, м</w:t>
            </w:r>
            <w:r w:rsidR="003A4594">
              <w:rPr>
                <w:rFonts w:ascii="Times New Roman" w:eastAsia="SimSun" w:hAnsi="Times New Roman" w:cs="Times New Roman"/>
                <w:kern w:val="1"/>
                <w:sz w:val="24"/>
                <w:szCs w:val="24"/>
              </w:rPr>
              <w:t xml:space="preserve">ешочки с песком, мишень. П/И «Найдем зайку» </w:t>
            </w:r>
            <w:r w:rsidR="003A4594">
              <w:rPr>
                <w:rFonts w:ascii="Times New Roman" w:eastAsia="SimSun" w:hAnsi="Times New Roman" w:cs="Times New Roman"/>
                <w:kern w:val="1"/>
                <w:sz w:val="24"/>
                <w:szCs w:val="24"/>
              </w:rPr>
              <w:br/>
              <w:t>(</w:t>
            </w:r>
            <w:r w:rsidRPr="0063325F">
              <w:rPr>
                <w:rFonts w:ascii="Times New Roman" w:eastAsia="SimSun" w:hAnsi="Times New Roman" w:cs="Times New Roman"/>
                <w:kern w:val="1"/>
                <w:sz w:val="24"/>
                <w:szCs w:val="24"/>
              </w:rPr>
              <w:t>игрушка зайца)</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«Метание мешочков в цель и на расстояния.»</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Мешочки с песком, кегли, мишень, шнур, П/И</w:t>
            </w:r>
          </w:p>
          <w:p w:rsidR="0063325F" w:rsidRPr="0063325F" w:rsidRDefault="003A4594"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 xml:space="preserve"> «</w:t>
            </w:r>
            <w:r w:rsidR="0063325F" w:rsidRPr="0063325F">
              <w:rPr>
                <w:rFonts w:ascii="Times New Roman" w:eastAsia="SimSun" w:hAnsi="Times New Roman" w:cs="Times New Roman"/>
                <w:kern w:val="1"/>
                <w:sz w:val="24"/>
                <w:szCs w:val="24"/>
              </w:rPr>
              <w:t>Бездомный заяц»</w:t>
            </w:r>
            <w:r>
              <w:rPr>
                <w:rFonts w:ascii="Times New Roman" w:eastAsia="SimSun" w:hAnsi="Times New Roman" w:cs="Times New Roman"/>
                <w:kern w:val="1"/>
                <w:sz w:val="24"/>
                <w:szCs w:val="24"/>
              </w:rPr>
              <w:t xml:space="preserve"> (</w:t>
            </w:r>
            <w:r w:rsidR="0063325F" w:rsidRPr="0063325F">
              <w:rPr>
                <w:rFonts w:ascii="Times New Roman" w:eastAsia="SimSun" w:hAnsi="Times New Roman" w:cs="Times New Roman"/>
                <w:kern w:val="1"/>
                <w:sz w:val="24"/>
                <w:szCs w:val="24"/>
              </w:rPr>
              <w:t>обручи)</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3A4594"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Ползание по гимнастической скамейке с опорой на ладони и ступни.»</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Гимнаст</w:t>
            </w:r>
            <w:r w:rsidR="003A4594">
              <w:rPr>
                <w:rFonts w:ascii="Times New Roman" w:eastAsia="SimSun" w:hAnsi="Times New Roman" w:cs="Times New Roman"/>
                <w:kern w:val="1"/>
                <w:sz w:val="24"/>
                <w:szCs w:val="24"/>
              </w:rPr>
              <w:t>ическая скамейка, кубики. П/И «</w:t>
            </w:r>
            <w:r w:rsidRPr="0063325F">
              <w:rPr>
                <w:rFonts w:ascii="Times New Roman" w:eastAsia="SimSun" w:hAnsi="Times New Roman" w:cs="Times New Roman"/>
                <w:kern w:val="1"/>
                <w:sz w:val="24"/>
                <w:szCs w:val="24"/>
              </w:rPr>
              <w:t>Бездомный заяц»</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3A4594"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Ходьба и бег по</w:t>
            </w:r>
            <w:r>
              <w:rPr>
                <w:rFonts w:ascii="Times New Roman" w:eastAsia="SimSun" w:hAnsi="Times New Roman" w:cs="Times New Roman"/>
                <w:kern w:val="1"/>
                <w:sz w:val="24"/>
                <w:szCs w:val="24"/>
              </w:rPr>
              <w:t xml:space="preserve"> кругу с изменением направления</w:t>
            </w:r>
            <w:r w:rsidR="0063325F" w:rsidRPr="0063325F">
              <w:rPr>
                <w:rFonts w:ascii="Times New Roman" w:eastAsia="SimSun" w:hAnsi="Times New Roman" w:cs="Times New Roman"/>
                <w:kern w:val="1"/>
                <w:sz w:val="24"/>
                <w:szCs w:val="24"/>
              </w:rPr>
              <w:t>. Бег врассыпную.»</w:t>
            </w:r>
          </w:p>
        </w:tc>
        <w:tc>
          <w:tcPr>
            <w:tcW w:w="4658" w:type="dxa"/>
            <w:gridSpan w:val="3"/>
            <w:shd w:val="clear" w:color="auto" w:fill="auto"/>
          </w:tcPr>
          <w:p w:rsidR="0063325F" w:rsidRPr="0063325F" w:rsidRDefault="003A4594"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Кубики, шнур. П/И «</w:t>
            </w:r>
            <w:r w:rsidR="0063325F" w:rsidRPr="0063325F">
              <w:rPr>
                <w:rFonts w:ascii="Times New Roman" w:eastAsia="SimSun" w:hAnsi="Times New Roman" w:cs="Times New Roman"/>
                <w:kern w:val="1"/>
                <w:sz w:val="24"/>
                <w:szCs w:val="24"/>
              </w:rPr>
              <w:t>Перелет птиц»</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3A4594"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Прыжки на двух ногах через короткую скакалку. Ходьба и бег по наклонной доске.»</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С</w:t>
            </w:r>
            <w:r w:rsidR="003A4594">
              <w:rPr>
                <w:rFonts w:ascii="Times New Roman" w:eastAsia="SimSun" w:hAnsi="Times New Roman" w:cs="Times New Roman"/>
                <w:kern w:val="1"/>
                <w:sz w:val="24"/>
                <w:szCs w:val="24"/>
              </w:rPr>
              <w:t>какалки, наклонная доска. П/И «</w:t>
            </w:r>
            <w:r w:rsidRPr="0063325F">
              <w:rPr>
                <w:rFonts w:ascii="Times New Roman" w:eastAsia="SimSun" w:hAnsi="Times New Roman" w:cs="Times New Roman"/>
                <w:kern w:val="1"/>
                <w:sz w:val="24"/>
                <w:szCs w:val="24"/>
              </w:rPr>
              <w:t>Перелет птиц»</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3A4594"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Метание в цель. Развитие ловкости и глазомера.»</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Кегли, </w:t>
            </w:r>
            <w:r w:rsidR="003A4594">
              <w:rPr>
                <w:rFonts w:ascii="Times New Roman" w:eastAsia="SimSun" w:hAnsi="Times New Roman" w:cs="Times New Roman"/>
                <w:kern w:val="1"/>
                <w:sz w:val="24"/>
                <w:szCs w:val="24"/>
              </w:rPr>
              <w:t>мешочки с песком, мячики. П/И «</w:t>
            </w:r>
            <w:r w:rsidRPr="0063325F">
              <w:rPr>
                <w:rFonts w:ascii="Times New Roman" w:eastAsia="SimSun" w:hAnsi="Times New Roman" w:cs="Times New Roman"/>
                <w:kern w:val="1"/>
                <w:sz w:val="24"/>
                <w:szCs w:val="24"/>
              </w:rPr>
              <w:t>Зайка беленький»</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3A4594"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Прыжки с места в длину, бросание мяча через сетку.»</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Обруч, шнур, натянутая сетка.</w:t>
            </w:r>
          </w:p>
          <w:p w:rsidR="0063325F" w:rsidRPr="0063325F" w:rsidRDefault="003A4594"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П/И «</w:t>
            </w:r>
            <w:r w:rsidR="0063325F" w:rsidRPr="0063325F">
              <w:rPr>
                <w:rFonts w:ascii="Times New Roman" w:eastAsia="SimSun" w:hAnsi="Times New Roman" w:cs="Times New Roman"/>
                <w:kern w:val="1"/>
                <w:sz w:val="24"/>
                <w:szCs w:val="24"/>
              </w:rPr>
              <w:t>Бездомный заяц» (обручи)</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3A4594"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Перебрасывание мяча через шнур двумя руками из-за головы.»</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Шнур, мячи, кубики.</w:t>
            </w:r>
          </w:p>
          <w:p w:rsidR="0063325F" w:rsidRPr="0063325F" w:rsidRDefault="003A4594"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 xml:space="preserve"> П/И «</w:t>
            </w:r>
            <w:r w:rsidR="0063325F" w:rsidRPr="0063325F">
              <w:rPr>
                <w:rFonts w:ascii="Times New Roman" w:eastAsia="SimSun" w:hAnsi="Times New Roman" w:cs="Times New Roman"/>
                <w:kern w:val="1"/>
                <w:sz w:val="24"/>
                <w:szCs w:val="24"/>
              </w:rPr>
              <w:t>Бездомный заяц»,</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3A4594"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«Ходьба</w:t>
            </w:r>
            <w:r w:rsidR="0063325F" w:rsidRPr="0063325F">
              <w:rPr>
                <w:rFonts w:ascii="Times New Roman" w:eastAsia="SimSun" w:hAnsi="Times New Roman" w:cs="Times New Roman"/>
                <w:kern w:val="1"/>
                <w:sz w:val="24"/>
                <w:szCs w:val="24"/>
              </w:rPr>
              <w:t xml:space="preserve"> и бег между прыжками. Ходьба с изменением направления движения.»</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Шнуры, мячи. </w:t>
            </w:r>
          </w:p>
          <w:p w:rsidR="0063325F" w:rsidRPr="0063325F" w:rsidRDefault="003A4594"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П/И «</w:t>
            </w:r>
            <w:r w:rsidR="0063325F" w:rsidRPr="0063325F">
              <w:rPr>
                <w:rFonts w:ascii="Times New Roman" w:eastAsia="SimSun" w:hAnsi="Times New Roman" w:cs="Times New Roman"/>
                <w:kern w:val="1"/>
                <w:sz w:val="24"/>
                <w:szCs w:val="24"/>
              </w:rPr>
              <w:t>Самолеты»</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3A4594"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Ползание по гимнастической скамейке с опорой на колени, с мешочком на спине.»</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Гимнастическая скамейка, мешочки с песком. П/И «Бездомный заяц.»</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3A4594"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Ходьба и бег между предметами. Прыжки на одной ноге.»</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Кубики, кегли, скакалки. </w:t>
            </w:r>
          </w:p>
          <w:p w:rsidR="0063325F" w:rsidRPr="0063325F" w:rsidRDefault="003A4594"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П/И «</w:t>
            </w:r>
            <w:r w:rsidR="0063325F" w:rsidRPr="0063325F">
              <w:rPr>
                <w:rFonts w:ascii="Times New Roman" w:eastAsia="SimSun" w:hAnsi="Times New Roman" w:cs="Times New Roman"/>
                <w:kern w:val="1"/>
                <w:sz w:val="24"/>
                <w:szCs w:val="24"/>
              </w:rPr>
              <w:t>Охотник и зайцы»</w:t>
            </w:r>
            <w:r>
              <w:rPr>
                <w:rFonts w:ascii="Times New Roman" w:eastAsia="SimSun" w:hAnsi="Times New Roman" w:cs="Times New Roman"/>
                <w:kern w:val="1"/>
                <w:sz w:val="24"/>
                <w:szCs w:val="24"/>
              </w:rPr>
              <w:t xml:space="preserve"> </w:t>
            </w:r>
            <w:r w:rsidR="0063325F" w:rsidRPr="0063325F">
              <w:rPr>
                <w:rFonts w:ascii="Times New Roman" w:eastAsia="SimSun" w:hAnsi="Times New Roman" w:cs="Times New Roman"/>
                <w:kern w:val="1"/>
                <w:sz w:val="24"/>
                <w:szCs w:val="24"/>
              </w:rPr>
              <w:t>(шапка охотника)</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«Ползание по гимнастической скамейке «по-медвежьи. Эстафета.»</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Гимнастическая скамейка, флажки, игрушка зайца.</w:t>
            </w:r>
          </w:p>
          <w:p w:rsidR="0063325F" w:rsidRPr="0063325F" w:rsidRDefault="003A4594"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 xml:space="preserve"> П/И «</w:t>
            </w:r>
            <w:r w:rsidR="0063325F" w:rsidRPr="0063325F">
              <w:rPr>
                <w:rFonts w:ascii="Times New Roman" w:eastAsia="SimSun" w:hAnsi="Times New Roman" w:cs="Times New Roman"/>
                <w:kern w:val="1"/>
                <w:sz w:val="24"/>
                <w:szCs w:val="24"/>
              </w:rPr>
              <w:t>Охотник и зайцы»</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3A4594"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Лазание по гимнастической стенке и передвижение по третьей рейке.»</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Гимнастическая </w:t>
            </w:r>
            <w:proofErr w:type="spellStart"/>
            <w:proofErr w:type="gramStart"/>
            <w:r w:rsidRPr="0063325F">
              <w:rPr>
                <w:rFonts w:ascii="Times New Roman" w:eastAsia="SimSun" w:hAnsi="Times New Roman" w:cs="Times New Roman"/>
                <w:kern w:val="1"/>
                <w:sz w:val="24"/>
                <w:szCs w:val="24"/>
              </w:rPr>
              <w:t>стенка,шнуры</w:t>
            </w:r>
            <w:proofErr w:type="spellEnd"/>
            <w:proofErr w:type="gramEnd"/>
            <w:r w:rsidRPr="0063325F">
              <w:rPr>
                <w:rFonts w:ascii="Times New Roman" w:eastAsia="SimSun" w:hAnsi="Times New Roman" w:cs="Times New Roman"/>
                <w:kern w:val="1"/>
                <w:sz w:val="24"/>
                <w:szCs w:val="24"/>
              </w:rPr>
              <w:t>.</w:t>
            </w:r>
          </w:p>
          <w:p w:rsidR="0063325F" w:rsidRPr="0063325F" w:rsidRDefault="003A4594"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П/И «</w:t>
            </w:r>
            <w:r w:rsidR="0063325F" w:rsidRPr="0063325F">
              <w:rPr>
                <w:rFonts w:ascii="Times New Roman" w:eastAsia="SimSun" w:hAnsi="Times New Roman" w:cs="Times New Roman"/>
                <w:kern w:val="1"/>
                <w:sz w:val="24"/>
                <w:szCs w:val="24"/>
              </w:rPr>
              <w:t>Бездомный заяц».</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3A4594"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Ходьба попеременно широким и коротким шагом.»</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6-8 шнуров, мяч. </w:t>
            </w:r>
          </w:p>
          <w:p w:rsidR="0063325F" w:rsidRPr="0063325F" w:rsidRDefault="003A4594"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П/И «</w:t>
            </w:r>
            <w:r w:rsidR="0063325F" w:rsidRPr="0063325F">
              <w:rPr>
                <w:rFonts w:ascii="Times New Roman" w:eastAsia="SimSun" w:hAnsi="Times New Roman" w:cs="Times New Roman"/>
                <w:kern w:val="1"/>
                <w:sz w:val="24"/>
                <w:szCs w:val="24"/>
              </w:rPr>
              <w:t>Бездомный заяц»</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«Упражнение с мячом, в равновесии и прыжках.»</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Мячи</w:t>
            </w:r>
            <w:r w:rsidR="003A4594">
              <w:rPr>
                <w:rFonts w:ascii="Times New Roman" w:eastAsia="SimSun" w:hAnsi="Times New Roman" w:cs="Times New Roman"/>
                <w:kern w:val="1"/>
                <w:sz w:val="24"/>
                <w:szCs w:val="24"/>
              </w:rPr>
              <w:t>, скакалки, большие мячи. П/И «</w:t>
            </w:r>
            <w:r w:rsidRPr="0063325F">
              <w:rPr>
                <w:rFonts w:ascii="Times New Roman" w:eastAsia="SimSun" w:hAnsi="Times New Roman" w:cs="Times New Roman"/>
                <w:kern w:val="1"/>
                <w:sz w:val="24"/>
                <w:szCs w:val="24"/>
              </w:rPr>
              <w:t>Пробеги тихо».</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3A4594"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Ходьба и бег по одному и врассыпную. Закрепление равновесия.»</w:t>
            </w:r>
          </w:p>
        </w:tc>
        <w:tc>
          <w:tcPr>
            <w:tcW w:w="4658" w:type="dxa"/>
            <w:gridSpan w:val="3"/>
            <w:shd w:val="clear" w:color="auto" w:fill="auto"/>
          </w:tcPr>
          <w:p w:rsidR="0063325F" w:rsidRPr="0063325F" w:rsidRDefault="003A4594"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Мешочки с песком, бруски. П/И «</w:t>
            </w:r>
            <w:r w:rsidR="0063325F" w:rsidRPr="0063325F">
              <w:rPr>
                <w:rFonts w:ascii="Times New Roman" w:eastAsia="SimSun" w:hAnsi="Times New Roman" w:cs="Times New Roman"/>
                <w:kern w:val="1"/>
                <w:sz w:val="24"/>
                <w:szCs w:val="24"/>
              </w:rPr>
              <w:t>Пробеги тихо»</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3A4594"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Ходьба по гимнастической скамейке боком с мешочком на голове.»</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Гимнастическая скамейка, мешочки с песком, шнуры. П/И «У медведя во бору»</w:t>
            </w:r>
          </w:p>
          <w:p w:rsidR="0063325F" w:rsidRPr="0063325F" w:rsidRDefault="003A4594"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 xml:space="preserve"> (</w:t>
            </w:r>
            <w:r w:rsidR="0063325F" w:rsidRPr="0063325F">
              <w:rPr>
                <w:rFonts w:ascii="Times New Roman" w:eastAsia="SimSun" w:hAnsi="Times New Roman" w:cs="Times New Roman"/>
                <w:kern w:val="1"/>
                <w:sz w:val="24"/>
                <w:szCs w:val="24"/>
              </w:rPr>
              <w:t>маска медведя)</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«Ходьба и бег с прокатыванием обручей.»</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Кегли, обручи. П/И </w:t>
            </w:r>
          </w:p>
          <w:p w:rsidR="0063325F" w:rsidRPr="0063325F" w:rsidRDefault="003A4594"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У медведя во бору.»</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3A4594"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Метание мешочков в горизонтальную цель. Ходьба и бег врассыпную.»</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Мешочки с песком, кегли. </w:t>
            </w:r>
          </w:p>
          <w:p w:rsidR="0063325F" w:rsidRPr="0063325F" w:rsidRDefault="003A4594"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П/И «Совушка» (</w:t>
            </w:r>
            <w:r w:rsidR="0063325F" w:rsidRPr="0063325F">
              <w:rPr>
                <w:rFonts w:ascii="Times New Roman" w:eastAsia="SimSun" w:hAnsi="Times New Roman" w:cs="Times New Roman"/>
                <w:kern w:val="1"/>
                <w:sz w:val="24"/>
                <w:szCs w:val="24"/>
              </w:rPr>
              <w:t>маска совы)</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3A4594"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Прыжки в длину с места. Отбивание мяча одной рукой.»</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Мячи, шнуры. П/И «Совушка»</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3A4594"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Отбивание мяча одной рукой несколько раз подряд и ловля его двумя руками.»</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Мячи, мешочки с песком, скакалки. П/И «Воробышки и автомобиль»</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«Ходьба и бег по кругу, с поворотом в обратную сторону.</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Мячи, мешочки с песком, скакалки. П/И «Воробышки и автомобиль»</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3A4594"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Развитие ловкости и глазомера при метании на дальность. Ползание на четвереньках.»</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Мячики, мешочки с песком, гимнастическая скамейка. </w:t>
            </w:r>
          </w:p>
          <w:p w:rsidR="0063325F" w:rsidRPr="0063325F" w:rsidRDefault="003A4594"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П/И «Совушка» (</w:t>
            </w:r>
            <w:r w:rsidR="0063325F" w:rsidRPr="0063325F">
              <w:rPr>
                <w:rFonts w:ascii="Times New Roman" w:eastAsia="SimSun" w:hAnsi="Times New Roman" w:cs="Times New Roman"/>
                <w:kern w:val="1"/>
                <w:sz w:val="24"/>
                <w:szCs w:val="24"/>
              </w:rPr>
              <w:t>маска совы)</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3A4594"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Метание мешочков правой и левой рукой на дальность»</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Кубики, мешочки с песком, гимнастическая скамейка.</w:t>
            </w:r>
          </w:p>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П/И «Бездомный заяц»</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3A4594"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Перебрасывание мячей друг другу, развитие ловкости»</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Мячи, скакалки, обручи. </w:t>
            </w:r>
          </w:p>
          <w:p w:rsidR="0063325F" w:rsidRPr="0063325F" w:rsidRDefault="003A4594"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П/И «</w:t>
            </w:r>
            <w:r w:rsidR="0063325F" w:rsidRPr="0063325F">
              <w:rPr>
                <w:rFonts w:ascii="Times New Roman" w:eastAsia="SimSun" w:hAnsi="Times New Roman" w:cs="Times New Roman"/>
                <w:kern w:val="1"/>
                <w:sz w:val="24"/>
                <w:szCs w:val="24"/>
              </w:rPr>
              <w:t>Догони пару»</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3A4594"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Ходьба по доске, лежащей на полу, приставляя пятку одной ноги к носку другой.</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Доска, обручи, кубики.</w:t>
            </w:r>
          </w:p>
          <w:p w:rsidR="0063325F" w:rsidRPr="0063325F" w:rsidRDefault="003A4594"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П/И «</w:t>
            </w:r>
            <w:r w:rsidR="0063325F" w:rsidRPr="0063325F">
              <w:rPr>
                <w:rFonts w:ascii="Times New Roman" w:eastAsia="SimSun" w:hAnsi="Times New Roman" w:cs="Times New Roman"/>
                <w:kern w:val="1"/>
                <w:sz w:val="24"/>
                <w:szCs w:val="24"/>
              </w:rPr>
              <w:t>Догони пару»</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3A4594"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Ходьба по гимнастической скамейке приставным шагом, на середине скамейке сделать приседание.»</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Гимнастич</w:t>
            </w:r>
            <w:r w:rsidR="003A4594">
              <w:rPr>
                <w:rFonts w:ascii="Times New Roman" w:eastAsia="SimSun" w:hAnsi="Times New Roman" w:cs="Times New Roman"/>
                <w:kern w:val="1"/>
                <w:sz w:val="24"/>
                <w:szCs w:val="24"/>
              </w:rPr>
              <w:t>еская скамейка, скакалка. П/И «Птички и кошка» (</w:t>
            </w:r>
            <w:r w:rsidRPr="0063325F">
              <w:rPr>
                <w:rFonts w:ascii="Times New Roman" w:eastAsia="SimSun" w:hAnsi="Times New Roman" w:cs="Times New Roman"/>
                <w:kern w:val="1"/>
                <w:sz w:val="24"/>
                <w:szCs w:val="24"/>
              </w:rPr>
              <w:t>маска кошки)</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3A4594"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Ходьба и бег между предметами. Перебрасывание мяча.»</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Мяч, куби</w:t>
            </w:r>
            <w:r w:rsidR="003A4594">
              <w:rPr>
                <w:rFonts w:ascii="Times New Roman" w:eastAsia="SimSun" w:hAnsi="Times New Roman" w:cs="Times New Roman"/>
                <w:kern w:val="1"/>
                <w:sz w:val="24"/>
                <w:szCs w:val="24"/>
              </w:rPr>
              <w:t>ки, гимнастические палки. П/И «</w:t>
            </w:r>
            <w:r w:rsidRPr="0063325F">
              <w:rPr>
                <w:rFonts w:ascii="Times New Roman" w:eastAsia="SimSun" w:hAnsi="Times New Roman" w:cs="Times New Roman"/>
                <w:kern w:val="1"/>
                <w:sz w:val="24"/>
                <w:szCs w:val="24"/>
              </w:rPr>
              <w:t>Птички и кошка»</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3A4594"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Ходьба и бег парами. Перестроение в три колонны.»</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Шнур, мячи, кубики. </w:t>
            </w:r>
          </w:p>
          <w:p w:rsidR="0063325F" w:rsidRPr="0063325F" w:rsidRDefault="003A4594"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П/И «</w:t>
            </w:r>
            <w:r w:rsidR="0063325F" w:rsidRPr="0063325F">
              <w:rPr>
                <w:rFonts w:ascii="Times New Roman" w:eastAsia="SimSun" w:hAnsi="Times New Roman" w:cs="Times New Roman"/>
                <w:kern w:val="1"/>
                <w:sz w:val="24"/>
                <w:szCs w:val="24"/>
              </w:rPr>
              <w:t>Котята и щенята»</w:t>
            </w:r>
            <w:r>
              <w:rPr>
                <w:rFonts w:ascii="Times New Roman" w:eastAsia="SimSun" w:hAnsi="Times New Roman" w:cs="Times New Roman"/>
                <w:kern w:val="1"/>
                <w:sz w:val="24"/>
                <w:szCs w:val="24"/>
              </w:rPr>
              <w:t xml:space="preserve"> </w:t>
            </w:r>
            <w:r w:rsidR="0063325F" w:rsidRPr="0063325F">
              <w:rPr>
                <w:rFonts w:ascii="Times New Roman" w:eastAsia="SimSun" w:hAnsi="Times New Roman" w:cs="Times New Roman"/>
                <w:kern w:val="1"/>
                <w:sz w:val="24"/>
                <w:szCs w:val="24"/>
              </w:rPr>
              <w:t>(маски котят и щенков)</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3A4594"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Ходьба по гимнастической скамейке приставным шагом. Прокатывание мяча «змейкой».»</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Гимнастическа</w:t>
            </w:r>
            <w:r w:rsidR="003A4594">
              <w:rPr>
                <w:rFonts w:ascii="Times New Roman" w:eastAsia="SimSun" w:hAnsi="Times New Roman" w:cs="Times New Roman"/>
                <w:kern w:val="1"/>
                <w:sz w:val="24"/>
                <w:szCs w:val="24"/>
              </w:rPr>
              <w:t>я скамейка, мячи, кубики. П/И «</w:t>
            </w:r>
            <w:r w:rsidRPr="0063325F">
              <w:rPr>
                <w:rFonts w:ascii="Times New Roman" w:eastAsia="SimSun" w:hAnsi="Times New Roman" w:cs="Times New Roman"/>
                <w:kern w:val="1"/>
                <w:sz w:val="24"/>
                <w:szCs w:val="24"/>
              </w:rPr>
              <w:t>Котята и щенята»</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3A4594"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Ходьба колонной по одному в чередовании с прыжками.»</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Бруски,</w:t>
            </w:r>
            <w:r w:rsidR="003A4594">
              <w:rPr>
                <w:rFonts w:ascii="Times New Roman" w:eastAsia="SimSun" w:hAnsi="Times New Roman" w:cs="Times New Roman"/>
                <w:kern w:val="1"/>
                <w:sz w:val="24"/>
                <w:szCs w:val="24"/>
              </w:rPr>
              <w:t xml:space="preserve"> мячи, скакалки, кубики. П/И/ «</w:t>
            </w:r>
            <w:r w:rsidRPr="0063325F">
              <w:rPr>
                <w:rFonts w:ascii="Times New Roman" w:eastAsia="SimSun" w:hAnsi="Times New Roman" w:cs="Times New Roman"/>
                <w:kern w:val="1"/>
                <w:sz w:val="24"/>
                <w:szCs w:val="24"/>
              </w:rPr>
              <w:t>Совушка»</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3A4594"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Ходьба со сменой ведущего. Прыжки в длину с места.»</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Кубики, шнур, мячи. П/И</w:t>
            </w:r>
          </w:p>
          <w:p w:rsidR="0063325F" w:rsidRPr="0063325F" w:rsidRDefault="003A4594"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 xml:space="preserve"> «</w:t>
            </w:r>
            <w:r w:rsidR="0063325F" w:rsidRPr="0063325F">
              <w:rPr>
                <w:rFonts w:ascii="Times New Roman" w:eastAsia="SimSun" w:hAnsi="Times New Roman" w:cs="Times New Roman"/>
                <w:kern w:val="1"/>
                <w:sz w:val="24"/>
                <w:szCs w:val="24"/>
              </w:rPr>
              <w:t>Котята и щенята»</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3A4594"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Прыжки через скакалку. Метание мешочков на дальность.»</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Скакалки, мешочки с песком. Мячи, кубики. П/И </w:t>
            </w:r>
            <w:r w:rsidR="003A4594">
              <w:rPr>
                <w:rFonts w:ascii="Times New Roman" w:eastAsia="SimSun" w:hAnsi="Times New Roman" w:cs="Times New Roman"/>
                <w:kern w:val="1"/>
                <w:sz w:val="24"/>
                <w:szCs w:val="24"/>
              </w:rPr>
              <w:t>«</w:t>
            </w:r>
            <w:r w:rsidRPr="0063325F">
              <w:rPr>
                <w:rFonts w:ascii="Times New Roman" w:eastAsia="SimSun" w:hAnsi="Times New Roman" w:cs="Times New Roman"/>
                <w:kern w:val="1"/>
                <w:sz w:val="24"/>
                <w:szCs w:val="24"/>
              </w:rPr>
              <w:t>Удочка»</w:t>
            </w:r>
          </w:p>
          <w:p w:rsidR="0063325F" w:rsidRPr="0063325F" w:rsidRDefault="003A4594"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 xml:space="preserve"> (</w:t>
            </w:r>
            <w:r w:rsidR="0063325F" w:rsidRPr="0063325F">
              <w:rPr>
                <w:rFonts w:ascii="Times New Roman" w:eastAsia="SimSun" w:hAnsi="Times New Roman" w:cs="Times New Roman"/>
                <w:kern w:val="1"/>
                <w:sz w:val="24"/>
                <w:szCs w:val="24"/>
              </w:rPr>
              <w:t>веревка, на конце которой привязан мешочек)</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3A4594"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Ходьба с высоким подниманием колен. Ползание по скамейке.»</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Гимнастическая скамейка, кубики, гимнастичес</w:t>
            </w:r>
            <w:r w:rsidR="003A4594">
              <w:rPr>
                <w:rFonts w:ascii="Times New Roman" w:eastAsia="SimSun" w:hAnsi="Times New Roman" w:cs="Times New Roman"/>
                <w:kern w:val="1"/>
                <w:sz w:val="24"/>
                <w:szCs w:val="24"/>
              </w:rPr>
              <w:t>кие палки. П/И «Зайцы и волк» (</w:t>
            </w:r>
            <w:r w:rsidRPr="0063325F">
              <w:rPr>
                <w:rFonts w:ascii="Times New Roman" w:eastAsia="SimSun" w:hAnsi="Times New Roman" w:cs="Times New Roman"/>
                <w:kern w:val="1"/>
                <w:sz w:val="24"/>
                <w:szCs w:val="24"/>
              </w:rPr>
              <w:t>маска волка)</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3A4594"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 xml:space="preserve">Метание в цель с расстояния 2 </w:t>
            </w:r>
            <w:proofErr w:type="spellStart"/>
            <w:r w:rsidR="0063325F" w:rsidRPr="0063325F">
              <w:rPr>
                <w:rFonts w:ascii="Times New Roman" w:eastAsia="SimSun" w:hAnsi="Times New Roman" w:cs="Times New Roman"/>
                <w:kern w:val="1"/>
                <w:sz w:val="24"/>
                <w:szCs w:val="24"/>
              </w:rPr>
              <w:t>м.Ползание</w:t>
            </w:r>
            <w:proofErr w:type="spellEnd"/>
            <w:r w:rsidR="0063325F" w:rsidRPr="0063325F">
              <w:rPr>
                <w:rFonts w:ascii="Times New Roman" w:eastAsia="SimSun" w:hAnsi="Times New Roman" w:cs="Times New Roman"/>
                <w:kern w:val="1"/>
                <w:sz w:val="24"/>
                <w:szCs w:val="24"/>
              </w:rPr>
              <w:t xml:space="preserve"> по</w:t>
            </w:r>
            <w:r>
              <w:rPr>
                <w:rFonts w:ascii="Times New Roman" w:eastAsia="SimSun" w:hAnsi="Times New Roman" w:cs="Times New Roman"/>
                <w:kern w:val="1"/>
                <w:sz w:val="24"/>
                <w:szCs w:val="24"/>
              </w:rPr>
              <w:t xml:space="preserve"> гимнастической </w:t>
            </w:r>
            <w:r w:rsidR="0063325F" w:rsidRPr="0063325F">
              <w:rPr>
                <w:rFonts w:ascii="Times New Roman" w:eastAsia="SimSun" w:hAnsi="Times New Roman" w:cs="Times New Roman"/>
                <w:kern w:val="1"/>
                <w:sz w:val="24"/>
                <w:szCs w:val="24"/>
              </w:rPr>
              <w:t>лестнице.»</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Мешочки с песком, гимнастическая стенка, мячики, кубики. </w:t>
            </w:r>
          </w:p>
          <w:p w:rsidR="0063325F" w:rsidRPr="0063325F" w:rsidRDefault="003A4594"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П/И «</w:t>
            </w:r>
            <w:r w:rsidR="0063325F" w:rsidRPr="0063325F">
              <w:rPr>
                <w:rFonts w:ascii="Times New Roman" w:eastAsia="SimSun" w:hAnsi="Times New Roman" w:cs="Times New Roman"/>
                <w:kern w:val="1"/>
                <w:sz w:val="24"/>
                <w:szCs w:val="24"/>
              </w:rPr>
              <w:t>Пробеги тихо,»</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3A4594"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Перестроение по ходу движе</w:t>
            </w:r>
            <w:r>
              <w:rPr>
                <w:rFonts w:ascii="Times New Roman" w:eastAsia="SimSun" w:hAnsi="Times New Roman" w:cs="Times New Roman"/>
                <w:kern w:val="1"/>
                <w:sz w:val="24"/>
                <w:szCs w:val="24"/>
              </w:rPr>
              <w:t xml:space="preserve">ния. Лазание на гимнастическую </w:t>
            </w:r>
            <w:r w:rsidR="0063325F" w:rsidRPr="0063325F">
              <w:rPr>
                <w:rFonts w:ascii="Times New Roman" w:eastAsia="SimSun" w:hAnsi="Times New Roman" w:cs="Times New Roman"/>
                <w:kern w:val="1"/>
                <w:sz w:val="24"/>
                <w:szCs w:val="24"/>
              </w:rPr>
              <w:t>стенку и спуск.»</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Гимнастическая стенка</w:t>
            </w:r>
            <w:r w:rsidR="003A4594">
              <w:rPr>
                <w:rFonts w:ascii="Times New Roman" w:eastAsia="SimSun" w:hAnsi="Times New Roman" w:cs="Times New Roman"/>
                <w:kern w:val="1"/>
                <w:sz w:val="24"/>
                <w:szCs w:val="24"/>
              </w:rPr>
              <w:t>, кубики, скакалки, мячи.</w:t>
            </w:r>
            <w:r w:rsidR="003A4594">
              <w:rPr>
                <w:rFonts w:ascii="Times New Roman" w:eastAsia="SimSun" w:hAnsi="Times New Roman" w:cs="Times New Roman"/>
                <w:kern w:val="1"/>
                <w:sz w:val="24"/>
                <w:szCs w:val="24"/>
              </w:rPr>
              <w:br/>
              <w:t>П/И «</w:t>
            </w:r>
            <w:r w:rsidRPr="0063325F">
              <w:rPr>
                <w:rFonts w:ascii="Times New Roman" w:eastAsia="SimSun" w:hAnsi="Times New Roman" w:cs="Times New Roman"/>
                <w:kern w:val="1"/>
                <w:sz w:val="24"/>
                <w:szCs w:val="24"/>
              </w:rPr>
              <w:t>У медведя во бору»</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3A4594"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Ходьба по скамейке с мешочком на голове.»</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Гимнастическая скамейка, мешочки с песком, кубики,</w:t>
            </w:r>
          </w:p>
          <w:p w:rsidR="0063325F" w:rsidRPr="0063325F" w:rsidRDefault="003A4594"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П/И «</w:t>
            </w:r>
            <w:r w:rsidR="0063325F" w:rsidRPr="0063325F">
              <w:rPr>
                <w:rFonts w:ascii="Times New Roman" w:eastAsia="SimSun" w:hAnsi="Times New Roman" w:cs="Times New Roman"/>
                <w:kern w:val="1"/>
                <w:sz w:val="24"/>
                <w:szCs w:val="24"/>
              </w:rPr>
              <w:t>Самолеты»</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3A4594"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Ходьба и бег с изменением направления движения. Подбрасывание и ловля мяча.»</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Мячи, скакалки, кубики. </w:t>
            </w:r>
          </w:p>
          <w:p w:rsidR="0063325F" w:rsidRPr="0063325F" w:rsidRDefault="003A4594" w:rsidP="0063325F">
            <w:pPr>
              <w:suppressAutoHyphens/>
              <w:spacing w:line="256" w:lineRule="auto"/>
              <w:ind w:firstLine="284"/>
              <w:jc w:val="both"/>
              <w:rPr>
                <w:rFonts w:ascii="Times New Roman" w:eastAsia="SimSun" w:hAnsi="Times New Roman" w:cs="Times New Roman"/>
                <w:b/>
                <w:kern w:val="1"/>
                <w:sz w:val="24"/>
                <w:szCs w:val="24"/>
              </w:rPr>
            </w:pPr>
            <w:r>
              <w:rPr>
                <w:rFonts w:ascii="Times New Roman" w:eastAsia="SimSun" w:hAnsi="Times New Roman" w:cs="Times New Roman"/>
                <w:kern w:val="1"/>
                <w:sz w:val="24"/>
                <w:szCs w:val="24"/>
              </w:rPr>
              <w:t>П/И «</w:t>
            </w:r>
            <w:r w:rsidR="0063325F" w:rsidRPr="0063325F">
              <w:rPr>
                <w:rFonts w:ascii="Times New Roman" w:eastAsia="SimSun" w:hAnsi="Times New Roman" w:cs="Times New Roman"/>
                <w:kern w:val="1"/>
                <w:sz w:val="24"/>
                <w:szCs w:val="24"/>
              </w:rPr>
              <w:t>Самолеты»</w:t>
            </w:r>
          </w:p>
        </w:tc>
      </w:tr>
      <w:tr w:rsidR="0063325F" w:rsidRPr="0063325F" w:rsidTr="00100B65">
        <w:trPr>
          <w:gridAfter w:val="2"/>
          <w:wAfter w:w="3164" w:type="dxa"/>
        </w:trPr>
        <w:tc>
          <w:tcPr>
            <w:tcW w:w="850" w:type="dxa"/>
            <w:shd w:val="clear" w:color="auto" w:fill="auto"/>
          </w:tcPr>
          <w:p w:rsidR="0063325F" w:rsidRPr="0063325F" w:rsidRDefault="0063325F" w:rsidP="0063325F">
            <w:pPr>
              <w:suppressAutoHyphens/>
              <w:spacing w:line="256" w:lineRule="auto"/>
              <w:ind w:left="2592" w:firstLine="284"/>
              <w:jc w:val="both"/>
              <w:rPr>
                <w:rFonts w:ascii="Times New Roman" w:eastAsia="SimSun" w:hAnsi="Times New Roman" w:cs="Times New Roman"/>
                <w:b/>
                <w:kern w:val="1"/>
                <w:sz w:val="24"/>
                <w:szCs w:val="24"/>
              </w:rPr>
            </w:pPr>
          </w:p>
        </w:tc>
        <w:tc>
          <w:tcPr>
            <w:tcW w:w="5478" w:type="dxa"/>
            <w:gridSpan w:val="2"/>
            <w:shd w:val="clear" w:color="auto" w:fill="auto"/>
          </w:tcPr>
          <w:p w:rsidR="0063325F" w:rsidRPr="0063325F" w:rsidRDefault="0063325F" w:rsidP="003A4594">
            <w:pPr>
              <w:suppressAutoHyphens/>
              <w:spacing w:line="256" w:lineRule="auto"/>
              <w:jc w:val="both"/>
              <w:rPr>
                <w:rFonts w:ascii="Times New Roman" w:eastAsia="SimSun" w:hAnsi="Times New Roman" w:cs="Times New Roman"/>
                <w:b/>
                <w:kern w:val="1"/>
                <w:sz w:val="24"/>
                <w:szCs w:val="24"/>
              </w:rPr>
            </w:pPr>
          </w:p>
          <w:p w:rsidR="0063325F" w:rsidRPr="0063325F" w:rsidRDefault="0063325F" w:rsidP="003A4594">
            <w:pPr>
              <w:suppressAutoHyphens/>
              <w:spacing w:line="256" w:lineRule="auto"/>
              <w:ind w:left="2592" w:firstLine="284"/>
              <w:jc w:val="both"/>
              <w:rPr>
                <w:rFonts w:ascii="Times New Roman" w:eastAsia="SimSun" w:hAnsi="Times New Roman" w:cs="Times New Roman"/>
                <w:kern w:val="1"/>
                <w:sz w:val="24"/>
                <w:szCs w:val="24"/>
              </w:rPr>
            </w:pPr>
            <w:r w:rsidRPr="0063325F">
              <w:rPr>
                <w:rFonts w:ascii="Times New Roman" w:eastAsia="SimSun" w:hAnsi="Times New Roman" w:cs="Times New Roman"/>
                <w:b/>
                <w:i/>
                <w:kern w:val="1"/>
                <w:sz w:val="24"/>
                <w:szCs w:val="24"/>
                <w:u w:val="single"/>
              </w:rPr>
              <w:t>Лепка</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«Шустрые мячики»</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Пластилин, доски, игрушка мяч.</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«Красивая лесенка»</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Пластилин, доски.</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«Полезные продукты»</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Пластилин, доски, картинки продуктов</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«Угостим друзей оладушки»</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Пластилин, доски. </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«Яблоки большие и маленькие»</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Пластилин, доски. муляжи фруктов.</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«Грибы для ёжика»</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Кукла бибабо ёжик, муляжи грибов, пластилин, доски.</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«По замыслу»</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Пластилин, доски, салфетки</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63325F" w:rsidP="0063325F">
            <w:pPr>
              <w:suppressAutoHyphens/>
              <w:spacing w:line="256" w:lineRule="auto"/>
              <w:ind w:firstLine="284"/>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«Веточка вербы» (</w:t>
            </w:r>
            <w:proofErr w:type="spellStart"/>
            <w:r w:rsidRPr="0063325F">
              <w:rPr>
                <w:rFonts w:ascii="Times New Roman" w:eastAsia="SimSun" w:hAnsi="Times New Roman" w:cs="Times New Roman"/>
                <w:kern w:val="1"/>
                <w:sz w:val="24"/>
                <w:szCs w:val="24"/>
              </w:rPr>
              <w:t>Пластилинография</w:t>
            </w:r>
            <w:proofErr w:type="spellEnd"/>
            <w:r w:rsidRPr="0063325F">
              <w:rPr>
                <w:rFonts w:ascii="Times New Roman" w:eastAsia="SimSun" w:hAnsi="Times New Roman" w:cs="Times New Roman"/>
                <w:kern w:val="1"/>
                <w:sz w:val="24"/>
                <w:szCs w:val="24"/>
              </w:rPr>
              <w:t>)</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Пластилин, картон, веточка вербы.</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«Уточка»</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Пластилин, доски, стеки, игрушка уточка.</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«Мисочка»</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Посуда, пластилин, доски.</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63325F" w:rsidP="0063325F">
            <w:pPr>
              <w:suppressAutoHyphens/>
              <w:spacing w:line="256" w:lineRule="auto"/>
              <w:ind w:firstLine="284"/>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«Бусы на ёлку» (</w:t>
            </w:r>
            <w:proofErr w:type="spellStart"/>
            <w:r w:rsidRPr="0063325F">
              <w:rPr>
                <w:rFonts w:ascii="Times New Roman" w:eastAsia="SimSun" w:hAnsi="Times New Roman" w:cs="Times New Roman"/>
                <w:kern w:val="1"/>
                <w:sz w:val="24"/>
                <w:szCs w:val="24"/>
              </w:rPr>
              <w:t>Пластилинография</w:t>
            </w:r>
            <w:proofErr w:type="spellEnd"/>
            <w:r w:rsidRPr="0063325F">
              <w:rPr>
                <w:rFonts w:ascii="Times New Roman" w:eastAsia="SimSun" w:hAnsi="Times New Roman" w:cs="Times New Roman"/>
                <w:kern w:val="1"/>
                <w:sz w:val="24"/>
                <w:szCs w:val="24"/>
              </w:rPr>
              <w:t>)</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Пластилин, доски, ёлочки.</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«Снеговик»</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Пластилин, доски, картинки снеговиков.</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«Коврик для котят»</w:t>
            </w:r>
          </w:p>
        </w:tc>
        <w:tc>
          <w:tcPr>
            <w:tcW w:w="4658" w:type="dxa"/>
            <w:gridSpan w:val="3"/>
            <w:shd w:val="clear" w:color="auto" w:fill="auto"/>
          </w:tcPr>
          <w:p w:rsidR="0063325F" w:rsidRPr="0063325F" w:rsidRDefault="003A4594"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Пластилин, доски, картинки</w:t>
            </w:r>
            <w:r w:rsidR="0063325F" w:rsidRPr="0063325F">
              <w:rPr>
                <w:rFonts w:ascii="Times New Roman" w:eastAsia="SimSun" w:hAnsi="Times New Roman" w:cs="Times New Roman"/>
                <w:kern w:val="1"/>
                <w:sz w:val="24"/>
                <w:szCs w:val="24"/>
              </w:rPr>
              <w:t xml:space="preserve"> с разными узорами.</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3A4594"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«Мишка –</w:t>
            </w:r>
            <w:r w:rsidR="0063325F" w:rsidRPr="0063325F">
              <w:rPr>
                <w:rFonts w:ascii="Times New Roman" w:eastAsia="SimSun" w:hAnsi="Times New Roman" w:cs="Times New Roman"/>
                <w:kern w:val="1"/>
                <w:sz w:val="24"/>
                <w:szCs w:val="24"/>
              </w:rPr>
              <w:t xml:space="preserve"> </w:t>
            </w:r>
            <w:proofErr w:type="spellStart"/>
            <w:proofErr w:type="gramStart"/>
            <w:r w:rsidR="0063325F" w:rsidRPr="0063325F">
              <w:rPr>
                <w:rFonts w:ascii="Times New Roman" w:eastAsia="SimSun" w:hAnsi="Times New Roman" w:cs="Times New Roman"/>
                <w:kern w:val="1"/>
                <w:sz w:val="24"/>
                <w:szCs w:val="24"/>
              </w:rPr>
              <w:t>топтыжка</w:t>
            </w:r>
            <w:proofErr w:type="spellEnd"/>
            <w:r w:rsidR="0063325F" w:rsidRPr="0063325F">
              <w:rPr>
                <w:rFonts w:ascii="Times New Roman" w:eastAsia="SimSun" w:hAnsi="Times New Roman" w:cs="Times New Roman"/>
                <w:kern w:val="1"/>
                <w:sz w:val="24"/>
                <w:szCs w:val="24"/>
              </w:rPr>
              <w:t xml:space="preserve"> »</w:t>
            </w:r>
            <w:proofErr w:type="gramEnd"/>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Игрушка медвежонок, пластилин, доски, стеки.</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«Хоровод»</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Предметные картинки, пластилин, стеки, доски</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«Самолёт»</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Пластилин, доски. стеки, иллюстрация летящих самолётов.</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«Козлёнок»</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Предметы дымковского промысла, макет лужайки, пластилин, доски, палочки.</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3A4594"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Светофор»</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Модель светофора, 3 шарика из пластилина, </w:t>
            </w:r>
            <w:proofErr w:type="spellStart"/>
            <w:r w:rsidRPr="0063325F">
              <w:rPr>
                <w:rFonts w:ascii="Times New Roman" w:eastAsia="SimSun" w:hAnsi="Times New Roman" w:cs="Times New Roman"/>
                <w:kern w:val="1"/>
                <w:sz w:val="24"/>
                <w:szCs w:val="24"/>
              </w:rPr>
              <w:t>полукартон</w:t>
            </w:r>
            <w:proofErr w:type="spellEnd"/>
            <w:r w:rsidRPr="0063325F">
              <w:rPr>
                <w:rFonts w:ascii="Times New Roman" w:eastAsia="SimSun" w:hAnsi="Times New Roman" w:cs="Times New Roman"/>
                <w:kern w:val="1"/>
                <w:sz w:val="24"/>
                <w:szCs w:val="24"/>
              </w:rPr>
              <w:t>, формата А6.</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3A4594"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Животные из русских сказок»</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Игрушки-животные, иллюстрации сказок, пластилин, доски, стеки</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 «Птицы на нашем участке»</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Иллюстрация птиц, кормушка, пластилин,</w:t>
            </w:r>
            <w:r w:rsidR="003A4594">
              <w:rPr>
                <w:rFonts w:ascii="Times New Roman" w:eastAsia="SimSun" w:hAnsi="Times New Roman" w:cs="Times New Roman"/>
                <w:kern w:val="1"/>
                <w:sz w:val="24"/>
                <w:szCs w:val="24"/>
              </w:rPr>
              <w:t xml:space="preserve"> </w:t>
            </w:r>
            <w:r w:rsidRPr="0063325F">
              <w:rPr>
                <w:rFonts w:ascii="Times New Roman" w:eastAsia="SimSun" w:hAnsi="Times New Roman" w:cs="Times New Roman"/>
                <w:kern w:val="1"/>
                <w:sz w:val="24"/>
                <w:szCs w:val="24"/>
              </w:rPr>
              <w:t>стеки,</w:t>
            </w:r>
            <w:r w:rsidR="003A4594">
              <w:rPr>
                <w:rFonts w:ascii="Times New Roman" w:eastAsia="SimSun" w:hAnsi="Times New Roman" w:cs="Times New Roman"/>
                <w:kern w:val="1"/>
                <w:sz w:val="24"/>
                <w:szCs w:val="24"/>
              </w:rPr>
              <w:t xml:space="preserve"> </w:t>
            </w:r>
            <w:r w:rsidRPr="0063325F">
              <w:rPr>
                <w:rFonts w:ascii="Times New Roman" w:eastAsia="SimSun" w:hAnsi="Times New Roman" w:cs="Times New Roman"/>
                <w:kern w:val="1"/>
                <w:sz w:val="24"/>
                <w:szCs w:val="24"/>
              </w:rPr>
              <w:t>доски.</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3A4594"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Одуванчики»</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Иллюстрации полевых цветов, картон, стеки, пластилин. </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3A4594"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Жуки на цветочной клумбе»</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b/>
                <w:kern w:val="1"/>
                <w:sz w:val="24"/>
                <w:szCs w:val="24"/>
              </w:rPr>
            </w:pPr>
            <w:r w:rsidRPr="0063325F">
              <w:rPr>
                <w:rFonts w:ascii="Times New Roman" w:eastAsia="SimSun" w:hAnsi="Times New Roman" w:cs="Times New Roman"/>
                <w:kern w:val="1"/>
                <w:sz w:val="24"/>
                <w:szCs w:val="24"/>
              </w:rPr>
              <w:t>Иллюстрации жуков, пластилин, стеки, доски.</w:t>
            </w:r>
          </w:p>
        </w:tc>
      </w:tr>
      <w:tr w:rsidR="0063325F" w:rsidRPr="0063325F" w:rsidTr="00100B65">
        <w:tc>
          <w:tcPr>
            <w:tcW w:w="850" w:type="dxa"/>
            <w:tcBorders>
              <w:left w:val="single" w:sz="4" w:space="0" w:color="000000"/>
            </w:tcBorders>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b/>
                <w:kern w:val="1"/>
                <w:sz w:val="24"/>
                <w:szCs w:val="24"/>
              </w:rPr>
            </w:pPr>
          </w:p>
        </w:tc>
        <w:tc>
          <w:tcPr>
            <w:tcW w:w="3984" w:type="dxa"/>
            <w:tcBorders>
              <w:left w:val="single" w:sz="4" w:space="0" w:color="000000"/>
            </w:tcBorders>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b/>
                <w:i/>
                <w:kern w:val="1"/>
                <w:sz w:val="24"/>
                <w:szCs w:val="24"/>
                <w:u w:val="single"/>
              </w:rPr>
            </w:pPr>
            <w:r w:rsidRPr="0063325F">
              <w:rPr>
                <w:rFonts w:ascii="Times New Roman" w:eastAsia="SimSun" w:hAnsi="Times New Roman" w:cs="Times New Roman"/>
                <w:b/>
                <w:kern w:val="1"/>
                <w:sz w:val="24"/>
                <w:szCs w:val="24"/>
              </w:rPr>
              <w:t xml:space="preserve">                      </w:t>
            </w:r>
          </w:p>
          <w:p w:rsidR="0063325F" w:rsidRPr="0063325F" w:rsidRDefault="0063325F" w:rsidP="0063325F">
            <w:pPr>
              <w:suppressAutoHyphens/>
              <w:spacing w:line="256" w:lineRule="auto"/>
              <w:ind w:firstLine="284"/>
              <w:jc w:val="both"/>
              <w:rPr>
                <w:rFonts w:ascii="Times New Roman" w:eastAsia="SimSun" w:hAnsi="Times New Roman" w:cs="Times New Roman"/>
                <w:b/>
                <w:kern w:val="1"/>
                <w:sz w:val="24"/>
                <w:szCs w:val="24"/>
              </w:rPr>
            </w:pPr>
            <w:r w:rsidRPr="0063325F">
              <w:rPr>
                <w:rFonts w:ascii="Times New Roman" w:eastAsia="SimSun" w:hAnsi="Times New Roman" w:cs="Times New Roman"/>
                <w:b/>
                <w:i/>
                <w:kern w:val="1"/>
                <w:sz w:val="24"/>
                <w:szCs w:val="24"/>
                <w:u w:val="single"/>
              </w:rPr>
              <w:t>Аппликация</w:t>
            </w:r>
          </w:p>
          <w:p w:rsidR="0063325F" w:rsidRPr="0063325F" w:rsidRDefault="0063325F" w:rsidP="0063325F">
            <w:pPr>
              <w:suppressAutoHyphens/>
              <w:spacing w:line="256" w:lineRule="auto"/>
              <w:ind w:firstLine="284"/>
              <w:jc w:val="both"/>
              <w:rPr>
                <w:rFonts w:ascii="Times New Roman" w:eastAsia="SimSun" w:hAnsi="Times New Roman" w:cs="Times New Roman"/>
                <w:b/>
                <w:kern w:val="1"/>
                <w:sz w:val="24"/>
                <w:szCs w:val="24"/>
              </w:rPr>
            </w:pP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i/>
                <w:kern w:val="1"/>
                <w:sz w:val="24"/>
                <w:szCs w:val="24"/>
              </w:rPr>
            </w:pPr>
          </w:p>
        </w:tc>
      </w:tr>
      <w:tr w:rsidR="0063325F" w:rsidRPr="0063325F" w:rsidTr="00100B65">
        <w:tc>
          <w:tcPr>
            <w:tcW w:w="850" w:type="dxa"/>
            <w:tcBorders>
              <w:right w:val="single" w:sz="4" w:space="0" w:color="000000"/>
            </w:tcBorders>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tcBorders>
              <w:right w:val="single" w:sz="4" w:space="0" w:color="000000"/>
            </w:tcBorders>
            <w:shd w:val="clear" w:color="auto" w:fill="auto"/>
          </w:tcPr>
          <w:p w:rsidR="0063325F" w:rsidRPr="0063325F" w:rsidRDefault="003A4594"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Вспомним, как мы занимались аппликацией»</w:t>
            </w:r>
          </w:p>
        </w:tc>
        <w:tc>
          <w:tcPr>
            <w:tcW w:w="4658" w:type="dxa"/>
            <w:gridSpan w:val="3"/>
            <w:tcBorders>
              <w:left w:val="single" w:sz="4" w:space="0" w:color="000000"/>
            </w:tcBorders>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Варианты геометрических фигур, полоска бумаги, клей, кисочки, клеенки, ножницы.</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«Косынка для осени»</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Кукла в русском костюме, круги, квадраты, ножницы, клей, клеенки</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«Дерево» (из природного материала)</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Листья деревьев, клей, картинки деревьев, клеенки, салфетки.</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3A4594"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Дом»</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Цветная бумага- полоски, квадраты, клей, кисточки, ножницы. Бумага А5, иллюстрации с разными домами</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3A4594"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Кто пришел на день рождения зайчонка?»</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Игрушки -  животные, листы бумаги формата А6, клей кисточки, клеенки, салфетки, </w:t>
            </w:r>
            <w:r w:rsidR="003A4594">
              <w:rPr>
                <w:rFonts w:ascii="Times New Roman" w:eastAsia="SimSun" w:hAnsi="Times New Roman" w:cs="Times New Roman"/>
                <w:kern w:val="1"/>
                <w:sz w:val="24"/>
                <w:szCs w:val="24"/>
              </w:rPr>
              <w:t xml:space="preserve">Основа для коллективной работы </w:t>
            </w:r>
            <w:r w:rsidRPr="0063325F">
              <w:rPr>
                <w:rFonts w:ascii="Times New Roman" w:eastAsia="SimSun" w:hAnsi="Times New Roman" w:cs="Times New Roman"/>
                <w:kern w:val="1"/>
                <w:sz w:val="24"/>
                <w:szCs w:val="24"/>
              </w:rPr>
              <w:t>с изображением зайчонка.</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«Снег, снег кружится» (обрывная аппликация)</w:t>
            </w:r>
          </w:p>
        </w:tc>
        <w:tc>
          <w:tcPr>
            <w:tcW w:w="4658" w:type="dxa"/>
            <w:gridSpan w:val="3"/>
            <w:shd w:val="clear" w:color="auto" w:fill="auto"/>
          </w:tcPr>
          <w:p w:rsidR="0063325F" w:rsidRPr="0063325F" w:rsidRDefault="003A4594"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Клей, синий</w:t>
            </w:r>
            <w:r w:rsidR="0063325F" w:rsidRPr="0063325F">
              <w:rPr>
                <w:rFonts w:ascii="Times New Roman" w:eastAsia="SimSun" w:hAnsi="Times New Roman" w:cs="Times New Roman"/>
                <w:kern w:val="1"/>
                <w:sz w:val="24"/>
                <w:szCs w:val="24"/>
              </w:rPr>
              <w:t xml:space="preserve"> </w:t>
            </w:r>
            <w:proofErr w:type="spellStart"/>
            <w:r w:rsidR="0063325F" w:rsidRPr="0063325F">
              <w:rPr>
                <w:rFonts w:ascii="Times New Roman" w:eastAsia="SimSun" w:hAnsi="Times New Roman" w:cs="Times New Roman"/>
                <w:kern w:val="1"/>
                <w:sz w:val="24"/>
                <w:szCs w:val="24"/>
              </w:rPr>
              <w:t>полукартон</w:t>
            </w:r>
            <w:proofErr w:type="spellEnd"/>
            <w:r w:rsidR="0063325F" w:rsidRPr="0063325F">
              <w:rPr>
                <w:rFonts w:ascii="Times New Roman" w:eastAsia="SimSun" w:hAnsi="Times New Roman" w:cs="Times New Roman"/>
                <w:kern w:val="1"/>
                <w:sz w:val="24"/>
                <w:szCs w:val="24"/>
              </w:rPr>
              <w:t xml:space="preserve">, белая бумага, иллюстрация зимнего пейзажа, </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3A4594"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Мешок с подарками»</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Цветная бумага прямоугольной и квадратной формы, ножницы, бумага формата А6, клей салфетки, клеенка.</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3A4594"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Цыпленок»</w:t>
            </w:r>
          </w:p>
        </w:tc>
        <w:tc>
          <w:tcPr>
            <w:tcW w:w="4658" w:type="dxa"/>
            <w:gridSpan w:val="3"/>
            <w:shd w:val="clear" w:color="auto" w:fill="auto"/>
          </w:tcPr>
          <w:p w:rsidR="0063325F" w:rsidRPr="0063325F" w:rsidRDefault="003A4594"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Игрушка – цыпленок,</w:t>
            </w:r>
            <w:r w:rsidR="0063325F" w:rsidRPr="0063325F">
              <w:rPr>
                <w:rFonts w:ascii="Times New Roman" w:eastAsia="SimSun" w:hAnsi="Times New Roman" w:cs="Times New Roman"/>
                <w:kern w:val="1"/>
                <w:sz w:val="24"/>
                <w:szCs w:val="24"/>
              </w:rPr>
              <w:t xml:space="preserve"> Желтая бумага квадратной формы разных размеров, карандаши, цветная бумага, ножницы, клей, клеенка, салфетки.</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«Звено летящих самолетов»</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Иллюстрация летящих самолётов, листы бледно-голубой бумаги формата А6, полоски серебристого цвета, белые квадраты, клей, кисточки, ножницы, клеенки, салфетки.</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3A4594"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Поздравительные открытки для пап»</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Ножницы, цветная бумага, клей, салфетки, клеенка.</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3A4594"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Веточка мимозы»</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Веточка мимозы, цветная бумага, ножницы, клей, салфетки, клеенка.</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3A4594"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Автобус»</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Иллюстрация автобуса на дороге. Цветная бумага, ножницы, клей, салфетки, клеенка</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3A4594"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Пасхальное яйцо»</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Образцы узоров, Прямоугольники разных цветов, цветная бумага, ножницы, клей, кисточки, салфетки, клеенки.</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3A4594"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Скворечник для весёлого скворца»</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Иллюстрация скворца на дереве возле скворечника, Коричневые квадраты разных размеров, ножницы клей, салфетки, клеенки, заготовки дерева и скворца.</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3A4594"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Поздравительные открытки ко Дню Победы»</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Заготовка </w:t>
            </w:r>
            <w:r w:rsidR="003A4594">
              <w:rPr>
                <w:rFonts w:ascii="Times New Roman" w:eastAsia="SimSun" w:hAnsi="Times New Roman" w:cs="Times New Roman"/>
                <w:kern w:val="1"/>
                <w:sz w:val="24"/>
                <w:szCs w:val="24"/>
              </w:rPr>
              <w:t>открытки, картинки с цветами – «</w:t>
            </w:r>
            <w:r w:rsidRPr="0063325F">
              <w:rPr>
                <w:rFonts w:ascii="Times New Roman" w:eastAsia="SimSun" w:hAnsi="Times New Roman" w:cs="Times New Roman"/>
                <w:kern w:val="1"/>
                <w:sz w:val="24"/>
                <w:szCs w:val="24"/>
              </w:rPr>
              <w:t>Гвоздиками», цветная бумага зелёного и красного цвета, Ножницы, клей, салфетки, клеенка.</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3A4594"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Волшебный лес» (Обрывная аппликация)</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b/>
                <w:kern w:val="1"/>
                <w:sz w:val="24"/>
                <w:szCs w:val="24"/>
              </w:rPr>
            </w:pPr>
            <w:r w:rsidRPr="0063325F">
              <w:rPr>
                <w:rFonts w:ascii="Times New Roman" w:eastAsia="SimSun" w:hAnsi="Times New Roman" w:cs="Times New Roman"/>
                <w:kern w:val="1"/>
                <w:sz w:val="24"/>
                <w:szCs w:val="24"/>
              </w:rPr>
              <w:t>Иллюстрация весеннего леса, клей, цветная бумага, кисточки, салфетки, клеенка.</w:t>
            </w:r>
          </w:p>
        </w:tc>
      </w:tr>
      <w:tr w:rsidR="0063325F" w:rsidRPr="0063325F" w:rsidTr="00100B65">
        <w:trPr>
          <w:gridAfter w:val="2"/>
          <w:wAfter w:w="3164" w:type="dxa"/>
        </w:trPr>
        <w:tc>
          <w:tcPr>
            <w:tcW w:w="850" w:type="dxa"/>
            <w:shd w:val="clear" w:color="auto" w:fill="auto"/>
          </w:tcPr>
          <w:p w:rsidR="0063325F" w:rsidRPr="0063325F" w:rsidRDefault="0063325F" w:rsidP="0063325F">
            <w:pPr>
              <w:suppressAutoHyphens/>
              <w:spacing w:line="256" w:lineRule="auto"/>
              <w:ind w:left="2232" w:firstLine="284"/>
              <w:jc w:val="both"/>
              <w:rPr>
                <w:rFonts w:ascii="Times New Roman" w:eastAsia="SimSun" w:hAnsi="Times New Roman" w:cs="Times New Roman"/>
                <w:b/>
                <w:kern w:val="1"/>
                <w:sz w:val="24"/>
                <w:szCs w:val="24"/>
              </w:rPr>
            </w:pPr>
          </w:p>
        </w:tc>
        <w:tc>
          <w:tcPr>
            <w:tcW w:w="5478" w:type="dxa"/>
            <w:gridSpan w:val="2"/>
            <w:shd w:val="clear" w:color="auto" w:fill="auto"/>
          </w:tcPr>
          <w:p w:rsidR="0063325F" w:rsidRPr="0063325F" w:rsidRDefault="0063325F" w:rsidP="0063325F">
            <w:pPr>
              <w:suppressAutoHyphens/>
              <w:spacing w:line="256" w:lineRule="auto"/>
              <w:ind w:left="2232" w:firstLine="284"/>
              <w:jc w:val="both"/>
              <w:rPr>
                <w:rFonts w:ascii="Times New Roman" w:eastAsia="SimSun" w:hAnsi="Times New Roman" w:cs="Times New Roman"/>
                <w:b/>
                <w:kern w:val="1"/>
                <w:sz w:val="24"/>
                <w:szCs w:val="24"/>
              </w:rPr>
            </w:pPr>
          </w:p>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b/>
                <w:kern w:val="1"/>
                <w:sz w:val="24"/>
                <w:szCs w:val="24"/>
              </w:rPr>
              <w:t xml:space="preserve">               </w:t>
            </w:r>
            <w:r w:rsidRPr="0063325F">
              <w:rPr>
                <w:rFonts w:ascii="Times New Roman" w:eastAsia="SimSun" w:hAnsi="Times New Roman" w:cs="Times New Roman"/>
                <w:b/>
                <w:i/>
                <w:kern w:val="1"/>
                <w:sz w:val="24"/>
                <w:szCs w:val="24"/>
                <w:u w:val="single"/>
              </w:rPr>
              <w:t>Рисование</w:t>
            </w:r>
          </w:p>
          <w:p w:rsidR="0063325F" w:rsidRPr="0063325F" w:rsidRDefault="0063325F" w:rsidP="0063325F">
            <w:pPr>
              <w:suppressAutoHyphens/>
              <w:spacing w:line="256" w:lineRule="auto"/>
              <w:ind w:left="2232" w:firstLine="284"/>
              <w:jc w:val="both"/>
              <w:rPr>
                <w:rFonts w:ascii="Times New Roman" w:eastAsia="SimSun" w:hAnsi="Times New Roman" w:cs="Times New Roman"/>
                <w:kern w:val="1"/>
                <w:sz w:val="24"/>
                <w:szCs w:val="24"/>
              </w:rPr>
            </w:pP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3A4594"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Что такое лето»</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Краски, кисочки, непроливайки, иллюстрация «Лето», альбомный лист</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«Любимая игрушка»</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Краски, кисточки, непроливайки, игрушки, альбомный лист.</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3A4594"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Осень и ее цвета»</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Краски, кисточки, непроливайки, картина «Осенний пейзаж», альбомный лист.</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3A4594"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Осенние листочки»</w:t>
            </w:r>
            <w:r>
              <w:rPr>
                <w:rFonts w:ascii="Times New Roman" w:eastAsia="SimSun" w:hAnsi="Times New Roman" w:cs="Times New Roman"/>
                <w:kern w:val="1"/>
                <w:sz w:val="24"/>
                <w:szCs w:val="24"/>
              </w:rPr>
              <w:t xml:space="preserve"> (</w:t>
            </w:r>
            <w:r w:rsidR="0063325F" w:rsidRPr="0063325F">
              <w:rPr>
                <w:rFonts w:ascii="Times New Roman" w:eastAsia="SimSun" w:hAnsi="Times New Roman" w:cs="Times New Roman"/>
                <w:kern w:val="1"/>
                <w:sz w:val="24"/>
                <w:szCs w:val="24"/>
              </w:rPr>
              <w:t>печать)</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Краски, кисточки, осенние листочки, лист А5</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3A4594"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Осенн</w:t>
            </w:r>
            <w:r>
              <w:rPr>
                <w:rFonts w:ascii="Times New Roman" w:eastAsia="SimSun" w:hAnsi="Times New Roman" w:cs="Times New Roman"/>
                <w:kern w:val="1"/>
                <w:sz w:val="24"/>
                <w:szCs w:val="24"/>
              </w:rPr>
              <w:t>ий туман» (рисование «по- сырому»</w:t>
            </w:r>
            <w:r w:rsidR="0063325F" w:rsidRPr="0063325F">
              <w:rPr>
                <w:rFonts w:ascii="Times New Roman" w:eastAsia="SimSun" w:hAnsi="Times New Roman" w:cs="Times New Roman"/>
                <w:kern w:val="1"/>
                <w:sz w:val="24"/>
                <w:szCs w:val="24"/>
              </w:rPr>
              <w:t>)</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Ватный тампон, вода, краски, кисточки, лис А5.Картина «Осень»</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«Портрет осеннего листа»</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Карандаши, листья осенние, краски, альбомный лист</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3A4594"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«Сказочный лес» (</w:t>
            </w:r>
            <w:proofErr w:type="spellStart"/>
            <w:r w:rsidR="0063325F" w:rsidRPr="0063325F">
              <w:rPr>
                <w:rFonts w:ascii="Times New Roman" w:eastAsia="SimSun" w:hAnsi="Times New Roman" w:cs="Times New Roman"/>
                <w:kern w:val="1"/>
                <w:sz w:val="24"/>
                <w:szCs w:val="24"/>
              </w:rPr>
              <w:t>кляксография</w:t>
            </w:r>
            <w:proofErr w:type="spellEnd"/>
            <w:r w:rsidR="0063325F" w:rsidRPr="0063325F">
              <w:rPr>
                <w:rFonts w:ascii="Times New Roman" w:eastAsia="SimSun" w:hAnsi="Times New Roman" w:cs="Times New Roman"/>
                <w:kern w:val="1"/>
                <w:sz w:val="24"/>
                <w:szCs w:val="24"/>
              </w:rPr>
              <w:t>)</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Трубочки, краски, вода, лист А5</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3A4594"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Золотая осень»</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Иллюстрация осенней природы, бумага А5, тонированная бледно-голубым цветом, гуашь, кисти, непроливайки.</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3A4594"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Сказочный домик-теремок»</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Иллюстрация сказок, краски, кисточки, непроливайки, альбомный лист.</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3A4594"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Маленький гномик»</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Игрушка – гномик, тонированная бумага А5, гуашь, кисти, непроливайки.</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3A4594"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Укрась тарелочку»</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Бумажные одноразовые тарелки, образцы оформления круга, кисточки, гуашь, непроливайки,</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3A4594"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Ёлочка в снегу»</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Зимний пейзаж, графическое изображение ёлочки, лист А5 серого и голубого цветов, простые карандаши, белая гуашь, кисти, непроливайки.</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3A4594"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Снежные сестрички»</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Образцы снежинок, лис А5 голубого цвета, белая гуашь, кисточки тоненькие, непроливайки.</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3A4594"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Новогодняя открытка»</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Образцы открыток, гуашь, кисточки, непроливайки, заготовка-открытка.</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3A4594"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Снегурочка»</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Иллюстрация Снегурочки, бумага постельных тонов А5, гуашь, мягкие и тычковые кисти, непроливайки.</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3A4594"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 xml:space="preserve">По </w:t>
            </w:r>
            <w:proofErr w:type="spellStart"/>
            <w:r w:rsidR="0063325F" w:rsidRPr="0063325F">
              <w:rPr>
                <w:rFonts w:ascii="Times New Roman" w:eastAsia="SimSun" w:hAnsi="Times New Roman" w:cs="Times New Roman"/>
                <w:kern w:val="1"/>
                <w:sz w:val="24"/>
                <w:szCs w:val="24"/>
              </w:rPr>
              <w:t>потешкам</w:t>
            </w:r>
            <w:proofErr w:type="spellEnd"/>
            <w:r w:rsidR="0063325F" w:rsidRPr="0063325F">
              <w:rPr>
                <w:rFonts w:ascii="Times New Roman" w:eastAsia="SimSun" w:hAnsi="Times New Roman" w:cs="Times New Roman"/>
                <w:kern w:val="1"/>
                <w:sz w:val="24"/>
                <w:szCs w:val="24"/>
              </w:rPr>
              <w:t>»</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Игрушки – животных, лист А5, цветные карандаши, фломастеры.</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3A4594"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Красивая попона для лошадки»</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Игрушка-лошадка, кукла, лист А5, цветные карандаши.</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3A4594"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Красивая птичка»</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Игрушка-птичка, лист А5, цветные карандаши.</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«Зайчик»</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Игрушка-медвежонок, зайчик, тонированная бумага А5, гуашь, кисти, непроливайки</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«Узор для ткани»</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Образцы ткани с растительным и геометрическим узорами, бумага А</w:t>
            </w:r>
            <w:proofErr w:type="gramStart"/>
            <w:r w:rsidRPr="0063325F">
              <w:rPr>
                <w:rFonts w:ascii="Times New Roman" w:eastAsia="SimSun" w:hAnsi="Times New Roman" w:cs="Times New Roman"/>
                <w:kern w:val="1"/>
                <w:sz w:val="24"/>
                <w:szCs w:val="24"/>
              </w:rPr>
              <w:t>5,гуашь</w:t>
            </w:r>
            <w:proofErr w:type="gramEnd"/>
            <w:r w:rsidRPr="0063325F">
              <w:rPr>
                <w:rFonts w:ascii="Times New Roman" w:eastAsia="SimSun" w:hAnsi="Times New Roman" w:cs="Times New Roman"/>
                <w:kern w:val="1"/>
                <w:sz w:val="24"/>
                <w:szCs w:val="24"/>
              </w:rPr>
              <w:t>, тычковые и мягкие кисти, непроливайки.</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3A4594"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Деревья зимой»</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Зимний пейзаж, лист А5 серого цвета, простые карандаши, белая гуашь, кисти, непроливайки.</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3A4594"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Флаг России»</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Иллюстрация флага России, лист А5, гуашь, карандаши, непроливайки.</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 «Наши защитники»</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Иллюстрации военных, листы пастельных тонов А5, гуашь, кисти, непроливайки</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3A4594"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 xml:space="preserve">«Красивый цветок для мамы» (Цветик </w:t>
            </w:r>
            <w:proofErr w:type="spellStart"/>
            <w:r>
              <w:rPr>
                <w:rFonts w:ascii="Times New Roman" w:eastAsia="SimSun" w:hAnsi="Times New Roman" w:cs="Times New Roman"/>
                <w:kern w:val="1"/>
                <w:sz w:val="24"/>
                <w:szCs w:val="24"/>
              </w:rPr>
              <w:t>семицветик</w:t>
            </w:r>
            <w:proofErr w:type="spellEnd"/>
            <w:r w:rsidR="0063325F" w:rsidRPr="0063325F">
              <w:rPr>
                <w:rFonts w:ascii="Times New Roman" w:eastAsia="SimSun" w:hAnsi="Times New Roman" w:cs="Times New Roman"/>
                <w:kern w:val="1"/>
                <w:sz w:val="24"/>
                <w:szCs w:val="24"/>
              </w:rPr>
              <w:t>)</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Краски, лист А5, кисточки, непроливайки.</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3A4594"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 xml:space="preserve">По мотивам </w:t>
            </w:r>
            <w:proofErr w:type="spellStart"/>
            <w:r w:rsidR="0063325F" w:rsidRPr="0063325F">
              <w:rPr>
                <w:rFonts w:ascii="Times New Roman" w:eastAsia="SimSun" w:hAnsi="Times New Roman" w:cs="Times New Roman"/>
                <w:kern w:val="1"/>
                <w:sz w:val="24"/>
                <w:szCs w:val="24"/>
              </w:rPr>
              <w:t>филимоновской</w:t>
            </w:r>
            <w:proofErr w:type="spellEnd"/>
            <w:r w:rsidR="0063325F" w:rsidRPr="0063325F">
              <w:rPr>
                <w:rFonts w:ascii="Times New Roman" w:eastAsia="SimSun" w:hAnsi="Times New Roman" w:cs="Times New Roman"/>
                <w:kern w:val="1"/>
                <w:sz w:val="24"/>
                <w:szCs w:val="24"/>
              </w:rPr>
              <w:t xml:space="preserve"> росписи»</w:t>
            </w:r>
          </w:p>
        </w:tc>
        <w:tc>
          <w:tcPr>
            <w:tcW w:w="4658" w:type="dxa"/>
            <w:gridSpan w:val="3"/>
            <w:shd w:val="clear" w:color="auto" w:fill="auto"/>
          </w:tcPr>
          <w:p w:rsidR="0063325F" w:rsidRPr="0063325F" w:rsidRDefault="003A4594" w:rsidP="0063325F">
            <w:pPr>
              <w:suppressAutoHyphens/>
              <w:spacing w:line="256" w:lineRule="auto"/>
              <w:ind w:firstLine="284"/>
              <w:jc w:val="both"/>
              <w:rPr>
                <w:rFonts w:ascii="Times New Roman" w:eastAsia="SimSun" w:hAnsi="Times New Roman" w:cs="Times New Roman"/>
                <w:kern w:val="1"/>
                <w:sz w:val="24"/>
                <w:szCs w:val="24"/>
              </w:rPr>
            </w:pPr>
            <w:proofErr w:type="spellStart"/>
            <w:r>
              <w:rPr>
                <w:rFonts w:ascii="Times New Roman" w:eastAsia="SimSun" w:hAnsi="Times New Roman" w:cs="Times New Roman"/>
                <w:kern w:val="1"/>
                <w:sz w:val="24"/>
                <w:szCs w:val="24"/>
              </w:rPr>
              <w:t>Филимоновские</w:t>
            </w:r>
            <w:proofErr w:type="spellEnd"/>
            <w:r w:rsidR="0063325F" w:rsidRPr="0063325F">
              <w:rPr>
                <w:rFonts w:ascii="Times New Roman" w:eastAsia="SimSun" w:hAnsi="Times New Roman" w:cs="Times New Roman"/>
                <w:kern w:val="1"/>
                <w:sz w:val="24"/>
                <w:szCs w:val="24"/>
              </w:rPr>
              <w:t xml:space="preserve"> игрушки, силуэт одной игрушки, гуашь, кисти, непроливайки.</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3A4594"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Автобус едет по улице»</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Картина автобуса на улице города, круги красного, желтого, зеленого цветов, цветные карандаши, графическое изображения автобуса.</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3A4594"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Украсим кукле платье»</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Силуэт платья из бумаги, гуашь, мягкие и тычковые кисти, непроливайки, образцы тканей.</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3A4594"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По замыслу»</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Иллюстрации весенней природы, игр детей, бумага А5, цветные карандаши, восковые мелки, краски, кисти, непроливайки.</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«Весна пришла!»</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Слайды весенних явлений природы; листы бумаги светло-голубого цвета А4, гуашь, кисти, непроливайки.</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«Ракета летит в космос»</w:t>
            </w:r>
          </w:p>
        </w:tc>
        <w:tc>
          <w:tcPr>
            <w:tcW w:w="4658" w:type="dxa"/>
            <w:gridSpan w:val="3"/>
            <w:shd w:val="clear" w:color="auto" w:fill="auto"/>
          </w:tcPr>
          <w:p w:rsidR="0063325F" w:rsidRPr="0063325F" w:rsidRDefault="003A4594"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 xml:space="preserve">Иллюстрации </w:t>
            </w:r>
            <w:r w:rsidR="0063325F" w:rsidRPr="0063325F">
              <w:rPr>
                <w:rFonts w:ascii="Times New Roman" w:eastAsia="SimSun" w:hAnsi="Times New Roman" w:cs="Times New Roman"/>
                <w:kern w:val="1"/>
                <w:sz w:val="24"/>
                <w:szCs w:val="24"/>
              </w:rPr>
              <w:t>полета ракеты в космос, альбомный лист, восковые мелки, черная гуашь, кисти, непроливайки.</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«Дом в котором я живу»</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Иллюстрации домов, схематичное изображение дома с 3 или 6 окнами, лист А5, цветные карандаши.</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«Деревья весной»</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Иллюстрации весенней природы, бумага А5. Кисти, краски, непроливайки</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«Украшение платочка для бабушки»</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Образцы узоров, лист треугольной формы тонированный, краски, кисточки, непроливайки.</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«Бабочка»</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Картинки с бабочками, бумага А5, краски, кисточки, непроливайки, графическое изображения бабочки</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«Красивые весенние цветы»</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Картинки с цветами, бумага А5 светло-зеленого и светло-голубого цветов, гуашь, кисточки, непроливайки.</w:t>
            </w:r>
          </w:p>
        </w:tc>
      </w:tr>
      <w:tr w:rsidR="0063325F" w:rsidRPr="0063325F" w:rsidTr="00100B65">
        <w:tc>
          <w:tcPr>
            <w:tcW w:w="850" w:type="dxa"/>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p>
        </w:tc>
        <w:tc>
          <w:tcPr>
            <w:tcW w:w="3984" w:type="dxa"/>
            <w:shd w:val="clear" w:color="auto" w:fill="auto"/>
          </w:tcPr>
          <w:p w:rsidR="0063325F" w:rsidRPr="0063325F" w:rsidRDefault="003A4594" w:rsidP="0063325F">
            <w:pPr>
              <w:suppressAutoHyphens/>
              <w:spacing w:line="256" w:lineRule="auto"/>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r w:rsidR="0063325F" w:rsidRPr="0063325F">
              <w:rPr>
                <w:rFonts w:ascii="Times New Roman" w:eastAsia="SimSun" w:hAnsi="Times New Roman" w:cs="Times New Roman"/>
                <w:kern w:val="1"/>
                <w:sz w:val="24"/>
                <w:szCs w:val="24"/>
              </w:rPr>
              <w:t>Празднично украшенный дом»</w:t>
            </w:r>
          </w:p>
        </w:tc>
        <w:tc>
          <w:tcPr>
            <w:tcW w:w="4658" w:type="dxa"/>
            <w:gridSpan w:val="3"/>
            <w:shd w:val="clear" w:color="auto" w:fill="auto"/>
          </w:tcPr>
          <w:p w:rsidR="0063325F" w:rsidRPr="0063325F" w:rsidRDefault="0063325F" w:rsidP="0063325F">
            <w:pPr>
              <w:suppressAutoHyphens/>
              <w:spacing w:line="256" w:lineRule="auto"/>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Иллюстрации празднично украшенных домов, краски, непроливайки, кисточки, графическое изображение дома.</w:t>
            </w:r>
          </w:p>
        </w:tc>
      </w:tr>
    </w:tbl>
    <w:p w:rsidR="0063325F" w:rsidRPr="0063325F" w:rsidRDefault="0063325F" w:rsidP="0063325F">
      <w:pPr>
        <w:suppressAutoHyphens/>
        <w:spacing w:after="0" w:line="100" w:lineRule="atLeast"/>
        <w:jc w:val="both"/>
        <w:rPr>
          <w:rFonts w:ascii="Calibri" w:eastAsia="SimSun" w:hAnsi="Calibri" w:cs="Times New Roman" w:hint="eastAsia"/>
          <w:kern w:val="1"/>
          <w:sz w:val="24"/>
          <w:szCs w:val="24"/>
        </w:rPr>
      </w:pPr>
    </w:p>
    <w:p w:rsidR="0063325F" w:rsidRPr="0063325F" w:rsidRDefault="0063325F" w:rsidP="0063325F">
      <w:pPr>
        <w:suppressAutoHyphens/>
        <w:spacing w:after="0" w:line="100" w:lineRule="atLeast"/>
        <w:jc w:val="both"/>
        <w:rPr>
          <w:rFonts w:ascii="Times New Roman" w:eastAsia="Times New Roman" w:hAnsi="Times New Roman" w:cs="Times New Roman"/>
          <w:color w:val="000000"/>
          <w:kern w:val="1"/>
        </w:rPr>
      </w:pPr>
      <w:r w:rsidRPr="0063325F">
        <w:rPr>
          <w:rFonts w:ascii="Times New Roman" w:eastAsia="Times New Roman" w:hAnsi="Times New Roman" w:cs="Times New Roman"/>
          <w:b/>
          <w:bCs/>
          <w:color w:val="000000"/>
          <w:kern w:val="1"/>
        </w:rPr>
        <w:t xml:space="preserve">Культурно-досуговая деятельность </w:t>
      </w:r>
    </w:p>
    <w:p w:rsidR="0063325F" w:rsidRPr="0063325F" w:rsidRDefault="0063325F" w:rsidP="0063325F">
      <w:pPr>
        <w:suppressAutoHyphens/>
        <w:autoSpaceDE w:val="0"/>
        <w:spacing w:after="0" w:line="100" w:lineRule="atLeast"/>
        <w:rPr>
          <w:rFonts w:ascii="Times New Roman" w:eastAsia="Times New Roman" w:hAnsi="Times New Roman" w:cs="Times New Roman"/>
          <w:color w:val="000000"/>
          <w:kern w:val="1"/>
        </w:rPr>
      </w:pPr>
      <w:r w:rsidRPr="0063325F">
        <w:rPr>
          <w:rFonts w:ascii="Times New Roman" w:eastAsia="Times New Roman" w:hAnsi="Times New Roman" w:cs="Times New Roman"/>
          <w:color w:val="000000"/>
          <w:kern w:val="1"/>
        </w:rPr>
        <w:t xml:space="preserve">В соответствии с требованиями ФГОС ДО, в Программу включен раздел «Культурно-досуговая деятельность», посвященный особенностям традиционных событий, праздников, мероприятий. Обозначены задачи педагога и </w:t>
      </w:r>
      <w:r w:rsidRPr="0063325F">
        <w:rPr>
          <w:rFonts w:ascii="Times New Roman" w:eastAsia="Times New Roman" w:hAnsi="Times New Roman" w:cs="Times New Roman"/>
          <w:color w:val="000000"/>
          <w:kern w:val="1"/>
        </w:rPr>
        <w:lastRenderedPageBreak/>
        <w:t xml:space="preserve">приведены примерные перечни возможных событий, праздников, мероприятий для каждой возрастной группы. </w:t>
      </w:r>
    </w:p>
    <w:p w:rsidR="0063325F" w:rsidRPr="0063325F" w:rsidRDefault="0063325F" w:rsidP="0063325F">
      <w:pPr>
        <w:suppressAutoHyphens/>
        <w:autoSpaceDE w:val="0"/>
        <w:spacing w:after="0" w:line="100" w:lineRule="atLeast"/>
        <w:rPr>
          <w:rFonts w:ascii="Times New Roman" w:eastAsia="Times New Roman" w:hAnsi="Times New Roman" w:cs="Times New Roman"/>
          <w:color w:val="000000"/>
          <w:kern w:val="1"/>
        </w:rPr>
      </w:pPr>
    </w:p>
    <w:p w:rsidR="0063325F" w:rsidRPr="0063325F" w:rsidRDefault="0063325F" w:rsidP="0063325F">
      <w:pPr>
        <w:suppressAutoHyphens/>
        <w:autoSpaceDE w:val="0"/>
        <w:spacing w:after="0" w:line="100" w:lineRule="atLeast"/>
        <w:rPr>
          <w:rFonts w:ascii="Times New Roman" w:eastAsia="Times New Roman" w:hAnsi="Times New Roman" w:cs="Times New Roman"/>
          <w:b/>
          <w:bCs/>
          <w:color w:val="000000"/>
          <w:kern w:val="1"/>
        </w:rPr>
      </w:pPr>
      <w:r w:rsidRPr="0063325F">
        <w:rPr>
          <w:rFonts w:ascii="Times New Roman" w:eastAsia="Times New Roman" w:hAnsi="Times New Roman" w:cs="Times New Roman"/>
          <w:b/>
          <w:bCs/>
          <w:color w:val="000000"/>
          <w:kern w:val="1"/>
        </w:rPr>
        <w:t xml:space="preserve">Отдых. </w:t>
      </w:r>
      <w:r w:rsidRPr="0063325F">
        <w:rPr>
          <w:rFonts w:ascii="Times New Roman" w:eastAsia="Times New Roman" w:hAnsi="Times New Roman" w:cs="Times New Roman"/>
          <w:color w:val="000000"/>
          <w:kern w:val="1"/>
        </w:rPr>
        <w:t xml:space="preserve">Поощрять желание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 д. </w:t>
      </w:r>
    </w:p>
    <w:p w:rsidR="0063325F" w:rsidRPr="0063325F" w:rsidRDefault="0063325F" w:rsidP="0063325F">
      <w:pPr>
        <w:suppressAutoHyphens/>
        <w:autoSpaceDE w:val="0"/>
        <w:spacing w:after="0" w:line="100" w:lineRule="atLeast"/>
        <w:rPr>
          <w:rFonts w:ascii="Times New Roman" w:eastAsia="Times New Roman" w:hAnsi="Times New Roman" w:cs="Times New Roman"/>
          <w:color w:val="000000"/>
          <w:kern w:val="1"/>
        </w:rPr>
      </w:pPr>
      <w:r w:rsidRPr="0063325F">
        <w:rPr>
          <w:rFonts w:ascii="Times New Roman" w:eastAsia="Times New Roman" w:hAnsi="Times New Roman" w:cs="Times New Roman"/>
          <w:b/>
          <w:bCs/>
          <w:color w:val="000000"/>
          <w:kern w:val="1"/>
        </w:rPr>
        <w:t xml:space="preserve">Развлечения. </w:t>
      </w:r>
      <w:r w:rsidRPr="0063325F">
        <w:rPr>
          <w:rFonts w:ascii="Times New Roman" w:eastAsia="Times New Roman" w:hAnsi="Times New Roman" w:cs="Times New Roman"/>
          <w:color w:val="000000"/>
          <w:kern w:val="1"/>
        </w:rPr>
        <w:t xml:space="preserve">Создавать условия для самостоятельной деятельности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 </w:t>
      </w:r>
    </w:p>
    <w:p w:rsidR="0063325F" w:rsidRPr="0063325F" w:rsidRDefault="0063325F" w:rsidP="0063325F">
      <w:pPr>
        <w:suppressAutoHyphens/>
        <w:autoSpaceDE w:val="0"/>
        <w:spacing w:after="0" w:line="100" w:lineRule="atLeast"/>
        <w:rPr>
          <w:rFonts w:ascii="Times New Roman" w:eastAsia="Times New Roman" w:hAnsi="Times New Roman" w:cs="Times New Roman"/>
          <w:color w:val="000000"/>
          <w:kern w:val="1"/>
        </w:rPr>
      </w:pPr>
      <w:r w:rsidRPr="0063325F">
        <w:rPr>
          <w:rFonts w:ascii="Times New Roman" w:eastAsia="Times New Roman" w:hAnsi="Times New Roman" w:cs="Times New Roman"/>
          <w:color w:val="000000"/>
          <w:kern w:val="1"/>
        </w:rPr>
        <w:t xml:space="preserve">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 д. </w:t>
      </w:r>
    </w:p>
    <w:p w:rsidR="0063325F" w:rsidRPr="0063325F" w:rsidRDefault="0063325F" w:rsidP="0063325F">
      <w:pPr>
        <w:suppressAutoHyphens/>
        <w:autoSpaceDE w:val="0"/>
        <w:spacing w:after="0" w:line="100" w:lineRule="atLeast"/>
        <w:rPr>
          <w:rFonts w:ascii="Times New Roman" w:eastAsia="Times New Roman" w:hAnsi="Times New Roman" w:cs="Times New Roman"/>
          <w:b/>
          <w:bCs/>
          <w:color w:val="000000"/>
          <w:kern w:val="1"/>
        </w:rPr>
      </w:pPr>
      <w:r w:rsidRPr="0063325F">
        <w:rPr>
          <w:rFonts w:ascii="Times New Roman" w:eastAsia="Times New Roman" w:hAnsi="Times New Roman" w:cs="Times New Roman"/>
          <w:color w:val="000000"/>
          <w:kern w:val="1"/>
        </w:rPr>
        <w:t xml:space="preserve">Осуществлять патриотическое и нравственное воспитание. Приобщать к художественной культуре. Развивать умение и желание заниматься интересным творческим делом (рисовать, лепить и т. д.). </w:t>
      </w:r>
    </w:p>
    <w:p w:rsidR="0063325F" w:rsidRPr="0063325F" w:rsidRDefault="0063325F" w:rsidP="0063325F">
      <w:pPr>
        <w:suppressAutoHyphens/>
        <w:autoSpaceDE w:val="0"/>
        <w:spacing w:after="0" w:line="100" w:lineRule="atLeast"/>
        <w:rPr>
          <w:rFonts w:ascii="Times New Roman" w:eastAsia="Times New Roman" w:hAnsi="Times New Roman" w:cs="Times New Roman"/>
          <w:color w:val="000000"/>
          <w:kern w:val="1"/>
        </w:rPr>
      </w:pPr>
      <w:r w:rsidRPr="0063325F">
        <w:rPr>
          <w:rFonts w:ascii="Times New Roman" w:eastAsia="Times New Roman" w:hAnsi="Times New Roman" w:cs="Times New Roman"/>
          <w:b/>
          <w:bCs/>
          <w:color w:val="000000"/>
          <w:kern w:val="1"/>
        </w:rPr>
        <w:t xml:space="preserve">Праздники. </w:t>
      </w:r>
      <w:r w:rsidRPr="0063325F">
        <w:rPr>
          <w:rFonts w:ascii="Times New Roman" w:eastAsia="Times New Roman" w:hAnsi="Times New Roman" w:cs="Times New Roman"/>
          <w:color w:val="000000"/>
          <w:kern w:val="1"/>
        </w:rPr>
        <w:t xml:space="preserve">Приобщать детей к праздничной культуре русского народа. Развивать желание принимать участие в праздниках. </w:t>
      </w:r>
    </w:p>
    <w:p w:rsidR="0063325F" w:rsidRPr="0063325F" w:rsidRDefault="0063325F" w:rsidP="0063325F">
      <w:pPr>
        <w:suppressAutoHyphens/>
        <w:autoSpaceDE w:val="0"/>
        <w:spacing w:after="0" w:line="100" w:lineRule="atLeast"/>
        <w:rPr>
          <w:rFonts w:ascii="Times New Roman" w:eastAsia="Times New Roman" w:hAnsi="Times New Roman" w:cs="Times New Roman"/>
          <w:color w:val="000000"/>
          <w:kern w:val="1"/>
        </w:rPr>
      </w:pPr>
      <w:r w:rsidRPr="0063325F">
        <w:rPr>
          <w:rFonts w:ascii="Times New Roman" w:eastAsia="Times New Roman" w:hAnsi="Times New Roman" w:cs="Times New Roman"/>
          <w:color w:val="000000"/>
          <w:kern w:val="1"/>
        </w:rPr>
        <w:t xml:space="preserve">Формировать чувство сопричастности к событиям, которые происходят в детском саду, стране. Воспитывать любовь к Родине. </w:t>
      </w:r>
    </w:p>
    <w:p w:rsidR="0063325F" w:rsidRPr="0063325F" w:rsidRDefault="0063325F" w:rsidP="0063325F">
      <w:pPr>
        <w:suppressAutoHyphens/>
        <w:autoSpaceDE w:val="0"/>
        <w:spacing w:after="0" w:line="100" w:lineRule="atLeast"/>
        <w:rPr>
          <w:rFonts w:ascii="Times New Roman" w:eastAsia="Times New Roman" w:hAnsi="Times New Roman" w:cs="Times New Roman"/>
          <w:b/>
          <w:bCs/>
          <w:color w:val="000000"/>
          <w:kern w:val="1"/>
        </w:rPr>
      </w:pPr>
      <w:r w:rsidRPr="0063325F">
        <w:rPr>
          <w:rFonts w:ascii="Times New Roman" w:eastAsia="Times New Roman" w:hAnsi="Times New Roman" w:cs="Times New Roman"/>
          <w:color w:val="000000"/>
          <w:kern w:val="1"/>
        </w:rPr>
        <w:t xml:space="preserve">Организовывать утренники, посвященные Новому году, 8 Марта, Дню защитника Отечества, праздникам народного календаря. </w:t>
      </w:r>
    </w:p>
    <w:p w:rsidR="0063325F" w:rsidRPr="0063325F" w:rsidRDefault="0063325F" w:rsidP="0063325F">
      <w:pPr>
        <w:suppressAutoHyphens/>
        <w:autoSpaceDE w:val="0"/>
        <w:spacing w:after="0" w:line="100" w:lineRule="atLeast"/>
        <w:rPr>
          <w:rFonts w:ascii="Times New Roman" w:eastAsia="Times New Roman" w:hAnsi="Times New Roman" w:cs="Times New Roman"/>
          <w:color w:val="000000"/>
          <w:kern w:val="1"/>
        </w:rPr>
      </w:pPr>
      <w:r w:rsidRPr="0063325F">
        <w:rPr>
          <w:rFonts w:ascii="Times New Roman" w:eastAsia="Times New Roman" w:hAnsi="Times New Roman" w:cs="Times New Roman"/>
          <w:b/>
          <w:bCs/>
          <w:color w:val="000000"/>
          <w:kern w:val="1"/>
        </w:rPr>
        <w:t xml:space="preserve">Самостоятельная деятельность. </w:t>
      </w:r>
      <w:r w:rsidRPr="0063325F">
        <w:rPr>
          <w:rFonts w:ascii="Times New Roman" w:eastAsia="Times New Roman" w:hAnsi="Times New Roman" w:cs="Times New Roman"/>
          <w:color w:val="000000"/>
          <w:kern w:val="1"/>
        </w:rPr>
        <w:t xml:space="preserve">Содействовать развитию индивидуальных предпочтений в выборе разнообразных видов деятельности, занятий различного содержания (познавательного, спортивного, художественного, трудового). Формировать творческие наклонности каждого ребенка. </w:t>
      </w:r>
    </w:p>
    <w:p w:rsidR="0063325F" w:rsidRPr="0063325F" w:rsidRDefault="0063325F" w:rsidP="0063325F">
      <w:pPr>
        <w:suppressAutoHyphens/>
        <w:autoSpaceDE w:val="0"/>
        <w:spacing w:after="0" w:line="100" w:lineRule="atLeast"/>
        <w:rPr>
          <w:rFonts w:ascii="Times New Roman" w:eastAsia="Times New Roman" w:hAnsi="Times New Roman" w:cs="Times New Roman"/>
          <w:color w:val="000000"/>
          <w:kern w:val="1"/>
        </w:rPr>
      </w:pPr>
      <w:r w:rsidRPr="0063325F">
        <w:rPr>
          <w:rFonts w:ascii="Times New Roman" w:eastAsia="Times New Roman" w:hAnsi="Times New Roman" w:cs="Times New Roman"/>
          <w:color w:val="000000"/>
          <w:kern w:val="1"/>
        </w:rPr>
        <w:t xml:space="preserve">Побуждать детей к самостоятельной организации выбранного вида деятельности. </w:t>
      </w:r>
    </w:p>
    <w:p w:rsidR="0063325F" w:rsidRPr="0063325F" w:rsidRDefault="0063325F" w:rsidP="0063325F">
      <w:pPr>
        <w:suppressAutoHyphens/>
        <w:autoSpaceDE w:val="0"/>
        <w:spacing w:after="0" w:line="100" w:lineRule="atLeast"/>
        <w:rPr>
          <w:rFonts w:ascii="Times New Roman" w:eastAsia="Times New Roman" w:hAnsi="Times New Roman" w:cs="Times New Roman"/>
          <w:b/>
          <w:bCs/>
          <w:color w:val="000000"/>
          <w:kern w:val="1"/>
        </w:rPr>
      </w:pPr>
      <w:r w:rsidRPr="0063325F">
        <w:rPr>
          <w:rFonts w:ascii="Times New Roman" w:eastAsia="Times New Roman" w:hAnsi="Times New Roman" w:cs="Times New Roman"/>
          <w:color w:val="000000"/>
          <w:kern w:val="1"/>
        </w:rPr>
        <w:t xml:space="preserve">Развивать желание посещать студии эстетического воспитания и развития (в детском саду или в центрах творчества). </w:t>
      </w:r>
    </w:p>
    <w:p w:rsidR="0063325F" w:rsidRPr="0063325F" w:rsidRDefault="0063325F" w:rsidP="0063325F">
      <w:pPr>
        <w:suppressAutoHyphens/>
        <w:autoSpaceDE w:val="0"/>
        <w:spacing w:after="0" w:line="100" w:lineRule="atLeast"/>
        <w:rPr>
          <w:rFonts w:ascii="Times New Roman" w:eastAsia="Times New Roman" w:hAnsi="Times New Roman" w:cs="Times New Roman"/>
          <w:b/>
          <w:bCs/>
          <w:color w:val="000000"/>
          <w:kern w:val="1"/>
        </w:rPr>
      </w:pPr>
      <w:r w:rsidRPr="0063325F">
        <w:rPr>
          <w:rFonts w:ascii="Times New Roman" w:eastAsia="Times New Roman" w:hAnsi="Times New Roman" w:cs="Times New Roman"/>
          <w:b/>
          <w:bCs/>
          <w:color w:val="000000"/>
          <w:kern w:val="1"/>
        </w:rPr>
        <w:t xml:space="preserve">Праздники. </w:t>
      </w:r>
      <w:r w:rsidRPr="0063325F">
        <w:rPr>
          <w:rFonts w:ascii="Times New Roman" w:eastAsia="Times New Roman" w:hAnsi="Times New Roman" w:cs="Times New Roman"/>
          <w:color w:val="000000"/>
          <w:kern w:val="1"/>
        </w:rPr>
        <w:t xml:space="preserve">Новый год, День защитника Отечества, 8 Марта, «Осень», «Весна», «Лето»; праздники, традиционные для группы и детского сада; дни рождения детей. </w:t>
      </w:r>
    </w:p>
    <w:p w:rsidR="0063325F" w:rsidRPr="0063325F" w:rsidRDefault="0063325F" w:rsidP="0063325F">
      <w:pPr>
        <w:suppressAutoHyphens/>
        <w:autoSpaceDE w:val="0"/>
        <w:spacing w:after="0" w:line="100" w:lineRule="atLeast"/>
        <w:rPr>
          <w:rFonts w:ascii="Times New Roman" w:eastAsia="Times New Roman" w:hAnsi="Times New Roman" w:cs="Times New Roman"/>
          <w:b/>
          <w:bCs/>
          <w:color w:val="000000"/>
          <w:kern w:val="1"/>
        </w:rPr>
      </w:pPr>
      <w:r w:rsidRPr="0063325F">
        <w:rPr>
          <w:rFonts w:ascii="Times New Roman" w:eastAsia="Times New Roman" w:hAnsi="Times New Roman" w:cs="Times New Roman"/>
          <w:b/>
          <w:bCs/>
          <w:color w:val="000000"/>
          <w:kern w:val="1"/>
        </w:rPr>
        <w:t xml:space="preserve">Тематические праздники и развлечения. </w:t>
      </w:r>
      <w:r w:rsidRPr="0063325F">
        <w:rPr>
          <w:rFonts w:ascii="Times New Roman" w:eastAsia="Times New Roman" w:hAnsi="Times New Roman" w:cs="Times New Roman"/>
          <w:color w:val="000000"/>
          <w:kern w:val="1"/>
        </w:rPr>
        <w:t xml:space="preserve">«Приметы осени», «Русская народная сказка», «Зимушка-зима», «Весна пришла», «Город, в котором ты живешь», «Наступило лето». </w:t>
      </w:r>
    </w:p>
    <w:p w:rsidR="0063325F" w:rsidRPr="0063325F" w:rsidRDefault="0063325F" w:rsidP="0063325F">
      <w:pPr>
        <w:suppressAutoHyphens/>
        <w:autoSpaceDE w:val="0"/>
        <w:spacing w:after="0" w:line="100" w:lineRule="atLeast"/>
        <w:rPr>
          <w:rFonts w:ascii="Times New Roman" w:eastAsia="Times New Roman" w:hAnsi="Times New Roman" w:cs="Times New Roman"/>
          <w:b/>
          <w:bCs/>
          <w:color w:val="000000"/>
          <w:kern w:val="1"/>
        </w:rPr>
      </w:pPr>
      <w:r w:rsidRPr="0063325F">
        <w:rPr>
          <w:rFonts w:ascii="Times New Roman" w:eastAsia="Times New Roman" w:hAnsi="Times New Roman" w:cs="Times New Roman"/>
          <w:b/>
          <w:bCs/>
          <w:color w:val="000000"/>
          <w:kern w:val="1"/>
        </w:rPr>
        <w:t xml:space="preserve">Театрализованные представления. </w:t>
      </w:r>
      <w:r w:rsidRPr="0063325F">
        <w:rPr>
          <w:rFonts w:ascii="Times New Roman" w:eastAsia="Times New Roman" w:hAnsi="Times New Roman" w:cs="Times New Roman"/>
          <w:color w:val="000000"/>
          <w:kern w:val="1"/>
        </w:rPr>
        <w:t>По сюжетам русских народных сказок: «Лисичка со скалочкой»</w:t>
      </w:r>
      <w:proofErr w:type="gramStart"/>
      <w:r w:rsidRPr="0063325F">
        <w:rPr>
          <w:rFonts w:ascii="Times New Roman" w:eastAsia="Times New Roman" w:hAnsi="Times New Roman" w:cs="Times New Roman"/>
          <w:color w:val="000000"/>
          <w:kern w:val="1"/>
        </w:rPr>
        <w:t>, ,</w:t>
      </w:r>
      <w:proofErr w:type="gramEnd"/>
      <w:r w:rsidRPr="0063325F">
        <w:rPr>
          <w:rFonts w:ascii="Times New Roman" w:eastAsia="Times New Roman" w:hAnsi="Times New Roman" w:cs="Times New Roman"/>
          <w:color w:val="000000"/>
          <w:kern w:val="1"/>
        </w:rPr>
        <w:t xml:space="preserve"> «Рукавичка», «Петушок и бобовое зернышко»,  и </w:t>
      </w:r>
      <w:proofErr w:type="spellStart"/>
      <w:r w:rsidRPr="0063325F">
        <w:rPr>
          <w:rFonts w:ascii="Times New Roman" w:eastAsia="Times New Roman" w:hAnsi="Times New Roman" w:cs="Times New Roman"/>
          <w:color w:val="000000"/>
          <w:kern w:val="1"/>
        </w:rPr>
        <w:t>Сутеева</w:t>
      </w:r>
      <w:proofErr w:type="spellEnd"/>
      <w:r w:rsidRPr="0063325F">
        <w:rPr>
          <w:rFonts w:ascii="Times New Roman" w:eastAsia="Times New Roman" w:hAnsi="Times New Roman" w:cs="Times New Roman"/>
          <w:color w:val="000000"/>
          <w:kern w:val="1"/>
        </w:rPr>
        <w:t xml:space="preserve"> Под грибом».</w:t>
      </w:r>
    </w:p>
    <w:p w:rsidR="0063325F" w:rsidRPr="0063325F" w:rsidRDefault="0063325F" w:rsidP="0063325F">
      <w:pPr>
        <w:suppressAutoHyphens/>
        <w:autoSpaceDE w:val="0"/>
        <w:spacing w:after="0" w:line="100" w:lineRule="atLeast"/>
        <w:rPr>
          <w:rFonts w:ascii="Times New Roman" w:eastAsia="Times New Roman" w:hAnsi="Times New Roman" w:cs="Times New Roman"/>
          <w:b/>
          <w:bCs/>
          <w:color w:val="000000"/>
          <w:kern w:val="1"/>
        </w:rPr>
      </w:pPr>
      <w:r w:rsidRPr="0063325F">
        <w:rPr>
          <w:rFonts w:ascii="Times New Roman" w:eastAsia="Times New Roman" w:hAnsi="Times New Roman" w:cs="Times New Roman"/>
          <w:b/>
          <w:bCs/>
          <w:color w:val="000000"/>
          <w:kern w:val="1"/>
        </w:rPr>
        <w:t xml:space="preserve">Русское народное творчество. </w:t>
      </w:r>
      <w:r w:rsidRPr="0063325F">
        <w:rPr>
          <w:rFonts w:ascii="Times New Roman" w:eastAsia="Times New Roman" w:hAnsi="Times New Roman" w:cs="Times New Roman"/>
          <w:color w:val="000000"/>
          <w:kern w:val="1"/>
        </w:rPr>
        <w:t xml:space="preserve">«Загадки», «Любимые народные игры», «Бабушкины сказки», «Пословицы и поговорки», «Любимые сказки», «Русские народные игры», «В гостях у сказки». </w:t>
      </w:r>
    </w:p>
    <w:p w:rsidR="0063325F" w:rsidRPr="0063325F" w:rsidRDefault="0063325F" w:rsidP="0063325F">
      <w:pPr>
        <w:suppressAutoHyphens/>
        <w:autoSpaceDE w:val="0"/>
        <w:spacing w:after="0" w:line="100" w:lineRule="atLeast"/>
        <w:rPr>
          <w:rFonts w:ascii="Times New Roman" w:eastAsia="Times New Roman" w:hAnsi="Times New Roman" w:cs="Times New Roman"/>
          <w:b/>
          <w:bCs/>
          <w:color w:val="000000"/>
          <w:kern w:val="1"/>
        </w:rPr>
      </w:pPr>
      <w:r w:rsidRPr="0063325F">
        <w:rPr>
          <w:rFonts w:ascii="Times New Roman" w:eastAsia="Times New Roman" w:hAnsi="Times New Roman" w:cs="Times New Roman"/>
          <w:b/>
          <w:bCs/>
          <w:color w:val="000000"/>
          <w:kern w:val="1"/>
        </w:rPr>
        <w:t xml:space="preserve">Концерты. </w:t>
      </w:r>
      <w:r w:rsidRPr="0063325F">
        <w:rPr>
          <w:rFonts w:ascii="Times New Roman" w:eastAsia="Times New Roman" w:hAnsi="Times New Roman" w:cs="Times New Roman"/>
          <w:color w:val="000000"/>
          <w:kern w:val="1"/>
        </w:rPr>
        <w:t xml:space="preserve">«Мы слушаем музыку», «Любимые песни», «Веселые ритмы». </w:t>
      </w:r>
    </w:p>
    <w:p w:rsidR="0063325F" w:rsidRPr="0063325F" w:rsidRDefault="0063325F" w:rsidP="0063325F">
      <w:pPr>
        <w:suppressAutoHyphens/>
        <w:autoSpaceDE w:val="0"/>
        <w:spacing w:after="0" w:line="100" w:lineRule="atLeast"/>
        <w:rPr>
          <w:rFonts w:ascii="Times New Roman" w:eastAsia="Times New Roman" w:hAnsi="Times New Roman" w:cs="Times New Roman"/>
          <w:b/>
          <w:bCs/>
          <w:color w:val="000000"/>
          <w:kern w:val="1"/>
        </w:rPr>
      </w:pPr>
      <w:r w:rsidRPr="0063325F">
        <w:rPr>
          <w:rFonts w:ascii="Times New Roman" w:eastAsia="Times New Roman" w:hAnsi="Times New Roman" w:cs="Times New Roman"/>
          <w:b/>
          <w:bCs/>
          <w:color w:val="000000"/>
          <w:kern w:val="1"/>
        </w:rPr>
        <w:t xml:space="preserve">Спортивные развлечения. </w:t>
      </w:r>
      <w:r w:rsidRPr="0063325F">
        <w:rPr>
          <w:rFonts w:ascii="Times New Roman" w:eastAsia="Times New Roman" w:hAnsi="Times New Roman" w:cs="Times New Roman"/>
          <w:color w:val="000000"/>
          <w:kern w:val="1"/>
        </w:rPr>
        <w:t xml:space="preserve">«Спорт – это сила и здоровье», «Веселые старты», «Здоровье дарит Айболит». </w:t>
      </w:r>
    </w:p>
    <w:p w:rsidR="0063325F" w:rsidRPr="0063325F" w:rsidRDefault="0063325F" w:rsidP="0063325F">
      <w:pPr>
        <w:suppressAutoHyphens/>
        <w:autoSpaceDE w:val="0"/>
        <w:spacing w:after="0" w:line="100" w:lineRule="atLeast"/>
        <w:rPr>
          <w:rFonts w:ascii="Times New Roman" w:eastAsia="Times New Roman" w:hAnsi="Times New Roman" w:cs="Times New Roman"/>
          <w:b/>
          <w:bCs/>
          <w:color w:val="000000"/>
          <w:kern w:val="1"/>
        </w:rPr>
      </w:pPr>
      <w:r w:rsidRPr="0063325F">
        <w:rPr>
          <w:rFonts w:ascii="Times New Roman" w:eastAsia="Times New Roman" w:hAnsi="Times New Roman" w:cs="Times New Roman"/>
          <w:b/>
          <w:bCs/>
          <w:color w:val="000000"/>
          <w:kern w:val="1"/>
        </w:rPr>
        <w:t xml:space="preserve">Забавы. </w:t>
      </w:r>
      <w:r w:rsidRPr="0063325F">
        <w:rPr>
          <w:rFonts w:ascii="Times New Roman" w:eastAsia="Times New Roman" w:hAnsi="Times New Roman" w:cs="Times New Roman"/>
          <w:color w:val="000000"/>
          <w:kern w:val="1"/>
        </w:rPr>
        <w:t>«Пальчики шагают», «Дождик», «</w:t>
      </w:r>
      <w:proofErr w:type="spellStart"/>
      <w:r w:rsidRPr="0063325F">
        <w:rPr>
          <w:rFonts w:ascii="Times New Roman" w:eastAsia="Times New Roman" w:hAnsi="Times New Roman" w:cs="Times New Roman"/>
          <w:color w:val="000000"/>
          <w:kern w:val="1"/>
        </w:rPr>
        <w:t>Чок</w:t>
      </w:r>
      <w:proofErr w:type="spellEnd"/>
      <w:r w:rsidRPr="0063325F">
        <w:rPr>
          <w:rFonts w:ascii="Times New Roman" w:eastAsia="Times New Roman" w:hAnsi="Times New Roman" w:cs="Times New Roman"/>
          <w:color w:val="000000"/>
          <w:kern w:val="1"/>
        </w:rPr>
        <w:t xml:space="preserve"> да </w:t>
      </w:r>
      <w:proofErr w:type="spellStart"/>
      <w:r w:rsidRPr="0063325F">
        <w:rPr>
          <w:rFonts w:ascii="Times New Roman" w:eastAsia="Times New Roman" w:hAnsi="Times New Roman" w:cs="Times New Roman"/>
          <w:color w:val="000000"/>
          <w:kern w:val="1"/>
        </w:rPr>
        <w:t>чок</w:t>
      </w:r>
      <w:proofErr w:type="spellEnd"/>
      <w:r w:rsidRPr="0063325F">
        <w:rPr>
          <w:rFonts w:ascii="Times New Roman" w:eastAsia="Times New Roman" w:hAnsi="Times New Roman" w:cs="Times New Roman"/>
          <w:color w:val="000000"/>
          <w:kern w:val="1"/>
        </w:rPr>
        <w:t xml:space="preserve">», муз. Е. </w:t>
      </w:r>
      <w:proofErr w:type="spellStart"/>
      <w:r w:rsidRPr="0063325F">
        <w:rPr>
          <w:rFonts w:ascii="Times New Roman" w:eastAsia="Times New Roman" w:hAnsi="Times New Roman" w:cs="Times New Roman"/>
          <w:color w:val="000000"/>
          <w:kern w:val="1"/>
        </w:rPr>
        <w:t>Макшанцевой</w:t>
      </w:r>
      <w:proofErr w:type="spellEnd"/>
      <w:r w:rsidRPr="0063325F">
        <w:rPr>
          <w:rFonts w:ascii="Times New Roman" w:eastAsia="Times New Roman" w:hAnsi="Times New Roman" w:cs="Times New Roman"/>
          <w:color w:val="000000"/>
          <w:kern w:val="1"/>
        </w:rPr>
        <w:t xml:space="preserve">; забавы с красками и карандашами, сюрпризные моменты. </w:t>
      </w:r>
    </w:p>
    <w:p w:rsidR="0063325F" w:rsidRPr="0063325F" w:rsidRDefault="0063325F" w:rsidP="0063325F">
      <w:pPr>
        <w:suppressAutoHyphens/>
        <w:autoSpaceDE w:val="0"/>
        <w:spacing w:after="0" w:line="100" w:lineRule="atLeast"/>
        <w:rPr>
          <w:rFonts w:ascii="Times New Roman" w:eastAsia="SimSun" w:hAnsi="Times New Roman" w:cs="Times New Roman"/>
          <w:color w:val="000000"/>
          <w:kern w:val="1"/>
          <w:sz w:val="24"/>
          <w:szCs w:val="24"/>
        </w:rPr>
      </w:pPr>
      <w:proofErr w:type="spellStart"/>
      <w:proofErr w:type="gramStart"/>
      <w:r w:rsidRPr="0063325F">
        <w:rPr>
          <w:rFonts w:ascii="Times New Roman" w:eastAsia="Times New Roman" w:hAnsi="Times New Roman" w:cs="Times New Roman"/>
          <w:b/>
          <w:bCs/>
          <w:color w:val="000000"/>
          <w:kern w:val="1"/>
        </w:rPr>
        <w:t>Фокусы</w:t>
      </w:r>
      <w:r w:rsidRPr="0063325F">
        <w:rPr>
          <w:rFonts w:ascii="Times New Roman" w:eastAsia="Times New Roman" w:hAnsi="Times New Roman" w:cs="Times New Roman"/>
          <w:color w:val="000000"/>
          <w:kern w:val="1"/>
        </w:rPr>
        <w:t>.«</w:t>
      </w:r>
      <w:proofErr w:type="gramEnd"/>
      <w:r w:rsidRPr="0063325F">
        <w:rPr>
          <w:rFonts w:ascii="Times New Roman" w:eastAsia="Times New Roman" w:hAnsi="Times New Roman" w:cs="Times New Roman"/>
          <w:color w:val="000000"/>
          <w:kern w:val="1"/>
        </w:rPr>
        <w:t>Бесконечная</w:t>
      </w:r>
      <w:proofErr w:type="spellEnd"/>
      <w:r w:rsidRPr="0063325F">
        <w:rPr>
          <w:rFonts w:ascii="Times New Roman" w:eastAsia="Times New Roman" w:hAnsi="Times New Roman" w:cs="Times New Roman"/>
          <w:color w:val="000000"/>
          <w:kern w:val="1"/>
        </w:rPr>
        <w:t xml:space="preserve"> нитка», «Превращение воды», «Неиссякаемая ширма», «Волшебное превращение»</w:t>
      </w:r>
    </w:p>
    <w:p w:rsidR="0063325F" w:rsidRPr="0063325F" w:rsidRDefault="0063325F" w:rsidP="0063325F">
      <w:pPr>
        <w:suppressAutoHyphens/>
        <w:spacing w:after="0" w:line="240" w:lineRule="auto"/>
        <w:rPr>
          <w:rFonts w:ascii="Times New Roman" w:eastAsia="SimSun" w:hAnsi="Times New Roman" w:cs="Times New Roman"/>
          <w:kern w:val="1"/>
          <w:lang w:eastAsia="ru-RU"/>
        </w:rPr>
      </w:pPr>
    </w:p>
    <w:p w:rsidR="0063325F" w:rsidRPr="0063325F" w:rsidRDefault="0063325F" w:rsidP="0063325F">
      <w:pPr>
        <w:suppressAutoHyphens/>
        <w:spacing w:after="0" w:line="240" w:lineRule="auto"/>
        <w:rPr>
          <w:rFonts w:ascii="Times New Roman" w:eastAsia="SimSun" w:hAnsi="Times New Roman" w:cs="Times New Roman"/>
          <w:kern w:val="1"/>
          <w:lang w:eastAsia="ru-RU"/>
        </w:rPr>
      </w:pP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lang w:eastAsia="ru-RU"/>
        </w:rPr>
      </w:pPr>
    </w:p>
    <w:p w:rsidR="0063325F" w:rsidRPr="0063325F" w:rsidRDefault="0063325F" w:rsidP="0063325F">
      <w:pPr>
        <w:suppressAutoHyphens/>
        <w:spacing w:after="0" w:line="100" w:lineRule="atLeast"/>
        <w:jc w:val="center"/>
        <w:rPr>
          <w:rFonts w:ascii="Times New Roman" w:eastAsia="SimSun" w:hAnsi="Times New Roman" w:cs="Times New Roman"/>
          <w:b/>
          <w:kern w:val="1"/>
          <w:sz w:val="24"/>
          <w:szCs w:val="24"/>
        </w:rPr>
      </w:pPr>
      <w:r w:rsidRPr="0063325F">
        <w:rPr>
          <w:rFonts w:ascii="Times New Roman" w:eastAsia="SimSun" w:hAnsi="Times New Roman" w:cs="Times New Roman"/>
          <w:b/>
          <w:kern w:val="1"/>
          <w:sz w:val="24"/>
          <w:szCs w:val="24"/>
        </w:rPr>
        <w:t>Планирование образовательного процесса с детьми на прогулке</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Процесс воспитания детей непрерывен. Большие потенциальные возможности для всестороннего и гармоничного развития личности ребенка заложены в процессе </w:t>
      </w:r>
      <w:proofErr w:type="spellStart"/>
      <w:r w:rsidRPr="0063325F">
        <w:rPr>
          <w:rFonts w:ascii="Times New Roman" w:eastAsia="SimSun" w:hAnsi="Times New Roman" w:cs="Times New Roman"/>
          <w:kern w:val="1"/>
          <w:sz w:val="24"/>
          <w:szCs w:val="24"/>
        </w:rPr>
        <w:t>воспитательно</w:t>
      </w:r>
      <w:proofErr w:type="spellEnd"/>
      <w:r w:rsidRPr="0063325F">
        <w:rPr>
          <w:rFonts w:ascii="Times New Roman" w:eastAsia="SimSun" w:hAnsi="Times New Roman" w:cs="Times New Roman"/>
          <w:kern w:val="1"/>
          <w:sz w:val="24"/>
          <w:szCs w:val="24"/>
        </w:rPr>
        <w:t>-образовательной работы с детьми в условиях прогулки.</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Здесь, как нигде, предоставляются уникальные условия для всестороннего развития ребенка, в полной мере удовлетворяются его потребности в активных движениях, самостоятельных действиях при ознакомлении с окружающим миром, новых ярких впечатлениях, свободной игре, как с природным материалом, так и с игрушками. В тематическом планировании отражена интеграция образовательных областей, которые делают наиболее эффективным образовательный процесс на прогулках.</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В течение года прогулки проводятся ежедневно. Летом дети проводят на воздухе практически все время с момента прихода в дошкольное учреждение, заходя в помещение лишь для приема пищи и сна.</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В зимнее время прогулка проводится два раза в день. Общая продолжительность прогулки – до 4 часов. Только при температуре воздуха ниже –15 °С или ветреной погоде, вьюге возможно сокращение прогулки или ее отмена.</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lastRenderedPageBreak/>
        <w:t>В ходе прогулки используется любой повод, чтобы продолжать и на прогулке прививать любовь к природе, в том числе запланирован досуг на участке детского сада в соответствии с календарным временем года (зимой – вокруг живой ели, знакомство со строением шишки, семенами ели, показом особенностей шишек – пахнут смолой, на дереве (в холоде) закрываются, в тепле (в помещении) раскрывают чешуйки, из-под которых падают семена).</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Во время прогулок проводятся ежедневные наблюдения за сезонными явлениями природы. С помощью игрушечных персонажей разнообразны приемы наблюдения, поддерживается у детей активный интерес к природе. Такие приемы позволяют достигнуть цели наблюдения – уточнить названия зимующих птиц, которых дети видят на кормушке и вблизи участка; учить различать их по 2–3 характерным признакам (воробьи, маленькие, серые или серо-коричневые, летают стайкой; ворона крупная, серо-черная, летает одна; голуби крупнее воробьев, серо-голубые, кормятся стаей).</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Планирование построено с учетом организации рациональной двигательной активности детей и ее педагогического руководства в процессе игр и упражнений на прогулке. Как в организованных, так и в самостоятельных играх происходит своевременное переключение дошкольников с одного вида занятий на другой, поэтому вся деятельность детей на прогулке направляется и регулируется воспитателем, а каждый ребенок находился в поле его зрения.</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В процессе ежедневного проведения подвижных игр и физических упражнений на прогулке расширяется двигательный опыт детей, совершенствуются имеющиеся у них навыки в основных движениях; развиваются ловкость, быстрота, выносливость; формируются самостоятельность, активность, положительные взаимоотношения со сверстниками.</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При распределении игр и физических упражнений в течение дня учитывается соотношение нового программного материала, предлагаемого на физкультурных занятиях (как в зале, так и на улице), с ежедневными играми и упражнениями, проводимыми на утренней и вечерней прогулках. Это способствует закреплению и совершенствованию движений.</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На участке детского сада оборудовано место для игры с целью закрепления правил уличного движения: есть дорожная разметка, выносной светофор, маски, нагрудные знаки и т. д.</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В планировании распределение игр и упражнений ведётся с учетом их интенсивности и сложности, чередование физической нагрузки с отдыхом, более подвижных физических упражнений с менее подвижными.</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При подборе игр и упражнений учтены такие факторы, как время года, погодные условия и место их проведения. В весенне-летний период подвижные игры и упражнения организовываются в самом начале прогулки, это позволяет обогатить содержание дальнейшей самостоятельной деятельности детей. Поздней осенью и зимой игры и упражнения проводятся в конце прогулки. Это снижает вероятность простудных заболеваний.</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b/>
          <w:bCs/>
          <w:color w:val="000000"/>
          <w:kern w:val="1"/>
          <w:sz w:val="24"/>
          <w:szCs w:val="24"/>
          <w:lang w:eastAsia="zh-CN"/>
        </w:rPr>
        <w:sectPr w:rsidR="0063325F" w:rsidRPr="0063325F">
          <w:pgSz w:w="11906" w:h="16838"/>
          <w:pgMar w:top="720" w:right="720" w:bottom="720" w:left="720" w:header="720" w:footer="720" w:gutter="0"/>
          <w:cols w:space="720"/>
          <w:docGrid w:linePitch="360" w:charSpace="4096"/>
        </w:sectPr>
      </w:pPr>
      <w:r w:rsidRPr="0063325F">
        <w:rPr>
          <w:rFonts w:ascii="Times New Roman" w:eastAsia="SimSun" w:hAnsi="Times New Roman" w:cs="Times New Roman"/>
          <w:kern w:val="1"/>
          <w:sz w:val="24"/>
          <w:szCs w:val="24"/>
        </w:rPr>
        <w:t>Все используемые педагогические приемы и методы индивидуально-дифференцированного подхода к детям строятся с учетом интереса ребенка к играм и разным видам деятельности.</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b/>
          <w:bCs/>
          <w:color w:val="000000"/>
          <w:kern w:val="1"/>
          <w:sz w:val="24"/>
          <w:szCs w:val="24"/>
          <w:lang w:eastAsia="zh-CN"/>
        </w:rPr>
        <w:lastRenderedPageBreak/>
        <w:t>Планирование образовательного процесса с детьми на прогулке</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p>
    <w:tbl>
      <w:tblPr>
        <w:tblW w:w="16019" w:type="dxa"/>
        <w:tblInd w:w="-244" w:type="dxa"/>
        <w:tblLayout w:type="fixed"/>
        <w:tblCellMar>
          <w:left w:w="40" w:type="dxa"/>
          <w:right w:w="40" w:type="dxa"/>
        </w:tblCellMar>
        <w:tblLook w:val="0000" w:firstRow="0" w:lastRow="0" w:firstColumn="0" w:lastColumn="0" w:noHBand="0" w:noVBand="0"/>
      </w:tblPr>
      <w:tblGrid>
        <w:gridCol w:w="710"/>
        <w:gridCol w:w="2942"/>
        <w:gridCol w:w="2543"/>
        <w:gridCol w:w="2831"/>
        <w:gridCol w:w="2408"/>
        <w:gridCol w:w="1690"/>
        <w:gridCol w:w="2895"/>
      </w:tblGrid>
      <w:tr w:rsidR="0063325F" w:rsidRPr="0063325F" w:rsidTr="00100B65">
        <w:trPr>
          <w:trHeight w:val="284"/>
        </w:trPr>
        <w:tc>
          <w:tcPr>
            <w:tcW w:w="710" w:type="dxa"/>
            <w:vMerge w:val="restart"/>
            <w:tcBorders>
              <w:top w:val="single" w:sz="6" w:space="0" w:color="000000"/>
              <w:left w:val="single" w:sz="6" w:space="0" w:color="000000"/>
            </w:tcBorders>
            <w:shd w:val="clear" w:color="auto" w:fill="FFFFFF"/>
            <w:vAlign w:val="center"/>
          </w:tcPr>
          <w:p w:rsidR="0063325F" w:rsidRPr="0063325F" w:rsidRDefault="0063325F" w:rsidP="0063325F">
            <w:pPr>
              <w:suppressAutoHyphens/>
              <w:spacing w:after="0" w:line="100" w:lineRule="atLeast"/>
              <w:jc w:val="both"/>
              <w:rPr>
                <w:rFonts w:ascii="Times New Roman" w:eastAsia="Times New Roman" w:hAnsi="Times New Roman" w:cs="Times New Roman"/>
                <w:b/>
                <w:color w:val="000000"/>
                <w:kern w:val="1"/>
                <w:sz w:val="24"/>
                <w:szCs w:val="24"/>
                <w:lang w:eastAsia="zh-CN"/>
              </w:rPr>
            </w:pPr>
            <w:r w:rsidRPr="0063325F">
              <w:rPr>
                <w:rFonts w:ascii="Times New Roman" w:eastAsia="Times New Roman" w:hAnsi="Times New Roman" w:cs="Times New Roman"/>
                <w:b/>
                <w:color w:val="000000"/>
                <w:kern w:val="1"/>
                <w:sz w:val="24"/>
                <w:szCs w:val="24"/>
                <w:lang w:eastAsia="zh-CN"/>
              </w:rPr>
              <w:t>Ме</w:t>
            </w:r>
            <w:r w:rsidRPr="0063325F">
              <w:rPr>
                <w:rFonts w:ascii="Times New Roman" w:eastAsia="Times New Roman" w:hAnsi="Times New Roman" w:cs="Times New Roman"/>
                <w:b/>
                <w:color w:val="000000"/>
                <w:kern w:val="1"/>
                <w:sz w:val="24"/>
                <w:szCs w:val="24"/>
                <w:lang w:eastAsia="zh-CN"/>
              </w:rPr>
              <w:softHyphen/>
              <w:t>сяц</w:t>
            </w:r>
          </w:p>
        </w:tc>
        <w:tc>
          <w:tcPr>
            <w:tcW w:w="5485" w:type="dxa"/>
            <w:gridSpan w:val="2"/>
            <w:tcBorders>
              <w:top w:val="single" w:sz="6" w:space="0" w:color="000000"/>
              <w:left w:val="single" w:sz="6" w:space="0" w:color="000000"/>
              <w:bottom w:val="single" w:sz="6" w:space="0" w:color="000000"/>
            </w:tcBorders>
            <w:shd w:val="clear" w:color="auto" w:fill="FFFFFF"/>
            <w:vAlign w:val="center"/>
          </w:tcPr>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b/>
                <w:color w:val="000000"/>
                <w:kern w:val="1"/>
                <w:sz w:val="24"/>
                <w:szCs w:val="24"/>
                <w:lang w:eastAsia="zh-CN"/>
              </w:rPr>
            </w:pPr>
            <w:r w:rsidRPr="0063325F">
              <w:rPr>
                <w:rFonts w:ascii="Times New Roman" w:eastAsia="Times New Roman" w:hAnsi="Times New Roman" w:cs="Times New Roman"/>
                <w:b/>
                <w:color w:val="000000"/>
                <w:kern w:val="1"/>
                <w:sz w:val="24"/>
                <w:szCs w:val="24"/>
                <w:lang w:eastAsia="zh-CN"/>
              </w:rPr>
              <w:t>Познание</w:t>
            </w:r>
          </w:p>
        </w:tc>
        <w:tc>
          <w:tcPr>
            <w:tcW w:w="2831" w:type="dxa"/>
            <w:tcBorders>
              <w:top w:val="single" w:sz="6" w:space="0" w:color="000000"/>
              <w:left w:val="single" w:sz="6" w:space="0" w:color="000000"/>
              <w:bottom w:val="single" w:sz="6" w:space="0" w:color="000000"/>
            </w:tcBorders>
            <w:shd w:val="clear" w:color="auto" w:fill="FFFFFF"/>
            <w:vAlign w:val="center"/>
          </w:tcPr>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b/>
                <w:color w:val="000000"/>
                <w:kern w:val="1"/>
                <w:sz w:val="24"/>
                <w:szCs w:val="24"/>
                <w:lang w:eastAsia="zh-CN"/>
              </w:rPr>
            </w:pPr>
            <w:r w:rsidRPr="0063325F">
              <w:rPr>
                <w:rFonts w:ascii="Times New Roman" w:eastAsia="Times New Roman" w:hAnsi="Times New Roman" w:cs="Times New Roman"/>
                <w:b/>
                <w:color w:val="000000"/>
                <w:kern w:val="1"/>
                <w:sz w:val="24"/>
                <w:szCs w:val="24"/>
                <w:lang w:eastAsia="zh-CN"/>
              </w:rPr>
              <w:t>Коммуникация</w:t>
            </w:r>
          </w:p>
        </w:tc>
        <w:tc>
          <w:tcPr>
            <w:tcW w:w="2408" w:type="dxa"/>
            <w:tcBorders>
              <w:top w:val="single" w:sz="6" w:space="0" w:color="000000"/>
              <w:left w:val="single" w:sz="6" w:space="0" w:color="000000"/>
              <w:bottom w:val="single" w:sz="6" w:space="0" w:color="000000"/>
            </w:tcBorders>
            <w:shd w:val="clear" w:color="auto" w:fill="FFFFFF"/>
            <w:vAlign w:val="center"/>
          </w:tcPr>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b/>
                <w:color w:val="000000"/>
                <w:kern w:val="1"/>
                <w:sz w:val="24"/>
                <w:szCs w:val="24"/>
                <w:lang w:eastAsia="zh-CN"/>
              </w:rPr>
            </w:pPr>
            <w:r w:rsidRPr="0063325F">
              <w:rPr>
                <w:rFonts w:ascii="Times New Roman" w:eastAsia="Times New Roman" w:hAnsi="Times New Roman" w:cs="Times New Roman"/>
                <w:b/>
                <w:color w:val="000000"/>
                <w:kern w:val="1"/>
                <w:sz w:val="24"/>
                <w:szCs w:val="24"/>
                <w:lang w:eastAsia="zh-CN"/>
              </w:rPr>
              <w:t>Социализация, здоровье</w:t>
            </w:r>
          </w:p>
        </w:tc>
        <w:tc>
          <w:tcPr>
            <w:tcW w:w="1690" w:type="dxa"/>
            <w:vMerge w:val="restart"/>
            <w:tcBorders>
              <w:top w:val="single" w:sz="6" w:space="0" w:color="000000"/>
              <w:left w:val="single" w:sz="6" w:space="0" w:color="000000"/>
            </w:tcBorders>
            <w:shd w:val="clear" w:color="auto" w:fill="FFFFFF"/>
            <w:vAlign w:val="center"/>
          </w:tcPr>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b/>
                <w:color w:val="000000"/>
                <w:kern w:val="1"/>
                <w:sz w:val="24"/>
                <w:szCs w:val="24"/>
                <w:lang w:eastAsia="zh-CN"/>
              </w:rPr>
            </w:pPr>
            <w:r w:rsidRPr="0063325F">
              <w:rPr>
                <w:rFonts w:ascii="Times New Roman" w:eastAsia="Times New Roman" w:hAnsi="Times New Roman" w:cs="Times New Roman"/>
                <w:b/>
                <w:color w:val="000000"/>
                <w:kern w:val="1"/>
                <w:sz w:val="24"/>
                <w:szCs w:val="24"/>
                <w:lang w:eastAsia="zh-CN"/>
              </w:rPr>
              <w:t>Труд</w:t>
            </w:r>
          </w:p>
        </w:tc>
        <w:tc>
          <w:tcPr>
            <w:tcW w:w="2895" w:type="dxa"/>
            <w:tcBorders>
              <w:top w:val="single" w:sz="6" w:space="0" w:color="000000"/>
              <w:left w:val="single" w:sz="6" w:space="0" w:color="000000"/>
              <w:right w:val="single" w:sz="6" w:space="0" w:color="000000"/>
            </w:tcBorders>
            <w:shd w:val="clear" w:color="auto" w:fill="FFFFFF"/>
            <w:vAlign w:val="center"/>
          </w:tcPr>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b/>
                <w:kern w:val="1"/>
                <w:sz w:val="24"/>
                <w:szCs w:val="24"/>
                <w:lang w:eastAsia="zh-CN"/>
              </w:rPr>
            </w:pPr>
            <w:r w:rsidRPr="0063325F">
              <w:rPr>
                <w:rFonts w:ascii="Times New Roman" w:eastAsia="Times New Roman" w:hAnsi="Times New Roman" w:cs="Times New Roman"/>
                <w:b/>
                <w:color w:val="000000"/>
                <w:kern w:val="1"/>
                <w:sz w:val="24"/>
                <w:szCs w:val="24"/>
                <w:lang w:eastAsia="zh-CN"/>
              </w:rPr>
              <w:t>Целевые ориентиры</w:t>
            </w:r>
          </w:p>
        </w:tc>
      </w:tr>
      <w:tr w:rsidR="0063325F" w:rsidRPr="0063325F" w:rsidTr="00100B65">
        <w:trPr>
          <w:trHeight w:val="419"/>
        </w:trPr>
        <w:tc>
          <w:tcPr>
            <w:tcW w:w="710" w:type="dxa"/>
            <w:vMerge/>
            <w:tcBorders>
              <w:left w:val="single" w:sz="6" w:space="0" w:color="000000"/>
              <w:bottom w:val="single" w:sz="6" w:space="0" w:color="000000"/>
            </w:tcBorders>
            <w:shd w:val="clear" w:color="auto" w:fill="FFFFFF"/>
            <w:vAlign w:val="center"/>
          </w:tcPr>
          <w:p w:rsidR="0063325F" w:rsidRPr="0063325F" w:rsidRDefault="0063325F" w:rsidP="0063325F">
            <w:pPr>
              <w:suppressAutoHyphens/>
              <w:spacing w:after="0" w:line="100" w:lineRule="atLeast"/>
              <w:ind w:firstLine="284"/>
              <w:jc w:val="both"/>
              <w:rPr>
                <w:rFonts w:ascii="Times New Roman" w:eastAsia="Times New Roman" w:hAnsi="Times New Roman" w:cs="Times New Roman"/>
                <w:b/>
                <w:kern w:val="1"/>
                <w:sz w:val="24"/>
                <w:szCs w:val="24"/>
                <w:lang w:eastAsia="zh-CN"/>
              </w:rPr>
            </w:pPr>
          </w:p>
        </w:tc>
        <w:tc>
          <w:tcPr>
            <w:tcW w:w="2942" w:type="dxa"/>
            <w:tcBorders>
              <w:top w:val="single" w:sz="6" w:space="0" w:color="000000"/>
              <w:left w:val="single" w:sz="6" w:space="0" w:color="000000"/>
              <w:bottom w:val="single" w:sz="6" w:space="0" w:color="000000"/>
            </w:tcBorders>
            <w:shd w:val="clear" w:color="auto" w:fill="FFFFFF"/>
            <w:vAlign w:val="center"/>
          </w:tcPr>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b/>
                <w:color w:val="000000"/>
                <w:kern w:val="1"/>
                <w:sz w:val="24"/>
                <w:szCs w:val="24"/>
                <w:lang w:eastAsia="zh-CN"/>
              </w:rPr>
            </w:pPr>
            <w:r w:rsidRPr="0063325F">
              <w:rPr>
                <w:rFonts w:ascii="Times New Roman" w:eastAsia="Times New Roman" w:hAnsi="Times New Roman" w:cs="Times New Roman"/>
                <w:b/>
                <w:color w:val="000000"/>
                <w:kern w:val="1"/>
                <w:sz w:val="24"/>
                <w:szCs w:val="24"/>
                <w:lang w:eastAsia="zh-CN"/>
              </w:rPr>
              <w:t>Наблюдения</w:t>
            </w:r>
          </w:p>
        </w:tc>
        <w:tc>
          <w:tcPr>
            <w:tcW w:w="2543" w:type="dxa"/>
            <w:tcBorders>
              <w:top w:val="single" w:sz="6" w:space="0" w:color="000000"/>
              <w:left w:val="single" w:sz="6" w:space="0" w:color="000000"/>
              <w:bottom w:val="single" w:sz="6" w:space="0" w:color="000000"/>
            </w:tcBorders>
            <w:shd w:val="clear" w:color="auto" w:fill="FFFFFF"/>
            <w:vAlign w:val="center"/>
          </w:tcPr>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b/>
                <w:color w:val="000000"/>
                <w:kern w:val="1"/>
                <w:sz w:val="24"/>
                <w:szCs w:val="24"/>
                <w:lang w:eastAsia="zh-CN"/>
              </w:rPr>
            </w:pPr>
            <w:r w:rsidRPr="0063325F">
              <w:rPr>
                <w:rFonts w:ascii="Times New Roman" w:eastAsia="Times New Roman" w:hAnsi="Times New Roman" w:cs="Times New Roman"/>
                <w:b/>
                <w:color w:val="000000"/>
                <w:kern w:val="1"/>
                <w:sz w:val="24"/>
                <w:szCs w:val="24"/>
                <w:lang w:eastAsia="zh-CN"/>
              </w:rPr>
              <w:t>Исследовательская деятельность</w:t>
            </w:r>
          </w:p>
        </w:tc>
        <w:tc>
          <w:tcPr>
            <w:tcW w:w="2831" w:type="dxa"/>
            <w:tcBorders>
              <w:top w:val="single" w:sz="6" w:space="0" w:color="000000"/>
              <w:left w:val="single" w:sz="6" w:space="0" w:color="000000"/>
              <w:bottom w:val="single" w:sz="6" w:space="0" w:color="000000"/>
            </w:tcBorders>
            <w:shd w:val="clear" w:color="auto" w:fill="FFFFFF"/>
            <w:vAlign w:val="center"/>
          </w:tcPr>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b/>
                <w:color w:val="000000"/>
                <w:kern w:val="1"/>
                <w:sz w:val="24"/>
                <w:szCs w:val="24"/>
                <w:lang w:eastAsia="zh-CN"/>
              </w:rPr>
            </w:pPr>
            <w:r w:rsidRPr="0063325F">
              <w:rPr>
                <w:rFonts w:ascii="Times New Roman" w:eastAsia="Times New Roman" w:hAnsi="Times New Roman" w:cs="Times New Roman"/>
                <w:b/>
                <w:color w:val="000000"/>
                <w:kern w:val="1"/>
                <w:sz w:val="24"/>
                <w:szCs w:val="24"/>
                <w:lang w:eastAsia="zh-CN"/>
              </w:rPr>
              <w:t>Дидактические игры</w:t>
            </w:r>
          </w:p>
        </w:tc>
        <w:tc>
          <w:tcPr>
            <w:tcW w:w="2408" w:type="dxa"/>
            <w:tcBorders>
              <w:top w:val="single" w:sz="6" w:space="0" w:color="000000"/>
              <w:left w:val="single" w:sz="6" w:space="0" w:color="000000"/>
              <w:bottom w:val="single" w:sz="6" w:space="0" w:color="000000"/>
            </w:tcBorders>
            <w:shd w:val="clear" w:color="auto" w:fill="FFFFFF"/>
            <w:vAlign w:val="center"/>
          </w:tcPr>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b/>
                <w:kern w:val="1"/>
                <w:sz w:val="24"/>
                <w:szCs w:val="24"/>
                <w:lang w:eastAsia="zh-CN"/>
              </w:rPr>
            </w:pPr>
            <w:r w:rsidRPr="0063325F">
              <w:rPr>
                <w:rFonts w:ascii="Times New Roman" w:eastAsia="Times New Roman" w:hAnsi="Times New Roman" w:cs="Times New Roman"/>
                <w:b/>
                <w:color w:val="000000"/>
                <w:kern w:val="1"/>
                <w:sz w:val="24"/>
                <w:szCs w:val="24"/>
                <w:lang w:eastAsia="zh-CN"/>
              </w:rPr>
              <w:t>Подвижные игры, игры-забавы, игры раз</w:t>
            </w:r>
            <w:r w:rsidRPr="0063325F">
              <w:rPr>
                <w:rFonts w:ascii="Times New Roman" w:eastAsia="Times New Roman" w:hAnsi="Times New Roman" w:cs="Times New Roman"/>
                <w:b/>
                <w:color w:val="000000"/>
                <w:kern w:val="1"/>
                <w:sz w:val="24"/>
                <w:szCs w:val="24"/>
                <w:lang w:eastAsia="zh-CN"/>
              </w:rPr>
              <w:softHyphen/>
              <w:t>ных народов</w:t>
            </w:r>
          </w:p>
        </w:tc>
        <w:tc>
          <w:tcPr>
            <w:tcW w:w="1690" w:type="dxa"/>
            <w:vMerge/>
            <w:tcBorders>
              <w:left w:val="single" w:sz="6" w:space="0" w:color="000000"/>
              <w:bottom w:val="single" w:sz="6" w:space="0" w:color="000000"/>
            </w:tcBorders>
            <w:shd w:val="clear" w:color="auto" w:fill="FFFFFF"/>
            <w:vAlign w:val="center"/>
          </w:tcPr>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b/>
                <w:kern w:val="1"/>
                <w:sz w:val="24"/>
                <w:szCs w:val="24"/>
                <w:lang w:eastAsia="zh-CN"/>
              </w:rPr>
            </w:pPr>
          </w:p>
        </w:tc>
        <w:tc>
          <w:tcPr>
            <w:tcW w:w="2895" w:type="dxa"/>
            <w:tcBorders>
              <w:left w:val="single" w:sz="6" w:space="0" w:color="000000"/>
              <w:bottom w:val="single" w:sz="6" w:space="0" w:color="000000"/>
              <w:right w:val="single" w:sz="6" w:space="0" w:color="000000"/>
            </w:tcBorders>
            <w:shd w:val="clear" w:color="auto" w:fill="FFFFFF"/>
            <w:vAlign w:val="center"/>
          </w:tcPr>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b/>
                <w:kern w:val="1"/>
                <w:sz w:val="24"/>
                <w:szCs w:val="24"/>
                <w:lang w:eastAsia="zh-CN"/>
              </w:rPr>
            </w:pPr>
          </w:p>
        </w:tc>
      </w:tr>
      <w:tr w:rsidR="0063325F" w:rsidRPr="0063325F" w:rsidTr="00100B65">
        <w:trPr>
          <w:cantSplit/>
          <w:trHeight w:val="289"/>
        </w:trPr>
        <w:tc>
          <w:tcPr>
            <w:tcW w:w="710" w:type="dxa"/>
            <w:tcBorders>
              <w:top w:val="single" w:sz="6" w:space="0" w:color="000000"/>
              <w:left w:val="single" w:sz="6" w:space="0" w:color="000000"/>
              <w:bottom w:val="single" w:sz="6" w:space="0" w:color="000000"/>
            </w:tcBorders>
            <w:shd w:val="clear" w:color="auto" w:fill="FFFFFF"/>
            <w:vAlign w:val="center"/>
          </w:tcPr>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b/>
                <w:bCs/>
                <w:color w:val="000000"/>
                <w:kern w:val="1"/>
                <w:sz w:val="24"/>
                <w:szCs w:val="24"/>
                <w:lang w:eastAsia="zh-CN"/>
              </w:rPr>
            </w:pPr>
            <w:r w:rsidRPr="0063325F">
              <w:rPr>
                <w:rFonts w:ascii="Times New Roman" w:eastAsia="Times New Roman" w:hAnsi="Times New Roman" w:cs="Times New Roman"/>
                <w:b/>
                <w:bCs/>
                <w:color w:val="000000"/>
                <w:kern w:val="1"/>
                <w:sz w:val="24"/>
                <w:szCs w:val="24"/>
                <w:lang w:eastAsia="zh-CN"/>
              </w:rPr>
              <w:t>1</w:t>
            </w:r>
          </w:p>
        </w:tc>
        <w:tc>
          <w:tcPr>
            <w:tcW w:w="2942" w:type="dxa"/>
            <w:tcBorders>
              <w:top w:val="single" w:sz="6" w:space="0" w:color="000000"/>
              <w:left w:val="single" w:sz="6" w:space="0" w:color="000000"/>
              <w:bottom w:val="single" w:sz="6" w:space="0" w:color="000000"/>
            </w:tcBorders>
            <w:shd w:val="clear" w:color="auto" w:fill="FFFFFF"/>
            <w:vAlign w:val="center"/>
          </w:tcPr>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b/>
                <w:bCs/>
                <w:color w:val="000000"/>
                <w:kern w:val="1"/>
                <w:sz w:val="24"/>
                <w:szCs w:val="24"/>
                <w:lang w:eastAsia="zh-CN"/>
              </w:rPr>
            </w:pPr>
            <w:r w:rsidRPr="0063325F">
              <w:rPr>
                <w:rFonts w:ascii="Times New Roman" w:eastAsia="Times New Roman" w:hAnsi="Times New Roman" w:cs="Times New Roman"/>
                <w:b/>
                <w:bCs/>
                <w:color w:val="000000"/>
                <w:kern w:val="1"/>
                <w:sz w:val="24"/>
                <w:szCs w:val="24"/>
                <w:lang w:eastAsia="zh-CN"/>
              </w:rPr>
              <w:t>2</w:t>
            </w:r>
          </w:p>
        </w:tc>
        <w:tc>
          <w:tcPr>
            <w:tcW w:w="2543" w:type="dxa"/>
            <w:tcBorders>
              <w:top w:val="single" w:sz="6" w:space="0" w:color="000000"/>
              <w:left w:val="single" w:sz="6" w:space="0" w:color="000000"/>
              <w:bottom w:val="single" w:sz="6" w:space="0" w:color="000000"/>
            </w:tcBorders>
            <w:shd w:val="clear" w:color="auto" w:fill="FFFFFF"/>
            <w:vAlign w:val="center"/>
          </w:tcPr>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b/>
                <w:bCs/>
                <w:color w:val="000000"/>
                <w:kern w:val="1"/>
                <w:sz w:val="24"/>
                <w:szCs w:val="24"/>
                <w:lang w:eastAsia="zh-CN"/>
              </w:rPr>
            </w:pPr>
            <w:r w:rsidRPr="0063325F">
              <w:rPr>
                <w:rFonts w:ascii="Times New Roman" w:eastAsia="Times New Roman" w:hAnsi="Times New Roman" w:cs="Times New Roman"/>
                <w:b/>
                <w:bCs/>
                <w:color w:val="000000"/>
                <w:kern w:val="1"/>
                <w:sz w:val="24"/>
                <w:szCs w:val="24"/>
                <w:lang w:eastAsia="zh-CN"/>
              </w:rPr>
              <w:t>3</w:t>
            </w:r>
          </w:p>
        </w:tc>
        <w:tc>
          <w:tcPr>
            <w:tcW w:w="2831" w:type="dxa"/>
            <w:tcBorders>
              <w:top w:val="single" w:sz="6" w:space="0" w:color="000000"/>
              <w:left w:val="single" w:sz="6" w:space="0" w:color="000000"/>
              <w:bottom w:val="single" w:sz="6" w:space="0" w:color="000000"/>
            </w:tcBorders>
            <w:shd w:val="clear" w:color="auto" w:fill="FFFFFF"/>
            <w:vAlign w:val="center"/>
          </w:tcPr>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b/>
                <w:bCs/>
                <w:color w:val="000000"/>
                <w:kern w:val="1"/>
                <w:sz w:val="24"/>
                <w:szCs w:val="24"/>
                <w:lang w:eastAsia="zh-CN"/>
              </w:rPr>
            </w:pPr>
            <w:r w:rsidRPr="0063325F">
              <w:rPr>
                <w:rFonts w:ascii="Times New Roman" w:eastAsia="Times New Roman" w:hAnsi="Times New Roman" w:cs="Times New Roman"/>
                <w:b/>
                <w:bCs/>
                <w:color w:val="000000"/>
                <w:kern w:val="1"/>
                <w:sz w:val="24"/>
                <w:szCs w:val="24"/>
                <w:lang w:eastAsia="zh-CN"/>
              </w:rPr>
              <w:t>4</w:t>
            </w:r>
          </w:p>
        </w:tc>
        <w:tc>
          <w:tcPr>
            <w:tcW w:w="2408" w:type="dxa"/>
            <w:tcBorders>
              <w:top w:val="single" w:sz="6" w:space="0" w:color="000000"/>
              <w:left w:val="single" w:sz="6" w:space="0" w:color="000000"/>
              <w:bottom w:val="single" w:sz="6" w:space="0" w:color="000000"/>
            </w:tcBorders>
            <w:shd w:val="clear" w:color="auto" w:fill="FFFFFF"/>
            <w:vAlign w:val="center"/>
          </w:tcPr>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b/>
                <w:bCs/>
                <w:color w:val="000000"/>
                <w:kern w:val="1"/>
                <w:sz w:val="24"/>
                <w:szCs w:val="24"/>
                <w:lang w:eastAsia="zh-CN"/>
              </w:rPr>
            </w:pPr>
            <w:r w:rsidRPr="0063325F">
              <w:rPr>
                <w:rFonts w:ascii="Times New Roman" w:eastAsia="Times New Roman" w:hAnsi="Times New Roman" w:cs="Times New Roman"/>
                <w:b/>
                <w:bCs/>
                <w:color w:val="000000"/>
                <w:kern w:val="1"/>
                <w:sz w:val="24"/>
                <w:szCs w:val="24"/>
                <w:lang w:eastAsia="zh-CN"/>
              </w:rPr>
              <w:t>5</w:t>
            </w:r>
          </w:p>
        </w:tc>
        <w:tc>
          <w:tcPr>
            <w:tcW w:w="1690" w:type="dxa"/>
            <w:tcBorders>
              <w:top w:val="single" w:sz="6" w:space="0" w:color="000000"/>
              <w:left w:val="single" w:sz="6" w:space="0" w:color="000000"/>
              <w:bottom w:val="single" w:sz="6" w:space="0" w:color="000000"/>
            </w:tcBorders>
            <w:shd w:val="clear" w:color="auto" w:fill="FFFFFF"/>
            <w:vAlign w:val="center"/>
          </w:tcPr>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b/>
                <w:bCs/>
                <w:color w:val="000000"/>
                <w:kern w:val="1"/>
                <w:sz w:val="24"/>
                <w:szCs w:val="24"/>
                <w:lang w:eastAsia="zh-CN"/>
              </w:rPr>
            </w:pPr>
            <w:r w:rsidRPr="0063325F">
              <w:rPr>
                <w:rFonts w:ascii="Times New Roman" w:eastAsia="Times New Roman" w:hAnsi="Times New Roman" w:cs="Times New Roman"/>
                <w:b/>
                <w:bCs/>
                <w:color w:val="000000"/>
                <w:kern w:val="1"/>
                <w:sz w:val="24"/>
                <w:szCs w:val="24"/>
                <w:lang w:eastAsia="zh-CN"/>
              </w:rPr>
              <w:t>6</w:t>
            </w:r>
          </w:p>
        </w:tc>
        <w:tc>
          <w:tcPr>
            <w:tcW w:w="28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b/>
                <w:bCs/>
                <w:color w:val="000000"/>
                <w:kern w:val="1"/>
                <w:sz w:val="24"/>
                <w:szCs w:val="24"/>
                <w:lang w:eastAsia="zh-CN"/>
              </w:rPr>
              <w:t>7</w:t>
            </w:r>
          </w:p>
        </w:tc>
      </w:tr>
      <w:tr w:rsidR="0063325F" w:rsidRPr="0063325F" w:rsidTr="00100B65">
        <w:trPr>
          <w:cantSplit/>
          <w:trHeight w:val="5693"/>
        </w:trPr>
        <w:tc>
          <w:tcPr>
            <w:tcW w:w="710" w:type="dxa"/>
            <w:tcBorders>
              <w:top w:val="single" w:sz="6" w:space="0" w:color="000000"/>
              <w:left w:val="single" w:sz="6" w:space="0" w:color="000000"/>
              <w:bottom w:val="single" w:sz="6" w:space="0" w:color="000000"/>
            </w:tcBorders>
            <w:shd w:val="clear" w:color="auto" w:fill="FFFFFF"/>
            <w:textDirection w:val="tbRl"/>
            <w:vAlign w:val="center"/>
          </w:tcPr>
          <w:p w:rsidR="0063325F" w:rsidRPr="0063325F" w:rsidRDefault="0063325F" w:rsidP="0063325F">
            <w:pPr>
              <w:shd w:val="clear" w:color="auto" w:fill="FFFFFF"/>
              <w:suppressAutoHyphens/>
              <w:spacing w:after="0" w:line="100" w:lineRule="atLeast"/>
              <w:ind w:left="113" w:right="113"/>
              <w:jc w:val="both"/>
              <w:rPr>
                <w:rFonts w:ascii="Times New Roman" w:eastAsia="Times New Roman" w:hAnsi="Times New Roman" w:cs="Times New Roman"/>
                <w:i/>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Сентябрь</w:t>
            </w:r>
          </w:p>
        </w:tc>
        <w:tc>
          <w:tcPr>
            <w:tcW w:w="2942" w:type="dxa"/>
            <w:tcBorders>
              <w:top w:val="single" w:sz="6" w:space="0" w:color="000000"/>
              <w:left w:val="single" w:sz="6" w:space="0" w:color="000000"/>
              <w:bottom w:val="single" w:sz="6" w:space="0" w:color="000000"/>
            </w:tcBorders>
            <w:shd w:val="clear" w:color="auto" w:fill="FFFFFF"/>
          </w:tcPr>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i/>
                <w:color w:val="000000"/>
                <w:kern w:val="1"/>
                <w:sz w:val="24"/>
                <w:szCs w:val="24"/>
                <w:lang w:eastAsia="zh-CN"/>
              </w:rPr>
              <w:t xml:space="preserve">Живая природа: </w:t>
            </w:r>
          </w:p>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 xml:space="preserve">- за цветами на клумбе; </w:t>
            </w:r>
          </w:p>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 xml:space="preserve">- за изменением цвета </w:t>
            </w:r>
            <w:proofErr w:type="gramStart"/>
            <w:r w:rsidRPr="0063325F">
              <w:rPr>
                <w:rFonts w:ascii="Times New Roman" w:eastAsia="Times New Roman" w:hAnsi="Times New Roman" w:cs="Times New Roman"/>
                <w:color w:val="000000"/>
                <w:kern w:val="1"/>
                <w:sz w:val="24"/>
                <w:szCs w:val="24"/>
                <w:lang w:eastAsia="zh-CN"/>
              </w:rPr>
              <w:t>лист-вы</w:t>
            </w:r>
            <w:proofErr w:type="gramEnd"/>
            <w:r w:rsidRPr="0063325F">
              <w:rPr>
                <w:rFonts w:ascii="Times New Roman" w:eastAsia="Times New Roman" w:hAnsi="Times New Roman" w:cs="Times New Roman"/>
                <w:color w:val="000000"/>
                <w:kern w:val="1"/>
                <w:sz w:val="24"/>
                <w:szCs w:val="24"/>
                <w:lang w:eastAsia="zh-CN"/>
              </w:rPr>
              <w:t xml:space="preserve">; </w:t>
            </w:r>
          </w:p>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 xml:space="preserve">- за березой; </w:t>
            </w:r>
          </w:p>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 за многообразием расте</w:t>
            </w:r>
            <w:r w:rsidRPr="0063325F">
              <w:rPr>
                <w:rFonts w:ascii="Times New Roman" w:eastAsia="Times New Roman" w:hAnsi="Times New Roman" w:cs="Times New Roman"/>
                <w:color w:val="000000"/>
                <w:kern w:val="1"/>
                <w:sz w:val="24"/>
                <w:szCs w:val="24"/>
                <w:lang w:eastAsia="zh-CN"/>
              </w:rPr>
              <w:softHyphen/>
              <w:t xml:space="preserve">ний; </w:t>
            </w:r>
          </w:p>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 за травянистыми и дре</w:t>
            </w:r>
            <w:r w:rsidRPr="0063325F">
              <w:rPr>
                <w:rFonts w:ascii="Times New Roman" w:eastAsia="Times New Roman" w:hAnsi="Times New Roman" w:cs="Times New Roman"/>
                <w:color w:val="000000"/>
                <w:kern w:val="1"/>
                <w:sz w:val="24"/>
                <w:szCs w:val="24"/>
                <w:lang w:eastAsia="zh-CN"/>
              </w:rPr>
              <w:softHyphen/>
              <w:t xml:space="preserve">весными растениями; </w:t>
            </w:r>
          </w:p>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 xml:space="preserve">- за растениями на огороде; </w:t>
            </w:r>
          </w:p>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 за листьями клена и бе</w:t>
            </w:r>
            <w:r w:rsidRPr="0063325F">
              <w:rPr>
                <w:rFonts w:ascii="Times New Roman" w:eastAsia="Times New Roman" w:hAnsi="Times New Roman" w:cs="Times New Roman"/>
                <w:color w:val="000000"/>
                <w:kern w:val="1"/>
                <w:sz w:val="24"/>
                <w:szCs w:val="24"/>
                <w:lang w:eastAsia="zh-CN"/>
              </w:rPr>
              <w:softHyphen/>
              <w:t xml:space="preserve">резы; </w:t>
            </w:r>
          </w:p>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 xml:space="preserve">- за собакой; </w:t>
            </w:r>
          </w:p>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i/>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 xml:space="preserve">- за насекомыми. </w:t>
            </w:r>
          </w:p>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i/>
                <w:color w:val="000000"/>
                <w:kern w:val="1"/>
                <w:sz w:val="24"/>
                <w:szCs w:val="24"/>
                <w:lang w:eastAsia="zh-CN"/>
              </w:rPr>
              <w:t xml:space="preserve">Неживая природа: </w:t>
            </w:r>
          </w:p>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 за сезонными изменения</w:t>
            </w:r>
            <w:r w:rsidRPr="0063325F">
              <w:rPr>
                <w:rFonts w:ascii="Times New Roman" w:eastAsia="Times New Roman" w:hAnsi="Times New Roman" w:cs="Times New Roman"/>
                <w:color w:val="000000"/>
                <w:kern w:val="1"/>
                <w:sz w:val="24"/>
                <w:szCs w:val="24"/>
                <w:lang w:eastAsia="zh-CN"/>
              </w:rPr>
              <w:softHyphen/>
              <w:t xml:space="preserve">ми в природе, за погодой; </w:t>
            </w:r>
          </w:p>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 за погодными явлениями (солнце, ветер, облака, дождь)</w:t>
            </w:r>
          </w:p>
        </w:tc>
        <w:tc>
          <w:tcPr>
            <w:tcW w:w="2543" w:type="dxa"/>
            <w:tcBorders>
              <w:top w:val="single" w:sz="6" w:space="0" w:color="000000"/>
              <w:left w:val="single" w:sz="6" w:space="0" w:color="000000"/>
              <w:bottom w:val="single" w:sz="6" w:space="0" w:color="000000"/>
            </w:tcBorders>
            <w:shd w:val="clear" w:color="auto" w:fill="FFFFFF"/>
          </w:tcPr>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 xml:space="preserve">• Движение воздуха. </w:t>
            </w:r>
          </w:p>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 Состояние почвы в за</w:t>
            </w:r>
            <w:r w:rsidRPr="0063325F">
              <w:rPr>
                <w:rFonts w:ascii="Times New Roman" w:eastAsia="Times New Roman" w:hAnsi="Times New Roman" w:cs="Times New Roman"/>
                <w:color w:val="000000"/>
                <w:kern w:val="1"/>
                <w:sz w:val="24"/>
                <w:szCs w:val="24"/>
                <w:lang w:eastAsia="zh-CN"/>
              </w:rPr>
              <w:softHyphen/>
              <w:t>висимости от темпера</w:t>
            </w:r>
            <w:r w:rsidRPr="0063325F">
              <w:rPr>
                <w:rFonts w:ascii="Times New Roman" w:eastAsia="Times New Roman" w:hAnsi="Times New Roman" w:cs="Times New Roman"/>
                <w:color w:val="000000"/>
                <w:kern w:val="1"/>
                <w:sz w:val="24"/>
                <w:szCs w:val="24"/>
                <w:lang w:eastAsia="zh-CN"/>
              </w:rPr>
              <w:softHyphen/>
              <w:t xml:space="preserve">туры. </w:t>
            </w:r>
          </w:p>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 Свойства песка (дела</w:t>
            </w:r>
            <w:r w:rsidRPr="0063325F">
              <w:rPr>
                <w:rFonts w:ascii="Times New Roman" w:eastAsia="Times New Roman" w:hAnsi="Times New Roman" w:cs="Times New Roman"/>
                <w:color w:val="000000"/>
                <w:kern w:val="1"/>
                <w:sz w:val="24"/>
                <w:szCs w:val="24"/>
                <w:lang w:eastAsia="zh-CN"/>
              </w:rPr>
              <w:softHyphen/>
              <w:t>ем дорожки и узоры из песка)</w:t>
            </w:r>
          </w:p>
        </w:tc>
        <w:tc>
          <w:tcPr>
            <w:tcW w:w="2831" w:type="dxa"/>
            <w:tcBorders>
              <w:top w:val="single" w:sz="6" w:space="0" w:color="000000"/>
              <w:left w:val="single" w:sz="6" w:space="0" w:color="000000"/>
              <w:bottom w:val="single" w:sz="6" w:space="0" w:color="000000"/>
            </w:tcBorders>
            <w:shd w:val="clear" w:color="auto" w:fill="FFFFFF"/>
          </w:tcPr>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«Найди ошибку», «Доска</w:t>
            </w:r>
            <w:r w:rsidRPr="0063325F">
              <w:rPr>
                <w:rFonts w:ascii="Times New Roman" w:eastAsia="Times New Roman" w:hAnsi="Times New Roman" w:cs="Times New Roman"/>
                <w:color w:val="000000"/>
                <w:kern w:val="1"/>
                <w:sz w:val="24"/>
                <w:szCs w:val="24"/>
                <w:lang w:eastAsia="zh-CN"/>
              </w:rPr>
              <w:softHyphen/>
              <w:t>жи слово», «Так бывает или нет», «Какое время года», «Где что можно де</w:t>
            </w:r>
            <w:r w:rsidRPr="0063325F">
              <w:rPr>
                <w:rFonts w:ascii="Times New Roman" w:eastAsia="Times New Roman" w:hAnsi="Times New Roman" w:cs="Times New Roman"/>
                <w:color w:val="000000"/>
                <w:kern w:val="1"/>
                <w:sz w:val="24"/>
                <w:szCs w:val="24"/>
                <w:lang w:eastAsia="zh-CN"/>
              </w:rPr>
              <w:softHyphen/>
              <w:t>лать», «Какая, какой, ка</w:t>
            </w:r>
            <w:r w:rsidRPr="0063325F">
              <w:rPr>
                <w:rFonts w:ascii="Times New Roman" w:eastAsia="Times New Roman" w:hAnsi="Times New Roman" w:cs="Times New Roman"/>
                <w:color w:val="000000"/>
                <w:kern w:val="1"/>
                <w:sz w:val="24"/>
                <w:szCs w:val="24"/>
                <w:lang w:eastAsia="zh-CN"/>
              </w:rPr>
              <w:softHyphen/>
              <w:t>кое», «Закончи предложе</w:t>
            </w:r>
            <w:r w:rsidRPr="0063325F">
              <w:rPr>
                <w:rFonts w:ascii="Times New Roman" w:eastAsia="Times New Roman" w:hAnsi="Times New Roman" w:cs="Times New Roman"/>
                <w:color w:val="000000"/>
                <w:kern w:val="1"/>
                <w:sz w:val="24"/>
                <w:szCs w:val="24"/>
                <w:lang w:eastAsia="zh-CN"/>
              </w:rPr>
              <w:softHyphen/>
              <w:t>ние», «Птички и кошка», «Узнай, чей лист», «Отга</w:t>
            </w:r>
            <w:r w:rsidRPr="0063325F">
              <w:rPr>
                <w:rFonts w:ascii="Times New Roman" w:eastAsia="Times New Roman" w:hAnsi="Times New Roman" w:cs="Times New Roman"/>
                <w:color w:val="000000"/>
                <w:kern w:val="1"/>
                <w:sz w:val="24"/>
                <w:szCs w:val="24"/>
                <w:lang w:eastAsia="zh-CN"/>
              </w:rPr>
              <w:softHyphen/>
              <w:t>дай, что за растение», «Что сажают в огороде», «Кто же я?», «Кто (что) летает?», «Что это за насекомое?»</w:t>
            </w:r>
          </w:p>
        </w:tc>
        <w:tc>
          <w:tcPr>
            <w:tcW w:w="2408" w:type="dxa"/>
            <w:tcBorders>
              <w:top w:val="single" w:sz="6" w:space="0" w:color="000000"/>
              <w:left w:val="single" w:sz="6" w:space="0" w:color="000000"/>
              <w:bottom w:val="single" w:sz="6" w:space="0" w:color="000000"/>
            </w:tcBorders>
            <w:shd w:val="clear" w:color="auto" w:fill="FFFFFF"/>
          </w:tcPr>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«Пробеги тихо», «Кот и мыши», «Самолеты», «Совушка», «Бездом</w:t>
            </w:r>
            <w:r w:rsidRPr="0063325F">
              <w:rPr>
                <w:rFonts w:ascii="Times New Roman" w:eastAsia="Times New Roman" w:hAnsi="Times New Roman" w:cs="Times New Roman"/>
                <w:color w:val="000000"/>
                <w:kern w:val="1"/>
                <w:sz w:val="24"/>
                <w:szCs w:val="24"/>
                <w:lang w:eastAsia="zh-CN"/>
              </w:rPr>
              <w:softHyphen/>
              <w:t>ный заяц», «Лиса в ку</w:t>
            </w:r>
            <w:r w:rsidRPr="0063325F">
              <w:rPr>
                <w:rFonts w:ascii="Times New Roman" w:eastAsia="Times New Roman" w:hAnsi="Times New Roman" w:cs="Times New Roman"/>
                <w:color w:val="000000"/>
                <w:kern w:val="1"/>
                <w:sz w:val="24"/>
                <w:szCs w:val="24"/>
                <w:lang w:eastAsia="zh-CN"/>
              </w:rPr>
              <w:softHyphen/>
              <w:t>рятнике», «Зайцы и во</w:t>
            </w:r>
            <w:r w:rsidRPr="0063325F">
              <w:rPr>
                <w:rFonts w:ascii="Times New Roman" w:eastAsia="Times New Roman" w:hAnsi="Times New Roman" w:cs="Times New Roman"/>
                <w:color w:val="000000"/>
                <w:kern w:val="1"/>
                <w:sz w:val="24"/>
                <w:szCs w:val="24"/>
                <w:lang w:eastAsia="zh-CN"/>
              </w:rPr>
              <w:softHyphen/>
              <w:t>лк», «Жмурки», «Удоч</w:t>
            </w:r>
            <w:r w:rsidRPr="0063325F">
              <w:rPr>
                <w:rFonts w:ascii="Times New Roman" w:eastAsia="Times New Roman" w:hAnsi="Times New Roman" w:cs="Times New Roman"/>
                <w:color w:val="000000"/>
                <w:kern w:val="1"/>
                <w:sz w:val="24"/>
                <w:szCs w:val="24"/>
                <w:lang w:eastAsia="zh-CN"/>
              </w:rPr>
              <w:softHyphen/>
              <w:t>ка», «Кто скорее добе</w:t>
            </w:r>
            <w:r w:rsidRPr="0063325F">
              <w:rPr>
                <w:rFonts w:ascii="Times New Roman" w:eastAsia="Times New Roman" w:hAnsi="Times New Roman" w:cs="Times New Roman"/>
                <w:color w:val="000000"/>
                <w:kern w:val="1"/>
                <w:sz w:val="24"/>
                <w:szCs w:val="24"/>
                <w:lang w:eastAsia="zh-CN"/>
              </w:rPr>
              <w:softHyphen/>
              <w:t>жит до флажка» «Не попадись!», «</w:t>
            </w:r>
            <w:proofErr w:type="spellStart"/>
            <w:r w:rsidRPr="0063325F">
              <w:rPr>
                <w:rFonts w:ascii="Times New Roman" w:eastAsia="Times New Roman" w:hAnsi="Times New Roman" w:cs="Times New Roman"/>
                <w:color w:val="000000"/>
                <w:kern w:val="1"/>
                <w:sz w:val="24"/>
                <w:szCs w:val="24"/>
                <w:lang w:eastAsia="zh-CN"/>
              </w:rPr>
              <w:t>Ловишки</w:t>
            </w:r>
            <w:proofErr w:type="spellEnd"/>
            <w:r w:rsidRPr="0063325F">
              <w:rPr>
                <w:rFonts w:ascii="Times New Roman" w:eastAsia="Times New Roman" w:hAnsi="Times New Roman" w:cs="Times New Roman"/>
                <w:color w:val="000000"/>
                <w:kern w:val="1"/>
                <w:sz w:val="24"/>
                <w:szCs w:val="24"/>
                <w:lang w:eastAsia="zh-CN"/>
              </w:rPr>
              <w:t>», «К названному де</w:t>
            </w:r>
            <w:r w:rsidRPr="0063325F">
              <w:rPr>
                <w:rFonts w:ascii="Times New Roman" w:eastAsia="Times New Roman" w:hAnsi="Times New Roman" w:cs="Times New Roman"/>
                <w:color w:val="000000"/>
                <w:kern w:val="1"/>
                <w:sz w:val="24"/>
                <w:szCs w:val="24"/>
                <w:lang w:eastAsia="zh-CN"/>
              </w:rPr>
              <w:softHyphen/>
              <w:t>реву беги», «Найди лис</w:t>
            </w:r>
            <w:r w:rsidRPr="0063325F">
              <w:rPr>
                <w:rFonts w:ascii="Times New Roman" w:eastAsia="Times New Roman" w:hAnsi="Times New Roman" w:cs="Times New Roman"/>
                <w:color w:val="000000"/>
                <w:kern w:val="1"/>
                <w:sz w:val="24"/>
                <w:szCs w:val="24"/>
                <w:lang w:eastAsia="zh-CN"/>
              </w:rPr>
              <w:softHyphen/>
              <w:t>ток, как на дереве», «Кто скорее соберет», «Зайцы и волк», «Зам</w:t>
            </w:r>
            <w:r w:rsidRPr="0063325F">
              <w:rPr>
                <w:rFonts w:ascii="Times New Roman" w:eastAsia="Times New Roman" w:hAnsi="Times New Roman" w:cs="Times New Roman"/>
                <w:color w:val="000000"/>
                <w:kern w:val="1"/>
                <w:sz w:val="24"/>
                <w:szCs w:val="24"/>
                <w:lang w:eastAsia="zh-CN"/>
              </w:rPr>
              <w:softHyphen/>
              <w:t>ри», «Пчелки», «Прят</w:t>
            </w:r>
            <w:r w:rsidRPr="0063325F">
              <w:rPr>
                <w:rFonts w:ascii="Times New Roman" w:eastAsia="Times New Roman" w:hAnsi="Times New Roman" w:cs="Times New Roman"/>
                <w:color w:val="000000"/>
                <w:kern w:val="1"/>
                <w:sz w:val="24"/>
                <w:szCs w:val="24"/>
                <w:lang w:eastAsia="zh-CN"/>
              </w:rPr>
              <w:softHyphen/>
              <w:t>ки», «Жуки»</w:t>
            </w:r>
          </w:p>
        </w:tc>
        <w:tc>
          <w:tcPr>
            <w:tcW w:w="1690" w:type="dxa"/>
            <w:tcBorders>
              <w:top w:val="single" w:sz="6" w:space="0" w:color="000000"/>
              <w:left w:val="single" w:sz="6" w:space="0" w:color="000000"/>
              <w:bottom w:val="single" w:sz="6" w:space="0" w:color="000000"/>
            </w:tcBorders>
            <w:shd w:val="clear" w:color="auto" w:fill="FFFFFF"/>
          </w:tcPr>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Сбор мусора и сухих листьев на участке. Уборка цветни</w:t>
            </w:r>
            <w:r w:rsidRPr="0063325F">
              <w:rPr>
                <w:rFonts w:ascii="Times New Roman" w:eastAsia="Times New Roman" w:hAnsi="Times New Roman" w:cs="Times New Roman"/>
                <w:color w:val="000000"/>
                <w:kern w:val="1"/>
                <w:sz w:val="24"/>
                <w:szCs w:val="24"/>
                <w:lang w:eastAsia="zh-CN"/>
              </w:rPr>
              <w:softHyphen/>
              <w:t>ка от сухих стеб</w:t>
            </w:r>
            <w:r w:rsidRPr="0063325F">
              <w:rPr>
                <w:rFonts w:ascii="Times New Roman" w:eastAsia="Times New Roman" w:hAnsi="Times New Roman" w:cs="Times New Roman"/>
                <w:color w:val="000000"/>
                <w:kern w:val="1"/>
                <w:sz w:val="24"/>
                <w:szCs w:val="24"/>
                <w:lang w:eastAsia="zh-CN"/>
              </w:rPr>
              <w:softHyphen/>
              <w:t>лей. Сбор сухих и старых стеб</w:t>
            </w:r>
            <w:r w:rsidRPr="0063325F">
              <w:rPr>
                <w:rFonts w:ascii="Times New Roman" w:eastAsia="Times New Roman" w:hAnsi="Times New Roman" w:cs="Times New Roman"/>
                <w:color w:val="000000"/>
                <w:kern w:val="1"/>
                <w:sz w:val="24"/>
                <w:szCs w:val="24"/>
                <w:lang w:eastAsia="zh-CN"/>
              </w:rPr>
              <w:softHyphen/>
              <w:t>лей и ботвы на огороде</w:t>
            </w:r>
          </w:p>
        </w:tc>
        <w:tc>
          <w:tcPr>
            <w:tcW w:w="2895" w:type="dxa"/>
            <w:tcBorders>
              <w:top w:val="single" w:sz="6" w:space="0" w:color="000000"/>
              <w:left w:val="single" w:sz="6" w:space="0" w:color="000000"/>
              <w:bottom w:val="single" w:sz="6" w:space="0" w:color="000000"/>
              <w:right w:val="single" w:sz="6" w:space="0" w:color="000000"/>
            </w:tcBorders>
            <w:shd w:val="clear" w:color="auto" w:fill="FFFFFF"/>
          </w:tcPr>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kern w:val="1"/>
                <w:sz w:val="24"/>
                <w:szCs w:val="24"/>
                <w:lang w:eastAsia="zh-CN"/>
              </w:rPr>
            </w:pPr>
            <w:r w:rsidRPr="0063325F">
              <w:rPr>
                <w:rFonts w:ascii="Times New Roman" w:eastAsia="Times New Roman" w:hAnsi="Times New Roman" w:cs="Times New Roman"/>
                <w:color w:val="000000"/>
                <w:kern w:val="1"/>
                <w:sz w:val="24"/>
                <w:szCs w:val="24"/>
                <w:lang w:eastAsia="zh-CN"/>
              </w:rPr>
              <w:t>Знает названия растений и жи</w:t>
            </w:r>
            <w:r w:rsidRPr="0063325F">
              <w:rPr>
                <w:rFonts w:ascii="Times New Roman" w:eastAsia="Times New Roman" w:hAnsi="Times New Roman" w:cs="Times New Roman"/>
                <w:color w:val="000000"/>
                <w:kern w:val="1"/>
                <w:sz w:val="24"/>
                <w:szCs w:val="24"/>
                <w:lang w:eastAsia="zh-CN"/>
              </w:rPr>
              <w:softHyphen/>
              <w:t>вотных во вре</w:t>
            </w:r>
            <w:r w:rsidRPr="0063325F">
              <w:rPr>
                <w:rFonts w:ascii="Times New Roman" w:eastAsia="Times New Roman" w:hAnsi="Times New Roman" w:cs="Times New Roman"/>
                <w:color w:val="000000"/>
                <w:kern w:val="1"/>
                <w:sz w:val="24"/>
                <w:szCs w:val="24"/>
                <w:lang w:eastAsia="zh-CN"/>
              </w:rPr>
              <w:softHyphen/>
              <w:t>мя наблюде</w:t>
            </w:r>
            <w:r w:rsidRPr="0063325F">
              <w:rPr>
                <w:rFonts w:ascii="Times New Roman" w:eastAsia="Times New Roman" w:hAnsi="Times New Roman" w:cs="Times New Roman"/>
                <w:color w:val="000000"/>
                <w:kern w:val="1"/>
                <w:sz w:val="24"/>
                <w:szCs w:val="24"/>
                <w:lang w:eastAsia="zh-CN"/>
              </w:rPr>
              <w:softHyphen/>
              <w:t>ний на про</w:t>
            </w:r>
            <w:r w:rsidRPr="0063325F">
              <w:rPr>
                <w:rFonts w:ascii="Times New Roman" w:eastAsia="Times New Roman" w:hAnsi="Times New Roman" w:cs="Times New Roman"/>
                <w:color w:val="000000"/>
                <w:kern w:val="1"/>
                <w:sz w:val="24"/>
                <w:szCs w:val="24"/>
                <w:lang w:eastAsia="zh-CN"/>
              </w:rPr>
              <w:softHyphen/>
              <w:t>гулке; умеет составлять небольшие предложения, обозначающие состояние природы; уме</w:t>
            </w:r>
            <w:r w:rsidRPr="0063325F">
              <w:rPr>
                <w:rFonts w:ascii="Times New Roman" w:eastAsia="Times New Roman" w:hAnsi="Times New Roman" w:cs="Times New Roman"/>
                <w:color w:val="000000"/>
                <w:kern w:val="1"/>
                <w:sz w:val="24"/>
                <w:szCs w:val="24"/>
                <w:lang w:eastAsia="zh-CN"/>
              </w:rPr>
              <w:softHyphen/>
              <w:t>ет самостоя</w:t>
            </w:r>
            <w:r w:rsidRPr="0063325F">
              <w:rPr>
                <w:rFonts w:ascii="Times New Roman" w:eastAsia="Times New Roman" w:hAnsi="Times New Roman" w:cs="Times New Roman"/>
                <w:color w:val="000000"/>
                <w:kern w:val="1"/>
                <w:sz w:val="24"/>
                <w:szCs w:val="24"/>
                <w:lang w:eastAsia="zh-CN"/>
              </w:rPr>
              <w:softHyphen/>
              <w:t>тельно умы</w:t>
            </w:r>
            <w:r w:rsidRPr="0063325F">
              <w:rPr>
                <w:rFonts w:ascii="Times New Roman" w:eastAsia="Times New Roman" w:hAnsi="Times New Roman" w:cs="Times New Roman"/>
                <w:color w:val="000000"/>
                <w:kern w:val="1"/>
                <w:sz w:val="24"/>
                <w:szCs w:val="24"/>
                <w:lang w:eastAsia="zh-CN"/>
              </w:rPr>
              <w:softHyphen/>
              <w:t>ваться и мыть руки по окон</w:t>
            </w:r>
            <w:r w:rsidRPr="0063325F">
              <w:rPr>
                <w:rFonts w:ascii="Times New Roman" w:eastAsia="Times New Roman" w:hAnsi="Times New Roman" w:cs="Times New Roman"/>
                <w:color w:val="000000"/>
                <w:kern w:val="1"/>
                <w:sz w:val="24"/>
                <w:szCs w:val="24"/>
                <w:lang w:eastAsia="zh-CN"/>
              </w:rPr>
              <w:softHyphen/>
              <w:t>чании работы на участке</w:t>
            </w:r>
          </w:p>
        </w:tc>
      </w:tr>
    </w:tbl>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zh-CN"/>
        </w:rPr>
      </w:pP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zh-CN"/>
        </w:rPr>
      </w:pP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zh-CN"/>
        </w:rPr>
      </w:pP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zh-CN"/>
        </w:rPr>
      </w:pPr>
    </w:p>
    <w:tbl>
      <w:tblPr>
        <w:tblW w:w="15735" w:type="dxa"/>
        <w:tblInd w:w="40" w:type="dxa"/>
        <w:tblLayout w:type="fixed"/>
        <w:tblCellMar>
          <w:left w:w="40" w:type="dxa"/>
          <w:right w:w="40" w:type="dxa"/>
        </w:tblCellMar>
        <w:tblLook w:val="0000" w:firstRow="0" w:lastRow="0" w:firstColumn="0" w:lastColumn="0" w:noHBand="0" w:noVBand="0"/>
      </w:tblPr>
      <w:tblGrid>
        <w:gridCol w:w="377"/>
        <w:gridCol w:w="3023"/>
        <w:gridCol w:w="2551"/>
        <w:gridCol w:w="2835"/>
        <w:gridCol w:w="2409"/>
        <w:gridCol w:w="1558"/>
        <w:gridCol w:w="2982"/>
      </w:tblGrid>
      <w:tr w:rsidR="0063325F" w:rsidRPr="0063325F" w:rsidTr="00100B65">
        <w:trPr>
          <w:trHeight w:val="221"/>
        </w:trPr>
        <w:tc>
          <w:tcPr>
            <w:tcW w:w="377" w:type="dxa"/>
            <w:tcBorders>
              <w:top w:val="single" w:sz="6" w:space="0" w:color="000000"/>
              <w:left w:val="single" w:sz="6" w:space="0" w:color="000000"/>
              <w:bottom w:val="single" w:sz="6" w:space="0" w:color="000000"/>
            </w:tcBorders>
            <w:shd w:val="clear" w:color="auto" w:fill="FFFFFF"/>
            <w:vAlign w:val="center"/>
          </w:tcPr>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b/>
                <w:bCs/>
                <w:color w:val="000000"/>
                <w:kern w:val="1"/>
                <w:sz w:val="24"/>
                <w:szCs w:val="24"/>
                <w:lang w:eastAsia="zh-CN"/>
              </w:rPr>
            </w:pPr>
            <w:r w:rsidRPr="0063325F">
              <w:rPr>
                <w:rFonts w:ascii="Times New Roman" w:eastAsia="Times New Roman" w:hAnsi="Times New Roman" w:cs="Times New Roman"/>
                <w:b/>
                <w:bCs/>
                <w:color w:val="000000"/>
                <w:kern w:val="1"/>
                <w:sz w:val="24"/>
                <w:szCs w:val="24"/>
                <w:lang w:eastAsia="zh-CN"/>
              </w:rPr>
              <w:lastRenderedPageBreak/>
              <w:t>1</w:t>
            </w:r>
          </w:p>
        </w:tc>
        <w:tc>
          <w:tcPr>
            <w:tcW w:w="3023" w:type="dxa"/>
            <w:tcBorders>
              <w:top w:val="single" w:sz="6" w:space="0" w:color="000000"/>
              <w:left w:val="single" w:sz="6" w:space="0" w:color="000000"/>
              <w:bottom w:val="single" w:sz="6" w:space="0" w:color="000000"/>
            </w:tcBorders>
            <w:shd w:val="clear" w:color="auto" w:fill="FFFFFF"/>
            <w:vAlign w:val="center"/>
          </w:tcPr>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b/>
                <w:bCs/>
                <w:color w:val="000000"/>
                <w:kern w:val="1"/>
                <w:sz w:val="24"/>
                <w:szCs w:val="24"/>
                <w:lang w:eastAsia="zh-CN"/>
              </w:rPr>
            </w:pPr>
            <w:r w:rsidRPr="0063325F">
              <w:rPr>
                <w:rFonts w:ascii="Times New Roman" w:eastAsia="Times New Roman" w:hAnsi="Times New Roman" w:cs="Times New Roman"/>
                <w:b/>
                <w:bCs/>
                <w:color w:val="000000"/>
                <w:kern w:val="1"/>
                <w:sz w:val="24"/>
                <w:szCs w:val="24"/>
                <w:lang w:eastAsia="zh-CN"/>
              </w:rPr>
              <w:t>2</w:t>
            </w:r>
          </w:p>
        </w:tc>
        <w:tc>
          <w:tcPr>
            <w:tcW w:w="2551" w:type="dxa"/>
            <w:tcBorders>
              <w:top w:val="single" w:sz="6" w:space="0" w:color="000000"/>
              <w:left w:val="single" w:sz="6" w:space="0" w:color="000000"/>
              <w:bottom w:val="single" w:sz="6" w:space="0" w:color="000000"/>
            </w:tcBorders>
            <w:shd w:val="clear" w:color="auto" w:fill="FFFFFF"/>
            <w:vAlign w:val="center"/>
          </w:tcPr>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b/>
                <w:bCs/>
                <w:color w:val="000000"/>
                <w:kern w:val="1"/>
                <w:sz w:val="24"/>
                <w:szCs w:val="24"/>
                <w:lang w:eastAsia="zh-CN"/>
              </w:rPr>
            </w:pPr>
            <w:r w:rsidRPr="0063325F">
              <w:rPr>
                <w:rFonts w:ascii="Times New Roman" w:eastAsia="Times New Roman" w:hAnsi="Times New Roman" w:cs="Times New Roman"/>
                <w:b/>
                <w:bCs/>
                <w:color w:val="000000"/>
                <w:kern w:val="1"/>
                <w:sz w:val="24"/>
                <w:szCs w:val="24"/>
                <w:lang w:eastAsia="zh-CN"/>
              </w:rPr>
              <w:t>3</w:t>
            </w:r>
          </w:p>
        </w:tc>
        <w:tc>
          <w:tcPr>
            <w:tcW w:w="2835" w:type="dxa"/>
            <w:tcBorders>
              <w:top w:val="single" w:sz="6" w:space="0" w:color="000000"/>
              <w:left w:val="single" w:sz="6" w:space="0" w:color="000000"/>
              <w:bottom w:val="single" w:sz="6" w:space="0" w:color="000000"/>
            </w:tcBorders>
            <w:shd w:val="clear" w:color="auto" w:fill="FFFFFF"/>
            <w:vAlign w:val="center"/>
          </w:tcPr>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b/>
                <w:bCs/>
                <w:color w:val="000000"/>
                <w:kern w:val="1"/>
                <w:sz w:val="24"/>
                <w:szCs w:val="24"/>
                <w:lang w:eastAsia="zh-CN"/>
              </w:rPr>
            </w:pPr>
            <w:r w:rsidRPr="0063325F">
              <w:rPr>
                <w:rFonts w:ascii="Times New Roman" w:eastAsia="Times New Roman" w:hAnsi="Times New Roman" w:cs="Times New Roman"/>
                <w:b/>
                <w:bCs/>
                <w:color w:val="000000"/>
                <w:kern w:val="1"/>
                <w:sz w:val="24"/>
                <w:szCs w:val="24"/>
                <w:lang w:eastAsia="zh-CN"/>
              </w:rPr>
              <w:t>4</w:t>
            </w:r>
          </w:p>
        </w:tc>
        <w:tc>
          <w:tcPr>
            <w:tcW w:w="2409" w:type="dxa"/>
            <w:tcBorders>
              <w:top w:val="single" w:sz="6" w:space="0" w:color="000000"/>
              <w:left w:val="single" w:sz="6" w:space="0" w:color="000000"/>
              <w:bottom w:val="single" w:sz="6" w:space="0" w:color="000000"/>
            </w:tcBorders>
            <w:shd w:val="clear" w:color="auto" w:fill="FFFFFF"/>
            <w:vAlign w:val="center"/>
          </w:tcPr>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b/>
                <w:bCs/>
                <w:color w:val="000000"/>
                <w:kern w:val="1"/>
                <w:sz w:val="24"/>
                <w:szCs w:val="24"/>
                <w:lang w:eastAsia="zh-CN"/>
              </w:rPr>
            </w:pPr>
            <w:r w:rsidRPr="0063325F">
              <w:rPr>
                <w:rFonts w:ascii="Times New Roman" w:eastAsia="Times New Roman" w:hAnsi="Times New Roman" w:cs="Times New Roman"/>
                <w:b/>
                <w:bCs/>
                <w:color w:val="000000"/>
                <w:kern w:val="1"/>
                <w:sz w:val="24"/>
                <w:szCs w:val="24"/>
                <w:lang w:eastAsia="zh-CN"/>
              </w:rPr>
              <w:t>5</w:t>
            </w:r>
          </w:p>
        </w:tc>
        <w:tc>
          <w:tcPr>
            <w:tcW w:w="1558" w:type="dxa"/>
            <w:tcBorders>
              <w:top w:val="single" w:sz="6" w:space="0" w:color="000000"/>
              <w:left w:val="single" w:sz="6" w:space="0" w:color="000000"/>
              <w:bottom w:val="single" w:sz="6" w:space="0" w:color="000000"/>
            </w:tcBorders>
            <w:shd w:val="clear" w:color="auto" w:fill="FFFFFF"/>
            <w:vAlign w:val="center"/>
          </w:tcPr>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b/>
                <w:bCs/>
                <w:color w:val="000000"/>
                <w:kern w:val="1"/>
                <w:sz w:val="24"/>
                <w:szCs w:val="24"/>
                <w:lang w:eastAsia="zh-CN"/>
              </w:rPr>
            </w:pPr>
            <w:r w:rsidRPr="0063325F">
              <w:rPr>
                <w:rFonts w:ascii="Times New Roman" w:eastAsia="Times New Roman" w:hAnsi="Times New Roman" w:cs="Times New Roman"/>
                <w:b/>
                <w:bCs/>
                <w:color w:val="000000"/>
                <w:kern w:val="1"/>
                <w:sz w:val="24"/>
                <w:szCs w:val="24"/>
                <w:lang w:eastAsia="zh-CN"/>
              </w:rPr>
              <w:t>6</w:t>
            </w:r>
          </w:p>
        </w:tc>
        <w:tc>
          <w:tcPr>
            <w:tcW w:w="29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b/>
                <w:bCs/>
                <w:color w:val="000000"/>
                <w:kern w:val="1"/>
                <w:sz w:val="24"/>
                <w:szCs w:val="24"/>
                <w:lang w:eastAsia="zh-CN"/>
              </w:rPr>
              <w:t>7</w:t>
            </w:r>
          </w:p>
        </w:tc>
      </w:tr>
      <w:tr w:rsidR="0063325F" w:rsidRPr="0063325F" w:rsidTr="00100B65">
        <w:trPr>
          <w:trHeight w:val="7407"/>
        </w:trPr>
        <w:tc>
          <w:tcPr>
            <w:tcW w:w="377" w:type="dxa"/>
            <w:tcBorders>
              <w:top w:val="single" w:sz="6" w:space="0" w:color="000000"/>
              <w:left w:val="single" w:sz="6" w:space="0" w:color="000000"/>
              <w:bottom w:val="single" w:sz="4" w:space="0" w:color="000000"/>
            </w:tcBorders>
            <w:shd w:val="clear" w:color="auto" w:fill="FFFFFF"/>
            <w:vAlign w:val="center"/>
          </w:tcPr>
          <w:p w:rsidR="0063325F" w:rsidRPr="0063325F" w:rsidRDefault="0063325F" w:rsidP="0063325F">
            <w:pPr>
              <w:shd w:val="clear" w:color="auto" w:fill="FFFFFF"/>
              <w:suppressAutoHyphens/>
              <w:spacing w:after="0" w:line="100" w:lineRule="atLeast"/>
              <w:ind w:left="113" w:right="113" w:firstLine="284"/>
              <w:jc w:val="both"/>
              <w:rPr>
                <w:rFonts w:ascii="Times New Roman" w:eastAsia="Times New Roman" w:hAnsi="Times New Roman" w:cs="Times New Roman"/>
                <w:color w:val="000000"/>
                <w:kern w:val="1"/>
                <w:sz w:val="24"/>
                <w:szCs w:val="24"/>
                <w:lang w:eastAsia="zh-CN"/>
              </w:rPr>
            </w:pPr>
            <w:proofErr w:type="spellStart"/>
            <w:r w:rsidRPr="0063325F">
              <w:rPr>
                <w:rFonts w:ascii="Times New Roman" w:eastAsia="Times New Roman" w:hAnsi="Times New Roman" w:cs="Times New Roman"/>
                <w:color w:val="000000"/>
                <w:kern w:val="1"/>
                <w:sz w:val="24"/>
                <w:szCs w:val="24"/>
                <w:lang w:eastAsia="zh-CN"/>
              </w:rPr>
              <w:t>Ооктябрь</w:t>
            </w:r>
            <w:proofErr w:type="spellEnd"/>
          </w:p>
        </w:tc>
        <w:tc>
          <w:tcPr>
            <w:tcW w:w="3023" w:type="dxa"/>
            <w:tcBorders>
              <w:top w:val="single" w:sz="6" w:space="0" w:color="000000"/>
              <w:left w:val="single" w:sz="6" w:space="0" w:color="000000"/>
              <w:bottom w:val="single" w:sz="4" w:space="0" w:color="000000"/>
            </w:tcBorders>
            <w:shd w:val="clear" w:color="auto" w:fill="FFFFFF"/>
          </w:tcPr>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 xml:space="preserve">Живая природа: </w:t>
            </w:r>
          </w:p>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 за листопадом и разно</w:t>
            </w:r>
            <w:r w:rsidRPr="0063325F">
              <w:rPr>
                <w:rFonts w:ascii="Times New Roman" w:eastAsia="Times New Roman" w:hAnsi="Times New Roman" w:cs="Times New Roman"/>
                <w:color w:val="000000"/>
                <w:kern w:val="1"/>
                <w:sz w:val="24"/>
                <w:szCs w:val="24"/>
                <w:lang w:eastAsia="zh-CN"/>
              </w:rPr>
              <w:softHyphen/>
              <w:t xml:space="preserve">цветными листьями; </w:t>
            </w:r>
          </w:p>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 xml:space="preserve">- за изменением состояния растений; </w:t>
            </w:r>
          </w:p>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 за красотой природы;</w:t>
            </w:r>
          </w:p>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 за приметами осени в при</w:t>
            </w:r>
            <w:r w:rsidRPr="0063325F">
              <w:rPr>
                <w:rFonts w:ascii="Times New Roman" w:eastAsia="Times New Roman" w:hAnsi="Times New Roman" w:cs="Times New Roman"/>
                <w:color w:val="000000"/>
                <w:kern w:val="1"/>
                <w:sz w:val="24"/>
                <w:szCs w:val="24"/>
                <w:lang w:eastAsia="zh-CN"/>
              </w:rPr>
              <w:softHyphen/>
              <w:t xml:space="preserve">роде; </w:t>
            </w:r>
          </w:p>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 за птицами, их многооб</w:t>
            </w:r>
            <w:r w:rsidRPr="0063325F">
              <w:rPr>
                <w:rFonts w:ascii="Times New Roman" w:eastAsia="Times New Roman" w:hAnsi="Times New Roman" w:cs="Times New Roman"/>
                <w:color w:val="000000"/>
                <w:kern w:val="1"/>
                <w:sz w:val="24"/>
                <w:szCs w:val="24"/>
                <w:lang w:eastAsia="zh-CN"/>
              </w:rPr>
              <w:softHyphen/>
              <w:t xml:space="preserve">разием, за отлетом птиц; </w:t>
            </w:r>
          </w:p>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 xml:space="preserve">- за голубями; </w:t>
            </w:r>
          </w:p>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 xml:space="preserve">- за насекомыми; </w:t>
            </w:r>
          </w:p>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 xml:space="preserve">- за трудом взрослых. Неживая природа: </w:t>
            </w:r>
          </w:p>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 за сезонными измене</w:t>
            </w:r>
            <w:r w:rsidRPr="0063325F">
              <w:rPr>
                <w:rFonts w:ascii="Times New Roman" w:eastAsia="Times New Roman" w:hAnsi="Times New Roman" w:cs="Times New Roman"/>
                <w:color w:val="000000"/>
                <w:kern w:val="1"/>
                <w:sz w:val="24"/>
                <w:szCs w:val="24"/>
                <w:lang w:eastAsia="zh-CN"/>
              </w:rPr>
              <w:softHyphen/>
              <w:t>ниями в природе, за пого</w:t>
            </w:r>
            <w:r w:rsidRPr="0063325F">
              <w:rPr>
                <w:rFonts w:ascii="Times New Roman" w:eastAsia="Times New Roman" w:hAnsi="Times New Roman" w:cs="Times New Roman"/>
                <w:color w:val="000000"/>
                <w:kern w:val="1"/>
                <w:sz w:val="24"/>
                <w:szCs w:val="24"/>
                <w:lang w:eastAsia="zh-CN"/>
              </w:rPr>
              <w:softHyphen/>
              <w:t xml:space="preserve">дой; </w:t>
            </w:r>
          </w:p>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 xml:space="preserve">- за погодными явлениями (ветер, облака, солнце, дождь); </w:t>
            </w:r>
          </w:p>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 xml:space="preserve">- за красотой природы; </w:t>
            </w:r>
          </w:p>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 xml:space="preserve">- за небом; </w:t>
            </w:r>
          </w:p>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 xml:space="preserve">- примет осени в природе; </w:t>
            </w:r>
          </w:p>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 за одеждой людей Рассматривание опавших после ветра веток и листьев. Нахождение почек у деревьев и кустарников после опадания листьев</w:t>
            </w:r>
          </w:p>
        </w:tc>
        <w:tc>
          <w:tcPr>
            <w:tcW w:w="2551" w:type="dxa"/>
            <w:tcBorders>
              <w:top w:val="single" w:sz="6" w:space="0" w:color="000000"/>
              <w:left w:val="single" w:sz="6" w:space="0" w:color="000000"/>
              <w:bottom w:val="single" w:sz="4" w:space="0" w:color="000000"/>
            </w:tcBorders>
            <w:shd w:val="clear" w:color="auto" w:fill="FFFFFF"/>
          </w:tcPr>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 Определение состоя</w:t>
            </w:r>
            <w:r w:rsidRPr="0063325F">
              <w:rPr>
                <w:rFonts w:ascii="Times New Roman" w:eastAsia="Times New Roman" w:hAnsi="Times New Roman" w:cs="Times New Roman"/>
                <w:color w:val="000000"/>
                <w:kern w:val="1"/>
                <w:sz w:val="24"/>
                <w:szCs w:val="24"/>
                <w:lang w:eastAsia="zh-CN"/>
              </w:rPr>
              <w:softHyphen/>
              <w:t>ния почвы в зависимо</w:t>
            </w:r>
            <w:r w:rsidRPr="0063325F">
              <w:rPr>
                <w:rFonts w:ascii="Times New Roman" w:eastAsia="Times New Roman" w:hAnsi="Times New Roman" w:cs="Times New Roman"/>
                <w:color w:val="000000"/>
                <w:kern w:val="1"/>
                <w:sz w:val="24"/>
                <w:szCs w:val="24"/>
                <w:lang w:eastAsia="zh-CN"/>
              </w:rPr>
              <w:softHyphen/>
              <w:t xml:space="preserve">сти от температуры. </w:t>
            </w:r>
          </w:p>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 Свойства мокрого песка. • Движение воздуха</w:t>
            </w:r>
          </w:p>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 Свойство солнечных</w:t>
            </w:r>
          </w:p>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лучей</w:t>
            </w:r>
          </w:p>
        </w:tc>
        <w:tc>
          <w:tcPr>
            <w:tcW w:w="2835" w:type="dxa"/>
            <w:tcBorders>
              <w:top w:val="single" w:sz="6" w:space="0" w:color="000000"/>
              <w:left w:val="single" w:sz="6" w:space="0" w:color="000000"/>
              <w:bottom w:val="single" w:sz="4" w:space="0" w:color="000000"/>
            </w:tcBorders>
            <w:shd w:val="clear" w:color="auto" w:fill="FFFFFF"/>
          </w:tcPr>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«Найди листок, как на де</w:t>
            </w:r>
            <w:r w:rsidRPr="0063325F">
              <w:rPr>
                <w:rFonts w:ascii="Times New Roman" w:eastAsia="Times New Roman" w:hAnsi="Times New Roman" w:cs="Times New Roman"/>
                <w:color w:val="000000"/>
                <w:kern w:val="1"/>
                <w:sz w:val="24"/>
                <w:szCs w:val="24"/>
                <w:lang w:eastAsia="zh-CN"/>
              </w:rPr>
              <w:softHyphen/>
              <w:t>реве», «Третий лишний (растения, птицы)», «Какое что бывает?», «Да или нет», «Бывает – не бывает» (с мячом), «Подскажи</w:t>
            </w:r>
          </w:p>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словечко», «Помнишь ли ты эти стихи?», «Что это за птица?», «Знаешь ли ты?», «Когда это бывает?», «Де</w:t>
            </w:r>
            <w:r w:rsidRPr="0063325F">
              <w:rPr>
                <w:rFonts w:ascii="Times New Roman" w:eastAsia="Times New Roman" w:hAnsi="Times New Roman" w:cs="Times New Roman"/>
                <w:color w:val="000000"/>
                <w:kern w:val="1"/>
                <w:sz w:val="24"/>
                <w:szCs w:val="24"/>
                <w:lang w:eastAsia="zh-CN"/>
              </w:rPr>
              <w:softHyphen/>
              <w:t>рево, кустарник, цветок», «Где что растет?», «У кого какой цвет?», «Когда ты это делаешь?», «Кто кем будет?», «Кто кем был?», «Лето или осень?», «Игра в загадки», «Так бывает или нет?», «Брать – не брать?», «Что сажают в огороде?», «Кто скорее соберет?», «Что это за насекомое?», «Будь внимательным», «Кому что нужно?»</w:t>
            </w:r>
          </w:p>
        </w:tc>
        <w:tc>
          <w:tcPr>
            <w:tcW w:w="2409" w:type="dxa"/>
            <w:tcBorders>
              <w:top w:val="single" w:sz="6" w:space="0" w:color="000000"/>
              <w:left w:val="single" w:sz="6" w:space="0" w:color="000000"/>
              <w:bottom w:val="single" w:sz="4" w:space="0" w:color="000000"/>
            </w:tcBorders>
            <w:shd w:val="clear" w:color="auto" w:fill="FFFFFF"/>
          </w:tcPr>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«Догони мяч», «Само</w:t>
            </w:r>
            <w:r w:rsidRPr="0063325F">
              <w:rPr>
                <w:rFonts w:ascii="Times New Roman" w:eastAsia="Times New Roman" w:hAnsi="Times New Roman" w:cs="Times New Roman"/>
                <w:color w:val="000000"/>
                <w:kern w:val="1"/>
                <w:sz w:val="24"/>
                <w:szCs w:val="24"/>
                <w:lang w:eastAsia="zh-CN"/>
              </w:rPr>
              <w:softHyphen/>
              <w:t>леты», «Бездомный за</w:t>
            </w:r>
            <w:r w:rsidRPr="0063325F">
              <w:rPr>
                <w:rFonts w:ascii="Times New Roman" w:eastAsia="Times New Roman" w:hAnsi="Times New Roman" w:cs="Times New Roman"/>
                <w:color w:val="000000"/>
                <w:kern w:val="1"/>
                <w:sz w:val="24"/>
                <w:szCs w:val="24"/>
                <w:lang w:eastAsia="zh-CN"/>
              </w:rPr>
              <w:softHyphen/>
              <w:t>яц», «</w:t>
            </w:r>
            <w:proofErr w:type="spellStart"/>
            <w:r w:rsidRPr="0063325F">
              <w:rPr>
                <w:rFonts w:ascii="Times New Roman" w:eastAsia="Times New Roman" w:hAnsi="Times New Roman" w:cs="Times New Roman"/>
                <w:color w:val="000000"/>
                <w:kern w:val="1"/>
                <w:sz w:val="24"/>
                <w:szCs w:val="24"/>
                <w:lang w:eastAsia="zh-CN"/>
              </w:rPr>
              <w:t>Ловишки</w:t>
            </w:r>
            <w:proofErr w:type="spellEnd"/>
            <w:r w:rsidRPr="0063325F">
              <w:rPr>
                <w:rFonts w:ascii="Times New Roman" w:eastAsia="Times New Roman" w:hAnsi="Times New Roman" w:cs="Times New Roman"/>
                <w:color w:val="000000"/>
                <w:kern w:val="1"/>
                <w:sz w:val="24"/>
                <w:szCs w:val="24"/>
                <w:lang w:eastAsia="zh-CN"/>
              </w:rPr>
              <w:t>», «Что происходит в природе», «Жмурки с колоколь</w:t>
            </w:r>
            <w:r w:rsidRPr="0063325F">
              <w:rPr>
                <w:rFonts w:ascii="Times New Roman" w:eastAsia="Times New Roman" w:hAnsi="Times New Roman" w:cs="Times New Roman"/>
                <w:color w:val="000000"/>
                <w:kern w:val="1"/>
                <w:sz w:val="24"/>
                <w:szCs w:val="24"/>
                <w:lang w:eastAsia="zh-CN"/>
              </w:rPr>
              <w:softHyphen/>
              <w:t>чиком», «Замри»,</w:t>
            </w:r>
          </w:p>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«Жадный кот», «Воро</w:t>
            </w:r>
            <w:r w:rsidRPr="0063325F">
              <w:rPr>
                <w:rFonts w:ascii="Times New Roman" w:eastAsia="Times New Roman" w:hAnsi="Times New Roman" w:cs="Times New Roman"/>
                <w:color w:val="000000"/>
                <w:kern w:val="1"/>
                <w:sz w:val="24"/>
                <w:szCs w:val="24"/>
                <w:lang w:eastAsia="zh-CN"/>
              </w:rPr>
              <w:softHyphen/>
              <w:t>бушки», «Жуки», «Пчелки и ласточка», «Зимующие и перелет</w:t>
            </w:r>
            <w:r w:rsidRPr="0063325F">
              <w:rPr>
                <w:rFonts w:ascii="Times New Roman" w:eastAsia="Times New Roman" w:hAnsi="Times New Roman" w:cs="Times New Roman"/>
                <w:color w:val="000000"/>
                <w:kern w:val="1"/>
                <w:sz w:val="24"/>
                <w:szCs w:val="24"/>
                <w:lang w:eastAsia="zh-CN"/>
              </w:rPr>
              <w:softHyphen/>
              <w:t>ные птицы», «Солнеч</w:t>
            </w:r>
            <w:r w:rsidRPr="0063325F">
              <w:rPr>
                <w:rFonts w:ascii="Times New Roman" w:eastAsia="Times New Roman" w:hAnsi="Times New Roman" w:cs="Times New Roman"/>
                <w:color w:val="000000"/>
                <w:kern w:val="1"/>
                <w:sz w:val="24"/>
                <w:szCs w:val="24"/>
                <w:lang w:eastAsia="zh-CN"/>
              </w:rPr>
              <w:softHyphen/>
              <w:t>ные зайчики», «Охота на зайцев», «Найди лис</w:t>
            </w:r>
            <w:r w:rsidRPr="0063325F">
              <w:rPr>
                <w:rFonts w:ascii="Times New Roman" w:eastAsia="Times New Roman" w:hAnsi="Times New Roman" w:cs="Times New Roman"/>
                <w:color w:val="000000"/>
                <w:kern w:val="1"/>
                <w:sz w:val="24"/>
                <w:szCs w:val="24"/>
                <w:lang w:eastAsia="zh-CN"/>
              </w:rPr>
              <w:softHyphen/>
              <w:t>ток, какой покажу», «Лисички и курочки», «Зайцы и медведи», «Лиса в курятнике», «Зайцы и волк», «Най</w:t>
            </w:r>
            <w:r w:rsidRPr="0063325F">
              <w:rPr>
                <w:rFonts w:ascii="Times New Roman" w:eastAsia="Times New Roman" w:hAnsi="Times New Roman" w:cs="Times New Roman"/>
                <w:color w:val="000000"/>
                <w:kern w:val="1"/>
                <w:sz w:val="24"/>
                <w:szCs w:val="24"/>
                <w:lang w:eastAsia="zh-CN"/>
              </w:rPr>
              <w:softHyphen/>
              <w:t>ди себе пару», «Ля</w:t>
            </w:r>
            <w:r w:rsidRPr="0063325F">
              <w:rPr>
                <w:rFonts w:ascii="Times New Roman" w:eastAsia="Times New Roman" w:hAnsi="Times New Roman" w:cs="Times New Roman"/>
                <w:color w:val="000000"/>
                <w:kern w:val="1"/>
                <w:sz w:val="24"/>
                <w:szCs w:val="24"/>
                <w:lang w:eastAsia="zh-CN"/>
              </w:rPr>
              <w:softHyphen/>
              <w:t>гушки», «Кот на кры</w:t>
            </w:r>
            <w:r w:rsidRPr="0063325F">
              <w:rPr>
                <w:rFonts w:ascii="Times New Roman" w:eastAsia="Times New Roman" w:hAnsi="Times New Roman" w:cs="Times New Roman"/>
                <w:color w:val="000000"/>
                <w:kern w:val="1"/>
                <w:sz w:val="24"/>
                <w:szCs w:val="24"/>
                <w:lang w:eastAsia="zh-CN"/>
              </w:rPr>
              <w:softHyphen/>
              <w:t>ше», «Что мы видели, не скажем, а что дела</w:t>
            </w:r>
            <w:r w:rsidRPr="0063325F">
              <w:rPr>
                <w:rFonts w:ascii="Times New Roman" w:eastAsia="Times New Roman" w:hAnsi="Times New Roman" w:cs="Times New Roman"/>
                <w:color w:val="000000"/>
                <w:kern w:val="1"/>
                <w:sz w:val="24"/>
                <w:szCs w:val="24"/>
                <w:lang w:eastAsia="zh-CN"/>
              </w:rPr>
              <w:softHyphen/>
              <w:t>ли, покажем», «</w:t>
            </w:r>
            <w:proofErr w:type="spellStart"/>
            <w:r w:rsidRPr="0063325F">
              <w:rPr>
                <w:rFonts w:ascii="Times New Roman" w:eastAsia="Times New Roman" w:hAnsi="Times New Roman" w:cs="Times New Roman"/>
                <w:color w:val="000000"/>
                <w:kern w:val="1"/>
                <w:sz w:val="24"/>
                <w:szCs w:val="24"/>
                <w:lang w:eastAsia="zh-CN"/>
              </w:rPr>
              <w:t>Улиточка</w:t>
            </w:r>
            <w:proofErr w:type="spellEnd"/>
            <w:r w:rsidRPr="0063325F">
              <w:rPr>
                <w:rFonts w:ascii="Times New Roman" w:eastAsia="Times New Roman" w:hAnsi="Times New Roman" w:cs="Times New Roman"/>
                <w:color w:val="000000"/>
                <w:kern w:val="1"/>
                <w:sz w:val="24"/>
                <w:szCs w:val="24"/>
                <w:lang w:eastAsia="zh-CN"/>
              </w:rPr>
              <w:t>» «Повар», «Пе</w:t>
            </w:r>
            <w:r w:rsidRPr="0063325F">
              <w:rPr>
                <w:rFonts w:ascii="Times New Roman" w:eastAsia="Times New Roman" w:hAnsi="Times New Roman" w:cs="Times New Roman"/>
                <w:color w:val="000000"/>
                <w:kern w:val="1"/>
                <w:sz w:val="24"/>
                <w:szCs w:val="24"/>
                <w:lang w:eastAsia="zh-CN"/>
              </w:rPr>
              <w:softHyphen/>
              <w:t>сенка стрекозы», «Большой мяч» и пр.</w:t>
            </w:r>
          </w:p>
        </w:tc>
        <w:tc>
          <w:tcPr>
            <w:tcW w:w="1558" w:type="dxa"/>
            <w:tcBorders>
              <w:top w:val="single" w:sz="6" w:space="0" w:color="000000"/>
              <w:left w:val="single" w:sz="6" w:space="0" w:color="000000"/>
              <w:bottom w:val="single" w:sz="4" w:space="0" w:color="000000"/>
            </w:tcBorders>
            <w:shd w:val="clear" w:color="auto" w:fill="FFFFFF"/>
          </w:tcPr>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Уборка мусора и опавших ли</w:t>
            </w:r>
            <w:r w:rsidRPr="0063325F">
              <w:rPr>
                <w:rFonts w:ascii="Times New Roman" w:eastAsia="Times New Roman" w:hAnsi="Times New Roman" w:cs="Times New Roman"/>
                <w:color w:val="000000"/>
                <w:kern w:val="1"/>
                <w:sz w:val="24"/>
                <w:szCs w:val="24"/>
                <w:lang w:eastAsia="zh-CN"/>
              </w:rPr>
              <w:softHyphen/>
              <w:t>стьев на участке детского сада. Помощь двор</w:t>
            </w:r>
            <w:r w:rsidRPr="0063325F">
              <w:rPr>
                <w:rFonts w:ascii="Times New Roman" w:eastAsia="Times New Roman" w:hAnsi="Times New Roman" w:cs="Times New Roman"/>
                <w:color w:val="000000"/>
                <w:kern w:val="1"/>
                <w:sz w:val="24"/>
                <w:szCs w:val="24"/>
                <w:lang w:eastAsia="zh-CN"/>
              </w:rPr>
              <w:softHyphen/>
              <w:t>нику в уборке</w:t>
            </w:r>
          </w:p>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 xml:space="preserve">опавшей </w:t>
            </w:r>
            <w:proofErr w:type="gramStart"/>
            <w:r w:rsidRPr="0063325F">
              <w:rPr>
                <w:rFonts w:ascii="Times New Roman" w:eastAsia="Times New Roman" w:hAnsi="Times New Roman" w:cs="Times New Roman"/>
                <w:color w:val="000000"/>
                <w:kern w:val="1"/>
                <w:sz w:val="24"/>
                <w:szCs w:val="24"/>
                <w:lang w:eastAsia="zh-CN"/>
              </w:rPr>
              <w:t>лист-вы</w:t>
            </w:r>
            <w:proofErr w:type="gramEnd"/>
            <w:r w:rsidRPr="0063325F">
              <w:rPr>
                <w:rFonts w:ascii="Times New Roman" w:eastAsia="Times New Roman" w:hAnsi="Times New Roman" w:cs="Times New Roman"/>
                <w:color w:val="000000"/>
                <w:kern w:val="1"/>
                <w:sz w:val="24"/>
                <w:szCs w:val="24"/>
                <w:lang w:eastAsia="zh-CN"/>
              </w:rPr>
              <w:t>. Помощь младшим де</w:t>
            </w:r>
            <w:r w:rsidRPr="0063325F">
              <w:rPr>
                <w:rFonts w:ascii="Times New Roman" w:eastAsia="Times New Roman" w:hAnsi="Times New Roman" w:cs="Times New Roman"/>
                <w:color w:val="000000"/>
                <w:kern w:val="1"/>
                <w:sz w:val="24"/>
                <w:szCs w:val="24"/>
                <w:lang w:eastAsia="zh-CN"/>
              </w:rPr>
              <w:softHyphen/>
              <w:t>тям в сборе листвы</w:t>
            </w:r>
          </w:p>
        </w:tc>
        <w:tc>
          <w:tcPr>
            <w:tcW w:w="2982" w:type="dxa"/>
            <w:tcBorders>
              <w:top w:val="single" w:sz="6" w:space="0" w:color="000000"/>
              <w:left w:val="single" w:sz="6" w:space="0" w:color="000000"/>
              <w:bottom w:val="single" w:sz="4" w:space="0" w:color="000000"/>
              <w:right w:val="single" w:sz="6" w:space="0" w:color="000000"/>
            </w:tcBorders>
            <w:shd w:val="clear" w:color="auto" w:fill="FFFFFF"/>
          </w:tcPr>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Умеет с ин</w:t>
            </w:r>
            <w:r w:rsidRPr="0063325F">
              <w:rPr>
                <w:rFonts w:ascii="Times New Roman" w:eastAsia="Times New Roman" w:hAnsi="Times New Roman" w:cs="Times New Roman"/>
                <w:color w:val="000000"/>
                <w:kern w:val="1"/>
                <w:sz w:val="24"/>
                <w:szCs w:val="24"/>
                <w:lang w:eastAsia="zh-CN"/>
              </w:rPr>
              <w:softHyphen/>
              <w:t>тересом отно</w:t>
            </w:r>
            <w:r w:rsidRPr="0063325F">
              <w:rPr>
                <w:rFonts w:ascii="Times New Roman" w:eastAsia="Times New Roman" w:hAnsi="Times New Roman" w:cs="Times New Roman"/>
                <w:color w:val="000000"/>
                <w:kern w:val="1"/>
                <w:sz w:val="24"/>
                <w:szCs w:val="24"/>
                <w:lang w:eastAsia="zh-CN"/>
              </w:rPr>
              <w:softHyphen/>
              <w:t>ситься к иссле</w:t>
            </w:r>
            <w:r w:rsidRPr="0063325F">
              <w:rPr>
                <w:rFonts w:ascii="Times New Roman" w:eastAsia="Times New Roman" w:hAnsi="Times New Roman" w:cs="Times New Roman"/>
                <w:color w:val="000000"/>
                <w:kern w:val="1"/>
                <w:sz w:val="24"/>
                <w:szCs w:val="24"/>
                <w:lang w:eastAsia="zh-CN"/>
              </w:rPr>
              <w:softHyphen/>
              <w:t>дованиям и к проведе</w:t>
            </w:r>
            <w:r w:rsidRPr="0063325F">
              <w:rPr>
                <w:rFonts w:ascii="Times New Roman" w:eastAsia="Times New Roman" w:hAnsi="Times New Roman" w:cs="Times New Roman"/>
                <w:color w:val="000000"/>
                <w:kern w:val="1"/>
                <w:sz w:val="24"/>
                <w:szCs w:val="24"/>
                <w:lang w:eastAsia="zh-CN"/>
              </w:rPr>
              <w:softHyphen/>
              <w:t>нию</w:t>
            </w:r>
          </w:p>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kern w:val="1"/>
                <w:sz w:val="24"/>
                <w:szCs w:val="24"/>
                <w:lang w:eastAsia="zh-CN"/>
              </w:rPr>
            </w:pPr>
            <w:r w:rsidRPr="0063325F">
              <w:rPr>
                <w:rFonts w:ascii="Times New Roman" w:eastAsia="Times New Roman" w:hAnsi="Times New Roman" w:cs="Times New Roman"/>
                <w:color w:val="000000"/>
                <w:kern w:val="1"/>
                <w:sz w:val="24"/>
                <w:szCs w:val="24"/>
                <w:lang w:eastAsia="zh-CN"/>
              </w:rPr>
              <w:t>эксперимен</w:t>
            </w:r>
            <w:r w:rsidRPr="0063325F">
              <w:rPr>
                <w:rFonts w:ascii="Times New Roman" w:eastAsia="Times New Roman" w:hAnsi="Times New Roman" w:cs="Times New Roman"/>
                <w:color w:val="000000"/>
                <w:kern w:val="1"/>
                <w:sz w:val="24"/>
                <w:szCs w:val="24"/>
                <w:lang w:eastAsia="zh-CN"/>
              </w:rPr>
              <w:softHyphen/>
              <w:t>тов; умеет объединяться со сверстни</w:t>
            </w:r>
            <w:r w:rsidRPr="0063325F">
              <w:rPr>
                <w:rFonts w:ascii="Times New Roman" w:eastAsia="Times New Roman" w:hAnsi="Times New Roman" w:cs="Times New Roman"/>
                <w:color w:val="000000"/>
                <w:kern w:val="1"/>
                <w:sz w:val="24"/>
                <w:szCs w:val="24"/>
                <w:lang w:eastAsia="zh-CN"/>
              </w:rPr>
              <w:softHyphen/>
              <w:t>ками, подби</w:t>
            </w:r>
            <w:r w:rsidRPr="0063325F">
              <w:rPr>
                <w:rFonts w:ascii="Times New Roman" w:eastAsia="Times New Roman" w:hAnsi="Times New Roman" w:cs="Times New Roman"/>
                <w:color w:val="000000"/>
                <w:kern w:val="1"/>
                <w:sz w:val="24"/>
                <w:szCs w:val="24"/>
                <w:lang w:eastAsia="zh-CN"/>
              </w:rPr>
              <w:softHyphen/>
              <w:t>рать атрибуты для совмест</w:t>
            </w:r>
            <w:r w:rsidRPr="0063325F">
              <w:rPr>
                <w:rFonts w:ascii="Times New Roman" w:eastAsia="Times New Roman" w:hAnsi="Times New Roman" w:cs="Times New Roman"/>
                <w:color w:val="000000"/>
                <w:kern w:val="1"/>
                <w:sz w:val="24"/>
                <w:szCs w:val="24"/>
                <w:lang w:eastAsia="zh-CN"/>
              </w:rPr>
              <w:softHyphen/>
              <w:t>ной игры; со</w:t>
            </w:r>
            <w:r w:rsidRPr="0063325F">
              <w:rPr>
                <w:rFonts w:ascii="Times New Roman" w:eastAsia="Times New Roman" w:hAnsi="Times New Roman" w:cs="Times New Roman"/>
                <w:color w:val="000000"/>
                <w:kern w:val="1"/>
                <w:sz w:val="24"/>
                <w:szCs w:val="24"/>
                <w:lang w:eastAsia="zh-CN"/>
              </w:rPr>
              <w:softHyphen/>
              <w:t>блюдает пра</w:t>
            </w:r>
            <w:r w:rsidRPr="0063325F">
              <w:rPr>
                <w:rFonts w:ascii="Times New Roman" w:eastAsia="Times New Roman" w:hAnsi="Times New Roman" w:cs="Times New Roman"/>
                <w:color w:val="000000"/>
                <w:kern w:val="1"/>
                <w:sz w:val="24"/>
                <w:szCs w:val="24"/>
                <w:lang w:eastAsia="zh-CN"/>
              </w:rPr>
              <w:softHyphen/>
              <w:t>вила безопас</w:t>
            </w:r>
            <w:r w:rsidRPr="0063325F">
              <w:rPr>
                <w:rFonts w:ascii="Times New Roman" w:eastAsia="Times New Roman" w:hAnsi="Times New Roman" w:cs="Times New Roman"/>
                <w:color w:val="000000"/>
                <w:kern w:val="1"/>
                <w:sz w:val="24"/>
                <w:szCs w:val="24"/>
                <w:lang w:eastAsia="zh-CN"/>
              </w:rPr>
              <w:softHyphen/>
              <w:t>ного поведе</w:t>
            </w:r>
            <w:r w:rsidRPr="0063325F">
              <w:rPr>
                <w:rFonts w:ascii="Times New Roman" w:eastAsia="Times New Roman" w:hAnsi="Times New Roman" w:cs="Times New Roman"/>
                <w:color w:val="000000"/>
                <w:kern w:val="1"/>
                <w:sz w:val="24"/>
                <w:szCs w:val="24"/>
                <w:lang w:eastAsia="zh-CN"/>
              </w:rPr>
              <w:softHyphen/>
              <w:t>ния во время подвижной игры</w:t>
            </w:r>
          </w:p>
        </w:tc>
      </w:tr>
    </w:tbl>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zh-CN"/>
        </w:rPr>
      </w:pP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zh-CN"/>
        </w:rPr>
      </w:pP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zh-CN"/>
        </w:rPr>
      </w:pPr>
    </w:p>
    <w:tbl>
      <w:tblPr>
        <w:tblW w:w="0" w:type="auto"/>
        <w:tblInd w:w="40" w:type="dxa"/>
        <w:tblLayout w:type="fixed"/>
        <w:tblCellMar>
          <w:left w:w="40" w:type="dxa"/>
          <w:right w:w="40" w:type="dxa"/>
        </w:tblCellMar>
        <w:tblLook w:val="0000" w:firstRow="0" w:lastRow="0" w:firstColumn="0" w:lastColumn="0" w:noHBand="0" w:noVBand="0"/>
      </w:tblPr>
      <w:tblGrid>
        <w:gridCol w:w="555"/>
        <w:gridCol w:w="2845"/>
        <w:gridCol w:w="2551"/>
        <w:gridCol w:w="2835"/>
        <w:gridCol w:w="2409"/>
        <w:gridCol w:w="1558"/>
        <w:gridCol w:w="1988"/>
      </w:tblGrid>
      <w:tr w:rsidR="0063325F" w:rsidRPr="0063325F" w:rsidTr="00100B65">
        <w:trPr>
          <w:trHeight w:val="221"/>
        </w:trPr>
        <w:tc>
          <w:tcPr>
            <w:tcW w:w="555" w:type="dxa"/>
            <w:tcBorders>
              <w:top w:val="single" w:sz="6" w:space="0" w:color="000000"/>
              <w:left w:val="single" w:sz="6" w:space="0" w:color="000000"/>
              <w:bottom w:val="single" w:sz="6" w:space="0" w:color="000000"/>
            </w:tcBorders>
            <w:shd w:val="clear" w:color="auto" w:fill="FFFFFF"/>
            <w:vAlign w:val="center"/>
          </w:tcPr>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b/>
                <w:bCs/>
                <w:color w:val="000000"/>
                <w:kern w:val="1"/>
                <w:sz w:val="24"/>
                <w:szCs w:val="24"/>
                <w:lang w:eastAsia="zh-CN"/>
              </w:rPr>
            </w:pPr>
            <w:r w:rsidRPr="0063325F">
              <w:rPr>
                <w:rFonts w:ascii="Times New Roman" w:eastAsia="Times New Roman" w:hAnsi="Times New Roman" w:cs="Times New Roman"/>
                <w:b/>
                <w:bCs/>
                <w:color w:val="000000"/>
                <w:kern w:val="1"/>
                <w:sz w:val="24"/>
                <w:szCs w:val="24"/>
                <w:lang w:eastAsia="zh-CN"/>
              </w:rPr>
              <w:lastRenderedPageBreak/>
              <w:t>1</w:t>
            </w:r>
          </w:p>
        </w:tc>
        <w:tc>
          <w:tcPr>
            <w:tcW w:w="2845" w:type="dxa"/>
            <w:tcBorders>
              <w:top w:val="single" w:sz="6" w:space="0" w:color="000000"/>
              <w:left w:val="single" w:sz="6" w:space="0" w:color="000000"/>
              <w:bottom w:val="single" w:sz="6" w:space="0" w:color="000000"/>
            </w:tcBorders>
            <w:shd w:val="clear" w:color="auto" w:fill="FFFFFF"/>
            <w:vAlign w:val="center"/>
          </w:tcPr>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b/>
                <w:bCs/>
                <w:color w:val="000000"/>
                <w:kern w:val="1"/>
                <w:sz w:val="24"/>
                <w:szCs w:val="24"/>
                <w:lang w:eastAsia="zh-CN"/>
              </w:rPr>
            </w:pPr>
            <w:r w:rsidRPr="0063325F">
              <w:rPr>
                <w:rFonts w:ascii="Times New Roman" w:eastAsia="Times New Roman" w:hAnsi="Times New Roman" w:cs="Times New Roman"/>
                <w:b/>
                <w:bCs/>
                <w:color w:val="000000"/>
                <w:kern w:val="1"/>
                <w:sz w:val="24"/>
                <w:szCs w:val="24"/>
                <w:lang w:eastAsia="zh-CN"/>
              </w:rPr>
              <w:t>2</w:t>
            </w:r>
          </w:p>
        </w:tc>
        <w:tc>
          <w:tcPr>
            <w:tcW w:w="2551" w:type="dxa"/>
            <w:tcBorders>
              <w:top w:val="single" w:sz="6" w:space="0" w:color="000000"/>
              <w:left w:val="single" w:sz="6" w:space="0" w:color="000000"/>
              <w:bottom w:val="single" w:sz="6" w:space="0" w:color="000000"/>
            </w:tcBorders>
            <w:shd w:val="clear" w:color="auto" w:fill="FFFFFF"/>
            <w:vAlign w:val="center"/>
          </w:tcPr>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b/>
                <w:bCs/>
                <w:color w:val="000000"/>
                <w:kern w:val="1"/>
                <w:sz w:val="24"/>
                <w:szCs w:val="24"/>
                <w:lang w:eastAsia="zh-CN"/>
              </w:rPr>
            </w:pPr>
            <w:r w:rsidRPr="0063325F">
              <w:rPr>
                <w:rFonts w:ascii="Times New Roman" w:eastAsia="Times New Roman" w:hAnsi="Times New Roman" w:cs="Times New Roman"/>
                <w:b/>
                <w:bCs/>
                <w:color w:val="000000"/>
                <w:kern w:val="1"/>
                <w:sz w:val="24"/>
                <w:szCs w:val="24"/>
                <w:lang w:eastAsia="zh-CN"/>
              </w:rPr>
              <w:t>3</w:t>
            </w:r>
          </w:p>
        </w:tc>
        <w:tc>
          <w:tcPr>
            <w:tcW w:w="2835" w:type="dxa"/>
            <w:tcBorders>
              <w:top w:val="single" w:sz="6" w:space="0" w:color="000000"/>
              <w:left w:val="single" w:sz="6" w:space="0" w:color="000000"/>
              <w:bottom w:val="single" w:sz="6" w:space="0" w:color="000000"/>
            </w:tcBorders>
            <w:shd w:val="clear" w:color="auto" w:fill="FFFFFF"/>
            <w:vAlign w:val="center"/>
          </w:tcPr>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b/>
                <w:bCs/>
                <w:color w:val="000000"/>
                <w:kern w:val="1"/>
                <w:sz w:val="24"/>
                <w:szCs w:val="24"/>
                <w:lang w:eastAsia="zh-CN"/>
              </w:rPr>
            </w:pPr>
            <w:r w:rsidRPr="0063325F">
              <w:rPr>
                <w:rFonts w:ascii="Times New Roman" w:eastAsia="Times New Roman" w:hAnsi="Times New Roman" w:cs="Times New Roman"/>
                <w:b/>
                <w:bCs/>
                <w:color w:val="000000"/>
                <w:kern w:val="1"/>
                <w:sz w:val="24"/>
                <w:szCs w:val="24"/>
                <w:lang w:eastAsia="zh-CN"/>
              </w:rPr>
              <w:t>4</w:t>
            </w:r>
          </w:p>
        </w:tc>
        <w:tc>
          <w:tcPr>
            <w:tcW w:w="2409" w:type="dxa"/>
            <w:tcBorders>
              <w:top w:val="single" w:sz="6" w:space="0" w:color="000000"/>
              <w:left w:val="single" w:sz="6" w:space="0" w:color="000000"/>
              <w:bottom w:val="single" w:sz="6" w:space="0" w:color="000000"/>
            </w:tcBorders>
            <w:shd w:val="clear" w:color="auto" w:fill="FFFFFF"/>
            <w:vAlign w:val="center"/>
          </w:tcPr>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b/>
                <w:bCs/>
                <w:color w:val="000000"/>
                <w:kern w:val="1"/>
                <w:sz w:val="24"/>
                <w:szCs w:val="24"/>
                <w:lang w:eastAsia="zh-CN"/>
              </w:rPr>
            </w:pPr>
            <w:r w:rsidRPr="0063325F">
              <w:rPr>
                <w:rFonts w:ascii="Times New Roman" w:eastAsia="Times New Roman" w:hAnsi="Times New Roman" w:cs="Times New Roman"/>
                <w:b/>
                <w:bCs/>
                <w:color w:val="000000"/>
                <w:kern w:val="1"/>
                <w:sz w:val="24"/>
                <w:szCs w:val="24"/>
                <w:lang w:eastAsia="zh-CN"/>
              </w:rPr>
              <w:t>5</w:t>
            </w:r>
          </w:p>
        </w:tc>
        <w:tc>
          <w:tcPr>
            <w:tcW w:w="1558" w:type="dxa"/>
            <w:tcBorders>
              <w:top w:val="single" w:sz="6" w:space="0" w:color="000000"/>
              <w:left w:val="single" w:sz="6" w:space="0" w:color="000000"/>
              <w:bottom w:val="single" w:sz="6" w:space="0" w:color="000000"/>
            </w:tcBorders>
            <w:shd w:val="clear" w:color="auto" w:fill="FFFFFF"/>
            <w:vAlign w:val="center"/>
          </w:tcPr>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b/>
                <w:bCs/>
                <w:color w:val="000000"/>
                <w:kern w:val="1"/>
                <w:sz w:val="24"/>
                <w:szCs w:val="24"/>
                <w:lang w:eastAsia="zh-CN"/>
              </w:rPr>
            </w:pPr>
            <w:r w:rsidRPr="0063325F">
              <w:rPr>
                <w:rFonts w:ascii="Times New Roman" w:eastAsia="Times New Roman" w:hAnsi="Times New Roman" w:cs="Times New Roman"/>
                <w:b/>
                <w:bCs/>
                <w:color w:val="000000"/>
                <w:kern w:val="1"/>
                <w:sz w:val="24"/>
                <w:szCs w:val="24"/>
                <w:lang w:eastAsia="zh-CN"/>
              </w:rPr>
              <w:t>6</w:t>
            </w:r>
          </w:p>
        </w:tc>
        <w:tc>
          <w:tcPr>
            <w:tcW w:w="198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b/>
                <w:bCs/>
                <w:color w:val="000000"/>
                <w:kern w:val="1"/>
                <w:sz w:val="24"/>
                <w:szCs w:val="24"/>
                <w:lang w:eastAsia="zh-CN"/>
              </w:rPr>
              <w:t>7</w:t>
            </w:r>
          </w:p>
        </w:tc>
      </w:tr>
      <w:tr w:rsidR="0063325F" w:rsidRPr="0063325F" w:rsidTr="00100B65">
        <w:trPr>
          <w:cantSplit/>
          <w:trHeight w:val="7407"/>
        </w:trPr>
        <w:tc>
          <w:tcPr>
            <w:tcW w:w="555" w:type="dxa"/>
            <w:tcBorders>
              <w:top w:val="single" w:sz="6" w:space="0" w:color="000000"/>
              <w:left w:val="single" w:sz="6" w:space="0" w:color="000000"/>
              <w:bottom w:val="single" w:sz="4" w:space="0" w:color="000000"/>
            </w:tcBorders>
            <w:shd w:val="clear" w:color="auto" w:fill="FFFFFF"/>
            <w:textDirection w:val="tbRl"/>
            <w:vAlign w:val="center"/>
          </w:tcPr>
          <w:p w:rsidR="0063325F" w:rsidRPr="0063325F" w:rsidRDefault="0063325F" w:rsidP="0063325F">
            <w:pPr>
              <w:shd w:val="clear" w:color="auto" w:fill="FFFFFF"/>
              <w:suppressAutoHyphens/>
              <w:spacing w:after="0" w:line="100" w:lineRule="atLeast"/>
              <w:ind w:left="113" w:right="113" w:firstLine="284"/>
              <w:jc w:val="both"/>
              <w:rPr>
                <w:rFonts w:ascii="Times New Roman" w:eastAsia="Times New Roman" w:hAnsi="Times New Roman" w:cs="Times New Roman"/>
                <w:i/>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Ноябрь</w:t>
            </w:r>
          </w:p>
        </w:tc>
        <w:tc>
          <w:tcPr>
            <w:tcW w:w="2845" w:type="dxa"/>
            <w:tcBorders>
              <w:top w:val="single" w:sz="6" w:space="0" w:color="000000"/>
              <w:left w:val="single" w:sz="6" w:space="0" w:color="000000"/>
              <w:bottom w:val="single" w:sz="4" w:space="0" w:color="000000"/>
            </w:tcBorders>
            <w:shd w:val="clear" w:color="auto" w:fill="FFFFFF"/>
          </w:tcPr>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i/>
                <w:color w:val="000000"/>
                <w:kern w:val="1"/>
                <w:sz w:val="24"/>
                <w:szCs w:val="24"/>
                <w:lang w:eastAsia="zh-CN"/>
              </w:rPr>
              <w:t xml:space="preserve">Живая природа: </w:t>
            </w:r>
          </w:p>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 за листопадом и за опав</w:t>
            </w:r>
            <w:r w:rsidRPr="0063325F">
              <w:rPr>
                <w:rFonts w:ascii="Times New Roman" w:eastAsia="Times New Roman" w:hAnsi="Times New Roman" w:cs="Times New Roman"/>
                <w:color w:val="000000"/>
                <w:kern w:val="1"/>
                <w:sz w:val="24"/>
                <w:szCs w:val="24"/>
                <w:lang w:eastAsia="zh-CN"/>
              </w:rPr>
              <w:softHyphen/>
              <w:t xml:space="preserve">шими листьями; </w:t>
            </w:r>
          </w:p>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 xml:space="preserve">- за изменениями в природе; - за березой; </w:t>
            </w:r>
          </w:p>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 за птицами (воробьями, воронами) и их поведением у кормушек.</w:t>
            </w:r>
          </w:p>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i/>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Рассматривание де</w:t>
            </w:r>
            <w:r w:rsidRPr="0063325F">
              <w:rPr>
                <w:rFonts w:ascii="Times New Roman" w:eastAsia="Times New Roman" w:hAnsi="Times New Roman" w:cs="Times New Roman"/>
                <w:color w:val="000000"/>
                <w:kern w:val="1"/>
                <w:sz w:val="24"/>
                <w:szCs w:val="24"/>
                <w:lang w:eastAsia="zh-CN"/>
              </w:rPr>
              <w:softHyphen/>
              <w:t>ревьев без листвы. Развешивание корму</w:t>
            </w:r>
            <w:r w:rsidRPr="0063325F">
              <w:rPr>
                <w:rFonts w:ascii="Times New Roman" w:eastAsia="Times New Roman" w:hAnsi="Times New Roman" w:cs="Times New Roman"/>
                <w:color w:val="000000"/>
                <w:kern w:val="1"/>
                <w:sz w:val="24"/>
                <w:szCs w:val="24"/>
                <w:lang w:eastAsia="zh-CN"/>
              </w:rPr>
              <w:softHyphen/>
              <w:t xml:space="preserve">шек. </w:t>
            </w:r>
          </w:p>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i/>
                <w:color w:val="000000"/>
                <w:kern w:val="1"/>
                <w:sz w:val="24"/>
                <w:szCs w:val="24"/>
                <w:lang w:eastAsia="zh-CN"/>
              </w:rPr>
              <w:t xml:space="preserve">Неживая природа: </w:t>
            </w:r>
          </w:p>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 xml:space="preserve">- за долготой дня; </w:t>
            </w:r>
          </w:p>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 за погодными явлениями, осадками (туман, гроза, ту</w:t>
            </w:r>
            <w:r w:rsidRPr="0063325F">
              <w:rPr>
                <w:rFonts w:ascii="Times New Roman" w:eastAsia="Times New Roman" w:hAnsi="Times New Roman" w:cs="Times New Roman"/>
                <w:color w:val="000000"/>
                <w:kern w:val="1"/>
                <w:sz w:val="24"/>
                <w:szCs w:val="24"/>
                <w:lang w:eastAsia="zh-CN"/>
              </w:rPr>
              <w:softHyphen/>
              <w:t xml:space="preserve">чи, изморозь, заморозки, иней, солнце, пасмурное и ночное небо, первый снег, лужи, лед на лужах и др.); </w:t>
            </w:r>
          </w:p>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 за почвой в морозную по</w:t>
            </w:r>
            <w:r w:rsidRPr="0063325F">
              <w:rPr>
                <w:rFonts w:ascii="Times New Roman" w:eastAsia="Times New Roman" w:hAnsi="Times New Roman" w:cs="Times New Roman"/>
                <w:color w:val="000000"/>
                <w:kern w:val="1"/>
                <w:sz w:val="24"/>
                <w:szCs w:val="24"/>
                <w:lang w:eastAsia="zh-CN"/>
              </w:rPr>
              <w:softHyphen/>
              <w:t xml:space="preserve">году; </w:t>
            </w:r>
          </w:p>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 xml:space="preserve">- за небесными светилами; </w:t>
            </w:r>
          </w:p>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 xml:space="preserve">- за осенними изменениями в природе. </w:t>
            </w:r>
          </w:p>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Определение погоды по приметам. Рассуждения о взаи</w:t>
            </w:r>
            <w:r w:rsidRPr="0063325F">
              <w:rPr>
                <w:rFonts w:ascii="Times New Roman" w:eastAsia="Times New Roman" w:hAnsi="Times New Roman" w:cs="Times New Roman"/>
                <w:color w:val="000000"/>
                <w:kern w:val="1"/>
                <w:sz w:val="24"/>
                <w:szCs w:val="24"/>
                <w:lang w:eastAsia="zh-CN"/>
              </w:rPr>
              <w:softHyphen/>
              <w:t>мосвязи явлений природы</w:t>
            </w:r>
          </w:p>
        </w:tc>
        <w:tc>
          <w:tcPr>
            <w:tcW w:w="2551" w:type="dxa"/>
            <w:tcBorders>
              <w:top w:val="single" w:sz="6" w:space="0" w:color="000000"/>
              <w:left w:val="single" w:sz="6" w:space="0" w:color="000000"/>
              <w:bottom w:val="single" w:sz="4" w:space="0" w:color="000000"/>
            </w:tcBorders>
            <w:shd w:val="clear" w:color="auto" w:fill="FFFFFF"/>
          </w:tcPr>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 Таяние снега от по</w:t>
            </w:r>
            <w:r w:rsidRPr="0063325F">
              <w:rPr>
                <w:rFonts w:ascii="Times New Roman" w:eastAsia="Times New Roman" w:hAnsi="Times New Roman" w:cs="Times New Roman"/>
                <w:color w:val="000000"/>
                <w:kern w:val="1"/>
                <w:sz w:val="24"/>
                <w:szCs w:val="24"/>
                <w:lang w:eastAsia="zh-CN"/>
              </w:rPr>
              <w:softHyphen/>
              <w:t xml:space="preserve">вышения температуры. </w:t>
            </w:r>
          </w:p>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 xml:space="preserve">• Хрупкость льда. </w:t>
            </w:r>
          </w:p>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 Снег и лед - вода, из</w:t>
            </w:r>
            <w:r w:rsidRPr="0063325F">
              <w:rPr>
                <w:rFonts w:ascii="Times New Roman" w:eastAsia="Times New Roman" w:hAnsi="Times New Roman" w:cs="Times New Roman"/>
                <w:color w:val="000000"/>
                <w:kern w:val="1"/>
                <w:sz w:val="24"/>
                <w:szCs w:val="24"/>
                <w:lang w:eastAsia="zh-CN"/>
              </w:rPr>
              <w:softHyphen/>
              <w:t>менившая свое состоя</w:t>
            </w:r>
            <w:r w:rsidRPr="0063325F">
              <w:rPr>
                <w:rFonts w:ascii="Times New Roman" w:eastAsia="Times New Roman" w:hAnsi="Times New Roman" w:cs="Times New Roman"/>
                <w:color w:val="000000"/>
                <w:kern w:val="1"/>
                <w:sz w:val="24"/>
                <w:szCs w:val="24"/>
                <w:lang w:eastAsia="zh-CN"/>
              </w:rPr>
              <w:softHyphen/>
              <w:t>ние под воздействием температуры</w:t>
            </w:r>
          </w:p>
        </w:tc>
        <w:tc>
          <w:tcPr>
            <w:tcW w:w="2835" w:type="dxa"/>
            <w:tcBorders>
              <w:top w:val="single" w:sz="6" w:space="0" w:color="000000"/>
              <w:left w:val="single" w:sz="6" w:space="0" w:color="000000"/>
              <w:bottom w:val="single" w:sz="4" w:space="0" w:color="000000"/>
            </w:tcBorders>
            <w:shd w:val="clear" w:color="auto" w:fill="FFFFFF"/>
          </w:tcPr>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«Когда это бывает?», «Ко</w:t>
            </w:r>
            <w:r w:rsidRPr="0063325F">
              <w:rPr>
                <w:rFonts w:ascii="Times New Roman" w:eastAsia="Times New Roman" w:hAnsi="Times New Roman" w:cs="Times New Roman"/>
                <w:color w:val="000000"/>
                <w:kern w:val="1"/>
                <w:sz w:val="24"/>
                <w:szCs w:val="24"/>
                <w:lang w:eastAsia="zh-CN"/>
              </w:rPr>
              <w:softHyphen/>
              <w:t>гда ты это делаешь?», «Найди ошибку», «Выдели слово», «Доскажи слово», «Узнай, чей лист», «Отга</w:t>
            </w:r>
            <w:r w:rsidRPr="0063325F">
              <w:rPr>
                <w:rFonts w:ascii="Times New Roman" w:eastAsia="Times New Roman" w:hAnsi="Times New Roman" w:cs="Times New Roman"/>
                <w:color w:val="000000"/>
                <w:kern w:val="1"/>
                <w:sz w:val="24"/>
                <w:szCs w:val="24"/>
                <w:lang w:eastAsia="zh-CN"/>
              </w:rPr>
              <w:softHyphen/>
              <w:t>дай, что за растение», «Так бывает или нет», «Отгадай-ка!», «Лето или осень»,</w:t>
            </w:r>
          </w:p>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«Где что лежит?», «Рыба, птица, зверь», «Бывает - не бывает (с мячом)», «Что происходит в природе?», «Что это за птица?», «Ка</w:t>
            </w:r>
            <w:r w:rsidRPr="0063325F">
              <w:rPr>
                <w:rFonts w:ascii="Times New Roman" w:eastAsia="Times New Roman" w:hAnsi="Times New Roman" w:cs="Times New Roman"/>
                <w:color w:val="000000"/>
                <w:kern w:val="1"/>
                <w:sz w:val="24"/>
                <w:szCs w:val="24"/>
                <w:lang w:eastAsia="zh-CN"/>
              </w:rPr>
              <w:softHyphen/>
              <w:t>кой, какая, какое?», «Что делают животные?», «За</w:t>
            </w:r>
            <w:r w:rsidRPr="0063325F">
              <w:rPr>
                <w:rFonts w:ascii="Times New Roman" w:eastAsia="Times New Roman" w:hAnsi="Times New Roman" w:cs="Times New Roman"/>
                <w:color w:val="000000"/>
                <w:kern w:val="1"/>
                <w:sz w:val="24"/>
                <w:szCs w:val="24"/>
                <w:lang w:eastAsia="zh-CN"/>
              </w:rPr>
              <w:softHyphen/>
              <w:t>кончи предложение», «Что умеют делать звери?», «Кто (что) летает?», «Кто же я?», «Путешествие», «Третий лишний (расте</w:t>
            </w:r>
            <w:r w:rsidRPr="0063325F">
              <w:rPr>
                <w:rFonts w:ascii="Times New Roman" w:eastAsia="Times New Roman" w:hAnsi="Times New Roman" w:cs="Times New Roman"/>
                <w:color w:val="000000"/>
                <w:kern w:val="1"/>
                <w:sz w:val="24"/>
                <w:szCs w:val="24"/>
                <w:lang w:eastAsia="zh-CN"/>
              </w:rPr>
              <w:softHyphen/>
              <w:t>ния)», «Придумай другое слово»</w:t>
            </w:r>
          </w:p>
        </w:tc>
        <w:tc>
          <w:tcPr>
            <w:tcW w:w="2409" w:type="dxa"/>
            <w:tcBorders>
              <w:top w:val="single" w:sz="6" w:space="0" w:color="000000"/>
              <w:left w:val="single" w:sz="6" w:space="0" w:color="000000"/>
              <w:bottom w:val="single" w:sz="4" w:space="0" w:color="000000"/>
            </w:tcBorders>
            <w:shd w:val="clear" w:color="auto" w:fill="FFFFFF"/>
          </w:tcPr>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«Солнечный зайчик», «Пузырь», «Кот на кры</w:t>
            </w:r>
            <w:r w:rsidRPr="0063325F">
              <w:rPr>
                <w:rFonts w:ascii="Times New Roman" w:eastAsia="Times New Roman" w:hAnsi="Times New Roman" w:cs="Times New Roman"/>
                <w:color w:val="000000"/>
                <w:kern w:val="1"/>
                <w:sz w:val="24"/>
                <w:szCs w:val="24"/>
                <w:lang w:eastAsia="zh-CN"/>
              </w:rPr>
              <w:softHyphen/>
              <w:t>ше», «Жадный кот», «</w:t>
            </w:r>
            <w:proofErr w:type="spellStart"/>
            <w:r w:rsidRPr="0063325F">
              <w:rPr>
                <w:rFonts w:ascii="Times New Roman" w:eastAsia="Times New Roman" w:hAnsi="Times New Roman" w:cs="Times New Roman"/>
                <w:color w:val="000000"/>
                <w:kern w:val="1"/>
                <w:sz w:val="24"/>
                <w:szCs w:val="24"/>
                <w:lang w:eastAsia="zh-CN"/>
              </w:rPr>
              <w:t>Улиточка</w:t>
            </w:r>
            <w:proofErr w:type="spellEnd"/>
            <w:r w:rsidRPr="0063325F">
              <w:rPr>
                <w:rFonts w:ascii="Times New Roman" w:eastAsia="Times New Roman" w:hAnsi="Times New Roman" w:cs="Times New Roman"/>
                <w:color w:val="000000"/>
                <w:kern w:val="1"/>
                <w:sz w:val="24"/>
                <w:szCs w:val="24"/>
                <w:lang w:eastAsia="zh-CN"/>
              </w:rPr>
              <w:t>», «Жмурки с колокольчиком», «Зай</w:t>
            </w:r>
            <w:r w:rsidRPr="0063325F">
              <w:rPr>
                <w:rFonts w:ascii="Times New Roman" w:eastAsia="Times New Roman" w:hAnsi="Times New Roman" w:cs="Times New Roman"/>
                <w:color w:val="000000"/>
                <w:kern w:val="1"/>
                <w:sz w:val="24"/>
                <w:szCs w:val="24"/>
                <w:lang w:eastAsia="zh-CN"/>
              </w:rPr>
              <w:softHyphen/>
              <w:t>ка беленький сидит», «Через ручеек», «Мя</w:t>
            </w:r>
            <w:r w:rsidRPr="0063325F">
              <w:rPr>
                <w:rFonts w:ascii="Times New Roman" w:eastAsia="Times New Roman" w:hAnsi="Times New Roman" w:cs="Times New Roman"/>
                <w:color w:val="000000"/>
                <w:kern w:val="1"/>
                <w:sz w:val="24"/>
                <w:szCs w:val="24"/>
                <w:lang w:eastAsia="zh-CN"/>
              </w:rPr>
              <w:softHyphen/>
              <w:t>чик кверху», «Узнай</w:t>
            </w:r>
          </w:p>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и догони», «Зайцы и медведи», «Пчелки и ласточки», «Угадай и догони», «Догони свою тень», «Охотник и зайцы», «Воробушки и кот», «Самолеты», «Птички и кошка», «Найди себе пару», «У медведя во бору», «Найди свой домик», «Совушка», «Перелет птиц», «Лиса в курят</w:t>
            </w:r>
            <w:r w:rsidRPr="0063325F">
              <w:rPr>
                <w:rFonts w:ascii="Times New Roman" w:eastAsia="Times New Roman" w:hAnsi="Times New Roman" w:cs="Times New Roman"/>
                <w:color w:val="000000"/>
                <w:kern w:val="1"/>
                <w:sz w:val="24"/>
                <w:szCs w:val="24"/>
                <w:lang w:eastAsia="zh-CN"/>
              </w:rPr>
              <w:softHyphen/>
              <w:t>нике», «Зайцы и волк», «</w:t>
            </w:r>
            <w:proofErr w:type="spellStart"/>
            <w:r w:rsidRPr="0063325F">
              <w:rPr>
                <w:rFonts w:ascii="Times New Roman" w:eastAsia="Times New Roman" w:hAnsi="Times New Roman" w:cs="Times New Roman"/>
                <w:color w:val="000000"/>
                <w:kern w:val="1"/>
                <w:sz w:val="24"/>
                <w:szCs w:val="24"/>
                <w:lang w:eastAsia="zh-CN"/>
              </w:rPr>
              <w:t>Огуречик</w:t>
            </w:r>
            <w:proofErr w:type="spellEnd"/>
            <w:r w:rsidRPr="0063325F">
              <w:rPr>
                <w:rFonts w:ascii="Times New Roman" w:eastAsia="Times New Roman" w:hAnsi="Times New Roman" w:cs="Times New Roman"/>
                <w:color w:val="000000"/>
                <w:kern w:val="1"/>
                <w:sz w:val="24"/>
                <w:szCs w:val="24"/>
                <w:lang w:eastAsia="zh-CN"/>
              </w:rPr>
              <w:t xml:space="preserve">, </w:t>
            </w:r>
            <w:proofErr w:type="spellStart"/>
            <w:r w:rsidRPr="0063325F">
              <w:rPr>
                <w:rFonts w:ascii="Times New Roman" w:eastAsia="Times New Roman" w:hAnsi="Times New Roman" w:cs="Times New Roman"/>
                <w:color w:val="000000"/>
                <w:kern w:val="1"/>
                <w:sz w:val="24"/>
                <w:szCs w:val="24"/>
                <w:lang w:eastAsia="zh-CN"/>
              </w:rPr>
              <w:t>огуре</w:t>
            </w:r>
            <w:proofErr w:type="spellEnd"/>
            <w:r w:rsidRPr="0063325F">
              <w:rPr>
                <w:rFonts w:ascii="Times New Roman" w:eastAsia="Times New Roman" w:hAnsi="Times New Roman" w:cs="Times New Roman"/>
                <w:color w:val="000000"/>
                <w:kern w:val="1"/>
                <w:sz w:val="24"/>
                <w:szCs w:val="24"/>
                <w:lang w:eastAsia="zh-CN"/>
              </w:rPr>
              <w:t>-чик...», «</w:t>
            </w:r>
            <w:proofErr w:type="spellStart"/>
            <w:r w:rsidRPr="0063325F">
              <w:rPr>
                <w:rFonts w:ascii="Times New Roman" w:eastAsia="Times New Roman" w:hAnsi="Times New Roman" w:cs="Times New Roman"/>
                <w:color w:val="000000"/>
                <w:kern w:val="1"/>
                <w:sz w:val="24"/>
                <w:szCs w:val="24"/>
                <w:lang w:eastAsia="zh-CN"/>
              </w:rPr>
              <w:t>Ловишка</w:t>
            </w:r>
            <w:proofErr w:type="spellEnd"/>
            <w:r w:rsidRPr="0063325F">
              <w:rPr>
                <w:rFonts w:ascii="Times New Roman" w:eastAsia="Times New Roman" w:hAnsi="Times New Roman" w:cs="Times New Roman"/>
                <w:color w:val="000000"/>
                <w:kern w:val="1"/>
                <w:sz w:val="24"/>
                <w:szCs w:val="24"/>
                <w:lang w:eastAsia="zh-CN"/>
              </w:rPr>
              <w:t>, бери ленту», «</w:t>
            </w:r>
            <w:proofErr w:type="spellStart"/>
            <w:r w:rsidRPr="0063325F">
              <w:rPr>
                <w:rFonts w:ascii="Times New Roman" w:eastAsia="Times New Roman" w:hAnsi="Times New Roman" w:cs="Times New Roman"/>
                <w:color w:val="000000"/>
                <w:kern w:val="1"/>
                <w:sz w:val="24"/>
                <w:szCs w:val="24"/>
                <w:lang w:eastAsia="zh-CN"/>
              </w:rPr>
              <w:t>Ловиш-ки</w:t>
            </w:r>
            <w:proofErr w:type="spellEnd"/>
            <w:r w:rsidRPr="0063325F">
              <w:rPr>
                <w:rFonts w:ascii="Times New Roman" w:eastAsia="Times New Roman" w:hAnsi="Times New Roman" w:cs="Times New Roman"/>
                <w:color w:val="000000"/>
                <w:kern w:val="1"/>
                <w:sz w:val="24"/>
                <w:szCs w:val="24"/>
                <w:lang w:eastAsia="zh-CN"/>
              </w:rPr>
              <w:t>», «Лисичка и ку</w:t>
            </w:r>
            <w:r w:rsidRPr="0063325F">
              <w:rPr>
                <w:rFonts w:ascii="Times New Roman" w:eastAsia="Times New Roman" w:hAnsi="Times New Roman" w:cs="Times New Roman"/>
                <w:color w:val="000000"/>
                <w:kern w:val="1"/>
                <w:sz w:val="24"/>
                <w:szCs w:val="24"/>
                <w:lang w:eastAsia="zh-CN"/>
              </w:rPr>
              <w:softHyphen/>
              <w:t>рочка», «К названному дереву беги», «Дети и волк»</w:t>
            </w:r>
          </w:p>
        </w:tc>
        <w:tc>
          <w:tcPr>
            <w:tcW w:w="1558" w:type="dxa"/>
            <w:tcBorders>
              <w:top w:val="single" w:sz="6" w:space="0" w:color="000000"/>
              <w:left w:val="single" w:sz="6" w:space="0" w:color="000000"/>
              <w:bottom w:val="single" w:sz="4" w:space="0" w:color="000000"/>
            </w:tcBorders>
            <w:shd w:val="clear" w:color="auto" w:fill="FFFFFF"/>
          </w:tcPr>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Уборка участка от мусора. По</w:t>
            </w:r>
            <w:r w:rsidRPr="0063325F">
              <w:rPr>
                <w:rFonts w:ascii="Times New Roman" w:eastAsia="Times New Roman" w:hAnsi="Times New Roman" w:cs="Times New Roman"/>
                <w:color w:val="000000"/>
                <w:kern w:val="1"/>
                <w:sz w:val="24"/>
                <w:szCs w:val="24"/>
                <w:lang w:eastAsia="zh-CN"/>
              </w:rPr>
              <w:softHyphen/>
              <w:t>мощь дворнику в уборке терри</w:t>
            </w:r>
            <w:r w:rsidRPr="0063325F">
              <w:rPr>
                <w:rFonts w:ascii="Times New Roman" w:eastAsia="Times New Roman" w:hAnsi="Times New Roman" w:cs="Times New Roman"/>
                <w:color w:val="000000"/>
                <w:kern w:val="1"/>
                <w:sz w:val="24"/>
                <w:szCs w:val="24"/>
                <w:lang w:eastAsia="zh-CN"/>
              </w:rPr>
              <w:softHyphen/>
              <w:t>тории. Сбор листвы для получения перегноя.</w:t>
            </w:r>
          </w:p>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Закапывание листвы в лунки деревьев. Убор</w:t>
            </w:r>
            <w:r w:rsidRPr="0063325F">
              <w:rPr>
                <w:rFonts w:ascii="Times New Roman" w:eastAsia="Times New Roman" w:hAnsi="Times New Roman" w:cs="Times New Roman"/>
                <w:color w:val="000000"/>
                <w:kern w:val="1"/>
                <w:sz w:val="24"/>
                <w:szCs w:val="24"/>
                <w:lang w:eastAsia="zh-CN"/>
              </w:rPr>
              <w:softHyphen/>
              <w:t>ка снега с доро</w:t>
            </w:r>
            <w:r w:rsidRPr="0063325F">
              <w:rPr>
                <w:rFonts w:ascii="Times New Roman" w:eastAsia="Times New Roman" w:hAnsi="Times New Roman" w:cs="Times New Roman"/>
                <w:color w:val="000000"/>
                <w:kern w:val="1"/>
                <w:sz w:val="24"/>
                <w:szCs w:val="24"/>
                <w:lang w:eastAsia="zh-CN"/>
              </w:rPr>
              <w:softHyphen/>
              <w:t>жек</w:t>
            </w:r>
          </w:p>
        </w:tc>
        <w:tc>
          <w:tcPr>
            <w:tcW w:w="1988" w:type="dxa"/>
            <w:tcBorders>
              <w:top w:val="single" w:sz="6" w:space="0" w:color="000000"/>
              <w:left w:val="single" w:sz="6" w:space="0" w:color="000000"/>
              <w:bottom w:val="single" w:sz="4" w:space="0" w:color="000000"/>
              <w:right w:val="single" w:sz="6" w:space="0" w:color="000000"/>
            </w:tcBorders>
            <w:shd w:val="clear" w:color="auto" w:fill="FFFFFF"/>
          </w:tcPr>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Умеет опре</w:t>
            </w:r>
            <w:r w:rsidRPr="0063325F">
              <w:rPr>
                <w:rFonts w:ascii="Times New Roman" w:eastAsia="Times New Roman" w:hAnsi="Times New Roman" w:cs="Times New Roman"/>
                <w:color w:val="000000"/>
                <w:kern w:val="1"/>
                <w:sz w:val="24"/>
                <w:szCs w:val="24"/>
                <w:lang w:eastAsia="zh-CN"/>
              </w:rPr>
              <w:softHyphen/>
              <w:t>делять поло</w:t>
            </w:r>
            <w:r w:rsidRPr="0063325F">
              <w:rPr>
                <w:rFonts w:ascii="Times New Roman" w:eastAsia="Times New Roman" w:hAnsi="Times New Roman" w:cs="Times New Roman"/>
                <w:color w:val="000000"/>
                <w:kern w:val="1"/>
                <w:sz w:val="24"/>
                <w:szCs w:val="24"/>
                <w:lang w:eastAsia="zh-CN"/>
              </w:rPr>
              <w:softHyphen/>
              <w:t>жение строе</w:t>
            </w:r>
            <w:r w:rsidRPr="0063325F">
              <w:rPr>
                <w:rFonts w:ascii="Times New Roman" w:eastAsia="Times New Roman" w:hAnsi="Times New Roman" w:cs="Times New Roman"/>
                <w:color w:val="000000"/>
                <w:kern w:val="1"/>
                <w:sz w:val="24"/>
                <w:szCs w:val="24"/>
                <w:lang w:eastAsia="zh-CN"/>
              </w:rPr>
              <w:softHyphen/>
              <w:t>ний, деревьев, предметов на участке по отноше</w:t>
            </w:r>
            <w:r w:rsidRPr="0063325F">
              <w:rPr>
                <w:rFonts w:ascii="Times New Roman" w:eastAsia="Times New Roman" w:hAnsi="Times New Roman" w:cs="Times New Roman"/>
                <w:color w:val="000000"/>
                <w:kern w:val="1"/>
                <w:sz w:val="24"/>
                <w:szCs w:val="24"/>
                <w:lang w:eastAsia="zh-CN"/>
              </w:rPr>
              <w:softHyphen/>
              <w:t>нию к себе.</w:t>
            </w:r>
          </w:p>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kern w:val="1"/>
                <w:sz w:val="24"/>
                <w:szCs w:val="24"/>
                <w:lang w:eastAsia="zh-CN"/>
              </w:rPr>
            </w:pPr>
            <w:r w:rsidRPr="0063325F">
              <w:rPr>
                <w:rFonts w:ascii="Times New Roman" w:eastAsia="Times New Roman" w:hAnsi="Times New Roman" w:cs="Times New Roman"/>
                <w:color w:val="000000"/>
                <w:kern w:val="1"/>
                <w:sz w:val="24"/>
                <w:szCs w:val="24"/>
                <w:lang w:eastAsia="zh-CN"/>
              </w:rPr>
              <w:t>Умеет состав</w:t>
            </w:r>
            <w:r w:rsidRPr="0063325F">
              <w:rPr>
                <w:rFonts w:ascii="Times New Roman" w:eastAsia="Times New Roman" w:hAnsi="Times New Roman" w:cs="Times New Roman"/>
                <w:color w:val="000000"/>
                <w:kern w:val="1"/>
                <w:sz w:val="24"/>
                <w:szCs w:val="24"/>
                <w:lang w:eastAsia="zh-CN"/>
              </w:rPr>
              <w:softHyphen/>
              <w:t>лять неболь</w:t>
            </w:r>
            <w:r w:rsidRPr="0063325F">
              <w:rPr>
                <w:rFonts w:ascii="Times New Roman" w:eastAsia="Times New Roman" w:hAnsi="Times New Roman" w:cs="Times New Roman"/>
                <w:color w:val="000000"/>
                <w:kern w:val="1"/>
                <w:sz w:val="24"/>
                <w:szCs w:val="24"/>
                <w:lang w:eastAsia="zh-CN"/>
              </w:rPr>
              <w:softHyphen/>
              <w:t>шой рассказ о приметах осени</w:t>
            </w:r>
          </w:p>
        </w:tc>
      </w:tr>
    </w:tbl>
    <w:p w:rsidR="0063325F" w:rsidRPr="0063325F" w:rsidRDefault="0063325F" w:rsidP="0063325F">
      <w:pPr>
        <w:suppressAutoHyphens/>
        <w:spacing w:after="0" w:line="100" w:lineRule="atLeast"/>
        <w:jc w:val="both"/>
        <w:rPr>
          <w:rFonts w:ascii="Times New Roman" w:eastAsia="Times New Roman" w:hAnsi="Times New Roman" w:cs="Times New Roman"/>
          <w:kern w:val="1"/>
          <w:sz w:val="24"/>
          <w:szCs w:val="24"/>
          <w:lang w:eastAsia="zh-CN"/>
        </w:rPr>
      </w:pPr>
    </w:p>
    <w:tbl>
      <w:tblPr>
        <w:tblW w:w="0" w:type="auto"/>
        <w:tblInd w:w="40" w:type="dxa"/>
        <w:tblLayout w:type="fixed"/>
        <w:tblCellMar>
          <w:left w:w="40" w:type="dxa"/>
          <w:right w:w="40" w:type="dxa"/>
        </w:tblCellMar>
        <w:tblLook w:val="0000" w:firstRow="0" w:lastRow="0" w:firstColumn="0" w:lastColumn="0" w:noHBand="0" w:noVBand="0"/>
      </w:tblPr>
      <w:tblGrid>
        <w:gridCol w:w="565"/>
        <w:gridCol w:w="2835"/>
        <w:gridCol w:w="2268"/>
        <w:gridCol w:w="2976"/>
        <w:gridCol w:w="2551"/>
        <w:gridCol w:w="1841"/>
        <w:gridCol w:w="2131"/>
      </w:tblGrid>
      <w:tr w:rsidR="0063325F" w:rsidRPr="0063325F" w:rsidTr="00100B65">
        <w:trPr>
          <w:trHeight w:val="221"/>
        </w:trPr>
        <w:tc>
          <w:tcPr>
            <w:tcW w:w="565" w:type="dxa"/>
            <w:tcBorders>
              <w:top w:val="single" w:sz="6" w:space="0" w:color="000000"/>
              <w:left w:val="single" w:sz="6" w:space="0" w:color="000000"/>
              <w:bottom w:val="single" w:sz="6" w:space="0" w:color="000000"/>
            </w:tcBorders>
            <w:shd w:val="clear" w:color="auto" w:fill="FFFFFF"/>
            <w:vAlign w:val="center"/>
          </w:tcPr>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b/>
                <w:bCs/>
                <w:color w:val="000000"/>
                <w:kern w:val="1"/>
                <w:sz w:val="24"/>
                <w:szCs w:val="24"/>
                <w:lang w:eastAsia="zh-CN"/>
              </w:rPr>
            </w:pPr>
            <w:r w:rsidRPr="0063325F">
              <w:rPr>
                <w:rFonts w:ascii="Times New Roman" w:eastAsia="Times New Roman" w:hAnsi="Times New Roman" w:cs="Times New Roman"/>
                <w:b/>
                <w:bCs/>
                <w:color w:val="000000"/>
                <w:kern w:val="1"/>
                <w:sz w:val="24"/>
                <w:szCs w:val="24"/>
                <w:lang w:eastAsia="zh-CN"/>
              </w:rPr>
              <w:t>1</w:t>
            </w:r>
          </w:p>
        </w:tc>
        <w:tc>
          <w:tcPr>
            <w:tcW w:w="2835" w:type="dxa"/>
            <w:tcBorders>
              <w:top w:val="single" w:sz="6" w:space="0" w:color="000000"/>
              <w:left w:val="single" w:sz="6" w:space="0" w:color="000000"/>
              <w:bottom w:val="single" w:sz="6" w:space="0" w:color="000000"/>
            </w:tcBorders>
            <w:shd w:val="clear" w:color="auto" w:fill="FFFFFF"/>
            <w:vAlign w:val="center"/>
          </w:tcPr>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b/>
                <w:bCs/>
                <w:color w:val="000000"/>
                <w:kern w:val="1"/>
                <w:sz w:val="24"/>
                <w:szCs w:val="24"/>
                <w:lang w:eastAsia="zh-CN"/>
              </w:rPr>
            </w:pPr>
            <w:r w:rsidRPr="0063325F">
              <w:rPr>
                <w:rFonts w:ascii="Times New Roman" w:eastAsia="Times New Roman" w:hAnsi="Times New Roman" w:cs="Times New Roman"/>
                <w:b/>
                <w:bCs/>
                <w:color w:val="000000"/>
                <w:kern w:val="1"/>
                <w:sz w:val="24"/>
                <w:szCs w:val="24"/>
                <w:lang w:eastAsia="zh-CN"/>
              </w:rPr>
              <w:t>2</w:t>
            </w:r>
          </w:p>
        </w:tc>
        <w:tc>
          <w:tcPr>
            <w:tcW w:w="2268" w:type="dxa"/>
            <w:tcBorders>
              <w:top w:val="single" w:sz="6" w:space="0" w:color="000000"/>
              <w:left w:val="single" w:sz="6" w:space="0" w:color="000000"/>
              <w:bottom w:val="single" w:sz="6" w:space="0" w:color="000000"/>
            </w:tcBorders>
            <w:shd w:val="clear" w:color="auto" w:fill="FFFFFF"/>
            <w:vAlign w:val="center"/>
          </w:tcPr>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b/>
                <w:bCs/>
                <w:color w:val="000000"/>
                <w:kern w:val="1"/>
                <w:sz w:val="24"/>
                <w:szCs w:val="24"/>
                <w:lang w:eastAsia="zh-CN"/>
              </w:rPr>
            </w:pPr>
            <w:r w:rsidRPr="0063325F">
              <w:rPr>
                <w:rFonts w:ascii="Times New Roman" w:eastAsia="Times New Roman" w:hAnsi="Times New Roman" w:cs="Times New Roman"/>
                <w:b/>
                <w:bCs/>
                <w:color w:val="000000"/>
                <w:kern w:val="1"/>
                <w:sz w:val="24"/>
                <w:szCs w:val="24"/>
                <w:lang w:eastAsia="zh-CN"/>
              </w:rPr>
              <w:t>3</w:t>
            </w:r>
          </w:p>
        </w:tc>
        <w:tc>
          <w:tcPr>
            <w:tcW w:w="2976" w:type="dxa"/>
            <w:tcBorders>
              <w:top w:val="single" w:sz="6" w:space="0" w:color="000000"/>
              <w:left w:val="single" w:sz="6" w:space="0" w:color="000000"/>
              <w:bottom w:val="single" w:sz="6" w:space="0" w:color="000000"/>
            </w:tcBorders>
            <w:shd w:val="clear" w:color="auto" w:fill="FFFFFF"/>
            <w:vAlign w:val="center"/>
          </w:tcPr>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b/>
                <w:bCs/>
                <w:color w:val="000000"/>
                <w:kern w:val="1"/>
                <w:sz w:val="24"/>
                <w:szCs w:val="24"/>
                <w:lang w:eastAsia="zh-CN"/>
              </w:rPr>
            </w:pPr>
            <w:r w:rsidRPr="0063325F">
              <w:rPr>
                <w:rFonts w:ascii="Times New Roman" w:eastAsia="Times New Roman" w:hAnsi="Times New Roman" w:cs="Times New Roman"/>
                <w:b/>
                <w:bCs/>
                <w:color w:val="000000"/>
                <w:kern w:val="1"/>
                <w:sz w:val="24"/>
                <w:szCs w:val="24"/>
                <w:lang w:eastAsia="zh-CN"/>
              </w:rPr>
              <w:t>4</w:t>
            </w:r>
          </w:p>
        </w:tc>
        <w:tc>
          <w:tcPr>
            <w:tcW w:w="2551" w:type="dxa"/>
            <w:tcBorders>
              <w:top w:val="single" w:sz="6" w:space="0" w:color="000000"/>
              <w:left w:val="single" w:sz="6" w:space="0" w:color="000000"/>
              <w:bottom w:val="single" w:sz="6" w:space="0" w:color="000000"/>
            </w:tcBorders>
            <w:shd w:val="clear" w:color="auto" w:fill="FFFFFF"/>
            <w:vAlign w:val="center"/>
          </w:tcPr>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b/>
                <w:bCs/>
                <w:color w:val="000000"/>
                <w:kern w:val="1"/>
                <w:sz w:val="24"/>
                <w:szCs w:val="24"/>
                <w:lang w:eastAsia="zh-CN"/>
              </w:rPr>
            </w:pPr>
            <w:r w:rsidRPr="0063325F">
              <w:rPr>
                <w:rFonts w:ascii="Times New Roman" w:eastAsia="Times New Roman" w:hAnsi="Times New Roman" w:cs="Times New Roman"/>
                <w:b/>
                <w:bCs/>
                <w:color w:val="000000"/>
                <w:kern w:val="1"/>
                <w:sz w:val="24"/>
                <w:szCs w:val="24"/>
                <w:lang w:eastAsia="zh-CN"/>
              </w:rPr>
              <w:t>5</w:t>
            </w:r>
          </w:p>
        </w:tc>
        <w:tc>
          <w:tcPr>
            <w:tcW w:w="1841" w:type="dxa"/>
            <w:tcBorders>
              <w:top w:val="single" w:sz="6" w:space="0" w:color="000000"/>
              <w:left w:val="single" w:sz="6" w:space="0" w:color="000000"/>
              <w:bottom w:val="single" w:sz="6" w:space="0" w:color="000000"/>
            </w:tcBorders>
            <w:shd w:val="clear" w:color="auto" w:fill="FFFFFF"/>
            <w:vAlign w:val="center"/>
          </w:tcPr>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b/>
                <w:bCs/>
                <w:color w:val="000000"/>
                <w:kern w:val="1"/>
                <w:sz w:val="24"/>
                <w:szCs w:val="24"/>
                <w:lang w:eastAsia="zh-CN"/>
              </w:rPr>
            </w:pPr>
            <w:r w:rsidRPr="0063325F">
              <w:rPr>
                <w:rFonts w:ascii="Times New Roman" w:eastAsia="Times New Roman" w:hAnsi="Times New Roman" w:cs="Times New Roman"/>
                <w:b/>
                <w:bCs/>
                <w:color w:val="000000"/>
                <w:kern w:val="1"/>
                <w:sz w:val="24"/>
                <w:szCs w:val="24"/>
                <w:lang w:eastAsia="zh-CN"/>
              </w:rPr>
              <w:t>6</w:t>
            </w:r>
          </w:p>
        </w:tc>
        <w:tc>
          <w:tcPr>
            <w:tcW w:w="213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b/>
                <w:bCs/>
                <w:color w:val="000000"/>
                <w:kern w:val="1"/>
                <w:sz w:val="24"/>
                <w:szCs w:val="24"/>
                <w:lang w:eastAsia="zh-CN"/>
              </w:rPr>
              <w:t>7</w:t>
            </w:r>
          </w:p>
        </w:tc>
      </w:tr>
      <w:tr w:rsidR="0063325F" w:rsidRPr="0063325F" w:rsidTr="00100B65">
        <w:trPr>
          <w:cantSplit/>
          <w:trHeight w:val="8055"/>
        </w:trPr>
        <w:tc>
          <w:tcPr>
            <w:tcW w:w="565" w:type="dxa"/>
            <w:tcBorders>
              <w:top w:val="single" w:sz="6" w:space="0" w:color="000000"/>
              <w:left w:val="single" w:sz="6" w:space="0" w:color="000000"/>
              <w:bottom w:val="single" w:sz="4" w:space="0" w:color="000000"/>
            </w:tcBorders>
            <w:shd w:val="clear" w:color="auto" w:fill="FFFFFF"/>
            <w:textDirection w:val="tbRl"/>
            <w:vAlign w:val="center"/>
          </w:tcPr>
          <w:p w:rsidR="0063325F" w:rsidRPr="0063325F" w:rsidRDefault="0063325F" w:rsidP="0063325F">
            <w:pPr>
              <w:shd w:val="clear" w:color="auto" w:fill="FFFFFF"/>
              <w:suppressAutoHyphens/>
              <w:spacing w:after="0" w:line="100" w:lineRule="atLeast"/>
              <w:ind w:left="113" w:right="113" w:firstLine="284"/>
              <w:jc w:val="both"/>
              <w:rPr>
                <w:rFonts w:ascii="Times New Roman" w:eastAsia="Times New Roman" w:hAnsi="Times New Roman" w:cs="Times New Roman"/>
                <w:i/>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lastRenderedPageBreak/>
              <w:t>Декабрь</w:t>
            </w:r>
          </w:p>
        </w:tc>
        <w:tc>
          <w:tcPr>
            <w:tcW w:w="2835" w:type="dxa"/>
            <w:tcBorders>
              <w:top w:val="single" w:sz="6" w:space="0" w:color="000000"/>
              <w:left w:val="single" w:sz="6" w:space="0" w:color="000000"/>
              <w:bottom w:val="single" w:sz="4" w:space="0" w:color="000000"/>
            </w:tcBorders>
            <w:shd w:val="clear" w:color="auto" w:fill="FFFFFF"/>
          </w:tcPr>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i/>
                <w:color w:val="000000"/>
                <w:kern w:val="1"/>
                <w:sz w:val="24"/>
                <w:szCs w:val="24"/>
                <w:lang w:eastAsia="zh-CN"/>
              </w:rPr>
              <w:t xml:space="preserve">Живая природа: </w:t>
            </w:r>
          </w:p>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 за деревьями и кустарни</w:t>
            </w:r>
            <w:r w:rsidRPr="0063325F">
              <w:rPr>
                <w:rFonts w:ascii="Times New Roman" w:eastAsia="Times New Roman" w:hAnsi="Times New Roman" w:cs="Times New Roman"/>
                <w:color w:val="000000"/>
                <w:kern w:val="1"/>
                <w:sz w:val="24"/>
                <w:szCs w:val="24"/>
                <w:lang w:eastAsia="zh-CN"/>
              </w:rPr>
              <w:softHyphen/>
              <w:t xml:space="preserve">ками под снегом; </w:t>
            </w:r>
          </w:p>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 xml:space="preserve">- за поведением птиц у кормушек; </w:t>
            </w:r>
          </w:p>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 xml:space="preserve">- за зимующими птицами, за воронами. </w:t>
            </w:r>
          </w:p>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i/>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Сравнение дуба и бере</w:t>
            </w:r>
            <w:r w:rsidRPr="0063325F">
              <w:rPr>
                <w:rFonts w:ascii="Times New Roman" w:eastAsia="Times New Roman" w:hAnsi="Times New Roman" w:cs="Times New Roman"/>
                <w:color w:val="000000"/>
                <w:kern w:val="1"/>
                <w:sz w:val="24"/>
                <w:szCs w:val="24"/>
                <w:lang w:eastAsia="zh-CN"/>
              </w:rPr>
              <w:softHyphen/>
              <w:t xml:space="preserve">зы, ели и тополя. </w:t>
            </w:r>
          </w:p>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i/>
                <w:color w:val="000000"/>
                <w:kern w:val="1"/>
                <w:sz w:val="24"/>
                <w:szCs w:val="24"/>
                <w:lang w:eastAsia="zh-CN"/>
              </w:rPr>
              <w:t xml:space="preserve">Неживая природа: </w:t>
            </w:r>
          </w:p>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 за зимним вечерним не</w:t>
            </w:r>
            <w:r w:rsidRPr="0063325F">
              <w:rPr>
                <w:rFonts w:ascii="Times New Roman" w:eastAsia="Times New Roman" w:hAnsi="Times New Roman" w:cs="Times New Roman"/>
                <w:color w:val="000000"/>
                <w:kern w:val="1"/>
                <w:sz w:val="24"/>
                <w:szCs w:val="24"/>
                <w:lang w:eastAsia="zh-CN"/>
              </w:rPr>
              <w:softHyphen/>
              <w:t>бом;</w:t>
            </w:r>
          </w:p>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 xml:space="preserve">- за солнцем; </w:t>
            </w:r>
          </w:p>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 xml:space="preserve">- за ветром; </w:t>
            </w:r>
          </w:p>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 xml:space="preserve">- за льдом на лужах; </w:t>
            </w:r>
          </w:p>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 xml:space="preserve">- за снежинками, в том числе через лупу; </w:t>
            </w:r>
          </w:p>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 xml:space="preserve">- за снегопадом; </w:t>
            </w:r>
          </w:p>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 за красотой зимнего пей</w:t>
            </w:r>
            <w:r w:rsidRPr="0063325F">
              <w:rPr>
                <w:rFonts w:ascii="Times New Roman" w:eastAsia="Times New Roman" w:hAnsi="Times New Roman" w:cs="Times New Roman"/>
                <w:color w:val="000000"/>
                <w:kern w:val="1"/>
                <w:sz w:val="24"/>
                <w:szCs w:val="24"/>
                <w:lang w:eastAsia="zh-CN"/>
              </w:rPr>
              <w:softHyphen/>
              <w:t xml:space="preserve">зажа; </w:t>
            </w:r>
          </w:p>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 xml:space="preserve">- за погодой; </w:t>
            </w:r>
          </w:p>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 за узорами на стекле. Сравнение защитных свойств снега, льда</w:t>
            </w:r>
          </w:p>
        </w:tc>
        <w:tc>
          <w:tcPr>
            <w:tcW w:w="2268" w:type="dxa"/>
            <w:tcBorders>
              <w:top w:val="single" w:sz="6" w:space="0" w:color="000000"/>
              <w:left w:val="single" w:sz="6" w:space="0" w:color="000000"/>
              <w:bottom w:val="single" w:sz="4" w:space="0" w:color="000000"/>
            </w:tcBorders>
            <w:shd w:val="clear" w:color="auto" w:fill="FFFFFF"/>
          </w:tcPr>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 Определение направ</w:t>
            </w:r>
            <w:r w:rsidRPr="0063325F">
              <w:rPr>
                <w:rFonts w:ascii="Times New Roman" w:eastAsia="Times New Roman" w:hAnsi="Times New Roman" w:cs="Times New Roman"/>
                <w:color w:val="000000"/>
                <w:kern w:val="1"/>
                <w:sz w:val="24"/>
                <w:szCs w:val="24"/>
                <w:lang w:eastAsia="zh-CN"/>
              </w:rPr>
              <w:softHyphen/>
              <w:t xml:space="preserve">ления и силы ветра. </w:t>
            </w:r>
          </w:p>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 xml:space="preserve">• Опыт со льдом. </w:t>
            </w:r>
          </w:p>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 Зависимость состоя</w:t>
            </w:r>
            <w:r w:rsidRPr="0063325F">
              <w:rPr>
                <w:rFonts w:ascii="Times New Roman" w:eastAsia="Times New Roman" w:hAnsi="Times New Roman" w:cs="Times New Roman"/>
                <w:color w:val="000000"/>
                <w:kern w:val="1"/>
                <w:sz w:val="24"/>
                <w:szCs w:val="24"/>
                <w:lang w:eastAsia="zh-CN"/>
              </w:rPr>
              <w:softHyphen/>
              <w:t>ния воды от температу</w:t>
            </w:r>
            <w:r w:rsidRPr="0063325F">
              <w:rPr>
                <w:rFonts w:ascii="Times New Roman" w:eastAsia="Times New Roman" w:hAnsi="Times New Roman" w:cs="Times New Roman"/>
                <w:color w:val="000000"/>
                <w:kern w:val="1"/>
                <w:sz w:val="24"/>
                <w:szCs w:val="24"/>
                <w:lang w:eastAsia="zh-CN"/>
              </w:rPr>
              <w:softHyphen/>
              <w:t xml:space="preserve">ры воздуха. </w:t>
            </w:r>
          </w:p>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 xml:space="preserve">• </w:t>
            </w:r>
            <w:proofErr w:type="spellStart"/>
            <w:r w:rsidRPr="0063325F">
              <w:rPr>
                <w:rFonts w:ascii="Times New Roman" w:eastAsia="Times New Roman" w:hAnsi="Times New Roman" w:cs="Times New Roman"/>
                <w:color w:val="000000"/>
                <w:kern w:val="1"/>
                <w:sz w:val="24"/>
                <w:szCs w:val="24"/>
                <w:lang w:eastAsia="zh-CN"/>
              </w:rPr>
              <w:t>Зависимость.свойств</w:t>
            </w:r>
            <w:proofErr w:type="spellEnd"/>
            <w:r w:rsidRPr="0063325F">
              <w:rPr>
                <w:rFonts w:ascii="Times New Roman" w:eastAsia="Times New Roman" w:hAnsi="Times New Roman" w:cs="Times New Roman"/>
                <w:color w:val="000000"/>
                <w:kern w:val="1"/>
                <w:sz w:val="24"/>
                <w:szCs w:val="24"/>
                <w:lang w:eastAsia="zh-CN"/>
              </w:rPr>
              <w:t xml:space="preserve"> снега от температуры. </w:t>
            </w:r>
          </w:p>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 Защитные свойства снега</w:t>
            </w:r>
          </w:p>
        </w:tc>
        <w:tc>
          <w:tcPr>
            <w:tcW w:w="2976" w:type="dxa"/>
            <w:tcBorders>
              <w:top w:val="single" w:sz="6" w:space="0" w:color="000000"/>
              <w:left w:val="single" w:sz="6" w:space="0" w:color="000000"/>
              <w:bottom w:val="single" w:sz="4" w:space="0" w:color="000000"/>
            </w:tcBorders>
            <w:shd w:val="clear" w:color="auto" w:fill="FFFFFF"/>
          </w:tcPr>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«Найди ошибку», «Выдели слово», «Доскажи слово», «Так бывает или нет», «Ка</w:t>
            </w:r>
            <w:r w:rsidRPr="0063325F">
              <w:rPr>
                <w:rFonts w:ascii="Times New Roman" w:eastAsia="Times New Roman" w:hAnsi="Times New Roman" w:cs="Times New Roman"/>
                <w:color w:val="000000"/>
                <w:kern w:val="1"/>
                <w:sz w:val="24"/>
                <w:szCs w:val="24"/>
                <w:lang w:eastAsia="zh-CN"/>
              </w:rPr>
              <w:softHyphen/>
              <w:t>кое время года», «Подбери похожие слова», «Кто больше назовет действий», «Где что можно делать?», «Какой, какое?», «Закончи предложение», «Какое что бывает?», «Что умеют де</w:t>
            </w:r>
            <w:r w:rsidRPr="0063325F">
              <w:rPr>
                <w:rFonts w:ascii="Times New Roman" w:eastAsia="Times New Roman" w:hAnsi="Times New Roman" w:cs="Times New Roman"/>
                <w:color w:val="000000"/>
                <w:kern w:val="1"/>
                <w:sz w:val="24"/>
                <w:szCs w:val="24"/>
                <w:lang w:eastAsia="zh-CN"/>
              </w:rPr>
              <w:softHyphen/>
              <w:t>лать звери?», «Кто больше вспомнит», «Придумай</w:t>
            </w:r>
          </w:p>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другое слово», «О чем я сказала?», «О чем еще так говорят?», «Что это зна</w:t>
            </w:r>
            <w:r w:rsidRPr="0063325F">
              <w:rPr>
                <w:rFonts w:ascii="Times New Roman" w:eastAsia="Times New Roman" w:hAnsi="Times New Roman" w:cs="Times New Roman"/>
                <w:color w:val="000000"/>
                <w:kern w:val="1"/>
                <w:sz w:val="24"/>
                <w:szCs w:val="24"/>
                <w:lang w:eastAsia="zh-CN"/>
              </w:rPr>
              <w:softHyphen/>
              <w:t>чит?», «Когда ты это де</w:t>
            </w:r>
            <w:r w:rsidRPr="0063325F">
              <w:rPr>
                <w:rFonts w:ascii="Times New Roman" w:eastAsia="Times New Roman" w:hAnsi="Times New Roman" w:cs="Times New Roman"/>
                <w:color w:val="000000"/>
                <w:kern w:val="1"/>
                <w:sz w:val="24"/>
                <w:szCs w:val="24"/>
                <w:lang w:eastAsia="zh-CN"/>
              </w:rPr>
              <w:softHyphen/>
              <w:t>лаешь?», «Придумай сам», «Что это за птица», «Третий лишний (расте</w:t>
            </w:r>
            <w:r w:rsidRPr="0063325F">
              <w:rPr>
                <w:rFonts w:ascii="Times New Roman" w:eastAsia="Times New Roman" w:hAnsi="Times New Roman" w:cs="Times New Roman"/>
                <w:color w:val="000000"/>
                <w:kern w:val="1"/>
                <w:sz w:val="24"/>
                <w:szCs w:val="24"/>
                <w:lang w:eastAsia="zh-CN"/>
              </w:rPr>
              <w:softHyphen/>
              <w:t>ния)», «Найди что опи</w:t>
            </w:r>
            <w:r w:rsidRPr="0063325F">
              <w:rPr>
                <w:rFonts w:ascii="Times New Roman" w:eastAsia="Times New Roman" w:hAnsi="Times New Roman" w:cs="Times New Roman"/>
                <w:color w:val="000000"/>
                <w:kern w:val="1"/>
                <w:sz w:val="24"/>
                <w:szCs w:val="24"/>
                <w:lang w:eastAsia="zh-CN"/>
              </w:rPr>
              <w:softHyphen/>
              <w:t>шу», «Будь вниматель</w:t>
            </w:r>
            <w:r w:rsidRPr="0063325F">
              <w:rPr>
                <w:rFonts w:ascii="Times New Roman" w:eastAsia="Times New Roman" w:hAnsi="Times New Roman" w:cs="Times New Roman"/>
                <w:color w:val="000000"/>
                <w:kern w:val="1"/>
                <w:sz w:val="24"/>
                <w:szCs w:val="24"/>
                <w:lang w:eastAsia="zh-CN"/>
              </w:rPr>
              <w:softHyphen/>
              <w:t>ным»</w:t>
            </w:r>
          </w:p>
        </w:tc>
        <w:tc>
          <w:tcPr>
            <w:tcW w:w="2551" w:type="dxa"/>
            <w:tcBorders>
              <w:top w:val="single" w:sz="6" w:space="0" w:color="000000"/>
              <w:left w:val="single" w:sz="6" w:space="0" w:color="000000"/>
              <w:bottom w:val="single" w:sz="4" w:space="0" w:color="000000"/>
            </w:tcBorders>
            <w:shd w:val="clear" w:color="auto" w:fill="FFFFFF"/>
          </w:tcPr>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«Пробеги тихо», «Кот и мыши», «Цветные автомобили», «Без</w:t>
            </w:r>
            <w:r w:rsidRPr="0063325F">
              <w:rPr>
                <w:rFonts w:ascii="Times New Roman" w:eastAsia="Times New Roman" w:hAnsi="Times New Roman" w:cs="Times New Roman"/>
                <w:color w:val="000000"/>
                <w:kern w:val="1"/>
                <w:sz w:val="24"/>
                <w:szCs w:val="24"/>
                <w:lang w:eastAsia="zh-CN"/>
              </w:rPr>
              <w:softHyphen/>
              <w:t>домный заяц», «Птич</w:t>
            </w:r>
            <w:r w:rsidRPr="0063325F">
              <w:rPr>
                <w:rFonts w:ascii="Times New Roman" w:eastAsia="Times New Roman" w:hAnsi="Times New Roman" w:cs="Times New Roman"/>
                <w:color w:val="000000"/>
                <w:kern w:val="1"/>
                <w:sz w:val="24"/>
                <w:szCs w:val="24"/>
                <w:lang w:eastAsia="zh-CN"/>
              </w:rPr>
              <w:softHyphen/>
              <w:t>ки и кошка», «Охотни</w:t>
            </w:r>
            <w:r w:rsidRPr="0063325F">
              <w:rPr>
                <w:rFonts w:ascii="Times New Roman" w:eastAsia="Times New Roman" w:hAnsi="Times New Roman" w:cs="Times New Roman"/>
                <w:color w:val="000000"/>
                <w:kern w:val="1"/>
                <w:sz w:val="24"/>
                <w:szCs w:val="24"/>
                <w:lang w:eastAsia="zh-CN"/>
              </w:rPr>
              <w:softHyphen/>
              <w:t>ки и зайцы», «Зайцы и волк», «Казаки-раз</w:t>
            </w:r>
            <w:r w:rsidRPr="0063325F">
              <w:rPr>
                <w:rFonts w:ascii="Times New Roman" w:eastAsia="Times New Roman" w:hAnsi="Times New Roman" w:cs="Times New Roman"/>
                <w:color w:val="000000"/>
                <w:kern w:val="1"/>
                <w:sz w:val="24"/>
                <w:szCs w:val="24"/>
                <w:lang w:eastAsia="zh-CN"/>
              </w:rPr>
              <w:softHyphen/>
              <w:t>бойники», «Картош</w:t>
            </w:r>
            <w:r w:rsidRPr="0063325F">
              <w:rPr>
                <w:rFonts w:ascii="Times New Roman" w:eastAsia="Times New Roman" w:hAnsi="Times New Roman" w:cs="Times New Roman"/>
                <w:color w:val="000000"/>
                <w:kern w:val="1"/>
                <w:sz w:val="24"/>
                <w:szCs w:val="24"/>
                <w:lang w:eastAsia="zh-CN"/>
              </w:rPr>
              <w:softHyphen/>
              <w:t>ка», «Самолеты», «Замри», «</w:t>
            </w:r>
            <w:proofErr w:type="spellStart"/>
            <w:r w:rsidRPr="0063325F">
              <w:rPr>
                <w:rFonts w:ascii="Times New Roman" w:eastAsia="Times New Roman" w:hAnsi="Times New Roman" w:cs="Times New Roman"/>
                <w:color w:val="000000"/>
                <w:kern w:val="1"/>
                <w:sz w:val="24"/>
                <w:szCs w:val="24"/>
                <w:lang w:eastAsia="zh-CN"/>
              </w:rPr>
              <w:t>Ловишки</w:t>
            </w:r>
            <w:proofErr w:type="spellEnd"/>
            <w:r w:rsidRPr="0063325F">
              <w:rPr>
                <w:rFonts w:ascii="Times New Roman" w:eastAsia="Times New Roman" w:hAnsi="Times New Roman" w:cs="Times New Roman"/>
                <w:color w:val="000000"/>
                <w:kern w:val="1"/>
                <w:sz w:val="24"/>
                <w:szCs w:val="24"/>
                <w:lang w:eastAsia="zh-CN"/>
              </w:rPr>
              <w:t>», «Найди себе пару», «Птицы и автомобиль»,</w:t>
            </w:r>
          </w:p>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«Дети и волк», «Лягуш</w:t>
            </w:r>
            <w:r w:rsidRPr="0063325F">
              <w:rPr>
                <w:rFonts w:ascii="Times New Roman" w:eastAsia="Times New Roman" w:hAnsi="Times New Roman" w:cs="Times New Roman"/>
                <w:color w:val="000000"/>
                <w:kern w:val="1"/>
                <w:sz w:val="24"/>
                <w:szCs w:val="24"/>
                <w:lang w:eastAsia="zh-CN"/>
              </w:rPr>
              <w:softHyphen/>
              <w:t>ки», «</w:t>
            </w:r>
            <w:proofErr w:type="spellStart"/>
            <w:r w:rsidRPr="0063325F">
              <w:rPr>
                <w:rFonts w:ascii="Times New Roman" w:eastAsia="Times New Roman" w:hAnsi="Times New Roman" w:cs="Times New Roman"/>
                <w:color w:val="000000"/>
                <w:kern w:val="1"/>
                <w:sz w:val="24"/>
                <w:szCs w:val="24"/>
                <w:lang w:eastAsia="zh-CN"/>
              </w:rPr>
              <w:t>Улиточка</w:t>
            </w:r>
            <w:proofErr w:type="spellEnd"/>
            <w:r w:rsidRPr="0063325F">
              <w:rPr>
                <w:rFonts w:ascii="Times New Roman" w:eastAsia="Times New Roman" w:hAnsi="Times New Roman" w:cs="Times New Roman"/>
                <w:color w:val="000000"/>
                <w:kern w:val="1"/>
                <w:sz w:val="24"/>
                <w:szCs w:val="24"/>
                <w:lang w:eastAsia="zh-CN"/>
              </w:rPr>
              <w:t>», «Пу</w:t>
            </w:r>
            <w:r w:rsidRPr="0063325F">
              <w:rPr>
                <w:rFonts w:ascii="Times New Roman" w:eastAsia="Times New Roman" w:hAnsi="Times New Roman" w:cs="Times New Roman"/>
                <w:color w:val="000000"/>
                <w:kern w:val="1"/>
                <w:sz w:val="24"/>
                <w:szCs w:val="24"/>
                <w:lang w:eastAsia="zh-CN"/>
              </w:rPr>
              <w:softHyphen/>
              <w:t>зырь», «Мышеловка», «Воробушки», «Жмурки с колокольчиком», «Про</w:t>
            </w:r>
            <w:r w:rsidRPr="0063325F">
              <w:rPr>
                <w:rFonts w:ascii="Times New Roman" w:eastAsia="Times New Roman" w:hAnsi="Times New Roman" w:cs="Times New Roman"/>
                <w:color w:val="000000"/>
                <w:kern w:val="1"/>
                <w:sz w:val="24"/>
                <w:szCs w:val="24"/>
                <w:lang w:eastAsia="zh-CN"/>
              </w:rPr>
              <w:softHyphen/>
              <w:t xml:space="preserve">беги и </w:t>
            </w:r>
            <w:proofErr w:type="spellStart"/>
            <w:r w:rsidRPr="0063325F">
              <w:rPr>
                <w:rFonts w:ascii="Times New Roman" w:eastAsia="Times New Roman" w:hAnsi="Times New Roman" w:cs="Times New Roman"/>
                <w:color w:val="000000"/>
                <w:kern w:val="1"/>
                <w:sz w:val="24"/>
                <w:szCs w:val="24"/>
                <w:lang w:eastAsia="zh-CN"/>
              </w:rPr>
              <w:t>нс</w:t>
            </w:r>
            <w:proofErr w:type="spellEnd"/>
            <w:r w:rsidRPr="0063325F">
              <w:rPr>
                <w:rFonts w:ascii="Times New Roman" w:eastAsia="Times New Roman" w:hAnsi="Times New Roman" w:cs="Times New Roman"/>
                <w:color w:val="000000"/>
                <w:kern w:val="1"/>
                <w:sz w:val="24"/>
                <w:szCs w:val="24"/>
                <w:lang w:eastAsia="zh-CN"/>
              </w:rPr>
              <w:t xml:space="preserve"> задень», «Снеж</w:t>
            </w:r>
            <w:r w:rsidRPr="0063325F">
              <w:rPr>
                <w:rFonts w:ascii="Times New Roman" w:eastAsia="Times New Roman" w:hAnsi="Times New Roman" w:cs="Times New Roman"/>
                <w:color w:val="000000"/>
                <w:kern w:val="1"/>
                <w:sz w:val="24"/>
                <w:szCs w:val="24"/>
                <w:lang w:eastAsia="zh-CN"/>
              </w:rPr>
              <w:softHyphen/>
              <w:t>ная баба», «Утка и селе</w:t>
            </w:r>
            <w:r w:rsidRPr="0063325F">
              <w:rPr>
                <w:rFonts w:ascii="Times New Roman" w:eastAsia="Times New Roman" w:hAnsi="Times New Roman" w:cs="Times New Roman"/>
                <w:color w:val="000000"/>
                <w:kern w:val="1"/>
                <w:sz w:val="24"/>
                <w:szCs w:val="24"/>
                <w:lang w:eastAsia="zh-CN"/>
              </w:rPr>
              <w:softHyphen/>
              <w:t>зень», «Лисички и куроч</w:t>
            </w:r>
            <w:r w:rsidRPr="0063325F">
              <w:rPr>
                <w:rFonts w:ascii="Times New Roman" w:eastAsia="Times New Roman" w:hAnsi="Times New Roman" w:cs="Times New Roman"/>
                <w:color w:val="000000"/>
                <w:kern w:val="1"/>
                <w:sz w:val="24"/>
                <w:szCs w:val="24"/>
                <w:lang w:eastAsia="zh-CN"/>
              </w:rPr>
              <w:softHyphen/>
              <w:t>ки», «Угадай и догони», «Пчелки и ласточки», «Зимующие и перелет</w:t>
            </w:r>
            <w:r w:rsidRPr="0063325F">
              <w:rPr>
                <w:rFonts w:ascii="Times New Roman" w:eastAsia="Times New Roman" w:hAnsi="Times New Roman" w:cs="Times New Roman"/>
                <w:color w:val="000000"/>
                <w:kern w:val="1"/>
                <w:sz w:val="24"/>
                <w:szCs w:val="24"/>
                <w:lang w:eastAsia="zh-CN"/>
              </w:rPr>
              <w:softHyphen/>
              <w:t xml:space="preserve">ные птицы», «Зайцы и медведи». </w:t>
            </w:r>
            <w:r w:rsidRPr="0063325F">
              <w:rPr>
                <w:rFonts w:ascii="Times New Roman" w:eastAsia="Times New Roman" w:hAnsi="Times New Roman" w:cs="Times New Roman"/>
                <w:i/>
                <w:iCs/>
                <w:color w:val="000000"/>
                <w:kern w:val="1"/>
                <w:sz w:val="24"/>
                <w:szCs w:val="24"/>
                <w:lang w:eastAsia="zh-CN"/>
              </w:rPr>
              <w:t xml:space="preserve">Зимние забавы: </w:t>
            </w:r>
            <w:r w:rsidRPr="0063325F">
              <w:rPr>
                <w:rFonts w:ascii="Times New Roman" w:eastAsia="Times New Roman" w:hAnsi="Times New Roman" w:cs="Times New Roman"/>
                <w:color w:val="000000"/>
                <w:kern w:val="1"/>
                <w:sz w:val="24"/>
                <w:szCs w:val="24"/>
                <w:lang w:eastAsia="zh-CN"/>
              </w:rPr>
              <w:t>«Попади в обруч», «Снежки и ве</w:t>
            </w:r>
            <w:r w:rsidRPr="0063325F">
              <w:rPr>
                <w:rFonts w:ascii="Times New Roman" w:eastAsia="Times New Roman" w:hAnsi="Times New Roman" w:cs="Times New Roman"/>
                <w:color w:val="000000"/>
                <w:kern w:val="1"/>
                <w:sz w:val="24"/>
                <w:szCs w:val="24"/>
                <w:lang w:eastAsia="zh-CN"/>
              </w:rPr>
              <w:softHyphen/>
              <w:t>тер», «Берегись, заморо</w:t>
            </w:r>
            <w:r w:rsidRPr="0063325F">
              <w:rPr>
                <w:rFonts w:ascii="Times New Roman" w:eastAsia="Times New Roman" w:hAnsi="Times New Roman" w:cs="Times New Roman"/>
                <w:color w:val="000000"/>
                <w:kern w:val="1"/>
                <w:sz w:val="24"/>
                <w:szCs w:val="24"/>
                <w:lang w:eastAsia="zh-CN"/>
              </w:rPr>
              <w:softHyphen/>
              <w:t>жу»</w:t>
            </w:r>
          </w:p>
        </w:tc>
        <w:tc>
          <w:tcPr>
            <w:tcW w:w="1841" w:type="dxa"/>
            <w:tcBorders>
              <w:top w:val="single" w:sz="6" w:space="0" w:color="000000"/>
              <w:left w:val="single" w:sz="6" w:space="0" w:color="000000"/>
              <w:bottom w:val="single" w:sz="4" w:space="0" w:color="000000"/>
            </w:tcBorders>
            <w:shd w:val="clear" w:color="auto" w:fill="FFFFFF"/>
          </w:tcPr>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Помощь двор</w:t>
            </w:r>
            <w:r w:rsidRPr="0063325F">
              <w:rPr>
                <w:rFonts w:ascii="Times New Roman" w:eastAsia="Times New Roman" w:hAnsi="Times New Roman" w:cs="Times New Roman"/>
                <w:color w:val="000000"/>
                <w:kern w:val="1"/>
                <w:sz w:val="24"/>
                <w:szCs w:val="24"/>
                <w:lang w:eastAsia="zh-CN"/>
              </w:rPr>
              <w:softHyphen/>
              <w:t>нику в посыпа</w:t>
            </w:r>
            <w:r w:rsidRPr="0063325F">
              <w:rPr>
                <w:rFonts w:ascii="Times New Roman" w:eastAsia="Times New Roman" w:hAnsi="Times New Roman" w:cs="Times New Roman"/>
                <w:color w:val="000000"/>
                <w:kern w:val="1"/>
                <w:sz w:val="24"/>
                <w:szCs w:val="24"/>
                <w:lang w:eastAsia="zh-CN"/>
              </w:rPr>
              <w:softHyphen/>
              <w:t>нии дорожек песком. Расчи</w:t>
            </w:r>
            <w:r w:rsidRPr="0063325F">
              <w:rPr>
                <w:rFonts w:ascii="Times New Roman" w:eastAsia="Times New Roman" w:hAnsi="Times New Roman" w:cs="Times New Roman"/>
                <w:color w:val="000000"/>
                <w:kern w:val="1"/>
                <w:sz w:val="24"/>
                <w:szCs w:val="24"/>
                <w:lang w:eastAsia="zh-CN"/>
              </w:rPr>
              <w:softHyphen/>
              <w:t>стка снега с ве</w:t>
            </w:r>
            <w:r w:rsidRPr="0063325F">
              <w:rPr>
                <w:rFonts w:ascii="Times New Roman" w:eastAsia="Times New Roman" w:hAnsi="Times New Roman" w:cs="Times New Roman"/>
                <w:color w:val="000000"/>
                <w:kern w:val="1"/>
                <w:sz w:val="24"/>
                <w:szCs w:val="24"/>
                <w:lang w:eastAsia="zh-CN"/>
              </w:rPr>
              <w:softHyphen/>
              <w:t>ранды. Очистка дорожек от сне</w:t>
            </w:r>
            <w:r w:rsidRPr="0063325F">
              <w:rPr>
                <w:rFonts w:ascii="Times New Roman" w:eastAsia="Times New Roman" w:hAnsi="Times New Roman" w:cs="Times New Roman"/>
                <w:color w:val="000000"/>
                <w:kern w:val="1"/>
                <w:sz w:val="24"/>
                <w:szCs w:val="24"/>
                <w:lang w:eastAsia="zh-CN"/>
              </w:rPr>
              <w:softHyphen/>
              <w:t>га и посыпание их песком. На</w:t>
            </w:r>
            <w:r w:rsidRPr="0063325F">
              <w:rPr>
                <w:rFonts w:ascii="Times New Roman" w:eastAsia="Times New Roman" w:hAnsi="Times New Roman" w:cs="Times New Roman"/>
                <w:color w:val="000000"/>
                <w:kern w:val="1"/>
                <w:sz w:val="24"/>
                <w:szCs w:val="24"/>
                <w:lang w:eastAsia="zh-CN"/>
              </w:rPr>
              <w:softHyphen/>
              <w:t>полнение кор</w:t>
            </w:r>
            <w:r w:rsidRPr="0063325F">
              <w:rPr>
                <w:rFonts w:ascii="Times New Roman" w:eastAsia="Times New Roman" w:hAnsi="Times New Roman" w:cs="Times New Roman"/>
                <w:color w:val="000000"/>
                <w:kern w:val="1"/>
                <w:sz w:val="24"/>
                <w:szCs w:val="24"/>
                <w:lang w:eastAsia="zh-CN"/>
              </w:rPr>
              <w:softHyphen/>
              <w:t>мушек зерном, салом, ягодами.</w:t>
            </w:r>
          </w:p>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Сбор снега в лунки деревь</w:t>
            </w:r>
            <w:r w:rsidRPr="0063325F">
              <w:rPr>
                <w:rFonts w:ascii="Times New Roman" w:eastAsia="Times New Roman" w:hAnsi="Times New Roman" w:cs="Times New Roman"/>
                <w:color w:val="000000"/>
                <w:kern w:val="1"/>
                <w:sz w:val="24"/>
                <w:szCs w:val="24"/>
                <w:lang w:eastAsia="zh-CN"/>
              </w:rPr>
              <w:softHyphen/>
              <w:t>ев. Очистка кор</w:t>
            </w:r>
            <w:r w:rsidRPr="0063325F">
              <w:rPr>
                <w:rFonts w:ascii="Times New Roman" w:eastAsia="Times New Roman" w:hAnsi="Times New Roman" w:cs="Times New Roman"/>
                <w:color w:val="000000"/>
                <w:kern w:val="1"/>
                <w:sz w:val="24"/>
                <w:szCs w:val="24"/>
                <w:lang w:eastAsia="zh-CN"/>
              </w:rPr>
              <w:softHyphen/>
              <w:t>мушек от снега. Помощь двор</w:t>
            </w:r>
            <w:r w:rsidRPr="0063325F">
              <w:rPr>
                <w:rFonts w:ascii="Times New Roman" w:eastAsia="Times New Roman" w:hAnsi="Times New Roman" w:cs="Times New Roman"/>
                <w:color w:val="000000"/>
                <w:kern w:val="1"/>
                <w:sz w:val="24"/>
                <w:szCs w:val="24"/>
                <w:lang w:eastAsia="zh-CN"/>
              </w:rPr>
              <w:softHyphen/>
              <w:t>нику в уборке снега с дорожек и веранды</w:t>
            </w:r>
          </w:p>
        </w:tc>
        <w:tc>
          <w:tcPr>
            <w:tcW w:w="2131" w:type="dxa"/>
            <w:tcBorders>
              <w:top w:val="single" w:sz="6" w:space="0" w:color="000000"/>
              <w:left w:val="single" w:sz="6" w:space="0" w:color="000000"/>
              <w:bottom w:val="single" w:sz="4" w:space="0" w:color="000000"/>
              <w:right w:val="single" w:sz="6" w:space="0" w:color="000000"/>
            </w:tcBorders>
            <w:shd w:val="clear" w:color="auto" w:fill="FFFFFF"/>
          </w:tcPr>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Умеет срав</w:t>
            </w:r>
            <w:r w:rsidRPr="0063325F">
              <w:rPr>
                <w:rFonts w:ascii="Times New Roman" w:eastAsia="Times New Roman" w:hAnsi="Times New Roman" w:cs="Times New Roman"/>
                <w:color w:val="000000"/>
                <w:kern w:val="1"/>
                <w:sz w:val="24"/>
                <w:szCs w:val="24"/>
                <w:lang w:eastAsia="zh-CN"/>
              </w:rPr>
              <w:softHyphen/>
              <w:t>нивать по цве</w:t>
            </w:r>
            <w:r w:rsidRPr="0063325F">
              <w:rPr>
                <w:rFonts w:ascii="Times New Roman" w:eastAsia="Times New Roman" w:hAnsi="Times New Roman" w:cs="Times New Roman"/>
                <w:color w:val="000000"/>
                <w:kern w:val="1"/>
                <w:sz w:val="24"/>
                <w:szCs w:val="24"/>
                <w:lang w:eastAsia="zh-CN"/>
              </w:rPr>
              <w:softHyphen/>
              <w:t>ту, форме и размеру де</w:t>
            </w:r>
            <w:r w:rsidRPr="0063325F">
              <w:rPr>
                <w:rFonts w:ascii="Times New Roman" w:eastAsia="Times New Roman" w:hAnsi="Times New Roman" w:cs="Times New Roman"/>
                <w:color w:val="000000"/>
                <w:kern w:val="1"/>
                <w:sz w:val="24"/>
                <w:szCs w:val="24"/>
                <w:lang w:eastAsia="zh-CN"/>
              </w:rPr>
              <w:softHyphen/>
              <w:t>ревья на участ</w:t>
            </w:r>
            <w:r w:rsidRPr="0063325F">
              <w:rPr>
                <w:rFonts w:ascii="Times New Roman" w:eastAsia="Times New Roman" w:hAnsi="Times New Roman" w:cs="Times New Roman"/>
                <w:color w:val="000000"/>
                <w:kern w:val="1"/>
                <w:sz w:val="24"/>
                <w:szCs w:val="24"/>
                <w:lang w:eastAsia="zh-CN"/>
              </w:rPr>
              <w:softHyphen/>
              <w:t>ке. Знает на</w:t>
            </w:r>
            <w:r w:rsidRPr="0063325F">
              <w:rPr>
                <w:rFonts w:ascii="Times New Roman" w:eastAsia="Times New Roman" w:hAnsi="Times New Roman" w:cs="Times New Roman"/>
                <w:color w:val="000000"/>
                <w:kern w:val="1"/>
                <w:sz w:val="24"/>
                <w:szCs w:val="24"/>
                <w:lang w:eastAsia="zh-CN"/>
              </w:rPr>
              <w:softHyphen/>
              <w:t>звания и умеет различать зи</w:t>
            </w:r>
            <w:r w:rsidRPr="0063325F">
              <w:rPr>
                <w:rFonts w:ascii="Times New Roman" w:eastAsia="Times New Roman" w:hAnsi="Times New Roman" w:cs="Times New Roman"/>
                <w:color w:val="000000"/>
                <w:kern w:val="1"/>
                <w:sz w:val="24"/>
                <w:szCs w:val="24"/>
                <w:lang w:eastAsia="zh-CN"/>
              </w:rPr>
              <w:softHyphen/>
              <w:t>мующих птиц. Ответственно относится</w:t>
            </w:r>
          </w:p>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kern w:val="1"/>
                <w:sz w:val="24"/>
                <w:szCs w:val="24"/>
                <w:lang w:eastAsia="zh-CN"/>
              </w:rPr>
            </w:pPr>
            <w:r w:rsidRPr="0063325F">
              <w:rPr>
                <w:rFonts w:ascii="Times New Roman" w:eastAsia="Times New Roman" w:hAnsi="Times New Roman" w:cs="Times New Roman"/>
                <w:color w:val="000000"/>
                <w:kern w:val="1"/>
                <w:sz w:val="24"/>
                <w:szCs w:val="24"/>
                <w:lang w:eastAsia="zh-CN"/>
              </w:rPr>
              <w:t>к проведе</w:t>
            </w:r>
            <w:r w:rsidRPr="0063325F">
              <w:rPr>
                <w:rFonts w:ascii="Times New Roman" w:eastAsia="Times New Roman" w:hAnsi="Times New Roman" w:cs="Times New Roman"/>
                <w:color w:val="000000"/>
                <w:kern w:val="1"/>
                <w:sz w:val="24"/>
                <w:szCs w:val="24"/>
                <w:lang w:eastAsia="zh-CN"/>
              </w:rPr>
              <w:softHyphen/>
              <w:t>нию опытов и к новой информации, которую по</w:t>
            </w:r>
            <w:r w:rsidRPr="0063325F">
              <w:rPr>
                <w:rFonts w:ascii="Times New Roman" w:eastAsia="Times New Roman" w:hAnsi="Times New Roman" w:cs="Times New Roman"/>
                <w:color w:val="000000"/>
                <w:kern w:val="1"/>
                <w:sz w:val="24"/>
                <w:szCs w:val="24"/>
                <w:lang w:eastAsia="zh-CN"/>
              </w:rPr>
              <w:softHyphen/>
              <w:t>лучил в про</w:t>
            </w:r>
            <w:r w:rsidRPr="0063325F">
              <w:rPr>
                <w:rFonts w:ascii="Times New Roman" w:eastAsia="Times New Roman" w:hAnsi="Times New Roman" w:cs="Times New Roman"/>
                <w:color w:val="000000"/>
                <w:kern w:val="1"/>
                <w:sz w:val="24"/>
                <w:szCs w:val="24"/>
                <w:lang w:eastAsia="zh-CN"/>
              </w:rPr>
              <w:softHyphen/>
              <w:t>цессе их проведения</w:t>
            </w:r>
          </w:p>
        </w:tc>
      </w:tr>
    </w:tbl>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zh-CN"/>
        </w:rPr>
      </w:pP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zh-CN"/>
        </w:rPr>
      </w:pP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zh-CN"/>
        </w:rPr>
      </w:pP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zh-CN"/>
        </w:rPr>
      </w:pP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zh-CN"/>
        </w:rPr>
      </w:pPr>
    </w:p>
    <w:tbl>
      <w:tblPr>
        <w:tblW w:w="0" w:type="auto"/>
        <w:tblInd w:w="40" w:type="dxa"/>
        <w:tblLayout w:type="fixed"/>
        <w:tblCellMar>
          <w:left w:w="40" w:type="dxa"/>
          <w:right w:w="40" w:type="dxa"/>
        </w:tblCellMar>
        <w:tblLook w:val="0000" w:firstRow="0" w:lastRow="0" w:firstColumn="0" w:lastColumn="0" w:noHBand="0" w:noVBand="0"/>
      </w:tblPr>
      <w:tblGrid>
        <w:gridCol w:w="565"/>
        <w:gridCol w:w="2835"/>
        <w:gridCol w:w="2268"/>
        <w:gridCol w:w="2976"/>
        <w:gridCol w:w="2551"/>
        <w:gridCol w:w="1841"/>
        <w:gridCol w:w="2131"/>
      </w:tblGrid>
      <w:tr w:rsidR="0063325F" w:rsidRPr="0063325F" w:rsidTr="00100B65">
        <w:trPr>
          <w:trHeight w:val="221"/>
        </w:trPr>
        <w:tc>
          <w:tcPr>
            <w:tcW w:w="565" w:type="dxa"/>
            <w:tcBorders>
              <w:top w:val="single" w:sz="6" w:space="0" w:color="000000"/>
              <w:left w:val="single" w:sz="6" w:space="0" w:color="000000"/>
              <w:bottom w:val="single" w:sz="6" w:space="0" w:color="000000"/>
            </w:tcBorders>
            <w:shd w:val="clear" w:color="auto" w:fill="FFFFFF"/>
            <w:vAlign w:val="center"/>
          </w:tcPr>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b/>
                <w:bCs/>
                <w:color w:val="000000"/>
                <w:kern w:val="1"/>
                <w:sz w:val="24"/>
                <w:szCs w:val="24"/>
                <w:lang w:eastAsia="zh-CN"/>
              </w:rPr>
            </w:pPr>
            <w:r w:rsidRPr="0063325F">
              <w:rPr>
                <w:rFonts w:ascii="Times New Roman" w:eastAsia="Times New Roman" w:hAnsi="Times New Roman" w:cs="Times New Roman"/>
                <w:b/>
                <w:bCs/>
                <w:color w:val="000000"/>
                <w:kern w:val="1"/>
                <w:sz w:val="24"/>
                <w:szCs w:val="24"/>
                <w:lang w:eastAsia="zh-CN"/>
              </w:rPr>
              <w:t>1</w:t>
            </w:r>
          </w:p>
        </w:tc>
        <w:tc>
          <w:tcPr>
            <w:tcW w:w="2835" w:type="dxa"/>
            <w:tcBorders>
              <w:top w:val="single" w:sz="6" w:space="0" w:color="000000"/>
              <w:left w:val="single" w:sz="6" w:space="0" w:color="000000"/>
              <w:bottom w:val="single" w:sz="6" w:space="0" w:color="000000"/>
            </w:tcBorders>
            <w:shd w:val="clear" w:color="auto" w:fill="FFFFFF"/>
            <w:vAlign w:val="center"/>
          </w:tcPr>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b/>
                <w:bCs/>
                <w:color w:val="000000"/>
                <w:kern w:val="1"/>
                <w:sz w:val="24"/>
                <w:szCs w:val="24"/>
                <w:lang w:eastAsia="zh-CN"/>
              </w:rPr>
            </w:pPr>
            <w:r w:rsidRPr="0063325F">
              <w:rPr>
                <w:rFonts w:ascii="Times New Roman" w:eastAsia="Times New Roman" w:hAnsi="Times New Roman" w:cs="Times New Roman"/>
                <w:b/>
                <w:bCs/>
                <w:color w:val="000000"/>
                <w:kern w:val="1"/>
                <w:sz w:val="24"/>
                <w:szCs w:val="24"/>
                <w:lang w:eastAsia="zh-CN"/>
              </w:rPr>
              <w:t>2</w:t>
            </w:r>
          </w:p>
        </w:tc>
        <w:tc>
          <w:tcPr>
            <w:tcW w:w="2268" w:type="dxa"/>
            <w:tcBorders>
              <w:top w:val="single" w:sz="6" w:space="0" w:color="000000"/>
              <w:left w:val="single" w:sz="6" w:space="0" w:color="000000"/>
              <w:bottom w:val="single" w:sz="6" w:space="0" w:color="000000"/>
            </w:tcBorders>
            <w:shd w:val="clear" w:color="auto" w:fill="FFFFFF"/>
            <w:vAlign w:val="center"/>
          </w:tcPr>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b/>
                <w:bCs/>
                <w:color w:val="000000"/>
                <w:kern w:val="1"/>
                <w:sz w:val="24"/>
                <w:szCs w:val="24"/>
                <w:lang w:eastAsia="zh-CN"/>
              </w:rPr>
            </w:pPr>
            <w:r w:rsidRPr="0063325F">
              <w:rPr>
                <w:rFonts w:ascii="Times New Roman" w:eastAsia="Times New Roman" w:hAnsi="Times New Roman" w:cs="Times New Roman"/>
                <w:b/>
                <w:bCs/>
                <w:color w:val="000000"/>
                <w:kern w:val="1"/>
                <w:sz w:val="24"/>
                <w:szCs w:val="24"/>
                <w:lang w:eastAsia="zh-CN"/>
              </w:rPr>
              <w:t>3</w:t>
            </w:r>
          </w:p>
        </w:tc>
        <w:tc>
          <w:tcPr>
            <w:tcW w:w="2976" w:type="dxa"/>
            <w:tcBorders>
              <w:top w:val="single" w:sz="6" w:space="0" w:color="000000"/>
              <w:left w:val="single" w:sz="6" w:space="0" w:color="000000"/>
              <w:bottom w:val="single" w:sz="6" w:space="0" w:color="000000"/>
            </w:tcBorders>
            <w:shd w:val="clear" w:color="auto" w:fill="FFFFFF"/>
            <w:vAlign w:val="center"/>
          </w:tcPr>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b/>
                <w:bCs/>
                <w:color w:val="000000"/>
                <w:kern w:val="1"/>
                <w:sz w:val="24"/>
                <w:szCs w:val="24"/>
                <w:lang w:eastAsia="zh-CN"/>
              </w:rPr>
            </w:pPr>
            <w:r w:rsidRPr="0063325F">
              <w:rPr>
                <w:rFonts w:ascii="Times New Roman" w:eastAsia="Times New Roman" w:hAnsi="Times New Roman" w:cs="Times New Roman"/>
                <w:b/>
                <w:bCs/>
                <w:color w:val="000000"/>
                <w:kern w:val="1"/>
                <w:sz w:val="24"/>
                <w:szCs w:val="24"/>
                <w:lang w:eastAsia="zh-CN"/>
              </w:rPr>
              <w:t>4</w:t>
            </w:r>
          </w:p>
        </w:tc>
        <w:tc>
          <w:tcPr>
            <w:tcW w:w="2551" w:type="dxa"/>
            <w:tcBorders>
              <w:top w:val="single" w:sz="6" w:space="0" w:color="000000"/>
              <w:left w:val="single" w:sz="6" w:space="0" w:color="000000"/>
              <w:bottom w:val="single" w:sz="6" w:space="0" w:color="000000"/>
            </w:tcBorders>
            <w:shd w:val="clear" w:color="auto" w:fill="FFFFFF"/>
            <w:vAlign w:val="center"/>
          </w:tcPr>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b/>
                <w:bCs/>
                <w:color w:val="000000"/>
                <w:kern w:val="1"/>
                <w:sz w:val="24"/>
                <w:szCs w:val="24"/>
                <w:lang w:eastAsia="zh-CN"/>
              </w:rPr>
            </w:pPr>
            <w:r w:rsidRPr="0063325F">
              <w:rPr>
                <w:rFonts w:ascii="Times New Roman" w:eastAsia="Times New Roman" w:hAnsi="Times New Roman" w:cs="Times New Roman"/>
                <w:b/>
                <w:bCs/>
                <w:color w:val="000000"/>
                <w:kern w:val="1"/>
                <w:sz w:val="24"/>
                <w:szCs w:val="24"/>
                <w:lang w:eastAsia="zh-CN"/>
              </w:rPr>
              <w:t>5</w:t>
            </w:r>
          </w:p>
        </w:tc>
        <w:tc>
          <w:tcPr>
            <w:tcW w:w="1841" w:type="dxa"/>
            <w:tcBorders>
              <w:top w:val="single" w:sz="6" w:space="0" w:color="000000"/>
              <w:left w:val="single" w:sz="6" w:space="0" w:color="000000"/>
              <w:bottom w:val="single" w:sz="6" w:space="0" w:color="000000"/>
            </w:tcBorders>
            <w:shd w:val="clear" w:color="auto" w:fill="FFFFFF"/>
            <w:vAlign w:val="center"/>
          </w:tcPr>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b/>
                <w:bCs/>
                <w:color w:val="000000"/>
                <w:kern w:val="1"/>
                <w:sz w:val="24"/>
                <w:szCs w:val="24"/>
                <w:lang w:eastAsia="zh-CN"/>
              </w:rPr>
            </w:pPr>
            <w:r w:rsidRPr="0063325F">
              <w:rPr>
                <w:rFonts w:ascii="Times New Roman" w:eastAsia="Times New Roman" w:hAnsi="Times New Roman" w:cs="Times New Roman"/>
                <w:b/>
                <w:bCs/>
                <w:color w:val="000000"/>
                <w:kern w:val="1"/>
                <w:sz w:val="24"/>
                <w:szCs w:val="24"/>
                <w:lang w:eastAsia="zh-CN"/>
              </w:rPr>
              <w:t>6</w:t>
            </w:r>
          </w:p>
        </w:tc>
        <w:tc>
          <w:tcPr>
            <w:tcW w:w="213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b/>
                <w:bCs/>
                <w:color w:val="000000"/>
                <w:kern w:val="1"/>
                <w:sz w:val="24"/>
                <w:szCs w:val="24"/>
                <w:lang w:eastAsia="zh-CN"/>
              </w:rPr>
              <w:t>7</w:t>
            </w:r>
          </w:p>
        </w:tc>
      </w:tr>
      <w:tr w:rsidR="0063325F" w:rsidRPr="0063325F" w:rsidTr="00100B65">
        <w:trPr>
          <w:cantSplit/>
          <w:trHeight w:val="6490"/>
        </w:trPr>
        <w:tc>
          <w:tcPr>
            <w:tcW w:w="565" w:type="dxa"/>
            <w:tcBorders>
              <w:top w:val="single" w:sz="4" w:space="0" w:color="000000"/>
              <w:left w:val="single" w:sz="6" w:space="0" w:color="000000"/>
              <w:bottom w:val="single" w:sz="4" w:space="0" w:color="000000"/>
            </w:tcBorders>
            <w:shd w:val="clear" w:color="auto" w:fill="FFFFFF"/>
            <w:textDirection w:val="tbRl"/>
            <w:vAlign w:val="center"/>
          </w:tcPr>
          <w:p w:rsidR="0063325F" w:rsidRPr="0063325F" w:rsidRDefault="0063325F" w:rsidP="0063325F">
            <w:pPr>
              <w:shd w:val="clear" w:color="auto" w:fill="FFFFFF"/>
              <w:suppressAutoHyphens/>
              <w:spacing w:after="0" w:line="100" w:lineRule="atLeast"/>
              <w:ind w:left="113" w:right="113" w:firstLine="284"/>
              <w:jc w:val="both"/>
              <w:rPr>
                <w:rFonts w:ascii="Times New Roman" w:eastAsia="Times New Roman" w:hAnsi="Times New Roman" w:cs="Times New Roman"/>
                <w:i/>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Январь</w:t>
            </w:r>
          </w:p>
        </w:tc>
        <w:tc>
          <w:tcPr>
            <w:tcW w:w="2835" w:type="dxa"/>
            <w:tcBorders>
              <w:top w:val="single" w:sz="4" w:space="0" w:color="000000"/>
              <w:left w:val="single" w:sz="6" w:space="0" w:color="000000"/>
              <w:bottom w:val="single" w:sz="4" w:space="0" w:color="000000"/>
            </w:tcBorders>
            <w:shd w:val="clear" w:color="auto" w:fill="FFFFFF"/>
          </w:tcPr>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i/>
                <w:color w:val="000000"/>
                <w:kern w:val="1"/>
                <w:sz w:val="24"/>
                <w:szCs w:val="24"/>
                <w:lang w:eastAsia="zh-CN"/>
              </w:rPr>
              <w:t xml:space="preserve">Живая природа: </w:t>
            </w:r>
          </w:p>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 xml:space="preserve">- за деревьями во время снегопада; </w:t>
            </w:r>
          </w:p>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b/>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 за животным миром: со</w:t>
            </w:r>
            <w:r w:rsidRPr="0063325F">
              <w:rPr>
                <w:rFonts w:ascii="Times New Roman" w:eastAsia="Times New Roman" w:hAnsi="Times New Roman" w:cs="Times New Roman"/>
                <w:color w:val="000000"/>
                <w:kern w:val="1"/>
                <w:sz w:val="24"/>
                <w:szCs w:val="24"/>
                <w:lang w:eastAsia="zh-CN"/>
              </w:rPr>
              <w:softHyphen/>
              <w:t>бакой, воробьями, снеги</w:t>
            </w:r>
            <w:r w:rsidRPr="0063325F">
              <w:rPr>
                <w:rFonts w:ascii="Times New Roman" w:eastAsia="Times New Roman" w:hAnsi="Times New Roman" w:cs="Times New Roman"/>
                <w:color w:val="000000"/>
                <w:kern w:val="1"/>
                <w:sz w:val="24"/>
                <w:szCs w:val="24"/>
                <w:lang w:eastAsia="zh-CN"/>
              </w:rPr>
              <w:softHyphen/>
              <w:t>рем, сороками. Сравнение следов кош</w:t>
            </w:r>
            <w:r w:rsidRPr="0063325F">
              <w:rPr>
                <w:rFonts w:ascii="Times New Roman" w:eastAsia="Times New Roman" w:hAnsi="Times New Roman" w:cs="Times New Roman"/>
                <w:color w:val="000000"/>
                <w:kern w:val="1"/>
                <w:sz w:val="24"/>
                <w:szCs w:val="24"/>
                <w:lang w:eastAsia="zh-CN"/>
              </w:rPr>
              <w:softHyphen/>
              <w:t>ки и собаки, воробья и во</w:t>
            </w:r>
            <w:r w:rsidRPr="0063325F">
              <w:rPr>
                <w:rFonts w:ascii="Times New Roman" w:eastAsia="Times New Roman" w:hAnsi="Times New Roman" w:cs="Times New Roman"/>
                <w:color w:val="000000"/>
                <w:kern w:val="1"/>
                <w:sz w:val="24"/>
                <w:szCs w:val="24"/>
                <w:lang w:eastAsia="zh-CN"/>
              </w:rPr>
              <w:softHyphen/>
              <w:t xml:space="preserve">роны. </w:t>
            </w:r>
          </w:p>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b/>
                <w:color w:val="000000"/>
                <w:kern w:val="1"/>
                <w:sz w:val="24"/>
                <w:szCs w:val="24"/>
                <w:lang w:eastAsia="zh-CN"/>
              </w:rPr>
              <w:t xml:space="preserve">Неживая природа: </w:t>
            </w:r>
          </w:p>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 xml:space="preserve">- за снегом; </w:t>
            </w:r>
          </w:p>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 xml:space="preserve">- за зимним небом; </w:t>
            </w:r>
          </w:p>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 xml:space="preserve">- за метелью, вьюгой; </w:t>
            </w:r>
          </w:p>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 xml:space="preserve">- за сугробами; </w:t>
            </w:r>
          </w:p>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 за свойством снега в мо</w:t>
            </w:r>
            <w:r w:rsidRPr="0063325F">
              <w:rPr>
                <w:rFonts w:ascii="Times New Roman" w:eastAsia="Times New Roman" w:hAnsi="Times New Roman" w:cs="Times New Roman"/>
                <w:color w:val="000000"/>
                <w:kern w:val="1"/>
                <w:sz w:val="24"/>
                <w:szCs w:val="24"/>
                <w:lang w:eastAsia="zh-CN"/>
              </w:rPr>
              <w:softHyphen/>
              <w:t>розную погоду;</w:t>
            </w:r>
          </w:p>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 за оттепелью; - за погодой. Рассматривание зем</w:t>
            </w:r>
            <w:r w:rsidRPr="0063325F">
              <w:rPr>
                <w:rFonts w:ascii="Times New Roman" w:eastAsia="Times New Roman" w:hAnsi="Times New Roman" w:cs="Times New Roman"/>
                <w:color w:val="000000"/>
                <w:kern w:val="1"/>
                <w:sz w:val="24"/>
                <w:szCs w:val="24"/>
                <w:lang w:eastAsia="zh-CN"/>
              </w:rPr>
              <w:softHyphen/>
              <w:t>ляного покрова</w:t>
            </w:r>
          </w:p>
        </w:tc>
        <w:tc>
          <w:tcPr>
            <w:tcW w:w="2268" w:type="dxa"/>
            <w:tcBorders>
              <w:top w:val="single" w:sz="4" w:space="0" w:color="000000"/>
              <w:left w:val="single" w:sz="6" w:space="0" w:color="000000"/>
              <w:bottom w:val="single" w:sz="4" w:space="0" w:color="000000"/>
            </w:tcBorders>
            <w:shd w:val="clear" w:color="auto" w:fill="FFFFFF"/>
          </w:tcPr>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 xml:space="preserve">• Таяние снега. </w:t>
            </w:r>
          </w:p>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 xml:space="preserve">• Свойства снега. </w:t>
            </w:r>
          </w:p>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 Лед - твердая вода</w:t>
            </w:r>
          </w:p>
        </w:tc>
        <w:tc>
          <w:tcPr>
            <w:tcW w:w="2976" w:type="dxa"/>
            <w:tcBorders>
              <w:top w:val="single" w:sz="4" w:space="0" w:color="000000"/>
              <w:left w:val="single" w:sz="6" w:space="0" w:color="000000"/>
              <w:bottom w:val="single" w:sz="4" w:space="0" w:color="000000"/>
            </w:tcBorders>
            <w:shd w:val="clear" w:color="auto" w:fill="FFFFFF"/>
          </w:tcPr>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«Найди ошибку», «Третий лишний (растения, пти</w:t>
            </w:r>
            <w:r w:rsidRPr="0063325F">
              <w:rPr>
                <w:rFonts w:ascii="Times New Roman" w:eastAsia="Times New Roman" w:hAnsi="Times New Roman" w:cs="Times New Roman"/>
                <w:color w:val="000000"/>
                <w:kern w:val="1"/>
                <w:sz w:val="24"/>
                <w:szCs w:val="24"/>
                <w:lang w:eastAsia="zh-CN"/>
              </w:rPr>
              <w:softHyphen/>
              <w:t>цы)», «Выдели слова», «Будь внимательным», «Где что лежит», «Кто (что) летает», «Придумай сам», «Что это за птица», «Отгадай-ка!», «Бывает-не бывает», «Помнишь ли ты эти стихи», «Игра в загадки», «Кто чем пита</w:t>
            </w:r>
            <w:r w:rsidRPr="0063325F">
              <w:rPr>
                <w:rFonts w:ascii="Times New Roman" w:eastAsia="Times New Roman" w:hAnsi="Times New Roman" w:cs="Times New Roman"/>
                <w:color w:val="000000"/>
                <w:kern w:val="1"/>
                <w:sz w:val="24"/>
                <w:szCs w:val="24"/>
                <w:lang w:eastAsia="zh-CN"/>
              </w:rPr>
              <w:softHyphen/>
              <w:t>ется», «К названному де</w:t>
            </w:r>
            <w:r w:rsidRPr="0063325F">
              <w:rPr>
                <w:rFonts w:ascii="Times New Roman" w:eastAsia="Times New Roman" w:hAnsi="Times New Roman" w:cs="Times New Roman"/>
                <w:color w:val="000000"/>
                <w:kern w:val="1"/>
                <w:sz w:val="24"/>
                <w:szCs w:val="24"/>
                <w:lang w:eastAsia="zh-CN"/>
              </w:rPr>
              <w:softHyphen/>
              <w:t>реву беги», «Путешест</w:t>
            </w:r>
            <w:r w:rsidRPr="0063325F">
              <w:rPr>
                <w:rFonts w:ascii="Times New Roman" w:eastAsia="Times New Roman" w:hAnsi="Times New Roman" w:cs="Times New Roman"/>
                <w:color w:val="000000"/>
                <w:kern w:val="1"/>
                <w:sz w:val="24"/>
                <w:szCs w:val="24"/>
                <w:lang w:eastAsia="zh-CN"/>
              </w:rPr>
              <w:softHyphen/>
              <w:t>вие», «Подскажи словеч</w:t>
            </w:r>
            <w:r w:rsidRPr="0063325F">
              <w:rPr>
                <w:rFonts w:ascii="Times New Roman" w:eastAsia="Times New Roman" w:hAnsi="Times New Roman" w:cs="Times New Roman"/>
                <w:color w:val="000000"/>
                <w:kern w:val="1"/>
                <w:sz w:val="24"/>
                <w:szCs w:val="24"/>
                <w:lang w:eastAsia="zh-CN"/>
              </w:rPr>
              <w:softHyphen/>
              <w:t xml:space="preserve">ко», «Знаешь ли ты...», «Зима или </w:t>
            </w:r>
            <w:proofErr w:type="spellStart"/>
            <w:r w:rsidRPr="0063325F">
              <w:rPr>
                <w:rFonts w:ascii="Times New Roman" w:eastAsia="Times New Roman" w:hAnsi="Times New Roman" w:cs="Times New Roman"/>
                <w:color w:val="000000"/>
                <w:kern w:val="1"/>
                <w:sz w:val="24"/>
                <w:szCs w:val="24"/>
                <w:lang w:eastAsia="zh-CN"/>
              </w:rPr>
              <w:t>осень</w:t>
            </w:r>
            <w:proofErr w:type="gramStart"/>
            <w:r w:rsidRPr="0063325F">
              <w:rPr>
                <w:rFonts w:ascii="Times New Roman" w:eastAsia="Times New Roman" w:hAnsi="Times New Roman" w:cs="Times New Roman"/>
                <w:color w:val="000000"/>
                <w:kern w:val="1"/>
                <w:sz w:val="24"/>
                <w:szCs w:val="24"/>
                <w:lang w:eastAsia="zh-CN"/>
              </w:rPr>
              <w:t>»,«</w:t>
            </w:r>
            <w:proofErr w:type="gramEnd"/>
            <w:r w:rsidRPr="0063325F">
              <w:rPr>
                <w:rFonts w:ascii="Times New Roman" w:eastAsia="Times New Roman" w:hAnsi="Times New Roman" w:cs="Times New Roman"/>
                <w:color w:val="000000"/>
                <w:kern w:val="1"/>
                <w:sz w:val="24"/>
                <w:szCs w:val="24"/>
                <w:lang w:eastAsia="zh-CN"/>
              </w:rPr>
              <w:t>Рыба</w:t>
            </w:r>
            <w:proofErr w:type="spellEnd"/>
            <w:r w:rsidRPr="0063325F">
              <w:rPr>
                <w:rFonts w:ascii="Times New Roman" w:eastAsia="Times New Roman" w:hAnsi="Times New Roman" w:cs="Times New Roman"/>
                <w:color w:val="000000"/>
                <w:kern w:val="1"/>
                <w:sz w:val="24"/>
                <w:szCs w:val="24"/>
                <w:lang w:eastAsia="zh-CN"/>
              </w:rPr>
              <w:t>, птица, зверь», «Кто кем будет», «Дого</w:t>
            </w:r>
            <w:r w:rsidRPr="0063325F">
              <w:rPr>
                <w:rFonts w:ascii="Times New Roman" w:eastAsia="Times New Roman" w:hAnsi="Times New Roman" w:cs="Times New Roman"/>
                <w:color w:val="000000"/>
                <w:kern w:val="1"/>
                <w:sz w:val="24"/>
                <w:szCs w:val="24"/>
                <w:lang w:eastAsia="zh-CN"/>
              </w:rPr>
              <w:softHyphen/>
              <w:t>ни свою тень», «Прятки за деревом»</w:t>
            </w:r>
          </w:p>
        </w:tc>
        <w:tc>
          <w:tcPr>
            <w:tcW w:w="2551" w:type="dxa"/>
            <w:tcBorders>
              <w:top w:val="single" w:sz="4" w:space="0" w:color="000000"/>
              <w:left w:val="single" w:sz="6" w:space="0" w:color="000000"/>
              <w:bottom w:val="single" w:sz="4" w:space="0" w:color="000000"/>
            </w:tcBorders>
            <w:shd w:val="clear" w:color="auto" w:fill="FFFFFF"/>
          </w:tcPr>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«Пустое место», «Зайцы и медведи», «Лисички и курочки», «Угадай и до</w:t>
            </w:r>
            <w:r w:rsidRPr="0063325F">
              <w:rPr>
                <w:rFonts w:ascii="Times New Roman" w:eastAsia="Times New Roman" w:hAnsi="Times New Roman" w:cs="Times New Roman"/>
                <w:color w:val="000000"/>
                <w:kern w:val="1"/>
                <w:sz w:val="24"/>
                <w:szCs w:val="24"/>
                <w:lang w:eastAsia="zh-CN"/>
              </w:rPr>
              <w:softHyphen/>
              <w:t>гони», «Лохматый пес», «Кот на крыше», «Воро</w:t>
            </w:r>
            <w:r w:rsidRPr="0063325F">
              <w:rPr>
                <w:rFonts w:ascii="Times New Roman" w:eastAsia="Times New Roman" w:hAnsi="Times New Roman" w:cs="Times New Roman"/>
                <w:color w:val="000000"/>
                <w:kern w:val="1"/>
                <w:sz w:val="24"/>
                <w:szCs w:val="24"/>
                <w:lang w:eastAsia="zh-CN"/>
              </w:rPr>
              <w:softHyphen/>
              <w:t>бышки», «Совушка», «Са</w:t>
            </w:r>
            <w:r w:rsidRPr="0063325F">
              <w:rPr>
                <w:rFonts w:ascii="Times New Roman" w:eastAsia="Times New Roman" w:hAnsi="Times New Roman" w:cs="Times New Roman"/>
                <w:color w:val="000000"/>
                <w:kern w:val="1"/>
                <w:sz w:val="24"/>
                <w:szCs w:val="24"/>
                <w:lang w:eastAsia="zh-CN"/>
              </w:rPr>
              <w:softHyphen/>
              <w:t>молеты», «Лиса в курятни</w:t>
            </w:r>
            <w:r w:rsidRPr="0063325F">
              <w:rPr>
                <w:rFonts w:ascii="Times New Roman" w:eastAsia="Times New Roman" w:hAnsi="Times New Roman" w:cs="Times New Roman"/>
                <w:color w:val="000000"/>
                <w:kern w:val="1"/>
                <w:sz w:val="24"/>
                <w:szCs w:val="24"/>
                <w:lang w:eastAsia="zh-CN"/>
              </w:rPr>
              <w:softHyphen/>
              <w:t>ке», «Бездомный заяц», «Охотник и зайцы», «Мы веселые ребята», «Зайцы и волк», «Лягушки», «Пу</w:t>
            </w:r>
            <w:r w:rsidRPr="0063325F">
              <w:rPr>
                <w:rFonts w:ascii="Times New Roman" w:eastAsia="Times New Roman" w:hAnsi="Times New Roman" w:cs="Times New Roman"/>
                <w:color w:val="000000"/>
                <w:kern w:val="1"/>
                <w:sz w:val="24"/>
                <w:szCs w:val="24"/>
                <w:lang w:eastAsia="zh-CN"/>
              </w:rPr>
              <w:softHyphen/>
              <w:t>зырь», «Зимующие и пе</w:t>
            </w:r>
            <w:r w:rsidRPr="0063325F">
              <w:rPr>
                <w:rFonts w:ascii="Times New Roman" w:eastAsia="Times New Roman" w:hAnsi="Times New Roman" w:cs="Times New Roman"/>
                <w:color w:val="000000"/>
                <w:kern w:val="1"/>
                <w:sz w:val="24"/>
                <w:szCs w:val="24"/>
                <w:lang w:eastAsia="zh-CN"/>
              </w:rPr>
              <w:softHyphen/>
              <w:t>релетные птицы», «По</w:t>
            </w:r>
            <w:r w:rsidRPr="0063325F">
              <w:rPr>
                <w:rFonts w:ascii="Times New Roman" w:eastAsia="Times New Roman" w:hAnsi="Times New Roman" w:cs="Times New Roman"/>
                <w:color w:val="000000"/>
                <w:kern w:val="1"/>
                <w:sz w:val="24"/>
                <w:szCs w:val="24"/>
                <w:lang w:eastAsia="zh-CN"/>
              </w:rPr>
              <w:softHyphen/>
              <w:t>вар», «Что мы видели, не скажем...», «Жадный кот», «Зайка»,</w:t>
            </w:r>
          </w:p>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i/>
                <w:iCs/>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 xml:space="preserve">«Снежная баба», «Охота на зайцев», «Найди, о чем я расскажу». </w:t>
            </w:r>
          </w:p>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i/>
                <w:iCs/>
                <w:color w:val="000000"/>
                <w:kern w:val="1"/>
                <w:sz w:val="24"/>
                <w:szCs w:val="24"/>
                <w:lang w:eastAsia="zh-CN"/>
              </w:rPr>
              <w:t xml:space="preserve">Зимние забавы: </w:t>
            </w:r>
            <w:r w:rsidRPr="0063325F">
              <w:rPr>
                <w:rFonts w:ascii="Times New Roman" w:eastAsia="Times New Roman" w:hAnsi="Times New Roman" w:cs="Times New Roman"/>
                <w:color w:val="000000"/>
                <w:kern w:val="1"/>
                <w:sz w:val="24"/>
                <w:szCs w:val="24"/>
                <w:lang w:eastAsia="zh-CN"/>
              </w:rPr>
              <w:t>«Пробеги и не задень», «Берегись, заморожу», «Найди Сне</w:t>
            </w:r>
            <w:r w:rsidRPr="0063325F">
              <w:rPr>
                <w:rFonts w:ascii="Times New Roman" w:eastAsia="Times New Roman" w:hAnsi="Times New Roman" w:cs="Times New Roman"/>
                <w:color w:val="000000"/>
                <w:kern w:val="1"/>
                <w:sz w:val="24"/>
                <w:szCs w:val="24"/>
                <w:lang w:eastAsia="zh-CN"/>
              </w:rPr>
              <w:softHyphen/>
              <w:t>гурочку»</w:t>
            </w:r>
          </w:p>
        </w:tc>
        <w:tc>
          <w:tcPr>
            <w:tcW w:w="1841" w:type="dxa"/>
            <w:tcBorders>
              <w:top w:val="single" w:sz="4" w:space="0" w:color="000000"/>
              <w:left w:val="single" w:sz="6" w:space="0" w:color="000000"/>
              <w:bottom w:val="single" w:sz="4" w:space="0" w:color="000000"/>
            </w:tcBorders>
            <w:shd w:val="clear" w:color="auto" w:fill="FFFFFF"/>
          </w:tcPr>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Помощь двор</w:t>
            </w:r>
            <w:r w:rsidRPr="0063325F">
              <w:rPr>
                <w:rFonts w:ascii="Times New Roman" w:eastAsia="Times New Roman" w:hAnsi="Times New Roman" w:cs="Times New Roman"/>
                <w:color w:val="000000"/>
                <w:kern w:val="1"/>
                <w:sz w:val="24"/>
                <w:szCs w:val="24"/>
                <w:lang w:eastAsia="zh-CN"/>
              </w:rPr>
              <w:softHyphen/>
              <w:t>нику в уборке снега. Сгребание снега в лунки деревьев. Чистка кормушек от снега. По</w:t>
            </w:r>
            <w:r w:rsidRPr="0063325F">
              <w:rPr>
                <w:rFonts w:ascii="Times New Roman" w:eastAsia="Times New Roman" w:hAnsi="Times New Roman" w:cs="Times New Roman"/>
                <w:color w:val="000000"/>
                <w:kern w:val="1"/>
                <w:sz w:val="24"/>
                <w:szCs w:val="24"/>
                <w:lang w:eastAsia="zh-CN"/>
              </w:rPr>
              <w:softHyphen/>
              <w:t>чинка корму</w:t>
            </w:r>
            <w:r w:rsidRPr="0063325F">
              <w:rPr>
                <w:rFonts w:ascii="Times New Roman" w:eastAsia="Times New Roman" w:hAnsi="Times New Roman" w:cs="Times New Roman"/>
                <w:color w:val="000000"/>
                <w:kern w:val="1"/>
                <w:sz w:val="24"/>
                <w:szCs w:val="24"/>
                <w:lang w:eastAsia="zh-CN"/>
              </w:rPr>
              <w:softHyphen/>
              <w:t>шек. Выполне</w:t>
            </w:r>
            <w:r w:rsidRPr="0063325F">
              <w:rPr>
                <w:rFonts w:ascii="Times New Roman" w:eastAsia="Times New Roman" w:hAnsi="Times New Roman" w:cs="Times New Roman"/>
                <w:color w:val="000000"/>
                <w:kern w:val="1"/>
                <w:sz w:val="24"/>
                <w:szCs w:val="24"/>
                <w:lang w:eastAsia="zh-CN"/>
              </w:rPr>
              <w:softHyphen/>
              <w:t>ние с младши</w:t>
            </w:r>
            <w:r w:rsidRPr="0063325F">
              <w:rPr>
                <w:rFonts w:ascii="Times New Roman" w:eastAsia="Times New Roman" w:hAnsi="Times New Roman" w:cs="Times New Roman"/>
                <w:color w:val="000000"/>
                <w:kern w:val="1"/>
                <w:sz w:val="24"/>
                <w:szCs w:val="24"/>
                <w:lang w:eastAsia="zh-CN"/>
              </w:rPr>
              <w:softHyphen/>
              <w:t>ми детьми сне</w:t>
            </w:r>
            <w:r w:rsidRPr="0063325F">
              <w:rPr>
                <w:rFonts w:ascii="Times New Roman" w:eastAsia="Times New Roman" w:hAnsi="Times New Roman" w:cs="Times New Roman"/>
                <w:color w:val="000000"/>
                <w:kern w:val="1"/>
                <w:sz w:val="24"/>
                <w:szCs w:val="24"/>
                <w:lang w:eastAsia="zh-CN"/>
              </w:rPr>
              <w:softHyphen/>
              <w:t>говых построек</w:t>
            </w:r>
          </w:p>
        </w:tc>
        <w:tc>
          <w:tcPr>
            <w:tcW w:w="2131" w:type="dxa"/>
            <w:tcBorders>
              <w:top w:val="single" w:sz="4" w:space="0" w:color="000000"/>
              <w:left w:val="single" w:sz="6" w:space="0" w:color="000000"/>
              <w:bottom w:val="single" w:sz="4" w:space="0" w:color="000000"/>
              <w:right w:val="single" w:sz="6" w:space="0" w:color="000000"/>
            </w:tcBorders>
            <w:shd w:val="clear" w:color="auto" w:fill="FFFFFF"/>
          </w:tcPr>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Умеет опре</w:t>
            </w:r>
            <w:r w:rsidRPr="0063325F">
              <w:rPr>
                <w:rFonts w:ascii="Times New Roman" w:eastAsia="Times New Roman" w:hAnsi="Times New Roman" w:cs="Times New Roman"/>
                <w:color w:val="000000"/>
                <w:kern w:val="1"/>
                <w:sz w:val="24"/>
                <w:szCs w:val="24"/>
                <w:lang w:eastAsia="zh-CN"/>
              </w:rPr>
              <w:softHyphen/>
              <w:t>делять и на</w:t>
            </w:r>
            <w:r w:rsidRPr="0063325F">
              <w:rPr>
                <w:rFonts w:ascii="Times New Roman" w:eastAsia="Times New Roman" w:hAnsi="Times New Roman" w:cs="Times New Roman"/>
                <w:color w:val="000000"/>
                <w:kern w:val="1"/>
                <w:sz w:val="24"/>
                <w:szCs w:val="24"/>
                <w:lang w:eastAsia="zh-CN"/>
              </w:rPr>
              <w:softHyphen/>
              <w:t>зывать коли</w:t>
            </w:r>
            <w:r w:rsidRPr="0063325F">
              <w:rPr>
                <w:rFonts w:ascii="Times New Roman" w:eastAsia="Times New Roman" w:hAnsi="Times New Roman" w:cs="Times New Roman"/>
                <w:color w:val="000000"/>
                <w:kern w:val="1"/>
                <w:sz w:val="24"/>
                <w:szCs w:val="24"/>
                <w:lang w:eastAsia="zh-CN"/>
              </w:rPr>
              <w:softHyphen/>
              <w:t>чество де</w:t>
            </w:r>
            <w:r w:rsidRPr="0063325F">
              <w:rPr>
                <w:rFonts w:ascii="Times New Roman" w:eastAsia="Times New Roman" w:hAnsi="Times New Roman" w:cs="Times New Roman"/>
                <w:color w:val="000000"/>
                <w:kern w:val="1"/>
                <w:sz w:val="24"/>
                <w:szCs w:val="24"/>
                <w:lang w:eastAsia="zh-CN"/>
              </w:rPr>
              <w:softHyphen/>
              <w:t>ревьев, пред</w:t>
            </w:r>
            <w:r w:rsidRPr="0063325F">
              <w:rPr>
                <w:rFonts w:ascii="Times New Roman" w:eastAsia="Times New Roman" w:hAnsi="Times New Roman" w:cs="Times New Roman"/>
                <w:color w:val="000000"/>
                <w:kern w:val="1"/>
                <w:sz w:val="24"/>
                <w:szCs w:val="24"/>
                <w:lang w:eastAsia="zh-CN"/>
              </w:rPr>
              <w:softHyphen/>
              <w:t>метов на участке. Умеет соста</w:t>
            </w:r>
            <w:r w:rsidRPr="0063325F">
              <w:rPr>
                <w:rFonts w:ascii="Times New Roman" w:eastAsia="Times New Roman" w:hAnsi="Times New Roman" w:cs="Times New Roman"/>
                <w:color w:val="000000"/>
                <w:kern w:val="1"/>
                <w:sz w:val="24"/>
                <w:szCs w:val="24"/>
                <w:lang w:eastAsia="zh-CN"/>
              </w:rPr>
              <w:softHyphen/>
              <w:t>вить краткое описание зимующих птиц. Умеет объединять</w:t>
            </w:r>
            <w:r w:rsidRPr="0063325F">
              <w:rPr>
                <w:rFonts w:ascii="Times New Roman" w:eastAsia="Times New Roman" w:hAnsi="Times New Roman" w:cs="Times New Roman"/>
                <w:color w:val="000000"/>
                <w:kern w:val="1"/>
                <w:sz w:val="24"/>
                <w:szCs w:val="24"/>
                <w:lang w:eastAsia="zh-CN"/>
              </w:rPr>
              <w:softHyphen/>
              <w:t>ся со сверст</w:t>
            </w:r>
            <w:r w:rsidRPr="0063325F">
              <w:rPr>
                <w:rFonts w:ascii="Times New Roman" w:eastAsia="Times New Roman" w:hAnsi="Times New Roman" w:cs="Times New Roman"/>
                <w:color w:val="000000"/>
                <w:kern w:val="1"/>
                <w:sz w:val="24"/>
                <w:szCs w:val="24"/>
                <w:lang w:eastAsia="zh-CN"/>
              </w:rPr>
              <w:softHyphen/>
              <w:t>никами</w:t>
            </w:r>
          </w:p>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kern w:val="1"/>
                <w:sz w:val="24"/>
                <w:szCs w:val="24"/>
                <w:lang w:eastAsia="zh-CN"/>
              </w:rPr>
            </w:pPr>
            <w:r w:rsidRPr="0063325F">
              <w:rPr>
                <w:rFonts w:ascii="Times New Roman" w:eastAsia="Times New Roman" w:hAnsi="Times New Roman" w:cs="Times New Roman"/>
                <w:color w:val="000000"/>
                <w:kern w:val="1"/>
                <w:sz w:val="24"/>
                <w:szCs w:val="24"/>
                <w:lang w:eastAsia="zh-CN"/>
              </w:rPr>
              <w:t>для совмест</w:t>
            </w:r>
            <w:r w:rsidRPr="0063325F">
              <w:rPr>
                <w:rFonts w:ascii="Times New Roman" w:eastAsia="Times New Roman" w:hAnsi="Times New Roman" w:cs="Times New Roman"/>
                <w:color w:val="000000"/>
                <w:kern w:val="1"/>
                <w:sz w:val="24"/>
                <w:szCs w:val="24"/>
                <w:lang w:eastAsia="zh-CN"/>
              </w:rPr>
              <w:softHyphen/>
              <w:t>ных дейст</w:t>
            </w:r>
            <w:r w:rsidRPr="0063325F">
              <w:rPr>
                <w:rFonts w:ascii="Times New Roman" w:eastAsia="Times New Roman" w:hAnsi="Times New Roman" w:cs="Times New Roman"/>
                <w:color w:val="000000"/>
                <w:kern w:val="1"/>
                <w:sz w:val="24"/>
                <w:szCs w:val="24"/>
                <w:lang w:eastAsia="zh-CN"/>
              </w:rPr>
              <w:softHyphen/>
              <w:t>вий и игр, соблюдать правила игры</w:t>
            </w:r>
          </w:p>
        </w:tc>
      </w:tr>
    </w:tbl>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zh-CN"/>
        </w:rPr>
      </w:pP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zh-CN"/>
        </w:rPr>
      </w:pP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zh-CN"/>
        </w:rPr>
      </w:pPr>
    </w:p>
    <w:p w:rsidR="0063325F" w:rsidRPr="0063325F" w:rsidRDefault="0063325F" w:rsidP="0063325F">
      <w:pPr>
        <w:suppressAutoHyphens/>
        <w:spacing w:after="0" w:line="100" w:lineRule="atLeast"/>
        <w:jc w:val="both"/>
        <w:rPr>
          <w:rFonts w:ascii="Times New Roman" w:eastAsia="Times New Roman" w:hAnsi="Times New Roman" w:cs="Times New Roman"/>
          <w:kern w:val="1"/>
          <w:sz w:val="24"/>
          <w:szCs w:val="24"/>
          <w:lang w:eastAsia="zh-CN"/>
        </w:rPr>
      </w:pPr>
    </w:p>
    <w:tbl>
      <w:tblPr>
        <w:tblW w:w="0" w:type="auto"/>
        <w:tblInd w:w="40" w:type="dxa"/>
        <w:tblLayout w:type="fixed"/>
        <w:tblCellMar>
          <w:left w:w="40" w:type="dxa"/>
          <w:right w:w="40" w:type="dxa"/>
        </w:tblCellMar>
        <w:tblLook w:val="0000" w:firstRow="0" w:lastRow="0" w:firstColumn="0" w:lastColumn="0" w:noHBand="0" w:noVBand="0"/>
      </w:tblPr>
      <w:tblGrid>
        <w:gridCol w:w="565"/>
        <w:gridCol w:w="2835"/>
        <w:gridCol w:w="2268"/>
        <w:gridCol w:w="2976"/>
        <w:gridCol w:w="2551"/>
        <w:gridCol w:w="1841"/>
        <w:gridCol w:w="2131"/>
      </w:tblGrid>
      <w:tr w:rsidR="0063325F" w:rsidRPr="0063325F" w:rsidTr="00100B65">
        <w:trPr>
          <w:trHeight w:val="221"/>
        </w:trPr>
        <w:tc>
          <w:tcPr>
            <w:tcW w:w="565" w:type="dxa"/>
            <w:tcBorders>
              <w:top w:val="single" w:sz="6" w:space="0" w:color="000000"/>
              <w:left w:val="single" w:sz="6" w:space="0" w:color="000000"/>
              <w:bottom w:val="single" w:sz="6" w:space="0" w:color="000000"/>
            </w:tcBorders>
            <w:shd w:val="clear" w:color="auto" w:fill="FFFFFF"/>
            <w:vAlign w:val="center"/>
          </w:tcPr>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b/>
                <w:bCs/>
                <w:color w:val="000000"/>
                <w:kern w:val="1"/>
                <w:sz w:val="24"/>
                <w:szCs w:val="24"/>
                <w:lang w:eastAsia="zh-CN"/>
              </w:rPr>
            </w:pPr>
            <w:r w:rsidRPr="0063325F">
              <w:rPr>
                <w:rFonts w:ascii="Times New Roman" w:eastAsia="Times New Roman" w:hAnsi="Times New Roman" w:cs="Times New Roman"/>
                <w:b/>
                <w:bCs/>
                <w:color w:val="000000"/>
                <w:kern w:val="1"/>
                <w:sz w:val="24"/>
                <w:szCs w:val="24"/>
                <w:lang w:eastAsia="zh-CN"/>
              </w:rPr>
              <w:t>1</w:t>
            </w:r>
          </w:p>
        </w:tc>
        <w:tc>
          <w:tcPr>
            <w:tcW w:w="2835" w:type="dxa"/>
            <w:tcBorders>
              <w:top w:val="single" w:sz="6" w:space="0" w:color="000000"/>
              <w:left w:val="single" w:sz="6" w:space="0" w:color="000000"/>
              <w:bottom w:val="single" w:sz="6" w:space="0" w:color="000000"/>
            </w:tcBorders>
            <w:shd w:val="clear" w:color="auto" w:fill="FFFFFF"/>
            <w:vAlign w:val="center"/>
          </w:tcPr>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b/>
                <w:bCs/>
                <w:color w:val="000000"/>
                <w:kern w:val="1"/>
                <w:sz w:val="24"/>
                <w:szCs w:val="24"/>
                <w:lang w:eastAsia="zh-CN"/>
              </w:rPr>
            </w:pPr>
            <w:r w:rsidRPr="0063325F">
              <w:rPr>
                <w:rFonts w:ascii="Times New Roman" w:eastAsia="Times New Roman" w:hAnsi="Times New Roman" w:cs="Times New Roman"/>
                <w:b/>
                <w:bCs/>
                <w:color w:val="000000"/>
                <w:kern w:val="1"/>
                <w:sz w:val="24"/>
                <w:szCs w:val="24"/>
                <w:lang w:eastAsia="zh-CN"/>
              </w:rPr>
              <w:t>2</w:t>
            </w:r>
          </w:p>
        </w:tc>
        <w:tc>
          <w:tcPr>
            <w:tcW w:w="2268" w:type="dxa"/>
            <w:tcBorders>
              <w:top w:val="single" w:sz="6" w:space="0" w:color="000000"/>
              <w:left w:val="single" w:sz="6" w:space="0" w:color="000000"/>
              <w:bottom w:val="single" w:sz="6" w:space="0" w:color="000000"/>
            </w:tcBorders>
            <w:shd w:val="clear" w:color="auto" w:fill="FFFFFF"/>
            <w:vAlign w:val="center"/>
          </w:tcPr>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b/>
                <w:bCs/>
                <w:color w:val="000000"/>
                <w:kern w:val="1"/>
                <w:sz w:val="24"/>
                <w:szCs w:val="24"/>
                <w:lang w:eastAsia="zh-CN"/>
              </w:rPr>
            </w:pPr>
            <w:r w:rsidRPr="0063325F">
              <w:rPr>
                <w:rFonts w:ascii="Times New Roman" w:eastAsia="Times New Roman" w:hAnsi="Times New Roman" w:cs="Times New Roman"/>
                <w:b/>
                <w:bCs/>
                <w:color w:val="000000"/>
                <w:kern w:val="1"/>
                <w:sz w:val="24"/>
                <w:szCs w:val="24"/>
                <w:lang w:eastAsia="zh-CN"/>
              </w:rPr>
              <w:t>3</w:t>
            </w:r>
          </w:p>
        </w:tc>
        <w:tc>
          <w:tcPr>
            <w:tcW w:w="2976" w:type="dxa"/>
            <w:tcBorders>
              <w:top w:val="single" w:sz="6" w:space="0" w:color="000000"/>
              <w:left w:val="single" w:sz="6" w:space="0" w:color="000000"/>
              <w:bottom w:val="single" w:sz="6" w:space="0" w:color="000000"/>
            </w:tcBorders>
            <w:shd w:val="clear" w:color="auto" w:fill="FFFFFF"/>
            <w:vAlign w:val="center"/>
          </w:tcPr>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b/>
                <w:bCs/>
                <w:color w:val="000000"/>
                <w:kern w:val="1"/>
                <w:sz w:val="24"/>
                <w:szCs w:val="24"/>
                <w:lang w:eastAsia="zh-CN"/>
              </w:rPr>
            </w:pPr>
            <w:r w:rsidRPr="0063325F">
              <w:rPr>
                <w:rFonts w:ascii="Times New Roman" w:eastAsia="Times New Roman" w:hAnsi="Times New Roman" w:cs="Times New Roman"/>
                <w:b/>
                <w:bCs/>
                <w:color w:val="000000"/>
                <w:kern w:val="1"/>
                <w:sz w:val="24"/>
                <w:szCs w:val="24"/>
                <w:lang w:eastAsia="zh-CN"/>
              </w:rPr>
              <w:t>4</w:t>
            </w:r>
          </w:p>
        </w:tc>
        <w:tc>
          <w:tcPr>
            <w:tcW w:w="2551" w:type="dxa"/>
            <w:tcBorders>
              <w:top w:val="single" w:sz="6" w:space="0" w:color="000000"/>
              <w:left w:val="single" w:sz="6" w:space="0" w:color="000000"/>
              <w:bottom w:val="single" w:sz="6" w:space="0" w:color="000000"/>
            </w:tcBorders>
            <w:shd w:val="clear" w:color="auto" w:fill="FFFFFF"/>
            <w:vAlign w:val="center"/>
          </w:tcPr>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b/>
                <w:bCs/>
                <w:color w:val="000000"/>
                <w:kern w:val="1"/>
                <w:sz w:val="24"/>
                <w:szCs w:val="24"/>
                <w:lang w:eastAsia="zh-CN"/>
              </w:rPr>
            </w:pPr>
            <w:r w:rsidRPr="0063325F">
              <w:rPr>
                <w:rFonts w:ascii="Times New Roman" w:eastAsia="Times New Roman" w:hAnsi="Times New Roman" w:cs="Times New Roman"/>
                <w:b/>
                <w:bCs/>
                <w:color w:val="000000"/>
                <w:kern w:val="1"/>
                <w:sz w:val="24"/>
                <w:szCs w:val="24"/>
                <w:lang w:eastAsia="zh-CN"/>
              </w:rPr>
              <w:t>5</w:t>
            </w:r>
          </w:p>
        </w:tc>
        <w:tc>
          <w:tcPr>
            <w:tcW w:w="1841" w:type="dxa"/>
            <w:tcBorders>
              <w:top w:val="single" w:sz="6" w:space="0" w:color="000000"/>
              <w:left w:val="single" w:sz="6" w:space="0" w:color="000000"/>
              <w:bottom w:val="single" w:sz="6" w:space="0" w:color="000000"/>
            </w:tcBorders>
            <w:shd w:val="clear" w:color="auto" w:fill="FFFFFF"/>
            <w:vAlign w:val="center"/>
          </w:tcPr>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b/>
                <w:bCs/>
                <w:color w:val="000000"/>
                <w:kern w:val="1"/>
                <w:sz w:val="24"/>
                <w:szCs w:val="24"/>
                <w:lang w:eastAsia="zh-CN"/>
              </w:rPr>
            </w:pPr>
            <w:r w:rsidRPr="0063325F">
              <w:rPr>
                <w:rFonts w:ascii="Times New Roman" w:eastAsia="Times New Roman" w:hAnsi="Times New Roman" w:cs="Times New Roman"/>
                <w:b/>
                <w:bCs/>
                <w:color w:val="000000"/>
                <w:kern w:val="1"/>
                <w:sz w:val="24"/>
                <w:szCs w:val="24"/>
                <w:lang w:eastAsia="zh-CN"/>
              </w:rPr>
              <w:t>6</w:t>
            </w:r>
          </w:p>
        </w:tc>
        <w:tc>
          <w:tcPr>
            <w:tcW w:w="213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b/>
                <w:bCs/>
                <w:color w:val="000000"/>
                <w:kern w:val="1"/>
                <w:sz w:val="24"/>
                <w:szCs w:val="24"/>
                <w:lang w:eastAsia="zh-CN"/>
              </w:rPr>
              <w:t>7</w:t>
            </w:r>
          </w:p>
        </w:tc>
      </w:tr>
      <w:tr w:rsidR="0063325F" w:rsidRPr="0063325F" w:rsidTr="00100B65">
        <w:trPr>
          <w:cantSplit/>
          <w:trHeight w:val="7190"/>
        </w:trPr>
        <w:tc>
          <w:tcPr>
            <w:tcW w:w="565" w:type="dxa"/>
            <w:tcBorders>
              <w:top w:val="single" w:sz="4" w:space="0" w:color="000000"/>
              <w:left w:val="single" w:sz="6" w:space="0" w:color="000000"/>
              <w:bottom w:val="single" w:sz="6" w:space="0" w:color="000000"/>
            </w:tcBorders>
            <w:shd w:val="clear" w:color="auto" w:fill="FFFFFF"/>
            <w:textDirection w:val="tbRl"/>
            <w:vAlign w:val="center"/>
          </w:tcPr>
          <w:p w:rsidR="0063325F" w:rsidRPr="0063325F" w:rsidRDefault="0063325F" w:rsidP="0063325F">
            <w:pPr>
              <w:shd w:val="clear" w:color="auto" w:fill="FFFFFF"/>
              <w:suppressAutoHyphens/>
              <w:spacing w:after="0" w:line="100" w:lineRule="atLeast"/>
              <w:ind w:left="113" w:right="113"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Февраль</w:t>
            </w:r>
          </w:p>
        </w:tc>
        <w:tc>
          <w:tcPr>
            <w:tcW w:w="2835" w:type="dxa"/>
            <w:tcBorders>
              <w:top w:val="single" w:sz="4" w:space="0" w:color="000000"/>
              <w:left w:val="single" w:sz="6" w:space="0" w:color="000000"/>
              <w:bottom w:val="single" w:sz="6" w:space="0" w:color="000000"/>
            </w:tcBorders>
            <w:shd w:val="clear" w:color="auto" w:fill="FFFFFF"/>
          </w:tcPr>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Живая природа: - за березой; - за птицами (синицы, во</w:t>
            </w:r>
            <w:r w:rsidRPr="0063325F">
              <w:rPr>
                <w:rFonts w:ascii="Times New Roman" w:eastAsia="Times New Roman" w:hAnsi="Times New Roman" w:cs="Times New Roman"/>
                <w:color w:val="000000"/>
                <w:kern w:val="1"/>
                <w:sz w:val="24"/>
                <w:szCs w:val="24"/>
                <w:lang w:eastAsia="zh-CN"/>
              </w:rPr>
              <w:softHyphen/>
              <w:t>робьи), прилетающими на участок. Рассматривание: - деревьев зимой, частей деревьев, почек на деревь</w:t>
            </w:r>
            <w:r w:rsidRPr="0063325F">
              <w:rPr>
                <w:rFonts w:ascii="Times New Roman" w:eastAsia="Times New Roman" w:hAnsi="Times New Roman" w:cs="Times New Roman"/>
                <w:color w:val="000000"/>
                <w:kern w:val="1"/>
                <w:sz w:val="24"/>
                <w:szCs w:val="24"/>
                <w:lang w:eastAsia="zh-CN"/>
              </w:rPr>
              <w:softHyphen/>
              <w:t>ях, обледенелых деревьев; - следов воробья и вороны (сравнение). Определение погоды по приметам. Неживая природа: - за природными явления</w:t>
            </w:r>
            <w:r w:rsidRPr="0063325F">
              <w:rPr>
                <w:rFonts w:ascii="Times New Roman" w:eastAsia="Times New Roman" w:hAnsi="Times New Roman" w:cs="Times New Roman"/>
                <w:color w:val="000000"/>
                <w:kern w:val="1"/>
                <w:sz w:val="24"/>
                <w:szCs w:val="24"/>
                <w:lang w:eastAsia="zh-CN"/>
              </w:rPr>
              <w:softHyphen/>
              <w:t>ми: солнцем, звездами, от</w:t>
            </w:r>
            <w:r w:rsidRPr="0063325F">
              <w:rPr>
                <w:rFonts w:ascii="Times New Roman" w:eastAsia="Times New Roman" w:hAnsi="Times New Roman" w:cs="Times New Roman"/>
                <w:color w:val="000000"/>
                <w:kern w:val="1"/>
                <w:sz w:val="24"/>
                <w:szCs w:val="24"/>
                <w:lang w:eastAsia="zh-CN"/>
              </w:rPr>
              <w:softHyphen/>
              <w:t>тепелью, ветром, метелью, облаками днем и вечером, рыхлым снегом, льдом на лужах, за снеговиком, по</w:t>
            </w:r>
            <w:r w:rsidRPr="0063325F">
              <w:rPr>
                <w:rFonts w:ascii="Times New Roman" w:eastAsia="Times New Roman" w:hAnsi="Times New Roman" w:cs="Times New Roman"/>
                <w:color w:val="000000"/>
                <w:kern w:val="1"/>
                <w:sz w:val="24"/>
                <w:szCs w:val="24"/>
                <w:lang w:eastAsia="zh-CN"/>
              </w:rPr>
              <w:softHyphen/>
              <w:t>годой. Рассматривание: - сосулек; - следов на снегу; - одежды людей</w:t>
            </w:r>
          </w:p>
        </w:tc>
        <w:tc>
          <w:tcPr>
            <w:tcW w:w="2268" w:type="dxa"/>
            <w:tcBorders>
              <w:top w:val="single" w:sz="4" w:space="0" w:color="000000"/>
              <w:left w:val="single" w:sz="6" w:space="0" w:color="000000"/>
              <w:bottom w:val="single" w:sz="6" w:space="0" w:color="000000"/>
            </w:tcBorders>
            <w:shd w:val="clear" w:color="auto" w:fill="FFFFFF"/>
          </w:tcPr>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 Свойства солнечных лучей (1). • Снег и лед - вода, изме</w:t>
            </w:r>
            <w:r w:rsidRPr="0063325F">
              <w:rPr>
                <w:rFonts w:ascii="Times New Roman" w:eastAsia="Times New Roman" w:hAnsi="Times New Roman" w:cs="Times New Roman"/>
                <w:color w:val="000000"/>
                <w:kern w:val="1"/>
                <w:sz w:val="24"/>
                <w:szCs w:val="24"/>
                <w:lang w:eastAsia="zh-CN"/>
              </w:rPr>
              <w:softHyphen/>
              <w:t>нившая свое состояние под воздействием темпе</w:t>
            </w:r>
            <w:r w:rsidRPr="0063325F">
              <w:rPr>
                <w:rFonts w:ascii="Times New Roman" w:eastAsia="Times New Roman" w:hAnsi="Times New Roman" w:cs="Times New Roman"/>
                <w:color w:val="000000"/>
                <w:kern w:val="1"/>
                <w:sz w:val="24"/>
                <w:szCs w:val="24"/>
                <w:lang w:eastAsia="zh-CN"/>
              </w:rPr>
              <w:softHyphen/>
              <w:t>ратуры. • Определение направ</w:t>
            </w:r>
            <w:r w:rsidRPr="0063325F">
              <w:rPr>
                <w:rFonts w:ascii="Times New Roman" w:eastAsia="Times New Roman" w:hAnsi="Times New Roman" w:cs="Times New Roman"/>
                <w:color w:val="000000"/>
                <w:kern w:val="1"/>
                <w:sz w:val="24"/>
                <w:szCs w:val="24"/>
                <w:lang w:eastAsia="zh-CN"/>
              </w:rPr>
              <w:softHyphen/>
              <w:t>ления ветра</w:t>
            </w:r>
          </w:p>
        </w:tc>
        <w:tc>
          <w:tcPr>
            <w:tcW w:w="2976" w:type="dxa"/>
            <w:tcBorders>
              <w:top w:val="single" w:sz="4" w:space="0" w:color="000000"/>
              <w:left w:val="single" w:sz="6" w:space="0" w:color="000000"/>
              <w:bottom w:val="single" w:sz="6" w:space="0" w:color="000000"/>
            </w:tcBorders>
            <w:shd w:val="clear" w:color="auto" w:fill="FFFFFF"/>
          </w:tcPr>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«Найди ошибку», «Будь внимательным», «Выдели слово», «Кто кем будет?», «Доскажи слово», «Рыба, птица, зверь», «Так быва</w:t>
            </w:r>
            <w:r w:rsidRPr="0063325F">
              <w:rPr>
                <w:rFonts w:ascii="Times New Roman" w:eastAsia="Times New Roman" w:hAnsi="Times New Roman" w:cs="Times New Roman"/>
                <w:color w:val="000000"/>
                <w:kern w:val="1"/>
                <w:sz w:val="24"/>
                <w:szCs w:val="24"/>
                <w:lang w:eastAsia="zh-CN"/>
              </w:rPr>
              <w:softHyphen/>
              <w:t>ет или нет», «Подбери похожие слова», «Кто больше назовет дейст</w:t>
            </w:r>
            <w:r w:rsidRPr="0063325F">
              <w:rPr>
                <w:rFonts w:ascii="Times New Roman" w:eastAsia="Times New Roman" w:hAnsi="Times New Roman" w:cs="Times New Roman"/>
                <w:color w:val="000000"/>
                <w:kern w:val="1"/>
                <w:sz w:val="24"/>
                <w:szCs w:val="24"/>
                <w:lang w:eastAsia="zh-CN"/>
              </w:rPr>
              <w:softHyphen/>
              <w:t>вий», «Подскажи словеч</w:t>
            </w:r>
            <w:r w:rsidRPr="0063325F">
              <w:rPr>
                <w:rFonts w:ascii="Times New Roman" w:eastAsia="Times New Roman" w:hAnsi="Times New Roman" w:cs="Times New Roman"/>
                <w:color w:val="000000"/>
                <w:kern w:val="1"/>
                <w:sz w:val="24"/>
                <w:szCs w:val="24"/>
                <w:lang w:eastAsia="zh-CN"/>
              </w:rPr>
              <w:softHyphen/>
              <w:t>ко», «Дерево, кустарник, цветок», «Где что можно делать?», «Какая, какой, какое», «Закончи предло</w:t>
            </w:r>
            <w:r w:rsidRPr="0063325F">
              <w:rPr>
                <w:rFonts w:ascii="Times New Roman" w:eastAsia="Times New Roman" w:hAnsi="Times New Roman" w:cs="Times New Roman"/>
                <w:color w:val="000000"/>
                <w:kern w:val="1"/>
                <w:sz w:val="24"/>
                <w:szCs w:val="24"/>
                <w:lang w:eastAsia="zh-CN"/>
              </w:rPr>
              <w:softHyphen/>
              <w:t>жение», «Какое что быва</w:t>
            </w:r>
            <w:r w:rsidRPr="0063325F">
              <w:rPr>
                <w:rFonts w:ascii="Times New Roman" w:eastAsia="Times New Roman" w:hAnsi="Times New Roman" w:cs="Times New Roman"/>
                <w:color w:val="000000"/>
                <w:kern w:val="1"/>
                <w:sz w:val="24"/>
                <w:szCs w:val="24"/>
                <w:lang w:eastAsia="zh-CN"/>
              </w:rPr>
              <w:softHyphen/>
              <w:t>ет», «Что умеют делать звери», «Кто больше вспомнит», «Придумай другое слово», «О чем я сказала», «О чем еще так говорят», «Что это зна</w:t>
            </w:r>
            <w:r w:rsidRPr="0063325F">
              <w:rPr>
                <w:rFonts w:ascii="Times New Roman" w:eastAsia="Times New Roman" w:hAnsi="Times New Roman" w:cs="Times New Roman"/>
                <w:color w:val="000000"/>
                <w:kern w:val="1"/>
                <w:sz w:val="24"/>
                <w:szCs w:val="24"/>
                <w:lang w:eastAsia="zh-CN"/>
              </w:rPr>
              <w:softHyphen/>
              <w:t>чит», «Когда ты это дела</w:t>
            </w:r>
            <w:r w:rsidRPr="0063325F">
              <w:rPr>
                <w:rFonts w:ascii="Times New Roman" w:eastAsia="Times New Roman" w:hAnsi="Times New Roman" w:cs="Times New Roman"/>
                <w:color w:val="000000"/>
                <w:kern w:val="1"/>
                <w:sz w:val="24"/>
                <w:szCs w:val="24"/>
                <w:lang w:eastAsia="zh-CN"/>
              </w:rPr>
              <w:softHyphen/>
              <w:t>ешь», «Придумай сам»</w:t>
            </w:r>
          </w:p>
        </w:tc>
        <w:tc>
          <w:tcPr>
            <w:tcW w:w="2551" w:type="dxa"/>
            <w:tcBorders>
              <w:top w:val="single" w:sz="4" w:space="0" w:color="000000"/>
              <w:left w:val="single" w:sz="6" w:space="0" w:color="000000"/>
              <w:bottom w:val="single" w:sz="6" w:space="0" w:color="000000"/>
            </w:tcBorders>
            <w:shd w:val="clear" w:color="auto" w:fill="FFFFFF"/>
          </w:tcPr>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«Зайцы и волк», «Бездом</w:t>
            </w:r>
            <w:r w:rsidRPr="0063325F">
              <w:rPr>
                <w:rFonts w:ascii="Times New Roman" w:eastAsia="Times New Roman" w:hAnsi="Times New Roman" w:cs="Times New Roman"/>
                <w:color w:val="000000"/>
                <w:kern w:val="1"/>
                <w:sz w:val="24"/>
                <w:szCs w:val="24"/>
                <w:lang w:eastAsia="zh-CN"/>
              </w:rPr>
              <w:softHyphen/>
              <w:t>ный заяц», «Лиса в курят</w:t>
            </w:r>
            <w:r w:rsidRPr="0063325F">
              <w:rPr>
                <w:rFonts w:ascii="Times New Roman" w:eastAsia="Times New Roman" w:hAnsi="Times New Roman" w:cs="Times New Roman"/>
                <w:color w:val="000000"/>
                <w:kern w:val="1"/>
                <w:sz w:val="24"/>
                <w:szCs w:val="24"/>
                <w:lang w:eastAsia="zh-CN"/>
              </w:rPr>
              <w:softHyphen/>
              <w:t>нике», «Охотники и зай</w:t>
            </w:r>
            <w:r w:rsidRPr="0063325F">
              <w:rPr>
                <w:rFonts w:ascii="Times New Roman" w:eastAsia="Times New Roman" w:hAnsi="Times New Roman" w:cs="Times New Roman"/>
                <w:color w:val="000000"/>
                <w:kern w:val="1"/>
                <w:sz w:val="24"/>
                <w:szCs w:val="24"/>
                <w:lang w:eastAsia="zh-CN"/>
              </w:rPr>
              <w:softHyphen/>
              <w:t>цы», «Птички и кошка», «</w:t>
            </w:r>
            <w:proofErr w:type="spellStart"/>
            <w:r w:rsidRPr="0063325F">
              <w:rPr>
                <w:rFonts w:ascii="Times New Roman" w:eastAsia="Times New Roman" w:hAnsi="Times New Roman" w:cs="Times New Roman"/>
                <w:color w:val="000000"/>
                <w:kern w:val="1"/>
                <w:sz w:val="24"/>
                <w:szCs w:val="24"/>
                <w:lang w:eastAsia="zh-CN"/>
              </w:rPr>
              <w:t>Ловишки</w:t>
            </w:r>
            <w:proofErr w:type="spellEnd"/>
            <w:r w:rsidRPr="0063325F">
              <w:rPr>
                <w:rFonts w:ascii="Times New Roman" w:eastAsia="Times New Roman" w:hAnsi="Times New Roman" w:cs="Times New Roman"/>
                <w:color w:val="000000"/>
                <w:kern w:val="1"/>
                <w:sz w:val="24"/>
                <w:szCs w:val="24"/>
                <w:lang w:eastAsia="zh-CN"/>
              </w:rPr>
              <w:t>», «Дети и волк», «Найди себе па</w:t>
            </w:r>
            <w:r w:rsidRPr="0063325F">
              <w:rPr>
                <w:rFonts w:ascii="Times New Roman" w:eastAsia="Times New Roman" w:hAnsi="Times New Roman" w:cs="Times New Roman"/>
                <w:color w:val="000000"/>
                <w:kern w:val="1"/>
                <w:sz w:val="24"/>
                <w:szCs w:val="24"/>
                <w:lang w:eastAsia="zh-CN"/>
              </w:rPr>
              <w:softHyphen/>
              <w:t>ру», «Воробышки и кот», «Совушка», «Прятки», «</w:t>
            </w:r>
            <w:proofErr w:type="spellStart"/>
            <w:r w:rsidRPr="0063325F">
              <w:rPr>
                <w:rFonts w:ascii="Times New Roman" w:eastAsia="Times New Roman" w:hAnsi="Times New Roman" w:cs="Times New Roman"/>
                <w:color w:val="000000"/>
                <w:kern w:val="1"/>
                <w:sz w:val="24"/>
                <w:szCs w:val="24"/>
                <w:lang w:eastAsia="zh-CN"/>
              </w:rPr>
              <w:t>Улиточка</w:t>
            </w:r>
            <w:proofErr w:type="spellEnd"/>
            <w:r w:rsidRPr="0063325F">
              <w:rPr>
                <w:rFonts w:ascii="Times New Roman" w:eastAsia="Times New Roman" w:hAnsi="Times New Roman" w:cs="Times New Roman"/>
                <w:color w:val="000000"/>
                <w:kern w:val="1"/>
                <w:sz w:val="24"/>
                <w:szCs w:val="24"/>
                <w:lang w:eastAsia="zh-CN"/>
              </w:rPr>
              <w:t>», «Мы веселые ребята», «Что происходит в природе», «Лягушки», «Пузырь», «Кот на кры</w:t>
            </w:r>
            <w:r w:rsidRPr="0063325F">
              <w:rPr>
                <w:rFonts w:ascii="Times New Roman" w:eastAsia="Times New Roman" w:hAnsi="Times New Roman" w:cs="Times New Roman"/>
                <w:color w:val="000000"/>
                <w:kern w:val="1"/>
                <w:sz w:val="24"/>
                <w:szCs w:val="24"/>
                <w:lang w:eastAsia="zh-CN"/>
              </w:rPr>
              <w:softHyphen/>
              <w:t>ше», «Повар», «Зайка», «Жадный кот», «Жмурки с колокольчиком», «Пчел</w:t>
            </w:r>
            <w:r w:rsidRPr="0063325F">
              <w:rPr>
                <w:rFonts w:ascii="Times New Roman" w:eastAsia="Times New Roman" w:hAnsi="Times New Roman" w:cs="Times New Roman"/>
                <w:color w:val="000000"/>
                <w:kern w:val="1"/>
                <w:sz w:val="24"/>
                <w:szCs w:val="24"/>
                <w:lang w:eastAsia="zh-CN"/>
              </w:rPr>
              <w:softHyphen/>
              <w:t xml:space="preserve">ки и ласточки», «Утка и селезень», «Зайцы и медведи». </w:t>
            </w:r>
            <w:r w:rsidRPr="0063325F">
              <w:rPr>
                <w:rFonts w:ascii="Times New Roman" w:eastAsia="Times New Roman" w:hAnsi="Times New Roman" w:cs="Times New Roman"/>
                <w:i/>
                <w:iCs/>
                <w:color w:val="000000"/>
                <w:kern w:val="1"/>
                <w:sz w:val="24"/>
                <w:szCs w:val="24"/>
                <w:lang w:eastAsia="zh-CN"/>
              </w:rPr>
              <w:t xml:space="preserve">Зимние забавы: </w:t>
            </w:r>
            <w:r w:rsidRPr="0063325F">
              <w:rPr>
                <w:rFonts w:ascii="Times New Roman" w:eastAsia="Times New Roman" w:hAnsi="Times New Roman" w:cs="Times New Roman"/>
                <w:color w:val="000000"/>
                <w:kern w:val="1"/>
                <w:sz w:val="24"/>
                <w:szCs w:val="24"/>
                <w:lang w:eastAsia="zh-CN"/>
              </w:rPr>
              <w:t>«Бере</w:t>
            </w:r>
            <w:r w:rsidRPr="0063325F">
              <w:rPr>
                <w:rFonts w:ascii="Times New Roman" w:eastAsia="Times New Roman" w:hAnsi="Times New Roman" w:cs="Times New Roman"/>
                <w:color w:val="000000"/>
                <w:kern w:val="1"/>
                <w:sz w:val="24"/>
                <w:szCs w:val="24"/>
                <w:lang w:eastAsia="zh-CN"/>
              </w:rPr>
              <w:softHyphen/>
              <w:t>гись, заморожу», «Снежки и ветер», «Найди Снегу</w:t>
            </w:r>
            <w:r w:rsidRPr="0063325F">
              <w:rPr>
                <w:rFonts w:ascii="Times New Roman" w:eastAsia="Times New Roman" w:hAnsi="Times New Roman" w:cs="Times New Roman"/>
                <w:color w:val="000000"/>
                <w:kern w:val="1"/>
                <w:sz w:val="24"/>
                <w:szCs w:val="24"/>
                <w:lang w:eastAsia="zh-CN"/>
              </w:rPr>
              <w:softHyphen/>
              <w:t>рочку», «Снежная баба»</w:t>
            </w:r>
          </w:p>
        </w:tc>
        <w:tc>
          <w:tcPr>
            <w:tcW w:w="1841" w:type="dxa"/>
            <w:tcBorders>
              <w:top w:val="single" w:sz="4" w:space="0" w:color="000000"/>
              <w:left w:val="single" w:sz="6" w:space="0" w:color="000000"/>
              <w:bottom w:val="single" w:sz="6" w:space="0" w:color="000000"/>
            </w:tcBorders>
            <w:shd w:val="clear" w:color="auto" w:fill="FFFFFF"/>
          </w:tcPr>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Расчистка до</w:t>
            </w:r>
            <w:r w:rsidRPr="0063325F">
              <w:rPr>
                <w:rFonts w:ascii="Times New Roman" w:eastAsia="Times New Roman" w:hAnsi="Times New Roman" w:cs="Times New Roman"/>
                <w:color w:val="000000"/>
                <w:kern w:val="1"/>
                <w:sz w:val="24"/>
                <w:szCs w:val="24"/>
                <w:lang w:eastAsia="zh-CN"/>
              </w:rPr>
              <w:softHyphen/>
              <w:t>рожек от снега и льда. Посыпа</w:t>
            </w:r>
            <w:r w:rsidRPr="0063325F">
              <w:rPr>
                <w:rFonts w:ascii="Times New Roman" w:eastAsia="Times New Roman" w:hAnsi="Times New Roman" w:cs="Times New Roman"/>
                <w:color w:val="000000"/>
                <w:kern w:val="1"/>
                <w:sz w:val="24"/>
                <w:szCs w:val="24"/>
                <w:lang w:eastAsia="zh-CN"/>
              </w:rPr>
              <w:softHyphen/>
              <w:t>ние дорожек песком. Рас</w:t>
            </w:r>
            <w:r w:rsidRPr="0063325F">
              <w:rPr>
                <w:rFonts w:ascii="Times New Roman" w:eastAsia="Times New Roman" w:hAnsi="Times New Roman" w:cs="Times New Roman"/>
                <w:color w:val="000000"/>
                <w:kern w:val="1"/>
                <w:sz w:val="24"/>
                <w:szCs w:val="24"/>
                <w:lang w:eastAsia="zh-CN"/>
              </w:rPr>
              <w:softHyphen/>
              <w:t>чистка дорожек. Сбор снега в лунки деревь</w:t>
            </w:r>
            <w:r w:rsidRPr="0063325F">
              <w:rPr>
                <w:rFonts w:ascii="Times New Roman" w:eastAsia="Times New Roman" w:hAnsi="Times New Roman" w:cs="Times New Roman"/>
                <w:color w:val="000000"/>
                <w:kern w:val="1"/>
                <w:sz w:val="24"/>
                <w:szCs w:val="24"/>
                <w:lang w:eastAsia="zh-CN"/>
              </w:rPr>
              <w:softHyphen/>
              <w:t>ев. Очищение дорожек ото льда. Посыпа</w:t>
            </w:r>
            <w:r w:rsidRPr="0063325F">
              <w:rPr>
                <w:rFonts w:ascii="Times New Roman" w:eastAsia="Times New Roman" w:hAnsi="Times New Roman" w:cs="Times New Roman"/>
                <w:color w:val="000000"/>
                <w:kern w:val="1"/>
                <w:sz w:val="24"/>
                <w:szCs w:val="24"/>
                <w:lang w:eastAsia="zh-CN"/>
              </w:rPr>
              <w:softHyphen/>
              <w:t>ние льда пес</w:t>
            </w:r>
            <w:r w:rsidRPr="0063325F">
              <w:rPr>
                <w:rFonts w:ascii="Times New Roman" w:eastAsia="Times New Roman" w:hAnsi="Times New Roman" w:cs="Times New Roman"/>
                <w:color w:val="000000"/>
                <w:kern w:val="1"/>
                <w:sz w:val="24"/>
                <w:szCs w:val="24"/>
                <w:lang w:eastAsia="zh-CN"/>
              </w:rPr>
              <w:softHyphen/>
              <w:t>ком</w:t>
            </w:r>
          </w:p>
        </w:tc>
        <w:tc>
          <w:tcPr>
            <w:tcW w:w="2131" w:type="dxa"/>
            <w:tcBorders>
              <w:top w:val="single" w:sz="4" w:space="0" w:color="000000"/>
              <w:left w:val="single" w:sz="6" w:space="0" w:color="000000"/>
              <w:bottom w:val="single" w:sz="6" w:space="0" w:color="000000"/>
              <w:right w:val="single" w:sz="6" w:space="0" w:color="000000"/>
            </w:tcBorders>
            <w:shd w:val="clear" w:color="auto" w:fill="FFFFFF"/>
          </w:tcPr>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kern w:val="1"/>
                <w:sz w:val="24"/>
                <w:szCs w:val="24"/>
                <w:lang w:eastAsia="zh-CN"/>
              </w:rPr>
            </w:pPr>
            <w:r w:rsidRPr="0063325F">
              <w:rPr>
                <w:rFonts w:ascii="Times New Roman" w:eastAsia="Times New Roman" w:hAnsi="Times New Roman" w:cs="Times New Roman"/>
                <w:color w:val="000000"/>
                <w:kern w:val="1"/>
                <w:sz w:val="24"/>
                <w:szCs w:val="24"/>
                <w:lang w:eastAsia="zh-CN"/>
              </w:rPr>
              <w:t>Знает назва</w:t>
            </w:r>
            <w:r w:rsidRPr="0063325F">
              <w:rPr>
                <w:rFonts w:ascii="Times New Roman" w:eastAsia="Times New Roman" w:hAnsi="Times New Roman" w:cs="Times New Roman"/>
                <w:color w:val="000000"/>
                <w:kern w:val="1"/>
                <w:sz w:val="24"/>
                <w:szCs w:val="24"/>
                <w:lang w:eastAsia="zh-CN"/>
              </w:rPr>
              <w:softHyphen/>
              <w:t>ния частей суток. Со</w:t>
            </w:r>
            <w:r w:rsidRPr="0063325F">
              <w:rPr>
                <w:rFonts w:ascii="Times New Roman" w:eastAsia="Times New Roman" w:hAnsi="Times New Roman" w:cs="Times New Roman"/>
                <w:color w:val="000000"/>
                <w:kern w:val="1"/>
                <w:sz w:val="24"/>
                <w:szCs w:val="24"/>
                <w:lang w:eastAsia="zh-CN"/>
              </w:rPr>
              <w:softHyphen/>
              <w:t>блюдает пра</w:t>
            </w:r>
            <w:r w:rsidRPr="0063325F">
              <w:rPr>
                <w:rFonts w:ascii="Times New Roman" w:eastAsia="Times New Roman" w:hAnsi="Times New Roman" w:cs="Times New Roman"/>
                <w:color w:val="000000"/>
                <w:kern w:val="1"/>
                <w:sz w:val="24"/>
                <w:szCs w:val="24"/>
                <w:lang w:eastAsia="zh-CN"/>
              </w:rPr>
              <w:softHyphen/>
              <w:t>вила б</w:t>
            </w:r>
            <w:r w:rsidR="00EA54C5">
              <w:rPr>
                <w:rFonts w:ascii="Times New Roman" w:eastAsia="Times New Roman" w:hAnsi="Times New Roman" w:cs="Times New Roman"/>
                <w:color w:val="000000"/>
                <w:kern w:val="1"/>
                <w:sz w:val="24"/>
                <w:szCs w:val="24"/>
                <w:lang w:eastAsia="zh-CN"/>
              </w:rPr>
              <w:t>езо</w:t>
            </w:r>
            <w:r w:rsidR="00EA54C5">
              <w:rPr>
                <w:rFonts w:ascii="Times New Roman" w:eastAsia="Times New Roman" w:hAnsi="Times New Roman" w:cs="Times New Roman"/>
                <w:color w:val="000000"/>
                <w:kern w:val="1"/>
                <w:sz w:val="24"/>
                <w:szCs w:val="24"/>
                <w:lang w:eastAsia="zh-CN"/>
              </w:rPr>
              <w:softHyphen/>
              <w:t>пасного по</w:t>
            </w:r>
            <w:r w:rsidR="00EA54C5">
              <w:rPr>
                <w:rFonts w:ascii="Times New Roman" w:eastAsia="Times New Roman" w:hAnsi="Times New Roman" w:cs="Times New Roman"/>
                <w:color w:val="000000"/>
                <w:kern w:val="1"/>
                <w:sz w:val="24"/>
                <w:szCs w:val="24"/>
                <w:lang w:eastAsia="zh-CN"/>
              </w:rPr>
              <w:softHyphen/>
              <w:t xml:space="preserve">ведения </w:t>
            </w:r>
            <w:proofErr w:type="gramStart"/>
            <w:r w:rsidR="00EA54C5">
              <w:rPr>
                <w:rFonts w:ascii="Times New Roman" w:eastAsia="Times New Roman" w:hAnsi="Times New Roman" w:cs="Times New Roman"/>
                <w:color w:val="000000"/>
                <w:kern w:val="1"/>
                <w:sz w:val="24"/>
                <w:szCs w:val="24"/>
                <w:lang w:eastAsia="zh-CN"/>
              </w:rPr>
              <w:t>во время</w:t>
            </w:r>
            <w:proofErr w:type="gramEnd"/>
            <w:r w:rsidR="00EA54C5">
              <w:rPr>
                <w:rFonts w:ascii="Times New Roman" w:eastAsia="Times New Roman" w:hAnsi="Times New Roman" w:cs="Times New Roman"/>
                <w:color w:val="000000"/>
                <w:kern w:val="1"/>
                <w:sz w:val="24"/>
                <w:szCs w:val="24"/>
                <w:lang w:eastAsia="zh-CN"/>
              </w:rPr>
              <w:t xml:space="preserve"> </w:t>
            </w:r>
            <w:r w:rsidRPr="0063325F">
              <w:rPr>
                <w:rFonts w:ascii="Times New Roman" w:eastAsia="Times New Roman" w:hAnsi="Times New Roman" w:cs="Times New Roman"/>
                <w:color w:val="000000"/>
                <w:kern w:val="1"/>
                <w:sz w:val="24"/>
                <w:szCs w:val="24"/>
                <w:lang w:eastAsia="zh-CN"/>
              </w:rPr>
              <w:t>ра</w:t>
            </w:r>
            <w:r w:rsidRPr="0063325F">
              <w:rPr>
                <w:rFonts w:ascii="Times New Roman" w:eastAsia="Times New Roman" w:hAnsi="Times New Roman" w:cs="Times New Roman"/>
                <w:color w:val="000000"/>
                <w:kern w:val="1"/>
                <w:sz w:val="24"/>
                <w:szCs w:val="24"/>
                <w:lang w:eastAsia="zh-CN"/>
              </w:rPr>
              <w:softHyphen/>
              <w:t>боты с ин</w:t>
            </w:r>
            <w:r w:rsidRPr="0063325F">
              <w:rPr>
                <w:rFonts w:ascii="Times New Roman" w:eastAsia="Times New Roman" w:hAnsi="Times New Roman" w:cs="Times New Roman"/>
                <w:color w:val="000000"/>
                <w:kern w:val="1"/>
                <w:sz w:val="24"/>
                <w:szCs w:val="24"/>
                <w:lang w:eastAsia="zh-CN"/>
              </w:rPr>
              <w:softHyphen/>
              <w:t>вентарём</w:t>
            </w:r>
            <w:r w:rsidR="00EA54C5">
              <w:rPr>
                <w:rFonts w:ascii="Times New Roman" w:eastAsia="Times New Roman" w:hAnsi="Times New Roman" w:cs="Times New Roman"/>
                <w:color w:val="000000"/>
                <w:kern w:val="1"/>
                <w:sz w:val="24"/>
                <w:szCs w:val="24"/>
                <w:lang w:eastAsia="zh-CN"/>
              </w:rPr>
              <w:t>,</w:t>
            </w:r>
            <w:r w:rsidRPr="0063325F">
              <w:rPr>
                <w:rFonts w:ascii="Times New Roman" w:eastAsia="Times New Roman" w:hAnsi="Times New Roman" w:cs="Times New Roman"/>
                <w:color w:val="000000"/>
                <w:kern w:val="1"/>
                <w:sz w:val="24"/>
                <w:szCs w:val="24"/>
                <w:lang w:eastAsia="zh-CN"/>
              </w:rPr>
              <w:t xml:space="preserve"> по уборке снега и льда. Может со</w:t>
            </w:r>
            <w:r w:rsidRPr="0063325F">
              <w:rPr>
                <w:rFonts w:ascii="Times New Roman" w:eastAsia="Times New Roman" w:hAnsi="Times New Roman" w:cs="Times New Roman"/>
                <w:color w:val="000000"/>
                <w:kern w:val="1"/>
                <w:sz w:val="24"/>
                <w:szCs w:val="24"/>
                <w:lang w:eastAsia="zh-CN"/>
              </w:rPr>
              <w:softHyphen/>
              <w:t>ставить краткое опи</w:t>
            </w:r>
            <w:r w:rsidRPr="0063325F">
              <w:rPr>
                <w:rFonts w:ascii="Times New Roman" w:eastAsia="Times New Roman" w:hAnsi="Times New Roman" w:cs="Times New Roman"/>
                <w:color w:val="000000"/>
                <w:kern w:val="1"/>
                <w:sz w:val="24"/>
                <w:szCs w:val="24"/>
                <w:lang w:eastAsia="zh-CN"/>
              </w:rPr>
              <w:softHyphen/>
              <w:t>сание по</w:t>
            </w:r>
            <w:r w:rsidRPr="0063325F">
              <w:rPr>
                <w:rFonts w:ascii="Times New Roman" w:eastAsia="Times New Roman" w:hAnsi="Times New Roman" w:cs="Times New Roman"/>
                <w:color w:val="000000"/>
                <w:kern w:val="1"/>
                <w:sz w:val="24"/>
                <w:szCs w:val="24"/>
                <w:lang w:eastAsia="zh-CN"/>
              </w:rPr>
              <w:softHyphen/>
              <w:t>годных яв</w:t>
            </w:r>
            <w:r w:rsidRPr="0063325F">
              <w:rPr>
                <w:rFonts w:ascii="Times New Roman" w:eastAsia="Times New Roman" w:hAnsi="Times New Roman" w:cs="Times New Roman"/>
                <w:color w:val="000000"/>
                <w:kern w:val="1"/>
                <w:sz w:val="24"/>
                <w:szCs w:val="24"/>
                <w:lang w:eastAsia="zh-CN"/>
              </w:rPr>
              <w:softHyphen/>
              <w:t>лений</w:t>
            </w:r>
          </w:p>
        </w:tc>
      </w:tr>
    </w:tbl>
    <w:p w:rsidR="0063325F" w:rsidRPr="0063325F" w:rsidRDefault="0063325F" w:rsidP="0063325F">
      <w:pPr>
        <w:suppressAutoHyphens/>
        <w:spacing w:after="0" w:line="100" w:lineRule="atLeast"/>
        <w:jc w:val="both"/>
        <w:rPr>
          <w:rFonts w:ascii="Times New Roman" w:eastAsia="Times New Roman" w:hAnsi="Times New Roman" w:cs="Times New Roman"/>
          <w:kern w:val="1"/>
          <w:sz w:val="24"/>
          <w:szCs w:val="24"/>
          <w:lang w:eastAsia="zh-CN"/>
        </w:rPr>
      </w:pPr>
    </w:p>
    <w:p w:rsidR="0063325F" w:rsidRPr="0063325F" w:rsidRDefault="0063325F" w:rsidP="0063325F">
      <w:pPr>
        <w:suppressAutoHyphens/>
        <w:spacing w:after="0" w:line="100" w:lineRule="atLeast"/>
        <w:jc w:val="both"/>
        <w:rPr>
          <w:rFonts w:ascii="Times New Roman" w:eastAsia="Times New Roman" w:hAnsi="Times New Roman" w:cs="Times New Roman"/>
          <w:kern w:val="1"/>
          <w:sz w:val="24"/>
          <w:szCs w:val="24"/>
          <w:lang w:eastAsia="zh-CN"/>
        </w:rPr>
      </w:pPr>
    </w:p>
    <w:p w:rsidR="0063325F" w:rsidRPr="0063325F" w:rsidRDefault="0063325F" w:rsidP="0063325F">
      <w:pPr>
        <w:suppressAutoHyphens/>
        <w:spacing w:after="0" w:line="100" w:lineRule="atLeast"/>
        <w:jc w:val="both"/>
        <w:rPr>
          <w:rFonts w:ascii="Times New Roman" w:eastAsia="Times New Roman" w:hAnsi="Times New Roman" w:cs="Times New Roman"/>
          <w:kern w:val="1"/>
          <w:sz w:val="24"/>
          <w:szCs w:val="24"/>
          <w:lang w:eastAsia="zh-CN"/>
        </w:rPr>
      </w:pPr>
    </w:p>
    <w:p w:rsidR="0063325F" w:rsidRPr="0063325F" w:rsidRDefault="0063325F" w:rsidP="0063325F">
      <w:pPr>
        <w:suppressAutoHyphens/>
        <w:spacing w:after="0" w:line="100" w:lineRule="atLeast"/>
        <w:jc w:val="both"/>
        <w:rPr>
          <w:rFonts w:ascii="Times New Roman" w:eastAsia="Times New Roman" w:hAnsi="Times New Roman" w:cs="Times New Roman"/>
          <w:kern w:val="1"/>
          <w:sz w:val="24"/>
          <w:szCs w:val="24"/>
          <w:lang w:eastAsia="zh-CN"/>
        </w:rPr>
      </w:pPr>
    </w:p>
    <w:p w:rsidR="0063325F" w:rsidRPr="0063325F" w:rsidRDefault="0063325F" w:rsidP="0063325F">
      <w:pPr>
        <w:suppressAutoHyphens/>
        <w:spacing w:after="0" w:line="100" w:lineRule="atLeast"/>
        <w:jc w:val="both"/>
        <w:rPr>
          <w:rFonts w:ascii="Times New Roman" w:eastAsia="Times New Roman" w:hAnsi="Times New Roman" w:cs="Times New Roman"/>
          <w:kern w:val="1"/>
          <w:sz w:val="24"/>
          <w:szCs w:val="24"/>
          <w:lang w:eastAsia="zh-CN"/>
        </w:rPr>
      </w:pPr>
    </w:p>
    <w:p w:rsidR="0063325F" w:rsidRPr="0063325F" w:rsidRDefault="0063325F" w:rsidP="0063325F">
      <w:pPr>
        <w:suppressAutoHyphens/>
        <w:spacing w:after="0" w:line="100" w:lineRule="atLeast"/>
        <w:jc w:val="both"/>
        <w:rPr>
          <w:rFonts w:ascii="Times New Roman" w:eastAsia="Times New Roman" w:hAnsi="Times New Roman" w:cs="Times New Roman"/>
          <w:kern w:val="1"/>
          <w:sz w:val="24"/>
          <w:szCs w:val="24"/>
          <w:lang w:eastAsia="zh-CN"/>
        </w:rPr>
      </w:pPr>
    </w:p>
    <w:p w:rsidR="0063325F" w:rsidRPr="0063325F" w:rsidRDefault="0063325F" w:rsidP="0063325F">
      <w:pPr>
        <w:suppressAutoHyphens/>
        <w:spacing w:after="0" w:line="100" w:lineRule="atLeast"/>
        <w:jc w:val="both"/>
        <w:rPr>
          <w:rFonts w:ascii="Times New Roman" w:eastAsia="Times New Roman" w:hAnsi="Times New Roman" w:cs="Times New Roman"/>
          <w:kern w:val="1"/>
          <w:sz w:val="24"/>
          <w:szCs w:val="24"/>
          <w:lang w:eastAsia="zh-CN"/>
        </w:rPr>
      </w:pPr>
    </w:p>
    <w:p w:rsidR="0063325F" w:rsidRPr="0063325F" w:rsidRDefault="0063325F" w:rsidP="0063325F">
      <w:pPr>
        <w:suppressAutoHyphens/>
        <w:spacing w:after="0" w:line="100" w:lineRule="atLeast"/>
        <w:jc w:val="both"/>
        <w:rPr>
          <w:rFonts w:ascii="Times New Roman" w:eastAsia="Times New Roman" w:hAnsi="Times New Roman" w:cs="Times New Roman"/>
          <w:kern w:val="1"/>
          <w:sz w:val="24"/>
          <w:szCs w:val="24"/>
          <w:lang w:eastAsia="zh-CN"/>
        </w:rPr>
      </w:pPr>
    </w:p>
    <w:tbl>
      <w:tblPr>
        <w:tblW w:w="0" w:type="auto"/>
        <w:tblInd w:w="40" w:type="dxa"/>
        <w:tblLayout w:type="fixed"/>
        <w:tblCellMar>
          <w:left w:w="40" w:type="dxa"/>
          <w:right w:w="40" w:type="dxa"/>
        </w:tblCellMar>
        <w:tblLook w:val="0000" w:firstRow="0" w:lastRow="0" w:firstColumn="0" w:lastColumn="0" w:noHBand="0" w:noVBand="0"/>
      </w:tblPr>
      <w:tblGrid>
        <w:gridCol w:w="565"/>
        <w:gridCol w:w="2835"/>
        <w:gridCol w:w="2268"/>
        <w:gridCol w:w="2976"/>
        <w:gridCol w:w="2551"/>
        <w:gridCol w:w="1841"/>
        <w:gridCol w:w="2131"/>
      </w:tblGrid>
      <w:tr w:rsidR="0063325F" w:rsidRPr="0063325F" w:rsidTr="00100B65">
        <w:trPr>
          <w:trHeight w:val="221"/>
        </w:trPr>
        <w:tc>
          <w:tcPr>
            <w:tcW w:w="565" w:type="dxa"/>
            <w:tcBorders>
              <w:top w:val="single" w:sz="6" w:space="0" w:color="000000"/>
              <w:left w:val="single" w:sz="6" w:space="0" w:color="000000"/>
              <w:bottom w:val="single" w:sz="6" w:space="0" w:color="000000"/>
            </w:tcBorders>
            <w:shd w:val="clear" w:color="auto" w:fill="FFFFFF"/>
            <w:vAlign w:val="center"/>
          </w:tcPr>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b/>
                <w:bCs/>
                <w:color w:val="000000"/>
                <w:kern w:val="1"/>
                <w:sz w:val="24"/>
                <w:szCs w:val="24"/>
                <w:lang w:eastAsia="zh-CN"/>
              </w:rPr>
            </w:pPr>
            <w:r w:rsidRPr="0063325F">
              <w:rPr>
                <w:rFonts w:ascii="Times New Roman" w:eastAsia="Times New Roman" w:hAnsi="Times New Roman" w:cs="Times New Roman"/>
                <w:b/>
                <w:bCs/>
                <w:color w:val="000000"/>
                <w:kern w:val="1"/>
                <w:sz w:val="24"/>
                <w:szCs w:val="24"/>
                <w:lang w:eastAsia="zh-CN"/>
              </w:rPr>
              <w:t>1</w:t>
            </w:r>
          </w:p>
        </w:tc>
        <w:tc>
          <w:tcPr>
            <w:tcW w:w="2835" w:type="dxa"/>
            <w:tcBorders>
              <w:top w:val="single" w:sz="6" w:space="0" w:color="000000"/>
              <w:left w:val="single" w:sz="6" w:space="0" w:color="000000"/>
              <w:bottom w:val="single" w:sz="6" w:space="0" w:color="000000"/>
            </w:tcBorders>
            <w:shd w:val="clear" w:color="auto" w:fill="FFFFFF"/>
            <w:vAlign w:val="center"/>
          </w:tcPr>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b/>
                <w:bCs/>
                <w:color w:val="000000"/>
                <w:kern w:val="1"/>
                <w:sz w:val="24"/>
                <w:szCs w:val="24"/>
                <w:lang w:eastAsia="zh-CN"/>
              </w:rPr>
            </w:pPr>
            <w:r w:rsidRPr="0063325F">
              <w:rPr>
                <w:rFonts w:ascii="Times New Roman" w:eastAsia="Times New Roman" w:hAnsi="Times New Roman" w:cs="Times New Roman"/>
                <w:b/>
                <w:bCs/>
                <w:color w:val="000000"/>
                <w:kern w:val="1"/>
                <w:sz w:val="24"/>
                <w:szCs w:val="24"/>
                <w:lang w:eastAsia="zh-CN"/>
              </w:rPr>
              <w:t>2</w:t>
            </w:r>
          </w:p>
        </w:tc>
        <w:tc>
          <w:tcPr>
            <w:tcW w:w="2268" w:type="dxa"/>
            <w:tcBorders>
              <w:top w:val="single" w:sz="6" w:space="0" w:color="000000"/>
              <w:left w:val="single" w:sz="6" w:space="0" w:color="000000"/>
              <w:bottom w:val="single" w:sz="6" w:space="0" w:color="000000"/>
            </w:tcBorders>
            <w:shd w:val="clear" w:color="auto" w:fill="FFFFFF"/>
            <w:vAlign w:val="center"/>
          </w:tcPr>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b/>
                <w:bCs/>
                <w:color w:val="000000"/>
                <w:kern w:val="1"/>
                <w:sz w:val="24"/>
                <w:szCs w:val="24"/>
                <w:lang w:eastAsia="zh-CN"/>
              </w:rPr>
            </w:pPr>
            <w:r w:rsidRPr="0063325F">
              <w:rPr>
                <w:rFonts w:ascii="Times New Roman" w:eastAsia="Times New Roman" w:hAnsi="Times New Roman" w:cs="Times New Roman"/>
                <w:b/>
                <w:bCs/>
                <w:color w:val="000000"/>
                <w:kern w:val="1"/>
                <w:sz w:val="24"/>
                <w:szCs w:val="24"/>
                <w:lang w:eastAsia="zh-CN"/>
              </w:rPr>
              <w:t>3</w:t>
            </w:r>
          </w:p>
        </w:tc>
        <w:tc>
          <w:tcPr>
            <w:tcW w:w="2976" w:type="dxa"/>
            <w:tcBorders>
              <w:top w:val="single" w:sz="6" w:space="0" w:color="000000"/>
              <w:left w:val="single" w:sz="6" w:space="0" w:color="000000"/>
              <w:bottom w:val="single" w:sz="6" w:space="0" w:color="000000"/>
            </w:tcBorders>
            <w:shd w:val="clear" w:color="auto" w:fill="FFFFFF"/>
            <w:vAlign w:val="center"/>
          </w:tcPr>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b/>
                <w:bCs/>
                <w:color w:val="000000"/>
                <w:kern w:val="1"/>
                <w:sz w:val="24"/>
                <w:szCs w:val="24"/>
                <w:lang w:eastAsia="zh-CN"/>
              </w:rPr>
            </w:pPr>
            <w:r w:rsidRPr="0063325F">
              <w:rPr>
                <w:rFonts w:ascii="Times New Roman" w:eastAsia="Times New Roman" w:hAnsi="Times New Roman" w:cs="Times New Roman"/>
                <w:b/>
                <w:bCs/>
                <w:color w:val="000000"/>
                <w:kern w:val="1"/>
                <w:sz w:val="24"/>
                <w:szCs w:val="24"/>
                <w:lang w:eastAsia="zh-CN"/>
              </w:rPr>
              <w:t>4</w:t>
            </w:r>
          </w:p>
        </w:tc>
        <w:tc>
          <w:tcPr>
            <w:tcW w:w="2551" w:type="dxa"/>
            <w:tcBorders>
              <w:top w:val="single" w:sz="6" w:space="0" w:color="000000"/>
              <w:left w:val="single" w:sz="6" w:space="0" w:color="000000"/>
              <w:bottom w:val="single" w:sz="6" w:space="0" w:color="000000"/>
            </w:tcBorders>
            <w:shd w:val="clear" w:color="auto" w:fill="FFFFFF"/>
            <w:vAlign w:val="center"/>
          </w:tcPr>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b/>
                <w:bCs/>
                <w:color w:val="000000"/>
                <w:kern w:val="1"/>
                <w:sz w:val="24"/>
                <w:szCs w:val="24"/>
                <w:lang w:eastAsia="zh-CN"/>
              </w:rPr>
            </w:pPr>
            <w:r w:rsidRPr="0063325F">
              <w:rPr>
                <w:rFonts w:ascii="Times New Roman" w:eastAsia="Times New Roman" w:hAnsi="Times New Roman" w:cs="Times New Roman"/>
                <w:b/>
                <w:bCs/>
                <w:color w:val="000000"/>
                <w:kern w:val="1"/>
                <w:sz w:val="24"/>
                <w:szCs w:val="24"/>
                <w:lang w:eastAsia="zh-CN"/>
              </w:rPr>
              <w:t>5</w:t>
            </w:r>
          </w:p>
        </w:tc>
        <w:tc>
          <w:tcPr>
            <w:tcW w:w="1841" w:type="dxa"/>
            <w:tcBorders>
              <w:top w:val="single" w:sz="6" w:space="0" w:color="000000"/>
              <w:left w:val="single" w:sz="6" w:space="0" w:color="000000"/>
              <w:bottom w:val="single" w:sz="6" w:space="0" w:color="000000"/>
            </w:tcBorders>
            <w:shd w:val="clear" w:color="auto" w:fill="FFFFFF"/>
            <w:vAlign w:val="center"/>
          </w:tcPr>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b/>
                <w:bCs/>
                <w:color w:val="000000"/>
                <w:kern w:val="1"/>
                <w:sz w:val="24"/>
                <w:szCs w:val="24"/>
                <w:lang w:eastAsia="zh-CN"/>
              </w:rPr>
            </w:pPr>
            <w:r w:rsidRPr="0063325F">
              <w:rPr>
                <w:rFonts w:ascii="Times New Roman" w:eastAsia="Times New Roman" w:hAnsi="Times New Roman" w:cs="Times New Roman"/>
                <w:b/>
                <w:bCs/>
                <w:color w:val="000000"/>
                <w:kern w:val="1"/>
                <w:sz w:val="24"/>
                <w:szCs w:val="24"/>
                <w:lang w:eastAsia="zh-CN"/>
              </w:rPr>
              <w:t>6</w:t>
            </w:r>
          </w:p>
        </w:tc>
        <w:tc>
          <w:tcPr>
            <w:tcW w:w="213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b/>
                <w:bCs/>
                <w:color w:val="000000"/>
                <w:kern w:val="1"/>
                <w:sz w:val="24"/>
                <w:szCs w:val="24"/>
                <w:lang w:eastAsia="zh-CN"/>
              </w:rPr>
              <w:t>7</w:t>
            </w:r>
          </w:p>
        </w:tc>
      </w:tr>
      <w:tr w:rsidR="0063325F" w:rsidRPr="0063325F" w:rsidTr="00100B65">
        <w:trPr>
          <w:cantSplit/>
          <w:trHeight w:val="5107"/>
        </w:trPr>
        <w:tc>
          <w:tcPr>
            <w:tcW w:w="565" w:type="dxa"/>
            <w:tcBorders>
              <w:top w:val="single" w:sz="6" w:space="0" w:color="000000"/>
              <w:left w:val="single" w:sz="6" w:space="0" w:color="000000"/>
              <w:bottom w:val="single" w:sz="6" w:space="0" w:color="000000"/>
            </w:tcBorders>
            <w:shd w:val="clear" w:color="auto" w:fill="FFFFFF"/>
            <w:textDirection w:val="tbRl"/>
            <w:vAlign w:val="center"/>
          </w:tcPr>
          <w:p w:rsidR="0063325F" w:rsidRPr="0063325F" w:rsidRDefault="0063325F" w:rsidP="0063325F">
            <w:pPr>
              <w:shd w:val="clear" w:color="auto" w:fill="FFFFFF"/>
              <w:suppressAutoHyphens/>
              <w:spacing w:after="0" w:line="100" w:lineRule="atLeast"/>
              <w:ind w:left="113" w:right="113" w:firstLine="284"/>
              <w:jc w:val="both"/>
              <w:rPr>
                <w:rFonts w:ascii="Times New Roman" w:eastAsia="Times New Roman" w:hAnsi="Times New Roman" w:cs="Times New Roman"/>
                <w:i/>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Март</w:t>
            </w:r>
          </w:p>
        </w:tc>
        <w:tc>
          <w:tcPr>
            <w:tcW w:w="2835" w:type="dxa"/>
            <w:tcBorders>
              <w:top w:val="single" w:sz="6" w:space="0" w:color="000000"/>
              <w:left w:val="single" w:sz="6" w:space="0" w:color="000000"/>
              <w:bottom w:val="single" w:sz="6" w:space="0" w:color="000000"/>
            </w:tcBorders>
            <w:shd w:val="clear" w:color="auto" w:fill="FFFFFF"/>
          </w:tcPr>
          <w:p w:rsidR="0063325F" w:rsidRPr="0063325F" w:rsidRDefault="00EA54C5"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Pr>
                <w:rFonts w:ascii="Times New Roman" w:eastAsia="Times New Roman" w:hAnsi="Times New Roman" w:cs="Times New Roman"/>
                <w:i/>
                <w:color w:val="000000"/>
                <w:kern w:val="1"/>
                <w:sz w:val="24"/>
                <w:szCs w:val="24"/>
                <w:lang w:eastAsia="zh-CN"/>
              </w:rPr>
              <w:t xml:space="preserve">Живая </w:t>
            </w:r>
            <w:r w:rsidR="0063325F" w:rsidRPr="0063325F">
              <w:rPr>
                <w:rFonts w:ascii="Times New Roman" w:eastAsia="Times New Roman" w:hAnsi="Times New Roman" w:cs="Times New Roman"/>
                <w:i/>
                <w:color w:val="000000"/>
                <w:kern w:val="1"/>
                <w:sz w:val="24"/>
                <w:szCs w:val="24"/>
                <w:lang w:eastAsia="zh-CN"/>
              </w:rPr>
              <w:t xml:space="preserve">природа: </w:t>
            </w:r>
          </w:p>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 xml:space="preserve">- за птицами; </w:t>
            </w:r>
          </w:p>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 xml:space="preserve">- за насекомыми; </w:t>
            </w:r>
          </w:p>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i/>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 за изменениями в при</w:t>
            </w:r>
            <w:r w:rsidRPr="0063325F">
              <w:rPr>
                <w:rFonts w:ascii="Times New Roman" w:eastAsia="Times New Roman" w:hAnsi="Times New Roman" w:cs="Times New Roman"/>
                <w:color w:val="000000"/>
                <w:kern w:val="1"/>
                <w:sz w:val="24"/>
                <w:szCs w:val="24"/>
                <w:lang w:eastAsia="zh-CN"/>
              </w:rPr>
              <w:softHyphen/>
              <w:t>роде. Рассматривание рас</w:t>
            </w:r>
            <w:r w:rsidRPr="0063325F">
              <w:rPr>
                <w:rFonts w:ascii="Times New Roman" w:eastAsia="Times New Roman" w:hAnsi="Times New Roman" w:cs="Times New Roman"/>
                <w:color w:val="000000"/>
                <w:kern w:val="1"/>
                <w:sz w:val="24"/>
                <w:szCs w:val="24"/>
                <w:lang w:eastAsia="zh-CN"/>
              </w:rPr>
              <w:softHyphen/>
              <w:t>тений: деревьев и кустар</w:t>
            </w:r>
            <w:r w:rsidRPr="0063325F">
              <w:rPr>
                <w:rFonts w:ascii="Times New Roman" w:eastAsia="Times New Roman" w:hAnsi="Times New Roman" w:cs="Times New Roman"/>
                <w:color w:val="000000"/>
                <w:kern w:val="1"/>
                <w:sz w:val="24"/>
                <w:szCs w:val="24"/>
                <w:lang w:eastAsia="zh-CN"/>
              </w:rPr>
              <w:softHyphen/>
              <w:t xml:space="preserve">ников, травы, почек. </w:t>
            </w:r>
          </w:p>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i/>
                <w:color w:val="000000"/>
                <w:kern w:val="1"/>
                <w:sz w:val="24"/>
                <w:szCs w:val="24"/>
                <w:lang w:eastAsia="zh-CN"/>
              </w:rPr>
              <w:t xml:space="preserve">Неживая природа: </w:t>
            </w:r>
          </w:p>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 xml:space="preserve">- за неживой природой. </w:t>
            </w:r>
          </w:p>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 за природными явлении-</w:t>
            </w:r>
            <w:proofErr w:type="spellStart"/>
            <w:r w:rsidRPr="0063325F">
              <w:rPr>
                <w:rFonts w:ascii="Times New Roman" w:eastAsia="Times New Roman" w:hAnsi="Times New Roman" w:cs="Times New Roman"/>
                <w:color w:val="000000"/>
                <w:kern w:val="1"/>
                <w:sz w:val="24"/>
                <w:szCs w:val="24"/>
                <w:lang w:eastAsia="zh-CN"/>
              </w:rPr>
              <w:t>ями</w:t>
            </w:r>
            <w:proofErr w:type="spellEnd"/>
            <w:r w:rsidRPr="0063325F">
              <w:rPr>
                <w:rFonts w:ascii="Times New Roman" w:eastAsia="Times New Roman" w:hAnsi="Times New Roman" w:cs="Times New Roman"/>
                <w:color w:val="000000"/>
                <w:kern w:val="1"/>
                <w:sz w:val="24"/>
                <w:szCs w:val="24"/>
                <w:lang w:eastAsia="zh-CN"/>
              </w:rPr>
              <w:t>: за настом, за сосулька</w:t>
            </w:r>
            <w:r w:rsidRPr="0063325F">
              <w:rPr>
                <w:rFonts w:ascii="Times New Roman" w:eastAsia="Times New Roman" w:hAnsi="Times New Roman" w:cs="Times New Roman"/>
                <w:color w:val="000000"/>
                <w:kern w:val="1"/>
                <w:sz w:val="24"/>
                <w:szCs w:val="24"/>
                <w:lang w:eastAsia="zh-CN"/>
              </w:rPr>
              <w:softHyphen/>
              <w:t>ми, за снегом, за первыми проталинами, за ветром и облаками, за лужами, за весенним небом, за солнцем, за изменениями в природе, за погодой</w:t>
            </w:r>
          </w:p>
        </w:tc>
        <w:tc>
          <w:tcPr>
            <w:tcW w:w="2268" w:type="dxa"/>
            <w:tcBorders>
              <w:top w:val="single" w:sz="6" w:space="0" w:color="000000"/>
              <w:left w:val="single" w:sz="6" w:space="0" w:color="000000"/>
              <w:bottom w:val="single" w:sz="6" w:space="0" w:color="000000"/>
            </w:tcBorders>
            <w:shd w:val="clear" w:color="auto" w:fill="FFFFFF"/>
          </w:tcPr>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 Определение плотно</w:t>
            </w:r>
            <w:r w:rsidRPr="0063325F">
              <w:rPr>
                <w:rFonts w:ascii="Times New Roman" w:eastAsia="Times New Roman" w:hAnsi="Times New Roman" w:cs="Times New Roman"/>
                <w:color w:val="000000"/>
                <w:kern w:val="1"/>
                <w:sz w:val="24"/>
                <w:szCs w:val="24"/>
                <w:lang w:eastAsia="zh-CN"/>
              </w:rPr>
              <w:softHyphen/>
              <w:t xml:space="preserve">сти снега. </w:t>
            </w:r>
          </w:p>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 Снег и лед - вода, из</w:t>
            </w:r>
            <w:r w:rsidRPr="0063325F">
              <w:rPr>
                <w:rFonts w:ascii="Times New Roman" w:eastAsia="Times New Roman" w:hAnsi="Times New Roman" w:cs="Times New Roman"/>
                <w:color w:val="000000"/>
                <w:kern w:val="1"/>
                <w:sz w:val="24"/>
                <w:szCs w:val="24"/>
                <w:lang w:eastAsia="zh-CN"/>
              </w:rPr>
              <w:softHyphen/>
              <w:t>менившая свое состо</w:t>
            </w:r>
            <w:r w:rsidRPr="0063325F">
              <w:rPr>
                <w:rFonts w:ascii="Times New Roman" w:eastAsia="Times New Roman" w:hAnsi="Times New Roman" w:cs="Times New Roman"/>
                <w:color w:val="000000"/>
                <w:kern w:val="1"/>
                <w:sz w:val="24"/>
                <w:szCs w:val="24"/>
                <w:lang w:eastAsia="zh-CN"/>
              </w:rPr>
              <w:softHyphen/>
              <w:t xml:space="preserve">яние под воздействием температуры воздуха. • Таяние снега. </w:t>
            </w:r>
          </w:p>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 xml:space="preserve">• Что в пакете? </w:t>
            </w:r>
          </w:p>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 Состояние почвы в зависимости от темпе</w:t>
            </w:r>
            <w:r w:rsidRPr="0063325F">
              <w:rPr>
                <w:rFonts w:ascii="Times New Roman" w:eastAsia="Times New Roman" w:hAnsi="Times New Roman" w:cs="Times New Roman"/>
                <w:color w:val="000000"/>
                <w:kern w:val="1"/>
                <w:sz w:val="24"/>
                <w:szCs w:val="24"/>
                <w:lang w:eastAsia="zh-CN"/>
              </w:rPr>
              <w:softHyphen/>
              <w:t xml:space="preserve">ратуры воздуха. </w:t>
            </w:r>
          </w:p>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 xml:space="preserve">• Движение воздуха. </w:t>
            </w:r>
          </w:p>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 xml:space="preserve">• Вода не имеет формы. </w:t>
            </w:r>
          </w:p>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 Песчаный конус</w:t>
            </w:r>
          </w:p>
        </w:tc>
        <w:tc>
          <w:tcPr>
            <w:tcW w:w="2976" w:type="dxa"/>
            <w:tcBorders>
              <w:top w:val="single" w:sz="6" w:space="0" w:color="000000"/>
              <w:left w:val="single" w:sz="6" w:space="0" w:color="000000"/>
              <w:bottom w:val="single" w:sz="6" w:space="0" w:color="000000"/>
            </w:tcBorders>
            <w:shd w:val="clear" w:color="auto" w:fill="FFFFFF"/>
          </w:tcPr>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«Найди ошибку», «При</w:t>
            </w:r>
            <w:r w:rsidRPr="0063325F">
              <w:rPr>
                <w:rFonts w:ascii="Times New Roman" w:eastAsia="Times New Roman" w:hAnsi="Times New Roman" w:cs="Times New Roman"/>
                <w:color w:val="000000"/>
                <w:kern w:val="1"/>
                <w:sz w:val="24"/>
                <w:szCs w:val="24"/>
                <w:lang w:eastAsia="zh-CN"/>
              </w:rPr>
              <w:softHyphen/>
              <w:t>думай сам», «Выдели сло</w:t>
            </w:r>
            <w:r w:rsidRPr="0063325F">
              <w:rPr>
                <w:rFonts w:ascii="Times New Roman" w:eastAsia="Times New Roman" w:hAnsi="Times New Roman" w:cs="Times New Roman"/>
                <w:color w:val="000000"/>
                <w:kern w:val="1"/>
                <w:sz w:val="24"/>
                <w:szCs w:val="24"/>
                <w:lang w:eastAsia="zh-CN"/>
              </w:rPr>
              <w:softHyphen/>
              <w:t>во», «У кого кто», «Эхо», «Подбери нужное слово», «Подбери похожие сло</w:t>
            </w:r>
            <w:r w:rsidRPr="0063325F">
              <w:rPr>
                <w:rFonts w:ascii="Times New Roman" w:eastAsia="Times New Roman" w:hAnsi="Times New Roman" w:cs="Times New Roman"/>
                <w:color w:val="000000"/>
                <w:kern w:val="1"/>
                <w:sz w:val="24"/>
                <w:szCs w:val="24"/>
                <w:lang w:eastAsia="zh-CN"/>
              </w:rPr>
              <w:softHyphen/>
              <w:t>ва», «Так бывает или нет», «Когда это бывает», «Кто больше назовет действий», «Что где можно делать», «Будь внимательным», «Третий лишний (пти</w:t>
            </w:r>
            <w:r w:rsidRPr="0063325F">
              <w:rPr>
                <w:rFonts w:ascii="Times New Roman" w:eastAsia="Times New Roman" w:hAnsi="Times New Roman" w:cs="Times New Roman"/>
                <w:color w:val="000000"/>
                <w:kern w:val="1"/>
                <w:sz w:val="24"/>
                <w:szCs w:val="24"/>
                <w:lang w:eastAsia="zh-CN"/>
              </w:rPr>
              <w:softHyphen/>
              <w:t>цы)», «Найди, что опи</w:t>
            </w:r>
            <w:r w:rsidRPr="0063325F">
              <w:rPr>
                <w:rFonts w:ascii="Times New Roman" w:eastAsia="Times New Roman" w:hAnsi="Times New Roman" w:cs="Times New Roman"/>
                <w:color w:val="000000"/>
                <w:kern w:val="1"/>
                <w:sz w:val="24"/>
                <w:szCs w:val="24"/>
                <w:lang w:eastAsia="zh-CN"/>
              </w:rPr>
              <w:softHyphen/>
              <w:t>шу», «Кто, что летает», «Добрые слова», «При</w:t>
            </w:r>
            <w:r w:rsidRPr="0063325F">
              <w:rPr>
                <w:rFonts w:ascii="Times New Roman" w:eastAsia="Times New Roman" w:hAnsi="Times New Roman" w:cs="Times New Roman"/>
                <w:color w:val="000000"/>
                <w:kern w:val="1"/>
                <w:sz w:val="24"/>
                <w:szCs w:val="24"/>
                <w:lang w:eastAsia="zh-CN"/>
              </w:rPr>
              <w:softHyphen/>
              <w:t>думай сам», «Отгадай-ка», «Загадай, мы отгада</w:t>
            </w:r>
            <w:r w:rsidRPr="0063325F">
              <w:rPr>
                <w:rFonts w:ascii="Times New Roman" w:eastAsia="Times New Roman" w:hAnsi="Times New Roman" w:cs="Times New Roman"/>
                <w:color w:val="000000"/>
                <w:kern w:val="1"/>
                <w:sz w:val="24"/>
                <w:szCs w:val="24"/>
                <w:lang w:eastAsia="zh-CN"/>
              </w:rPr>
              <w:softHyphen/>
              <w:t>ем», «Найди ошибку», «Найди себе пару», «Дос</w:t>
            </w:r>
            <w:r w:rsidRPr="0063325F">
              <w:rPr>
                <w:rFonts w:ascii="Times New Roman" w:eastAsia="Times New Roman" w:hAnsi="Times New Roman" w:cs="Times New Roman"/>
                <w:color w:val="000000"/>
                <w:kern w:val="1"/>
                <w:sz w:val="24"/>
                <w:szCs w:val="24"/>
                <w:lang w:eastAsia="zh-CN"/>
              </w:rPr>
              <w:softHyphen/>
              <w:t>кажи слово»</w:t>
            </w:r>
          </w:p>
        </w:tc>
        <w:tc>
          <w:tcPr>
            <w:tcW w:w="2551" w:type="dxa"/>
            <w:tcBorders>
              <w:top w:val="single" w:sz="6" w:space="0" w:color="000000"/>
              <w:left w:val="single" w:sz="6" w:space="0" w:color="000000"/>
              <w:bottom w:val="single" w:sz="6" w:space="0" w:color="000000"/>
            </w:tcBorders>
            <w:shd w:val="clear" w:color="auto" w:fill="FFFFFF"/>
          </w:tcPr>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«Пробеги тихо», «Дети и волк», «Кот и мыши», «Мы веселые ребята», «Цветные автомобили», «Совушка», «Карусель», «Птички и кошка», «Ма</w:t>
            </w:r>
            <w:r w:rsidRPr="0063325F">
              <w:rPr>
                <w:rFonts w:ascii="Times New Roman" w:eastAsia="Times New Roman" w:hAnsi="Times New Roman" w:cs="Times New Roman"/>
                <w:color w:val="000000"/>
                <w:kern w:val="1"/>
                <w:sz w:val="24"/>
                <w:szCs w:val="24"/>
                <w:lang w:eastAsia="zh-CN"/>
              </w:rPr>
              <w:softHyphen/>
              <w:t>ленькие ножки бежали по дорожке», «Самолеты», «Лиса в курятнике», «Бездомный заяц», «Ля</w:t>
            </w:r>
            <w:r w:rsidRPr="0063325F">
              <w:rPr>
                <w:rFonts w:ascii="Times New Roman" w:eastAsia="Times New Roman" w:hAnsi="Times New Roman" w:cs="Times New Roman"/>
                <w:color w:val="000000"/>
                <w:kern w:val="1"/>
                <w:sz w:val="24"/>
                <w:szCs w:val="24"/>
                <w:lang w:eastAsia="zh-CN"/>
              </w:rPr>
              <w:softHyphen/>
              <w:t>гушки», «Зайцы и волк», «Охотник и зайцы», «Ко</w:t>
            </w:r>
            <w:r w:rsidRPr="0063325F">
              <w:rPr>
                <w:rFonts w:ascii="Times New Roman" w:eastAsia="Times New Roman" w:hAnsi="Times New Roman" w:cs="Times New Roman"/>
                <w:color w:val="000000"/>
                <w:kern w:val="1"/>
                <w:sz w:val="24"/>
                <w:szCs w:val="24"/>
                <w:lang w:eastAsia="zh-CN"/>
              </w:rPr>
              <w:softHyphen/>
              <w:t>тята и щенята», «Мыше</w:t>
            </w:r>
            <w:r w:rsidRPr="0063325F">
              <w:rPr>
                <w:rFonts w:ascii="Times New Roman" w:eastAsia="Times New Roman" w:hAnsi="Times New Roman" w:cs="Times New Roman"/>
                <w:color w:val="000000"/>
                <w:kern w:val="1"/>
                <w:sz w:val="24"/>
                <w:szCs w:val="24"/>
                <w:lang w:eastAsia="zh-CN"/>
              </w:rPr>
              <w:softHyphen/>
              <w:t>ловка», «</w:t>
            </w:r>
            <w:proofErr w:type="spellStart"/>
            <w:r w:rsidRPr="0063325F">
              <w:rPr>
                <w:rFonts w:ascii="Times New Roman" w:eastAsia="Times New Roman" w:hAnsi="Times New Roman" w:cs="Times New Roman"/>
                <w:color w:val="000000"/>
                <w:kern w:val="1"/>
                <w:sz w:val="24"/>
                <w:szCs w:val="24"/>
                <w:lang w:eastAsia="zh-CN"/>
              </w:rPr>
              <w:t>Ловишки</w:t>
            </w:r>
            <w:proofErr w:type="spellEnd"/>
            <w:r w:rsidRPr="0063325F">
              <w:rPr>
                <w:rFonts w:ascii="Times New Roman" w:eastAsia="Times New Roman" w:hAnsi="Times New Roman" w:cs="Times New Roman"/>
                <w:color w:val="000000"/>
                <w:kern w:val="1"/>
                <w:sz w:val="24"/>
                <w:szCs w:val="24"/>
                <w:lang w:eastAsia="zh-CN"/>
              </w:rPr>
              <w:t>», «Замри», «Дети и волк», «Пузырь», «К названно</w:t>
            </w:r>
            <w:r w:rsidRPr="0063325F">
              <w:rPr>
                <w:rFonts w:ascii="Times New Roman" w:eastAsia="Times New Roman" w:hAnsi="Times New Roman" w:cs="Times New Roman"/>
                <w:color w:val="000000"/>
                <w:kern w:val="1"/>
                <w:sz w:val="24"/>
                <w:szCs w:val="24"/>
                <w:lang w:eastAsia="zh-CN"/>
              </w:rPr>
              <w:softHyphen/>
              <w:t>му дереву беги», «Через ручеек»</w:t>
            </w:r>
          </w:p>
        </w:tc>
        <w:tc>
          <w:tcPr>
            <w:tcW w:w="1841" w:type="dxa"/>
            <w:tcBorders>
              <w:top w:val="single" w:sz="6" w:space="0" w:color="000000"/>
              <w:left w:val="single" w:sz="6" w:space="0" w:color="000000"/>
              <w:bottom w:val="single" w:sz="6" w:space="0" w:color="000000"/>
            </w:tcBorders>
            <w:shd w:val="clear" w:color="auto" w:fill="FFFFFF"/>
          </w:tcPr>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 xml:space="preserve">Уборка участка от палок, веток, прошлогодней листвы. </w:t>
            </w:r>
            <w:proofErr w:type="spellStart"/>
            <w:proofErr w:type="gramStart"/>
            <w:r w:rsidRPr="0063325F">
              <w:rPr>
                <w:rFonts w:ascii="Times New Roman" w:eastAsia="Times New Roman" w:hAnsi="Times New Roman" w:cs="Times New Roman"/>
                <w:color w:val="000000"/>
                <w:kern w:val="1"/>
                <w:sz w:val="24"/>
                <w:szCs w:val="24"/>
                <w:lang w:eastAsia="zh-CN"/>
              </w:rPr>
              <w:t>Ссыпа-ние</w:t>
            </w:r>
            <w:proofErr w:type="spellEnd"/>
            <w:proofErr w:type="gramEnd"/>
            <w:r w:rsidRPr="0063325F">
              <w:rPr>
                <w:rFonts w:ascii="Times New Roman" w:eastAsia="Times New Roman" w:hAnsi="Times New Roman" w:cs="Times New Roman"/>
                <w:color w:val="000000"/>
                <w:kern w:val="1"/>
                <w:sz w:val="24"/>
                <w:szCs w:val="24"/>
                <w:lang w:eastAsia="zh-CN"/>
              </w:rPr>
              <w:t xml:space="preserve"> оставшего</w:t>
            </w:r>
            <w:r w:rsidRPr="0063325F">
              <w:rPr>
                <w:rFonts w:ascii="Times New Roman" w:eastAsia="Times New Roman" w:hAnsi="Times New Roman" w:cs="Times New Roman"/>
                <w:color w:val="000000"/>
                <w:kern w:val="1"/>
                <w:sz w:val="24"/>
                <w:szCs w:val="24"/>
                <w:lang w:eastAsia="zh-CN"/>
              </w:rPr>
              <w:softHyphen/>
              <w:t>ся снега в лун</w:t>
            </w:r>
            <w:r w:rsidRPr="0063325F">
              <w:rPr>
                <w:rFonts w:ascii="Times New Roman" w:eastAsia="Times New Roman" w:hAnsi="Times New Roman" w:cs="Times New Roman"/>
                <w:color w:val="000000"/>
                <w:kern w:val="1"/>
                <w:sz w:val="24"/>
                <w:szCs w:val="24"/>
                <w:lang w:eastAsia="zh-CN"/>
              </w:rPr>
              <w:softHyphen/>
              <w:t>ки деревьев и кустарников. Наведение по</w:t>
            </w:r>
            <w:r w:rsidRPr="0063325F">
              <w:rPr>
                <w:rFonts w:ascii="Times New Roman" w:eastAsia="Times New Roman" w:hAnsi="Times New Roman" w:cs="Times New Roman"/>
                <w:color w:val="000000"/>
                <w:kern w:val="1"/>
                <w:sz w:val="24"/>
                <w:szCs w:val="24"/>
                <w:lang w:eastAsia="zh-CN"/>
              </w:rPr>
              <w:softHyphen/>
              <w:t>рядка на до</w:t>
            </w:r>
            <w:r w:rsidRPr="0063325F">
              <w:rPr>
                <w:rFonts w:ascii="Times New Roman" w:eastAsia="Times New Roman" w:hAnsi="Times New Roman" w:cs="Times New Roman"/>
                <w:color w:val="000000"/>
                <w:kern w:val="1"/>
                <w:sz w:val="24"/>
                <w:szCs w:val="24"/>
                <w:lang w:eastAsia="zh-CN"/>
              </w:rPr>
              <w:softHyphen/>
              <w:t>рожках. Уборка льда с дорожек. Помощь двор</w:t>
            </w:r>
            <w:r w:rsidRPr="0063325F">
              <w:rPr>
                <w:rFonts w:ascii="Times New Roman" w:eastAsia="Times New Roman" w:hAnsi="Times New Roman" w:cs="Times New Roman"/>
                <w:color w:val="000000"/>
                <w:kern w:val="1"/>
                <w:sz w:val="24"/>
                <w:szCs w:val="24"/>
                <w:lang w:eastAsia="zh-CN"/>
              </w:rPr>
              <w:softHyphen/>
              <w:t>нику в уборке дорожек от ос</w:t>
            </w:r>
            <w:r w:rsidRPr="0063325F">
              <w:rPr>
                <w:rFonts w:ascii="Times New Roman" w:eastAsia="Times New Roman" w:hAnsi="Times New Roman" w:cs="Times New Roman"/>
                <w:color w:val="000000"/>
                <w:kern w:val="1"/>
                <w:sz w:val="24"/>
                <w:szCs w:val="24"/>
                <w:lang w:eastAsia="zh-CN"/>
              </w:rPr>
              <w:softHyphen/>
              <w:t>тавшегося сне</w:t>
            </w:r>
            <w:r w:rsidRPr="0063325F">
              <w:rPr>
                <w:rFonts w:ascii="Times New Roman" w:eastAsia="Times New Roman" w:hAnsi="Times New Roman" w:cs="Times New Roman"/>
                <w:color w:val="000000"/>
                <w:kern w:val="1"/>
                <w:sz w:val="24"/>
                <w:szCs w:val="24"/>
                <w:lang w:eastAsia="zh-CN"/>
              </w:rPr>
              <w:softHyphen/>
              <w:t>га. Окапывание лунок вокруг деревьев</w:t>
            </w:r>
          </w:p>
        </w:tc>
        <w:tc>
          <w:tcPr>
            <w:tcW w:w="2131" w:type="dxa"/>
            <w:tcBorders>
              <w:top w:val="single" w:sz="6" w:space="0" w:color="000000"/>
              <w:left w:val="single" w:sz="6" w:space="0" w:color="000000"/>
              <w:bottom w:val="single" w:sz="6" w:space="0" w:color="000000"/>
              <w:right w:val="single" w:sz="6" w:space="0" w:color="000000"/>
            </w:tcBorders>
            <w:shd w:val="clear" w:color="auto" w:fill="FFFFFF"/>
          </w:tcPr>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kern w:val="1"/>
                <w:sz w:val="24"/>
                <w:szCs w:val="24"/>
                <w:lang w:eastAsia="zh-CN"/>
              </w:rPr>
            </w:pPr>
            <w:r w:rsidRPr="0063325F">
              <w:rPr>
                <w:rFonts w:ascii="Times New Roman" w:eastAsia="Times New Roman" w:hAnsi="Times New Roman" w:cs="Times New Roman"/>
                <w:color w:val="000000"/>
                <w:kern w:val="1"/>
                <w:sz w:val="24"/>
                <w:szCs w:val="24"/>
                <w:lang w:eastAsia="zh-CN"/>
              </w:rPr>
              <w:t>Знает назва</w:t>
            </w:r>
            <w:r w:rsidRPr="0063325F">
              <w:rPr>
                <w:rFonts w:ascii="Times New Roman" w:eastAsia="Times New Roman" w:hAnsi="Times New Roman" w:cs="Times New Roman"/>
                <w:color w:val="000000"/>
                <w:kern w:val="1"/>
                <w:sz w:val="24"/>
                <w:szCs w:val="24"/>
                <w:lang w:eastAsia="zh-CN"/>
              </w:rPr>
              <w:softHyphen/>
              <w:t>ния четырех времён года. Знает назва</w:t>
            </w:r>
            <w:r w:rsidRPr="0063325F">
              <w:rPr>
                <w:rFonts w:ascii="Times New Roman" w:eastAsia="Times New Roman" w:hAnsi="Times New Roman" w:cs="Times New Roman"/>
                <w:color w:val="000000"/>
                <w:kern w:val="1"/>
                <w:sz w:val="24"/>
                <w:szCs w:val="24"/>
                <w:lang w:eastAsia="zh-CN"/>
              </w:rPr>
              <w:softHyphen/>
              <w:t>ния и может составить краткое опи</w:t>
            </w:r>
            <w:r w:rsidRPr="0063325F">
              <w:rPr>
                <w:rFonts w:ascii="Times New Roman" w:eastAsia="Times New Roman" w:hAnsi="Times New Roman" w:cs="Times New Roman"/>
                <w:color w:val="000000"/>
                <w:kern w:val="1"/>
                <w:sz w:val="24"/>
                <w:szCs w:val="24"/>
                <w:lang w:eastAsia="zh-CN"/>
              </w:rPr>
              <w:softHyphen/>
              <w:t>сание пере</w:t>
            </w:r>
            <w:r w:rsidRPr="0063325F">
              <w:rPr>
                <w:rFonts w:ascii="Times New Roman" w:eastAsia="Times New Roman" w:hAnsi="Times New Roman" w:cs="Times New Roman"/>
                <w:color w:val="000000"/>
                <w:kern w:val="1"/>
                <w:sz w:val="24"/>
                <w:szCs w:val="24"/>
                <w:lang w:eastAsia="zh-CN"/>
              </w:rPr>
              <w:softHyphen/>
              <w:t>лётных птиц</w:t>
            </w:r>
          </w:p>
        </w:tc>
      </w:tr>
    </w:tbl>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zh-CN"/>
        </w:rPr>
      </w:pP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zh-CN"/>
        </w:rPr>
      </w:pP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zh-CN"/>
        </w:rPr>
      </w:pP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zh-CN"/>
        </w:rPr>
      </w:pP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zh-CN"/>
        </w:rPr>
      </w:pP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zh-CN"/>
        </w:rPr>
      </w:pP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zh-CN"/>
        </w:rPr>
      </w:pP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zh-CN"/>
        </w:rPr>
      </w:pP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zh-CN"/>
        </w:rPr>
      </w:pP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zh-CN"/>
        </w:rPr>
      </w:pP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zh-CN"/>
        </w:rPr>
      </w:pP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zh-CN"/>
        </w:rPr>
      </w:pP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zh-CN"/>
        </w:rPr>
      </w:pP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zh-CN"/>
        </w:rPr>
      </w:pP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zh-CN"/>
        </w:rPr>
      </w:pPr>
    </w:p>
    <w:tbl>
      <w:tblPr>
        <w:tblW w:w="0" w:type="auto"/>
        <w:tblInd w:w="40" w:type="dxa"/>
        <w:tblLayout w:type="fixed"/>
        <w:tblCellMar>
          <w:left w:w="40" w:type="dxa"/>
          <w:right w:w="40" w:type="dxa"/>
        </w:tblCellMar>
        <w:tblLook w:val="0000" w:firstRow="0" w:lastRow="0" w:firstColumn="0" w:lastColumn="0" w:noHBand="0" w:noVBand="0"/>
      </w:tblPr>
      <w:tblGrid>
        <w:gridCol w:w="565"/>
        <w:gridCol w:w="2835"/>
        <w:gridCol w:w="2268"/>
        <w:gridCol w:w="2976"/>
        <w:gridCol w:w="2551"/>
        <w:gridCol w:w="1841"/>
        <w:gridCol w:w="2131"/>
      </w:tblGrid>
      <w:tr w:rsidR="0063325F" w:rsidRPr="0063325F" w:rsidTr="00100B65">
        <w:trPr>
          <w:trHeight w:val="221"/>
        </w:trPr>
        <w:tc>
          <w:tcPr>
            <w:tcW w:w="565" w:type="dxa"/>
            <w:tcBorders>
              <w:top w:val="single" w:sz="6" w:space="0" w:color="000000"/>
              <w:left w:val="single" w:sz="6" w:space="0" w:color="000000"/>
              <w:bottom w:val="single" w:sz="6" w:space="0" w:color="000000"/>
            </w:tcBorders>
            <w:shd w:val="clear" w:color="auto" w:fill="FFFFFF"/>
            <w:vAlign w:val="center"/>
          </w:tcPr>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b/>
                <w:bCs/>
                <w:color w:val="000000"/>
                <w:kern w:val="1"/>
                <w:sz w:val="24"/>
                <w:szCs w:val="24"/>
                <w:lang w:eastAsia="zh-CN"/>
              </w:rPr>
            </w:pPr>
            <w:r w:rsidRPr="0063325F">
              <w:rPr>
                <w:rFonts w:ascii="Times New Roman" w:eastAsia="Times New Roman" w:hAnsi="Times New Roman" w:cs="Times New Roman"/>
                <w:b/>
                <w:bCs/>
                <w:color w:val="000000"/>
                <w:kern w:val="1"/>
                <w:sz w:val="24"/>
                <w:szCs w:val="24"/>
                <w:lang w:eastAsia="zh-CN"/>
              </w:rPr>
              <w:t>1</w:t>
            </w:r>
          </w:p>
        </w:tc>
        <w:tc>
          <w:tcPr>
            <w:tcW w:w="2835" w:type="dxa"/>
            <w:tcBorders>
              <w:top w:val="single" w:sz="6" w:space="0" w:color="000000"/>
              <w:left w:val="single" w:sz="6" w:space="0" w:color="000000"/>
              <w:bottom w:val="single" w:sz="6" w:space="0" w:color="000000"/>
            </w:tcBorders>
            <w:shd w:val="clear" w:color="auto" w:fill="FFFFFF"/>
            <w:vAlign w:val="center"/>
          </w:tcPr>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b/>
                <w:bCs/>
                <w:color w:val="000000"/>
                <w:kern w:val="1"/>
                <w:sz w:val="24"/>
                <w:szCs w:val="24"/>
                <w:lang w:eastAsia="zh-CN"/>
              </w:rPr>
            </w:pPr>
            <w:r w:rsidRPr="0063325F">
              <w:rPr>
                <w:rFonts w:ascii="Times New Roman" w:eastAsia="Times New Roman" w:hAnsi="Times New Roman" w:cs="Times New Roman"/>
                <w:b/>
                <w:bCs/>
                <w:color w:val="000000"/>
                <w:kern w:val="1"/>
                <w:sz w:val="24"/>
                <w:szCs w:val="24"/>
                <w:lang w:eastAsia="zh-CN"/>
              </w:rPr>
              <w:t>2</w:t>
            </w:r>
          </w:p>
        </w:tc>
        <w:tc>
          <w:tcPr>
            <w:tcW w:w="2268" w:type="dxa"/>
            <w:tcBorders>
              <w:top w:val="single" w:sz="6" w:space="0" w:color="000000"/>
              <w:left w:val="single" w:sz="6" w:space="0" w:color="000000"/>
              <w:bottom w:val="single" w:sz="6" w:space="0" w:color="000000"/>
            </w:tcBorders>
            <w:shd w:val="clear" w:color="auto" w:fill="FFFFFF"/>
            <w:vAlign w:val="center"/>
          </w:tcPr>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b/>
                <w:bCs/>
                <w:color w:val="000000"/>
                <w:kern w:val="1"/>
                <w:sz w:val="24"/>
                <w:szCs w:val="24"/>
                <w:lang w:eastAsia="zh-CN"/>
              </w:rPr>
            </w:pPr>
            <w:r w:rsidRPr="0063325F">
              <w:rPr>
                <w:rFonts w:ascii="Times New Roman" w:eastAsia="Times New Roman" w:hAnsi="Times New Roman" w:cs="Times New Roman"/>
                <w:b/>
                <w:bCs/>
                <w:color w:val="000000"/>
                <w:kern w:val="1"/>
                <w:sz w:val="24"/>
                <w:szCs w:val="24"/>
                <w:lang w:eastAsia="zh-CN"/>
              </w:rPr>
              <w:t>3</w:t>
            </w:r>
          </w:p>
        </w:tc>
        <w:tc>
          <w:tcPr>
            <w:tcW w:w="2976" w:type="dxa"/>
            <w:tcBorders>
              <w:top w:val="single" w:sz="6" w:space="0" w:color="000000"/>
              <w:left w:val="single" w:sz="6" w:space="0" w:color="000000"/>
              <w:bottom w:val="single" w:sz="6" w:space="0" w:color="000000"/>
            </w:tcBorders>
            <w:shd w:val="clear" w:color="auto" w:fill="FFFFFF"/>
            <w:vAlign w:val="center"/>
          </w:tcPr>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b/>
                <w:bCs/>
                <w:color w:val="000000"/>
                <w:kern w:val="1"/>
                <w:sz w:val="24"/>
                <w:szCs w:val="24"/>
                <w:lang w:eastAsia="zh-CN"/>
              </w:rPr>
            </w:pPr>
            <w:r w:rsidRPr="0063325F">
              <w:rPr>
                <w:rFonts w:ascii="Times New Roman" w:eastAsia="Times New Roman" w:hAnsi="Times New Roman" w:cs="Times New Roman"/>
                <w:b/>
                <w:bCs/>
                <w:color w:val="000000"/>
                <w:kern w:val="1"/>
                <w:sz w:val="24"/>
                <w:szCs w:val="24"/>
                <w:lang w:eastAsia="zh-CN"/>
              </w:rPr>
              <w:t>4</w:t>
            </w:r>
          </w:p>
        </w:tc>
        <w:tc>
          <w:tcPr>
            <w:tcW w:w="2551" w:type="dxa"/>
            <w:tcBorders>
              <w:top w:val="single" w:sz="6" w:space="0" w:color="000000"/>
              <w:left w:val="single" w:sz="6" w:space="0" w:color="000000"/>
              <w:bottom w:val="single" w:sz="6" w:space="0" w:color="000000"/>
            </w:tcBorders>
            <w:shd w:val="clear" w:color="auto" w:fill="FFFFFF"/>
            <w:vAlign w:val="center"/>
          </w:tcPr>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b/>
                <w:bCs/>
                <w:color w:val="000000"/>
                <w:kern w:val="1"/>
                <w:sz w:val="24"/>
                <w:szCs w:val="24"/>
                <w:lang w:eastAsia="zh-CN"/>
              </w:rPr>
            </w:pPr>
            <w:r w:rsidRPr="0063325F">
              <w:rPr>
                <w:rFonts w:ascii="Times New Roman" w:eastAsia="Times New Roman" w:hAnsi="Times New Roman" w:cs="Times New Roman"/>
                <w:b/>
                <w:bCs/>
                <w:color w:val="000000"/>
                <w:kern w:val="1"/>
                <w:sz w:val="24"/>
                <w:szCs w:val="24"/>
                <w:lang w:eastAsia="zh-CN"/>
              </w:rPr>
              <w:t>5</w:t>
            </w:r>
          </w:p>
        </w:tc>
        <w:tc>
          <w:tcPr>
            <w:tcW w:w="1841" w:type="dxa"/>
            <w:tcBorders>
              <w:top w:val="single" w:sz="6" w:space="0" w:color="000000"/>
              <w:left w:val="single" w:sz="6" w:space="0" w:color="000000"/>
              <w:bottom w:val="single" w:sz="6" w:space="0" w:color="000000"/>
            </w:tcBorders>
            <w:shd w:val="clear" w:color="auto" w:fill="FFFFFF"/>
            <w:vAlign w:val="center"/>
          </w:tcPr>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b/>
                <w:bCs/>
                <w:color w:val="000000"/>
                <w:kern w:val="1"/>
                <w:sz w:val="24"/>
                <w:szCs w:val="24"/>
                <w:lang w:eastAsia="zh-CN"/>
              </w:rPr>
            </w:pPr>
            <w:r w:rsidRPr="0063325F">
              <w:rPr>
                <w:rFonts w:ascii="Times New Roman" w:eastAsia="Times New Roman" w:hAnsi="Times New Roman" w:cs="Times New Roman"/>
                <w:b/>
                <w:bCs/>
                <w:color w:val="000000"/>
                <w:kern w:val="1"/>
                <w:sz w:val="24"/>
                <w:szCs w:val="24"/>
                <w:lang w:eastAsia="zh-CN"/>
              </w:rPr>
              <w:t>6</w:t>
            </w:r>
          </w:p>
        </w:tc>
        <w:tc>
          <w:tcPr>
            <w:tcW w:w="213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b/>
                <w:bCs/>
                <w:color w:val="000000"/>
                <w:kern w:val="1"/>
                <w:sz w:val="24"/>
                <w:szCs w:val="24"/>
                <w:lang w:eastAsia="zh-CN"/>
              </w:rPr>
              <w:t>7</w:t>
            </w:r>
          </w:p>
        </w:tc>
      </w:tr>
      <w:tr w:rsidR="0063325F" w:rsidRPr="0063325F" w:rsidTr="00100B65">
        <w:trPr>
          <w:cantSplit/>
          <w:trHeight w:val="5430"/>
        </w:trPr>
        <w:tc>
          <w:tcPr>
            <w:tcW w:w="565" w:type="dxa"/>
            <w:tcBorders>
              <w:top w:val="single" w:sz="6" w:space="0" w:color="000000"/>
              <w:left w:val="single" w:sz="6" w:space="0" w:color="000000"/>
              <w:bottom w:val="single" w:sz="4" w:space="0" w:color="auto"/>
            </w:tcBorders>
            <w:shd w:val="clear" w:color="auto" w:fill="FFFFFF"/>
            <w:textDirection w:val="tbRl"/>
            <w:vAlign w:val="center"/>
          </w:tcPr>
          <w:p w:rsidR="0063325F" w:rsidRPr="0063325F" w:rsidRDefault="0063325F" w:rsidP="0063325F">
            <w:pPr>
              <w:shd w:val="clear" w:color="auto" w:fill="FFFFFF"/>
              <w:suppressAutoHyphens/>
              <w:spacing w:after="0" w:line="100" w:lineRule="atLeast"/>
              <w:ind w:left="113" w:right="113" w:firstLine="284"/>
              <w:jc w:val="both"/>
              <w:rPr>
                <w:rFonts w:ascii="Times New Roman" w:eastAsia="Times New Roman" w:hAnsi="Times New Roman" w:cs="Times New Roman"/>
                <w:i/>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Апрель</w:t>
            </w:r>
          </w:p>
        </w:tc>
        <w:tc>
          <w:tcPr>
            <w:tcW w:w="2835" w:type="dxa"/>
            <w:tcBorders>
              <w:top w:val="single" w:sz="6" w:space="0" w:color="000000"/>
              <w:left w:val="single" w:sz="6" w:space="0" w:color="000000"/>
              <w:bottom w:val="single" w:sz="4" w:space="0" w:color="auto"/>
            </w:tcBorders>
            <w:shd w:val="clear" w:color="auto" w:fill="FFFFFF"/>
          </w:tcPr>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i/>
                <w:color w:val="000000"/>
                <w:kern w:val="1"/>
                <w:sz w:val="24"/>
                <w:szCs w:val="24"/>
                <w:lang w:eastAsia="zh-CN"/>
              </w:rPr>
              <w:t>Живая природа:</w:t>
            </w:r>
            <w:r w:rsidRPr="0063325F">
              <w:rPr>
                <w:rFonts w:ascii="Times New Roman" w:eastAsia="Times New Roman" w:hAnsi="Times New Roman" w:cs="Times New Roman"/>
                <w:color w:val="000000"/>
                <w:kern w:val="1"/>
                <w:sz w:val="24"/>
                <w:szCs w:val="24"/>
                <w:lang w:eastAsia="zh-CN"/>
              </w:rPr>
              <w:t xml:space="preserve"> Рассматривание рас</w:t>
            </w:r>
            <w:r w:rsidRPr="0063325F">
              <w:rPr>
                <w:rFonts w:ascii="Times New Roman" w:eastAsia="Times New Roman" w:hAnsi="Times New Roman" w:cs="Times New Roman"/>
                <w:color w:val="000000"/>
                <w:kern w:val="1"/>
                <w:sz w:val="24"/>
                <w:szCs w:val="24"/>
                <w:lang w:eastAsia="zh-CN"/>
              </w:rPr>
              <w:softHyphen/>
              <w:t>тений:</w:t>
            </w:r>
            <w:r w:rsidR="00EA54C5">
              <w:rPr>
                <w:rFonts w:ascii="Times New Roman" w:eastAsia="Times New Roman" w:hAnsi="Times New Roman" w:cs="Times New Roman"/>
                <w:color w:val="000000"/>
                <w:kern w:val="1"/>
                <w:sz w:val="24"/>
                <w:szCs w:val="24"/>
                <w:lang w:eastAsia="zh-CN"/>
              </w:rPr>
              <w:t xml:space="preserve"> почек, деревьев, кустарников, </w:t>
            </w:r>
            <w:r w:rsidRPr="0063325F">
              <w:rPr>
                <w:rFonts w:ascii="Times New Roman" w:eastAsia="Times New Roman" w:hAnsi="Times New Roman" w:cs="Times New Roman"/>
                <w:color w:val="000000"/>
                <w:kern w:val="1"/>
                <w:sz w:val="24"/>
                <w:szCs w:val="24"/>
                <w:lang w:eastAsia="zh-CN"/>
              </w:rPr>
              <w:t>одуванчиков, березы, подорожника, цве</w:t>
            </w:r>
            <w:r w:rsidRPr="0063325F">
              <w:rPr>
                <w:rFonts w:ascii="Times New Roman" w:eastAsia="Times New Roman" w:hAnsi="Times New Roman" w:cs="Times New Roman"/>
                <w:color w:val="000000"/>
                <w:kern w:val="1"/>
                <w:sz w:val="24"/>
                <w:szCs w:val="24"/>
                <w:lang w:eastAsia="zh-CN"/>
              </w:rPr>
              <w:softHyphen/>
              <w:t>тущего ириса. Посадка цветочных се</w:t>
            </w:r>
            <w:r w:rsidRPr="0063325F">
              <w:rPr>
                <w:rFonts w:ascii="Times New Roman" w:eastAsia="Times New Roman" w:hAnsi="Times New Roman" w:cs="Times New Roman"/>
                <w:color w:val="000000"/>
                <w:kern w:val="1"/>
                <w:sz w:val="24"/>
                <w:szCs w:val="24"/>
                <w:lang w:eastAsia="zh-CN"/>
              </w:rPr>
              <w:softHyphen/>
              <w:t xml:space="preserve">мян. Наблюдения: </w:t>
            </w:r>
          </w:p>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 xml:space="preserve">- за птицами; </w:t>
            </w:r>
          </w:p>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 xml:space="preserve">- за насекомыми; </w:t>
            </w:r>
          </w:p>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 за муравьями.</w:t>
            </w:r>
          </w:p>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 xml:space="preserve"> </w:t>
            </w:r>
            <w:r w:rsidR="00EA54C5">
              <w:rPr>
                <w:rFonts w:ascii="Times New Roman" w:eastAsia="Times New Roman" w:hAnsi="Times New Roman" w:cs="Times New Roman"/>
                <w:i/>
                <w:color w:val="000000"/>
                <w:kern w:val="1"/>
                <w:sz w:val="24"/>
                <w:szCs w:val="24"/>
                <w:lang w:eastAsia="zh-CN"/>
              </w:rPr>
              <w:t>Неживая</w:t>
            </w:r>
            <w:r w:rsidRPr="0063325F">
              <w:rPr>
                <w:rFonts w:ascii="Times New Roman" w:eastAsia="Times New Roman" w:hAnsi="Times New Roman" w:cs="Times New Roman"/>
                <w:i/>
                <w:color w:val="000000"/>
                <w:kern w:val="1"/>
                <w:sz w:val="24"/>
                <w:szCs w:val="24"/>
                <w:lang w:eastAsia="zh-CN"/>
              </w:rPr>
              <w:t xml:space="preserve"> природа:</w:t>
            </w:r>
          </w:p>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 xml:space="preserve"> - за природными явле</w:t>
            </w:r>
            <w:r w:rsidRPr="0063325F">
              <w:rPr>
                <w:rFonts w:ascii="Times New Roman" w:eastAsia="Times New Roman" w:hAnsi="Times New Roman" w:cs="Times New Roman"/>
                <w:color w:val="000000"/>
                <w:kern w:val="1"/>
                <w:sz w:val="24"/>
                <w:szCs w:val="24"/>
                <w:lang w:eastAsia="zh-CN"/>
              </w:rPr>
              <w:softHyphen/>
              <w:t>ниями: солнцем, небом, ручейками, лужами, куче</w:t>
            </w:r>
            <w:r w:rsidRPr="0063325F">
              <w:rPr>
                <w:rFonts w:ascii="Times New Roman" w:eastAsia="Times New Roman" w:hAnsi="Times New Roman" w:cs="Times New Roman"/>
                <w:color w:val="000000"/>
                <w:kern w:val="1"/>
                <w:sz w:val="24"/>
                <w:szCs w:val="24"/>
                <w:lang w:eastAsia="zh-CN"/>
              </w:rPr>
              <w:softHyphen/>
              <w:t>выми и слоистыми облака</w:t>
            </w:r>
            <w:r w:rsidRPr="0063325F">
              <w:rPr>
                <w:rFonts w:ascii="Times New Roman" w:eastAsia="Times New Roman" w:hAnsi="Times New Roman" w:cs="Times New Roman"/>
                <w:color w:val="000000"/>
                <w:kern w:val="1"/>
                <w:sz w:val="24"/>
                <w:szCs w:val="24"/>
                <w:lang w:eastAsia="zh-CN"/>
              </w:rPr>
              <w:softHyphen/>
              <w:t>ми, ветром, грозой, весен</w:t>
            </w:r>
            <w:r w:rsidRPr="0063325F">
              <w:rPr>
                <w:rFonts w:ascii="Times New Roman" w:eastAsia="Times New Roman" w:hAnsi="Times New Roman" w:cs="Times New Roman"/>
                <w:color w:val="000000"/>
                <w:kern w:val="1"/>
                <w:sz w:val="24"/>
                <w:szCs w:val="24"/>
                <w:lang w:eastAsia="zh-CN"/>
              </w:rPr>
              <w:softHyphen/>
              <w:t>ним дождем; - за погодой</w:t>
            </w:r>
          </w:p>
        </w:tc>
        <w:tc>
          <w:tcPr>
            <w:tcW w:w="2268" w:type="dxa"/>
            <w:tcBorders>
              <w:top w:val="single" w:sz="6" w:space="0" w:color="000000"/>
              <w:left w:val="single" w:sz="6" w:space="0" w:color="000000"/>
              <w:bottom w:val="single" w:sz="4" w:space="0" w:color="auto"/>
            </w:tcBorders>
            <w:shd w:val="clear" w:color="auto" w:fill="FFFFFF"/>
          </w:tcPr>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 Опыт по выявлению свойства солнечных лу</w:t>
            </w:r>
            <w:r w:rsidRPr="0063325F">
              <w:rPr>
                <w:rFonts w:ascii="Times New Roman" w:eastAsia="Times New Roman" w:hAnsi="Times New Roman" w:cs="Times New Roman"/>
                <w:color w:val="000000"/>
                <w:kern w:val="1"/>
                <w:sz w:val="24"/>
                <w:szCs w:val="24"/>
                <w:lang w:eastAsia="zh-CN"/>
              </w:rPr>
              <w:softHyphen/>
              <w:t>чей высушивать пред</w:t>
            </w:r>
            <w:r w:rsidRPr="0063325F">
              <w:rPr>
                <w:rFonts w:ascii="Times New Roman" w:eastAsia="Times New Roman" w:hAnsi="Times New Roman" w:cs="Times New Roman"/>
                <w:color w:val="000000"/>
                <w:kern w:val="1"/>
                <w:sz w:val="24"/>
                <w:szCs w:val="24"/>
                <w:lang w:eastAsia="zh-CN"/>
              </w:rPr>
              <w:softHyphen/>
              <w:t xml:space="preserve">меты. </w:t>
            </w:r>
          </w:p>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 xml:space="preserve">• Веселые кораблики. </w:t>
            </w:r>
          </w:p>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 Опыты по выявлению свойств воды</w:t>
            </w:r>
          </w:p>
        </w:tc>
        <w:tc>
          <w:tcPr>
            <w:tcW w:w="2976" w:type="dxa"/>
            <w:tcBorders>
              <w:top w:val="single" w:sz="6" w:space="0" w:color="000000"/>
              <w:left w:val="single" w:sz="6" w:space="0" w:color="000000"/>
              <w:bottom w:val="single" w:sz="4" w:space="0" w:color="auto"/>
            </w:tcBorders>
            <w:shd w:val="clear" w:color="auto" w:fill="FFFFFF"/>
          </w:tcPr>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«Назови ласково», «Когда это бывает», «Какой, ка</w:t>
            </w:r>
            <w:r w:rsidRPr="0063325F">
              <w:rPr>
                <w:rFonts w:ascii="Times New Roman" w:eastAsia="Times New Roman" w:hAnsi="Times New Roman" w:cs="Times New Roman"/>
                <w:color w:val="000000"/>
                <w:kern w:val="1"/>
                <w:sz w:val="24"/>
                <w:szCs w:val="24"/>
                <w:lang w:eastAsia="zh-CN"/>
              </w:rPr>
              <w:softHyphen/>
              <w:t>кая, какое», «Какое что бывает», «Что умеют де</w:t>
            </w:r>
            <w:r w:rsidRPr="0063325F">
              <w:rPr>
                <w:rFonts w:ascii="Times New Roman" w:eastAsia="Times New Roman" w:hAnsi="Times New Roman" w:cs="Times New Roman"/>
                <w:color w:val="000000"/>
                <w:kern w:val="1"/>
                <w:sz w:val="24"/>
                <w:szCs w:val="24"/>
                <w:lang w:eastAsia="zh-CN"/>
              </w:rPr>
              <w:softHyphen/>
              <w:t>лать звери», «Кто больше вспомнит», «Придумай другое слово», «О чем я сказала», «Что это зна</w:t>
            </w:r>
            <w:r w:rsidRPr="0063325F">
              <w:rPr>
                <w:rFonts w:ascii="Times New Roman" w:eastAsia="Times New Roman" w:hAnsi="Times New Roman" w:cs="Times New Roman"/>
                <w:color w:val="000000"/>
                <w:kern w:val="1"/>
                <w:sz w:val="24"/>
                <w:szCs w:val="24"/>
                <w:lang w:eastAsia="zh-CN"/>
              </w:rPr>
              <w:softHyphen/>
              <w:t>чит», «Наоборот», «Когда ты это делаешь», «У кого какой цвет», «Придумай сам», «Будь вниматель</w:t>
            </w:r>
            <w:r w:rsidRPr="0063325F">
              <w:rPr>
                <w:rFonts w:ascii="Times New Roman" w:eastAsia="Times New Roman" w:hAnsi="Times New Roman" w:cs="Times New Roman"/>
                <w:color w:val="000000"/>
                <w:kern w:val="1"/>
                <w:sz w:val="24"/>
                <w:szCs w:val="24"/>
                <w:lang w:eastAsia="zh-CN"/>
              </w:rPr>
              <w:softHyphen/>
              <w:t>ным», «Что это такое», «Найди ошибку», «Выдели слова», «Что где лежит»,</w:t>
            </w:r>
          </w:p>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«Кто (что) летает», «Уга</w:t>
            </w:r>
            <w:r w:rsidRPr="0063325F">
              <w:rPr>
                <w:rFonts w:ascii="Times New Roman" w:eastAsia="Times New Roman" w:hAnsi="Times New Roman" w:cs="Times New Roman"/>
                <w:color w:val="000000"/>
                <w:kern w:val="1"/>
                <w:sz w:val="24"/>
                <w:szCs w:val="24"/>
                <w:lang w:eastAsia="zh-CN"/>
              </w:rPr>
              <w:softHyphen/>
              <w:t>дай, что в мешочке?», «Найдите, что опишу»</w:t>
            </w:r>
          </w:p>
        </w:tc>
        <w:tc>
          <w:tcPr>
            <w:tcW w:w="2551" w:type="dxa"/>
            <w:tcBorders>
              <w:top w:val="single" w:sz="6" w:space="0" w:color="000000"/>
              <w:left w:val="single" w:sz="6" w:space="0" w:color="000000"/>
              <w:bottom w:val="single" w:sz="4" w:space="0" w:color="auto"/>
            </w:tcBorders>
            <w:shd w:val="clear" w:color="auto" w:fill="FFFFFF"/>
          </w:tcPr>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«Солнышко и дождик», «Лягушки», «Пузырь», «Песенка стрекозы», «Что мы видели, не ска</w:t>
            </w:r>
            <w:r w:rsidRPr="0063325F">
              <w:rPr>
                <w:rFonts w:ascii="Times New Roman" w:eastAsia="Times New Roman" w:hAnsi="Times New Roman" w:cs="Times New Roman"/>
                <w:color w:val="000000"/>
                <w:kern w:val="1"/>
                <w:sz w:val="24"/>
                <w:szCs w:val="24"/>
                <w:lang w:eastAsia="zh-CN"/>
              </w:rPr>
              <w:softHyphen/>
              <w:t>жем», «Зимующие и пе</w:t>
            </w:r>
            <w:r w:rsidRPr="0063325F">
              <w:rPr>
                <w:rFonts w:ascii="Times New Roman" w:eastAsia="Times New Roman" w:hAnsi="Times New Roman" w:cs="Times New Roman"/>
                <w:color w:val="000000"/>
                <w:kern w:val="1"/>
                <w:sz w:val="24"/>
                <w:szCs w:val="24"/>
                <w:lang w:eastAsia="zh-CN"/>
              </w:rPr>
              <w:softHyphen/>
              <w:t>релетные птицы», «Кот на крыше», «Жуки», «Жадный кот», «Кот Васька», «Зайка», «Охо</w:t>
            </w:r>
            <w:r w:rsidRPr="0063325F">
              <w:rPr>
                <w:rFonts w:ascii="Times New Roman" w:eastAsia="Times New Roman" w:hAnsi="Times New Roman" w:cs="Times New Roman"/>
                <w:color w:val="000000"/>
                <w:kern w:val="1"/>
                <w:sz w:val="24"/>
                <w:szCs w:val="24"/>
                <w:lang w:eastAsia="zh-CN"/>
              </w:rPr>
              <w:softHyphen/>
              <w:t>та на зайцев», «Журавль</w:t>
            </w:r>
            <w:r w:rsidR="00EA54C5">
              <w:rPr>
                <w:rFonts w:ascii="Times New Roman" w:eastAsia="Times New Roman" w:hAnsi="Times New Roman" w:cs="Times New Roman"/>
                <w:color w:val="000000"/>
                <w:kern w:val="1"/>
                <w:sz w:val="24"/>
                <w:szCs w:val="24"/>
                <w:lang w:eastAsia="zh-CN"/>
              </w:rPr>
              <w:t xml:space="preserve"> и лягушка», «Жмурки с колоколь</w:t>
            </w:r>
            <w:r w:rsidRPr="0063325F">
              <w:rPr>
                <w:rFonts w:ascii="Times New Roman" w:eastAsia="Times New Roman" w:hAnsi="Times New Roman" w:cs="Times New Roman"/>
                <w:color w:val="000000"/>
                <w:kern w:val="1"/>
                <w:sz w:val="24"/>
                <w:szCs w:val="24"/>
                <w:lang w:eastAsia="zh-CN"/>
              </w:rPr>
              <w:t>чиком», «Что происходит в природе», «Через ручеек», «Пчел</w:t>
            </w:r>
            <w:r w:rsidRPr="0063325F">
              <w:rPr>
                <w:rFonts w:ascii="Times New Roman" w:eastAsia="Times New Roman" w:hAnsi="Times New Roman" w:cs="Times New Roman"/>
                <w:color w:val="000000"/>
                <w:kern w:val="1"/>
                <w:sz w:val="24"/>
                <w:szCs w:val="24"/>
                <w:lang w:eastAsia="zh-CN"/>
              </w:rPr>
              <w:softHyphen/>
              <w:t>ки и ласточка», «Найди себе пару», «Ут</w:t>
            </w:r>
            <w:r w:rsidRPr="0063325F">
              <w:rPr>
                <w:rFonts w:ascii="Times New Roman" w:eastAsia="Times New Roman" w:hAnsi="Times New Roman" w:cs="Times New Roman"/>
                <w:color w:val="000000"/>
                <w:kern w:val="1"/>
                <w:sz w:val="24"/>
                <w:szCs w:val="24"/>
                <w:lang w:eastAsia="zh-CN"/>
              </w:rPr>
              <w:softHyphen/>
              <w:t>ка и селезень», «Повар», «</w:t>
            </w:r>
            <w:proofErr w:type="spellStart"/>
            <w:r w:rsidRPr="0063325F">
              <w:rPr>
                <w:rFonts w:ascii="Times New Roman" w:eastAsia="Times New Roman" w:hAnsi="Times New Roman" w:cs="Times New Roman"/>
                <w:color w:val="000000"/>
                <w:kern w:val="1"/>
                <w:sz w:val="24"/>
                <w:szCs w:val="24"/>
                <w:lang w:eastAsia="zh-CN"/>
              </w:rPr>
              <w:t>Улиточка</w:t>
            </w:r>
            <w:proofErr w:type="spellEnd"/>
            <w:r w:rsidRPr="0063325F">
              <w:rPr>
                <w:rFonts w:ascii="Times New Roman" w:eastAsia="Times New Roman" w:hAnsi="Times New Roman" w:cs="Times New Roman"/>
                <w:color w:val="000000"/>
                <w:kern w:val="1"/>
                <w:sz w:val="24"/>
                <w:szCs w:val="24"/>
                <w:lang w:eastAsia="zh-CN"/>
              </w:rPr>
              <w:t>»</w:t>
            </w:r>
          </w:p>
        </w:tc>
        <w:tc>
          <w:tcPr>
            <w:tcW w:w="1841" w:type="dxa"/>
            <w:tcBorders>
              <w:top w:val="single" w:sz="6" w:space="0" w:color="000000"/>
              <w:left w:val="single" w:sz="6" w:space="0" w:color="000000"/>
              <w:bottom w:val="single" w:sz="4" w:space="0" w:color="auto"/>
            </w:tcBorders>
            <w:shd w:val="clear" w:color="auto" w:fill="FFFFFF"/>
          </w:tcPr>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Подготовка цветников воз</w:t>
            </w:r>
            <w:r w:rsidRPr="0063325F">
              <w:rPr>
                <w:rFonts w:ascii="Times New Roman" w:eastAsia="Times New Roman" w:hAnsi="Times New Roman" w:cs="Times New Roman"/>
                <w:color w:val="000000"/>
                <w:kern w:val="1"/>
                <w:sz w:val="24"/>
                <w:szCs w:val="24"/>
                <w:lang w:eastAsia="zh-CN"/>
              </w:rPr>
              <w:softHyphen/>
              <w:t>ле участка к по</w:t>
            </w:r>
            <w:r w:rsidRPr="0063325F">
              <w:rPr>
                <w:rFonts w:ascii="Times New Roman" w:eastAsia="Times New Roman" w:hAnsi="Times New Roman" w:cs="Times New Roman"/>
                <w:color w:val="000000"/>
                <w:kern w:val="1"/>
                <w:sz w:val="24"/>
                <w:szCs w:val="24"/>
                <w:lang w:eastAsia="zh-CN"/>
              </w:rPr>
              <w:softHyphen/>
              <w:t>севу семян цве</w:t>
            </w:r>
            <w:r w:rsidRPr="0063325F">
              <w:rPr>
                <w:rFonts w:ascii="Times New Roman" w:eastAsia="Times New Roman" w:hAnsi="Times New Roman" w:cs="Times New Roman"/>
                <w:color w:val="000000"/>
                <w:kern w:val="1"/>
                <w:sz w:val="24"/>
                <w:szCs w:val="24"/>
                <w:lang w:eastAsia="zh-CN"/>
              </w:rPr>
              <w:softHyphen/>
              <w:t>тов. Помочь детям младшей группы в наве</w:t>
            </w:r>
            <w:r w:rsidRPr="0063325F">
              <w:rPr>
                <w:rFonts w:ascii="Times New Roman" w:eastAsia="Times New Roman" w:hAnsi="Times New Roman" w:cs="Times New Roman"/>
                <w:color w:val="000000"/>
                <w:kern w:val="1"/>
                <w:sz w:val="24"/>
                <w:szCs w:val="24"/>
                <w:lang w:eastAsia="zh-CN"/>
              </w:rPr>
              <w:softHyphen/>
              <w:t>дении порядка на дорожках. Подготовка огорода к по</w:t>
            </w:r>
            <w:r w:rsidRPr="0063325F">
              <w:rPr>
                <w:rFonts w:ascii="Times New Roman" w:eastAsia="Times New Roman" w:hAnsi="Times New Roman" w:cs="Times New Roman"/>
                <w:color w:val="000000"/>
                <w:kern w:val="1"/>
                <w:sz w:val="24"/>
                <w:szCs w:val="24"/>
                <w:lang w:eastAsia="zh-CN"/>
              </w:rPr>
              <w:softHyphen/>
              <w:t>садке рассады и семян</w:t>
            </w:r>
          </w:p>
        </w:tc>
        <w:tc>
          <w:tcPr>
            <w:tcW w:w="2131" w:type="dxa"/>
            <w:tcBorders>
              <w:top w:val="single" w:sz="6" w:space="0" w:color="000000"/>
              <w:left w:val="single" w:sz="6" w:space="0" w:color="000000"/>
              <w:bottom w:val="single" w:sz="4" w:space="0" w:color="auto"/>
              <w:right w:val="single" w:sz="6" w:space="0" w:color="000000"/>
            </w:tcBorders>
            <w:shd w:val="clear" w:color="auto" w:fill="FFFFFF"/>
          </w:tcPr>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kern w:val="1"/>
                <w:sz w:val="24"/>
                <w:szCs w:val="24"/>
                <w:lang w:eastAsia="zh-CN"/>
              </w:rPr>
            </w:pPr>
            <w:r w:rsidRPr="0063325F">
              <w:rPr>
                <w:rFonts w:ascii="Times New Roman" w:eastAsia="Times New Roman" w:hAnsi="Times New Roman" w:cs="Times New Roman"/>
                <w:color w:val="000000"/>
                <w:kern w:val="1"/>
                <w:sz w:val="24"/>
                <w:szCs w:val="24"/>
                <w:lang w:eastAsia="zh-CN"/>
              </w:rPr>
              <w:t>Знает назва</w:t>
            </w:r>
            <w:r w:rsidRPr="0063325F">
              <w:rPr>
                <w:rFonts w:ascii="Times New Roman" w:eastAsia="Times New Roman" w:hAnsi="Times New Roman" w:cs="Times New Roman"/>
                <w:color w:val="000000"/>
                <w:kern w:val="1"/>
                <w:sz w:val="24"/>
                <w:szCs w:val="24"/>
                <w:lang w:eastAsia="zh-CN"/>
              </w:rPr>
              <w:softHyphen/>
              <w:t>ния насеко</w:t>
            </w:r>
            <w:r w:rsidRPr="0063325F">
              <w:rPr>
                <w:rFonts w:ascii="Times New Roman" w:eastAsia="Times New Roman" w:hAnsi="Times New Roman" w:cs="Times New Roman"/>
                <w:color w:val="000000"/>
                <w:kern w:val="1"/>
                <w:sz w:val="24"/>
                <w:szCs w:val="24"/>
                <w:lang w:eastAsia="zh-CN"/>
              </w:rPr>
              <w:softHyphen/>
              <w:t>мых, умеет определять их характер</w:t>
            </w:r>
            <w:r w:rsidRPr="0063325F">
              <w:rPr>
                <w:rFonts w:ascii="Times New Roman" w:eastAsia="Times New Roman" w:hAnsi="Times New Roman" w:cs="Times New Roman"/>
                <w:color w:val="000000"/>
                <w:kern w:val="1"/>
                <w:sz w:val="24"/>
                <w:szCs w:val="24"/>
                <w:lang w:eastAsia="zh-CN"/>
              </w:rPr>
              <w:softHyphen/>
              <w:t>ные особен</w:t>
            </w:r>
            <w:r w:rsidRPr="0063325F">
              <w:rPr>
                <w:rFonts w:ascii="Times New Roman" w:eastAsia="Times New Roman" w:hAnsi="Times New Roman" w:cs="Times New Roman"/>
                <w:color w:val="000000"/>
                <w:kern w:val="1"/>
                <w:sz w:val="24"/>
                <w:szCs w:val="24"/>
                <w:lang w:eastAsia="zh-CN"/>
              </w:rPr>
              <w:softHyphen/>
              <w:t>ности и про</w:t>
            </w:r>
            <w:r w:rsidRPr="0063325F">
              <w:rPr>
                <w:rFonts w:ascii="Times New Roman" w:eastAsia="Times New Roman" w:hAnsi="Times New Roman" w:cs="Times New Roman"/>
                <w:color w:val="000000"/>
                <w:kern w:val="1"/>
                <w:sz w:val="24"/>
                <w:szCs w:val="24"/>
                <w:lang w:eastAsia="zh-CN"/>
              </w:rPr>
              <w:softHyphen/>
              <w:t>водить срав</w:t>
            </w:r>
            <w:r w:rsidRPr="0063325F">
              <w:rPr>
                <w:rFonts w:ascii="Times New Roman" w:eastAsia="Times New Roman" w:hAnsi="Times New Roman" w:cs="Times New Roman"/>
                <w:color w:val="000000"/>
                <w:kern w:val="1"/>
                <w:sz w:val="24"/>
                <w:szCs w:val="24"/>
                <w:lang w:eastAsia="zh-CN"/>
              </w:rPr>
              <w:softHyphen/>
              <w:t>нительный анализ</w:t>
            </w:r>
          </w:p>
        </w:tc>
      </w:tr>
    </w:tbl>
    <w:p w:rsidR="0063325F" w:rsidRPr="0063325F" w:rsidRDefault="0063325F" w:rsidP="0063325F">
      <w:pPr>
        <w:suppressAutoHyphens/>
        <w:spacing w:after="0" w:line="100" w:lineRule="atLeast"/>
        <w:jc w:val="both"/>
        <w:rPr>
          <w:rFonts w:ascii="Times New Roman" w:eastAsia="Times New Roman" w:hAnsi="Times New Roman" w:cs="Times New Roman"/>
          <w:kern w:val="1"/>
          <w:sz w:val="24"/>
          <w:szCs w:val="24"/>
          <w:lang w:eastAsia="zh-CN"/>
        </w:rPr>
      </w:pPr>
    </w:p>
    <w:p w:rsidR="0063325F" w:rsidRPr="0063325F" w:rsidRDefault="0063325F" w:rsidP="0063325F">
      <w:pPr>
        <w:suppressAutoHyphens/>
        <w:spacing w:after="0" w:line="100" w:lineRule="atLeast"/>
        <w:jc w:val="both"/>
        <w:rPr>
          <w:rFonts w:ascii="Times New Roman" w:eastAsia="Times New Roman" w:hAnsi="Times New Roman" w:cs="Times New Roman"/>
          <w:kern w:val="1"/>
          <w:sz w:val="24"/>
          <w:szCs w:val="24"/>
          <w:lang w:eastAsia="zh-CN"/>
        </w:rPr>
      </w:pPr>
    </w:p>
    <w:p w:rsidR="0063325F" w:rsidRPr="0063325F" w:rsidRDefault="0063325F" w:rsidP="0063325F">
      <w:pPr>
        <w:suppressAutoHyphens/>
        <w:spacing w:after="0" w:line="100" w:lineRule="atLeast"/>
        <w:jc w:val="both"/>
        <w:rPr>
          <w:rFonts w:ascii="Times New Roman" w:eastAsia="Times New Roman" w:hAnsi="Times New Roman" w:cs="Times New Roman"/>
          <w:kern w:val="1"/>
          <w:sz w:val="24"/>
          <w:szCs w:val="24"/>
          <w:lang w:eastAsia="zh-CN"/>
        </w:rPr>
      </w:pPr>
    </w:p>
    <w:p w:rsidR="0063325F" w:rsidRPr="0063325F" w:rsidRDefault="0063325F" w:rsidP="0063325F">
      <w:pPr>
        <w:suppressAutoHyphens/>
        <w:spacing w:after="0" w:line="100" w:lineRule="atLeast"/>
        <w:jc w:val="both"/>
        <w:rPr>
          <w:rFonts w:ascii="Times New Roman" w:eastAsia="Times New Roman" w:hAnsi="Times New Roman" w:cs="Times New Roman"/>
          <w:kern w:val="1"/>
          <w:sz w:val="24"/>
          <w:szCs w:val="24"/>
          <w:lang w:eastAsia="zh-CN"/>
        </w:rPr>
      </w:pPr>
    </w:p>
    <w:p w:rsidR="0063325F" w:rsidRPr="0063325F" w:rsidRDefault="0063325F" w:rsidP="0063325F">
      <w:pPr>
        <w:suppressAutoHyphens/>
        <w:spacing w:after="0" w:line="100" w:lineRule="atLeast"/>
        <w:jc w:val="both"/>
        <w:rPr>
          <w:rFonts w:ascii="Times New Roman" w:eastAsia="Times New Roman" w:hAnsi="Times New Roman" w:cs="Times New Roman"/>
          <w:kern w:val="1"/>
          <w:sz w:val="24"/>
          <w:szCs w:val="24"/>
          <w:lang w:eastAsia="zh-CN"/>
        </w:rPr>
      </w:pPr>
    </w:p>
    <w:p w:rsidR="0063325F" w:rsidRPr="0063325F" w:rsidRDefault="0063325F" w:rsidP="0063325F">
      <w:pPr>
        <w:suppressAutoHyphens/>
        <w:spacing w:after="0" w:line="100" w:lineRule="atLeast"/>
        <w:jc w:val="both"/>
        <w:rPr>
          <w:rFonts w:ascii="Times New Roman" w:eastAsia="Times New Roman" w:hAnsi="Times New Roman" w:cs="Times New Roman"/>
          <w:kern w:val="1"/>
          <w:sz w:val="24"/>
          <w:szCs w:val="24"/>
          <w:lang w:eastAsia="zh-CN"/>
        </w:rPr>
      </w:pPr>
    </w:p>
    <w:p w:rsidR="0063325F" w:rsidRPr="0063325F" w:rsidRDefault="0063325F" w:rsidP="0063325F">
      <w:pPr>
        <w:suppressAutoHyphens/>
        <w:spacing w:after="0" w:line="100" w:lineRule="atLeast"/>
        <w:jc w:val="both"/>
        <w:rPr>
          <w:rFonts w:ascii="Times New Roman" w:eastAsia="Times New Roman" w:hAnsi="Times New Roman" w:cs="Times New Roman"/>
          <w:kern w:val="1"/>
          <w:sz w:val="24"/>
          <w:szCs w:val="24"/>
          <w:lang w:eastAsia="zh-CN"/>
        </w:rPr>
      </w:pPr>
    </w:p>
    <w:p w:rsidR="0063325F" w:rsidRPr="0063325F" w:rsidRDefault="0063325F" w:rsidP="0063325F">
      <w:pPr>
        <w:suppressAutoHyphens/>
        <w:spacing w:after="0" w:line="100" w:lineRule="atLeast"/>
        <w:jc w:val="both"/>
        <w:rPr>
          <w:rFonts w:ascii="Times New Roman" w:eastAsia="Times New Roman" w:hAnsi="Times New Roman" w:cs="Times New Roman"/>
          <w:kern w:val="1"/>
          <w:sz w:val="24"/>
          <w:szCs w:val="24"/>
          <w:lang w:eastAsia="zh-CN"/>
        </w:rPr>
      </w:pPr>
    </w:p>
    <w:p w:rsidR="0063325F" w:rsidRPr="0063325F" w:rsidRDefault="0063325F" w:rsidP="0063325F">
      <w:pPr>
        <w:suppressAutoHyphens/>
        <w:spacing w:after="0" w:line="100" w:lineRule="atLeast"/>
        <w:jc w:val="both"/>
        <w:rPr>
          <w:rFonts w:ascii="Times New Roman" w:eastAsia="Times New Roman" w:hAnsi="Times New Roman" w:cs="Times New Roman"/>
          <w:kern w:val="1"/>
          <w:sz w:val="24"/>
          <w:szCs w:val="24"/>
          <w:lang w:eastAsia="zh-CN"/>
        </w:rPr>
      </w:pPr>
    </w:p>
    <w:p w:rsidR="0063325F" w:rsidRPr="0063325F" w:rsidRDefault="0063325F" w:rsidP="0063325F">
      <w:pPr>
        <w:suppressAutoHyphens/>
        <w:spacing w:after="0" w:line="100" w:lineRule="atLeast"/>
        <w:jc w:val="both"/>
        <w:rPr>
          <w:rFonts w:ascii="Times New Roman" w:eastAsia="Times New Roman" w:hAnsi="Times New Roman" w:cs="Times New Roman"/>
          <w:kern w:val="1"/>
          <w:sz w:val="24"/>
          <w:szCs w:val="24"/>
          <w:lang w:eastAsia="zh-CN"/>
        </w:rPr>
      </w:pPr>
    </w:p>
    <w:p w:rsidR="0063325F" w:rsidRPr="0063325F" w:rsidRDefault="0063325F" w:rsidP="0063325F">
      <w:pPr>
        <w:suppressAutoHyphens/>
        <w:spacing w:after="0" w:line="100" w:lineRule="atLeast"/>
        <w:jc w:val="both"/>
        <w:rPr>
          <w:rFonts w:ascii="Times New Roman" w:eastAsia="Times New Roman" w:hAnsi="Times New Roman" w:cs="Times New Roman"/>
          <w:kern w:val="1"/>
          <w:sz w:val="24"/>
          <w:szCs w:val="24"/>
          <w:lang w:eastAsia="zh-CN"/>
        </w:rPr>
      </w:pPr>
    </w:p>
    <w:tbl>
      <w:tblPr>
        <w:tblW w:w="0" w:type="auto"/>
        <w:tblInd w:w="40" w:type="dxa"/>
        <w:tblLayout w:type="fixed"/>
        <w:tblCellMar>
          <w:left w:w="40" w:type="dxa"/>
          <w:right w:w="40" w:type="dxa"/>
        </w:tblCellMar>
        <w:tblLook w:val="0000" w:firstRow="0" w:lastRow="0" w:firstColumn="0" w:lastColumn="0" w:noHBand="0" w:noVBand="0"/>
      </w:tblPr>
      <w:tblGrid>
        <w:gridCol w:w="565"/>
        <w:gridCol w:w="2835"/>
        <w:gridCol w:w="2268"/>
        <w:gridCol w:w="2976"/>
        <w:gridCol w:w="2551"/>
        <w:gridCol w:w="1841"/>
        <w:gridCol w:w="2131"/>
      </w:tblGrid>
      <w:tr w:rsidR="0063325F" w:rsidRPr="0063325F" w:rsidTr="00100B65">
        <w:trPr>
          <w:trHeight w:val="221"/>
        </w:trPr>
        <w:tc>
          <w:tcPr>
            <w:tcW w:w="565" w:type="dxa"/>
            <w:tcBorders>
              <w:top w:val="single" w:sz="6" w:space="0" w:color="000000"/>
              <w:left w:val="single" w:sz="6" w:space="0" w:color="000000"/>
              <w:bottom w:val="single" w:sz="6" w:space="0" w:color="000000"/>
            </w:tcBorders>
            <w:shd w:val="clear" w:color="auto" w:fill="FFFFFF"/>
            <w:vAlign w:val="center"/>
          </w:tcPr>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b/>
                <w:bCs/>
                <w:color w:val="000000"/>
                <w:kern w:val="1"/>
                <w:sz w:val="24"/>
                <w:szCs w:val="24"/>
                <w:lang w:eastAsia="zh-CN"/>
              </w:rPr>
            </w:pPr>
            <w:r w:rsidRPr="0063325F">
              <w:rPr>
                <w:rFonts w:ascii="Times New Roman" w:eastAsia="Times New Roman" w:hAnsi="Times New Roman" w:cs="Times New Roman"/>
                <w:b/>
                <w:bCs/>
                <w:color w:val="000000"/>
                <w:kern w:val="1"/>
                <w:sz w:val="24"/>
                <w:szCs w:val="24"/>
                <w:lang w:eastAsia="zh-CN"/>
              </w:rPr>
              <w:t>1</w:t>
            </w:r>
          </w:p>
        </w:tc>
        <w:tc>
          <w:tcPr>
            <w:tcW w:w="2835" w:type="dxa"/>
            <w:tcBorders>
              <w:top w:val="single" w:sz="6" w:space="0" w:color="000000"/>
              <w:left w:val="single" w:sz="6" w:space="0" w:color="000000"/>
              <w:bottom w:val="single" w:sz="6" w:space="0" w:color="000000"/>
            </w:tcBorders>
            <w:shd w:val="clear" w:color="auto" w:fill="FFFFFF"/>
            <w:vAlign w:val="center"/>
          </w:tcPr>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b/>
                <w:bCs/>
                <w:color w:val="000000"/>
                <w:kern w:val="1"/>
                <w:sz w:val="24"/>
                <w:szCs w:val="24"/>
                <w:lang w:eastAsia="zh-CN"/>
              </w:rPr>
            </w:pPr>
            <w:r w:rsidRPr="0063325F">
              <w:rPr>
                <w:rFonts w:ascii="Times New Roman" w:eastAsia="Times New Roman" w:hAnsi="Times New Roman" w:cs="Times New Roman"/>
                <w:b/>
                <w:bCs/>
                <w:color w:val="000000"/>
                <w:kern w:val="1"/>
                <w:sz w:val="24"/>
                <w:szCs w:val="24"/>
                <w:lang w:eastAsia="zh-CN"/>
              </w:rPr>
              <w:t>2</w:t>
            </w:r>
          </w:p>
        </w:tc>
        <w:tc>
          <w:tcPr>
            <w:tcW w:w="2268" w:type="dxa"/>
            <w:tcBorders>
              <w:top w:val="single" w:sz="6" w:space="0" w:color="000000"/>
              <w:left w:val="single" w:sz="6" w:space="0" w:color="000000"/>
              <w:bottom w:val="single" w:sz="6" w:space="0" w:color="000000"/>
            </w:tcBorders>
            <w:shd w:val="clear" w:color="auto" w:fill="FFFFFF"/>
            <w:vAlign w:val="center"/>
          </w:tcPr>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b/>
                <w:bCs/>
                <w:color w:val="000000"/>
                <w:kern w:val="1"/>
                <w:sz w:val="24"/>
                <w:szCs w:val="24"/>
                <w:lang w:eastAsia="zh-CN"/>
              </w:rPr>
            </w:pPr>
            <w:r w:rsidRPr="0063325F">
              <w:rPr>
                <w:rFonts w:ascii="Times New Roman" w:eastAsia="Times New Roman" w:hAnsi="Times New Roman" w:cs="Times New Roman"/>
                <w:b/>
                <w:bCs/>
                <w:color w:val="000000"/>
                <w:kern w:val="1"/>
                <w:sz w:val="24"/>
                <w:szCs w:val="24"/>
                <w:lang w:eastAsia="zh-CN"/>
              </w:rPr>
              <w:t>3</w:t>
            </w:r>
          </w:p>
        </w:tc>
        <w:tc>
          <w:tcPr>
            <w:tcW w:w="2976" w:type="dxa"/>
            <w:tcBorders>
              <w:top w:val="single" w:sz="6" w:space="0" w:color="000000"/>
              <w:left w:val="single" w:sz="6" w:space="0" w:color="000000"/>
              <w:bottom w:val="single" w:sz="6" w:space="0" w:color="000000"/>
            </w:tcBorders>
            <w:shd w:val="clear" w:color="auto" w:fill="FFFFFF"/>
            <w:vAlign w:val="center"/>
          </w:tcPr>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b/>
                <w:bCs/>
                <w:color w:val="000000"/>
                <w:kern w:val="1"/>
                <w:sz w:val="24"/>
                <w:szCs w:val="24"/>
                <w:lang w:eastAsia="zh-CN"/>
              </w:rPr>
            </w:pPr>
            <w:r w:rsidRPr="0063325F">
              <w:rPr>
                <w:rFonts w:ascii="Times New Roman" w:eastAsia="Times New Roman" w:hAnsi="Times New Roman" w:cs="Times New Roman"/>
                <w:b/>
                <w:bCs/>
                <w:color w:val="000000"/>
                <w:kern w:val="1"/>
                <w:sz w:val="24"/>
                <w:szCs w:val="24"/>
                <w:lang w:eastAsia="zh-CN"/>
              </w:rPr>
              <w:t>4</w:t>
            </w:r>
          </w:p>
        </w:tc>
        <w:tc>
          <w:tcPr>
            <w:tcW w:w="2551" w:type="dxa"/>
            <w:tcBorders>
              <w:top w:val="single" w:sz="6" w:space="0" w:color="000000"/>
              <w:left w:val="single" w:sz="6" w:space="0" w:color="000000"/>
              <w:bottom w:val="single" w:sz="6" w:space="0" w:color="000000"/>
            </w:tcBorders>
            <w:shd w:val="clear" w:color="auto" w:fill="FFFFFF"/>
            <w:vAlign w:val="center"/>
          </w:tcPr>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b/>
                <w:bCs/>
                <w:color w:val="000000"/>
                <w:kern w:val="1"/>
                <w:sz w:val="24"/>
                <w:szCs w:val="24"/>
                <w:lang w:eastAsia="zh-CN"/>
              </w:rPr>
            </w:pPr>
            <w:r w:rsidRPr="0063325F">
              <w:rPr>
                <w:rFonts w:ascii="Times New Roman" w:eastAsia="Times New Roman" w:hAnsi="Times New Roman" w:cs="Times New Roman"/>
                <w:b/>
                <w:bCs/>
                <w:color w:val="000000"/>
                <w:kern w:val="1"/>
                <w:sz w:val="24"/>
                <w:szCs w:val="24"/>
                <w:lang w:eastAsia="zh-CN"/>
              </w:rPr>
              <w:t>5</w:t>
            </w:r>
          </w:p>
        </w:tc>
        <w:tc>
          <w:tcPr>
            <w:tcW w:w="1841" w:type="dxa"/>
            <w:tcBorders>
              <w:top w:val="single" w:sz="6" w:space="0" w:color="000000"/>
              <w:left w:val="single" w:sz="6" w:space="0" w:color="000000"/>
              <w:bottom w:val="single" w:sz="6" w:space="0" w:color="000000"/>
            </w:tcBorders>
            <w:shd w:val="clear" w:color="auto" w:fill="FFFFFF"/>
            <w:vAlign w:val="center"/>
          </w:tcPr>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b/>
                <w:bCs/>
                <w:color w:val="000000"/>
                <w:kern w:val="1"/>
                <w:sz w:val="24"/>
                <w:szCs w:val="24"/>
                <w:lang w:eastAsia="zh-CN"/>
              </w:rPr>
            </w:pPr>
            <w:r w:rsidRPr="0063325F">
              <w:rPr>
                <w:rFonts w:ascii="Times New Roman" w:eastAsia="Times New Roman" w:hAnsi="Times New Roman" w:cs="Times New Roman"/>
                <w:b/>
                <w:bCs/>
                <w:color w:val="000000"/>
                <w:kern w:val="1"/>
                <w:sz w:val="24"/>
                <w:szCs w:val="24"/>
                <w:lang w:eastAsia="zh-CN"/>
              </w:rPr>
              <w:t>6</w:t>
            </w:r>
          </w:p>
        </w:tc>
        <w:tc>
          <w:tcPr>
            <w:tcW w:w="213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b/>
                <w:bCs/>
                <w:color w:val="000000"/>
                <w:kern w:val="1"/>
                <w:sz w:val="24"/>
                <w:szCs w:val="24"/>
                <w:lang w:eastAsia="zh-CN"/>
              </w:rPr>
              <w:t>7</w:t>
            </w:r>
          </w:p>
        </w:tc>
      </w:tr>
      <w:tr w:rsidR="0063325F" w:rsidRPr="0063325F" w:rsidTr="00100B65">
        <w:trPr>
          <w:cantSplit/>
          <w:trHeight w:val="6106"/>
        </w:trPr>
        <w:tc>
          <w:tcPr>
            <w:tcW w:w="565" w:type="dxa"/>
            <w:tcBorders>
              <w:top w:val="single" w:sz="6" w:space="0" w:color="000000"/>
              <w:left w:val="single" w:sz="6" w:space="0" w:color="000000"/>
              <w:bottom w:val="single" w:sz="6" w:space="0" w:color="000000"/>
            </w:tcBorders>
            <w:shd w:val="clear" w:color="auto" w:fill="FFFFFF"/>
            <w:textDirection w:val="tbRl"/>
            <w:vAlign w:val="center"/>
          </w:tcPr>
          <w:p w:rsidR="0063325F" w:rsidRPr="0063325F" w:rsidRDefault="0063325F" w:rsidP="0063325F">
            <w:pPr>
              <w:shd w:val="clear" w:color="auto" w:fill="FFFFFF"/>
              <w:suppressAutoHyphens/>
              <w:spacing w:after="0" w:line="100" w:lineRule="atLeast"/>
              <w:ind w:left="113" w:right="113" w:firstLine="284"/>
              <w:jc w:val="both"/>
              <w:rPr>
                <w:rFonts w:ascii="Times New Roman" w:eastAsia="Times New Roman" w:hAnsi="Times New Roman" w:cs="Times New Roman"/>
                <w:i/>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Май</w:t>
            </w:r>
          </w:p>
        </w:tc>
        <w:tc>
          <w:tcPr>
            <w:tcW w:w="2835" w:type="dxa"/>
            <w:tcBorders>
              <w:top w:val="single" w:sz="6" w:space="0" w:color="000000"/>
              <w:left w:val="single" w:sz="6" w:space="0" w:color="000000"/>
              <w:bottom w:val="single" w:sz="6" w:space="0" w:color="000000"/>
            </w:tcBorders>
            <w:shd w:val="clear" w:color="auto" w:fill="FFFFFF"/>
          </w:tcPr>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i/>
                <w:color w:val="000000"/>
                <w:kern w:val="1"/>
                <w:sz w:val="24"/>
                <w:szCs w:val="24"/>
                <w:lang w:eastAsia="zh-CN"/>
              </w:rPr>
              <w:t>Живая природа:</w:t>
            </w:r>
            <w:r w:rsidR="00EA54C5">
              <w:rPr>
                <w:rFonts w:ascii="Times New Roman" w:eastAsia="Times New Roman" w:hAnsi="Times New Roman" w:cs="Times New Roman"/>
                <w:color w:val="000000"/>
                <w:kern w:val="1"/>
                <w:sz w:val="24"/>
                <w:szCs w:val="24"/>
                <w:lang w:eastAsia="zh-CN"/>
              </w:rPr>
              <w:t xml:space="preserve"> Рассматривание: распускаю</w:t>
            </w:r>
            <w:r w:rsidRPr="0063325F">
              <w:rPr>
                <w:rFonts w:ascii="Times New Roman" w:eastAsia="Times New Roman" w:hAnsi="Times New Roman" w:cs="Times New Roman"/>
                <w:color w:val="000000"/>
                <w:kern w:val="1"/>
                <w:sz w:val="24"/>
                <w:szCs w:val="24"/>
                <w:lang w:eastAsia="zh-CN"/>
              </w:rPr>
              <w:t>щихся почек, цве</w:t>
            </w:r>
            <w:r w:rsidRPr="0063325F">
              <w:rPr>
                <w:rFonts w:ascii="Times New Roman" w:eastAsia="Times New Roman" w:hAnsi="Times New Roman" w:cs="Times New Roman"/>
                <w:color w:val="000000"/>
                <w:kern w:val="1"/>
                <w:sz w:val="24"/>
                <w:szCs w:val="24"/>
                <w:lang w:eastAsia="zh-CN"/>
              </w:rPr>
              <w:softHyphen/>
              <w:t>тущих деревьев и кустар</w:t>
            </w:r>
            <w:r w:rsidRPr="0063325F">
              <w:rPr>
                <w:rFonts w:ascii="Times New Roman" w:eastAsia="Times New Roman" w:hAnsi="Times New Roman" w:cs="Times New Roman"/>
                <w:color w:val="000000"/>
                <w:kern w:val="1"/>
                <w:sz w:val="24"/>
                <w:szCs w:val="24"/>
                <w:lang w:eastAsia="zh-CN"/>
              </w:rPr>
              <w:softHyphen/>
              <w:t xml:space="preserve">ников, весенних цветов, растений. Наблюдения: </w:t>
            </w:r>
          </w:p>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 за полетом семян одуван</w:t>
            </w:r>
            <w:r w:rsidRPr="0063325F">
              <w:rPr>
                <w:rFonts w:ascii="Times New Roman" w:eastAsia="Times New Roman" w:hAnsi="Times New Roman" w:cs="Times New Roman"/>
                <w:color w:val="000000"/>
                <w:kern w:val="1"/>
                <w:sz w:val="24"/>
                <w:szCs w:val="24"/>
                <w:lang w:eastAsia="zh-CN"/>
              </w:rPr>
              <w:softHyphen/>
              <w:t xml:space="preserve">чика; </w:t>
            </w:r>
          </w:p>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 xml:space="preserve">- за цветением растений; </w:t>
            </w:r>
          </w:p>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 xml:space="preserve">- за всходами на огороде (клумбе) после дождя; </w:t>
            </w:r>
          </w:p>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 за насекомыми: пчелой, майским жуком, бабочка</w:t>
            </w:r>
            <w:r w:rsidRPr="0063325F">
              <w:rPr>
                <w:rFonts w:ascii="Times New Roman" w:eastAsia="Times New Roman" w:hAnsi="Times New Roman" w:cs="Times New Roman"/>
                <w:color w:val="000000"/>
                <w:kern w:val="1"/>
                <w:sz w:val="24"/>
                <w:szCs w:val="24"/>
                <w:lang w:eastAsia="zh-CN"/>
              </w:rPr>
              <w:softHyphen/>
              <w:t xml:space="preserve">ми, стрекозой; </w:t>
            </w:r>
          </w:p>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 xml:space="preserve">- за ласточками; </w:t>
            </w:r>
          </w:p>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i/>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 xml:space="preserve">- за кошкой. </w:t>
            </w:r>
          </w:p>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i/>
                <w:color w:val="000000"/>
                <w:kern w:val="1"/>
                <w:sz w:val="24"/>
                <w:szCs w:val="24"/>
                <w:lang w:eastAsia="zh-CN"/>
              </w:rPr>
              <w:t xml:space="preserve">Неживая природа: </w:t>
            </w:r>
            <w:r w:rsidRPr="0063325F">
              <w:rPr>
                <w:rFonts w:ascii="Times New Roman" w:eastAsia="Times New Roman" w:hAnsi="Times New Roman" w:cs="Times New Roman"/>
                <w:color w:val="000000"/>
                <w:kern w:val="1"/>
                <w:sz w:val="24"/>
                <w:szCs w:val="24"/>
                <w:lang w:eastAsia="zh-CN"/>
              </w:rPr>
              <w:t xml:space="preserve">Рассматривание </w:t>
            </w:r>
            <w:proofErr w:type="spellStart"/>
            <w:r w:rsidRPr="0063325F">
              <w:rPr>
                <w:rFonts w:ascii="Times New Roman" w:eastAsia="Times New Roman" w:hAnsi="Times New Roman" w:cs="Times New Roman"/>
                <w:color w:val="000000"/>
                <w:kern w:val="1"/>
                <w:sz w:val="24"/>
                <w:szCs w:val="24"/>
                <w:lang w:eastAsia="zh-CN"/>
              </w:rPr>
              <w:t>пес</w:t>
            </w:r>
            <w:r w:rsidRPr="0063325F">
              <w:rPr>
                <w:rFonts w:ascii="Times New Roman" w:eastAsia="Times New Roman" w:hAnsi="Times New Roman" w:cs="Times New Roman"/>
                <w:color w:val="000000"/>
                <w:kern w:val="1"/>
                <w:sz w:val="24"/>
                <w:szCs w:val="24"/>
                <w:lang w:eastAsia="zh-CN"/>
              </w:rPr>
              <w:softHyphen/>
              <w:t>кА</w:t>
            </w:r>
            <w:proofErr w:type="spellEnd"/>
            <w:r w:rsidRPr="0063325F">
              <w:rPr>
                <w:rFonts w:ascii="Times New Roman" w:eastAsia="Times New Roman" w:hAnsi="Times New Roman" w:cs="Times New Roman"/>
                <w:color w:val="000000"/>
                <w:kern w:val="1"/>
                <w:sz w:val="24"/>
                <w:szCs w:val="24"/>
                <w:lang w:eastAsia="zh-CN"/>
              </w:rPr>
              <w:t xml:space="preserve"> и почвы. Наблюдения: - за солнцем; - за погодой</w:t>
            </w:r>
          </w:p>
        </w:tc>
        <w:tc>
          <w:tcPr>
            <w:tcW w:w="2268" w:type="dxa"/>
            <w:tcBorders>
              <w:top w:val="single" w:sz="6" w:space="0" w:color="000000"/>
              <w:left w:val="single" w:sz="6" w:space="0" w:color="000000"/>
              <w:bottom w:val="single" w:sz="6" w:space="0" w:color="000000"/>
            </w:tcBorders>
            <w:shd w:val="clear" w:color="auto" w:fill="FFFFFF"/>
          </w:tcPr>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 Свойства мокрого пес</w:t>
            </w:r>
            <w:r w:rsidRPr="0063325F">
              <w:rPr>
                <w:rFonts w:ascii="Times New Roman" w:eastAsia="Times New Roman" w:hAnsi="Times New Roman" w:cs="Times New Roman"/>
                <w:color w:val="000000"/>
                <w:kern w:val="1"/>
                <w:sz w:val="24"/>
                <w:szCs w:val="24"/>
                <w:lang w:eastAsia="zh-CN"/>
              </w:rPr>
              <w:softHyphen/>
              <w:t xml:space="preserve">ка. </w:t>
            </w:r>
          </w:p>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 xml:space="preserve">• Бумажные кораблики. </w:t>
            </w:r>
          </w:p>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 Солнце высушивает предметы</w:t>
            </w:r>
          </w:p>
        </w:tc>
        <w:tc>
          <w:tcPr>
            <w:tcW w:w="2976" w:type="dxa"/>
            <w:tcBorders>
              <w:top w:val="single" w:sz="6" w:space="0" w:color="000000"/>
              <w:left w:val="single" w:sz="6" w:space="0" w:color="000000"/>
              <w:bottom w:val="single" w:sz="6" w:space="0" w:color="000000"/>
            </w:tcBorders>
            <w:shd w:val="clear" w:color="auto" w:fill="FFFFFF"/>
          </w:tcPr>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«Отгадай, что за растение», «Кто (что) летает», «Кто же я?», «Путешествие», «Тре</w:t>
            </w:r>
            <w:r w:rsidRPr="0063325F">
              <w:rPr>
                <w:rFonts w:ascii="Times New Roman" w:eastAsia="Times New Roman" w:hAnsi="Times New Roman" w:cs="Times New Roman"/>
                <w:color w:val="000000"/>
                <w:kern w:val="1"/>
                <w:sz w:val="24"/>
                <w:szCs w:val="24"/>
                <w:lang w:eastAsia="zh-CN"/>
              </w:rPr>
              <w:softHyphen/>
              <w:t>тий лишний (растения)», «Что сажают в огороде?», «Что это за птица?», «Зага</w:t>
            </w:r>
            <w:r w:rsidRPr="0063325F">
              <w:rPr>
                <w:rFonts w:ascii="Times New Roman" w:eastAsia="Times New Roman" w:hAnsi="Times New Roman" w:cs="Times New Roman"/>
                <w:color w:val="000000"/>
                <w:kern w:val="1"/>
                <w:sz w:val="24"/>
                <w:szCs w:val="24"/>
                <w:lang w:eastAsia="zh-CN"/>
              </w:rPr>
              <w:softHyphen/>
              <w:t>дай, мы отгадаем», «Чудес</w:t>
            </w:r>
            <w:r w:rsidRPr="0063325F">
              <w:rPr>
                <w:rFonts w:ascii="Times New Roman" w:eastAsia="Times New Roman" w:hAnsi="Times New Roman" w:cs="Times New Roman"/>
                <w:color w:val="000000"/>
                <w:kern w:val="1"/>
                <w:sz w:val="24"/>
                <w:szCs w:val="24"/>
                <w:lang w:eastAsia="zh-CN"/>
              </w:rPr>
              <w:softHyphen/>
              <w:t>ный мешочек», «Добрые слова», «Да или нет», «Бы</w:t>
            </w:r>
            <w:r w:rsidRPr="0063325F">
              <w:rPr>
                <w:rFonts w:ascii="Times New Roman" w:eastAsia="Times New Roman" w:hAnsi="Times New Roman" w:cs="Times New Roman"/>
                <w:color w:val="000000"/>
                <w:kern w:val="1"/>
                <w:sz w:val="24"/>
                <w:szCs w:val="24"/>
                <w:lang w:eastAsia="zh-CN"/>
              </w:rPr>
              <w:softHyphen/>
              <w:t>вает – не бывает (с мя</w:t>
            </w:r>
            <w:r w:rsidRPr="0063325F">
              <w:rPr>
                <w:rFonts w:ascii="Times New Roman" w:eastAsia="Times New Roman" w:hAnsi="Times New Roman" w:cs="Times New Roman"/>
                <w:color w:val="000000"/>
                <w:kern w:val="1"/>
                <w:sz w:val="24"/>
                <w:szCs w:val="24"/>
                <w:lang w:eastAsia="zh-CN"/>
              </w:rPr>
              <w:softHyphen/>
              <w:t>чом)», «Отгадай-ка», «Най</w:t>
            </w:r>
            <w:r w:rsidRPr="0063325F">
              <w:rPr>
                <w:rFonts w:ascii="Times New Roman" w:eastAsia="Times New Roman" w:hAnsi="Times New Roman" w:cs="Times New Roman"/>
                <w:color w:val="000000"/>
                <w:kern w:val="1"/>
                <w:sz w:val="24"/>
                <w:szCs w:val="24"/>
                <w:lang w:eastAsia="zh-CN"/>
              </w:rPr>
              <w:softHyphen/>
              <w:t>ди листок, как на дереве», «Узнай, чей лист», «При</w:t>
            </w:r>
            <w:r w:rsidRPr="0063325F">
              <w:rPr>
                <w:rFonts w:ascii="Times New Roman" w:eastAsia="Times New Roman" w:hAnsi="Times New Roman" w:cs="Times New Roman"/>
                <w:color w:val="000000"/>
                <w:kern w:val="1"/>
                <w:sz w:val="24"/>
                <w:szCs w:val="24"/>
                <w:lang w:eastAsia="zh-CN"/>
              </w:rPr>
              <w:softHyphen/>
              <w:t>думай сам»</w:t>
            </w:r>
          </w:p>
        </w:tc>
        <w:tc>
          <w:tcPr>
            <w:tcW w:w="2551" w:type="dxa"/>
            <w:tcBorders>
              <w:top w:val="single" w:sz="6" w:space="0" w:color="000000"/>
              <w:left w:val="single" w:sz="6" w:space="0" w:color="000000"/>
              <w:bottom w:val="single" w:sz="6" w:space="0" w:color="000000"/>
            </w:tcBorders>
            <w:shd w:val="clear" w:color="auto" w:fill="FFFFFF"/>
          </w:tcPr>
          <w:p w:rsidR="0063325F" w:rsidRPr="0063325F" w:rsidRDefault="0063325F" w:rsidP="00EA54C5">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«Мячик кверху», «Без</w:t>
            </w:r>
            <w:r w:rsidRPr="0063325F">
              <w:rPr>
                <w:rFonts w:ascii="Times New Roman" w:eastAsia="Times New Roman" w:hAnsi="Times New Roman" w:cs="Times New Roman"/>
                <w:color w:val="000000"/>
                <w:kern w:val="1"/>
                <w:sz w:val="24"/>
                <w:szCs w:val="24"/>
                <w:lang w:eastAsia="zh-CN"/>
              </w:rPr>
              <w:softHyphen/>
              <w:t>домный заяц», «Кот на крыше», «Охота на зай</w:t>
            </w:r>
            <w:r w:rsidRPr="0063325F">
              <w:rPr>
                <w:rFonts w:ascii="Times New Roman" w:eastAsia="Times New Roman" w:hAnsi="Times New Roman" w:cs="Times New Roman"/>
                <w:color w:val="000000"/>
                <w:kern w:val="1"/>
                <w:sz w:val="24"/>
                <w:szCs w:val="24"/>
                <w:lang w:eastAsia="zh-CN"/>
              </w:rPr>
              <w:softHyphen/>
              <w:t>цев», «Жадный кот», «Ка</w:t>
            </w:r>
            <w:r w:rsidRPr="0063325F">
              <w:rPr>
                <w:rFonts w:ascii="Times New Roman" w:eastAsia="Times New Roman" w:hAnsi="Times New Roman" w:cs="Times New Roman"/>
                <w:color w:val="000000"/>
                <w:kern w:val="1"/>
                <w:sz w:val="24"/>
                <w:szCs w:val="24"/>
                <w:lang w:eastAsia="zh-CN"/>
              </w:rPr>
              <w:softHyphen/>
              <w:t>пуста», «Пчелки и ласточ</w:t>
            </w:r>
            <w:r w:rsidRPr="0063325F">
              <w:rPr>
                <w:rFonts w:ascii="Times New Roman" w:eastAsia="Times New Roman" w:hAnsi="Times New Roman" w:cs="Times New Roman"/>
                <w:color w:val="000000"/>
                <w:kern w:val="1"/>
                <w:sz w:val="24"/>
                <w:szCs w:val="24"/>
                <w:lang w:eastAsia="zh-CN"/>
              </w:rPr>
              <w:softHyphen/>
            </w:r>
            <w:r w:rsidR="00EA54C5">
              <w:rPr>
                <w:rFonts w:ascii="Times New Roman" w:eastAsia="Times New Roman" w:hAnsi="Times New Roman" w:cs="Times New Roman"/>
                <w:color w:val="000000"/>
                <w:kern w:val="1"/>
                <w:sz w:val="24"/>
                <w:szCs w:val="24"/>
                <w:lang w:eastAsia="zh-CN"/>
              </w:rPr>
              <w:t>ка</w:t>
            </w:r>
            <w:r w:rsidRPr="0063325F">
              <w:rPr>
                <w:rFonts w:ascii="Times New Roman" w:eastAsia="Times New Roman" w:hAnsi="Times New Roman" w:cs="Times New Roman"/>
                <w:color w:val="000000"/>
                <w:kern w:val="1"/>
                <w:sz w:val="24"/>
                <w:szCs w:val="24"/>
                <w:lang w:eastAsia="zh-CN"/>
              </w:rPr>
              <w:t>», «Журавль и лягуш</w:t>
            </w:r>
            <w:r w:rsidRPr="0063325F">
              <w:rPr>
                <w:rFonts w:ascii="Times New Roman" w:eastAsia="Times New Roman" w:hAnsi="Times New Roman" w:cs="Times New Roman"/>
                <w:color w:val="000000"/>
                <w:kern w:val="1"/>
                <w:sz w:val="24"/>
                <w:szCs w:val="24"/>
                <w:lang w:eastAsia="zh-CN"/>
              </w:rPr>
              <w:softHyphen/>
              <w:t>ки», «Воробушки», «Жу</w:t>
            </w:r>
            <w:r w:rsidRPr="0063325F">
              <w:rPr>
                <w:rFonts w:ascii="Times New Roman" w:eastAsia="Times New Roman" w:hAnsi="Times New Roman" w:cs="Times New Roman"/>
                <w:color w:val="000000"/>
                <w:kern w:val="1"/>
                <w:sz w:val="24"/>
                <w:szCs w:val="24"/>
                <w:lang w:eastAsia="zh-CN"/>
              </w:rPr>
              <w:softHyphen/>
              <w:t>ки», «Кот Васька», «Жмурки с колокольчи</w:t>
            </w:r>
            <w:r w:rsidRPr="0063325F">
              <w:rPr>
                <w:rFonts w:ascii="Times New Roman" w:eastAsia="Times New Roman" w:hAnsi="Times New Roman" w:cs="Times New Roman"/>
                <w:color w:val="000000"/>
                <w:kern w:val="1"/>
                <w:sz w:val="24"/>
                <w:szCs w:val="24"/>
                <w:lang w:eastAsia="zh-CN"/>
              </w:rPr>
              <w:softHyphen/>
              <w:t xml:space="preserve">ком», «Через ручеек», «Птички и кошка». </w:t>
            </w:r>
            <w:r w:rsidRPr="0063325F">
              <w:rPr>
                <w:rFonts w:ascii="Times New Roman" w:eastAsia="Times New Roman" w:hAnsi="Times New Roman" w:cs="Times New Roman"/>
                <w:i/>
                <w:iCs/>
                <w:color w:val="000000"/>
                <w:kern w:val="1"/>
                <w:sz w:val="24"/>
                <w:szCs w:val="24"/>
                <w:lang w:eastAsia="zh-CN"/>
              </w:rPr>
              <w:t xml:space="preserve">Игры-забавы </w:t>
            </w:r>
            <w:r w:rsidRPr="0063325F">
              <w:rPr>
                <w:rFonts w:ascii="Times New Roman" w:eastAsia="Times New Roman" w:hAnsi="Times New Roman" w:cs="Times New Roman"/>
                <w:color w:val="000000"/>
                <w:kern w:val="1"/>
                <w:sz w:val="24"/>
                <w:szCs w:val="24"/>
                <w:lang w:eastAsia="zh-CN"/>
              </w:rPr>
              <w:t>«Зверинец», «Крокодил», «Необычные жмурки»</w:t>
            </w:r>
          </w:p>
        </w:tc>
        <w:tc>
          <w:tcPr>
            <w:tcW w:w="1841" w:type="dxa"/>
            <w:tcBorders>
              <w:top w:val="single" w:sz="6" w:space="0" w:color="000000"/>
              <w:left w:val="single" w:sz="6" w:space="0" w:color="000000"/>
              <w:bottom w:val="single" w:sz="6" w:space="0" w:color="000000"/>
            </w:tcBorders>
            <w:shd w:val="clear" w:color="auto" w:fill="FFFFFF"/>
          </w:tcPr>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color w:val="000000"/>
                <w:kern w:val="1"/>
                <w:sz w:val="24"/>
                <w:szCs w:val="24"/>
                <w:lang w:eastAsia="zh-CN"/>
              </w:rPr>
            </w:pPr>
            <w:r w:rsidRPr="0063325F">
              <w:rPr>
                <w:rFonts w:ascii="Times New Roman" w:eastAsia="Times New Roman" w:hAnsi="Times New Roman" w:cs="Times New Roman"/>
                <w:color w:val="000000"/>
                <w:kern w:val="1"/>
                <w:sz w:val="24"/>
                <w:szCs w:val="24"/>
                <w:lang w:eastAsia="zh-CN"/>
              </w:rPr>
              <w:t>Наведение по</w:t>
            </w:r>
            <w:r w:rsidRPr="0063325F">
              <w:rPr>
                <w:rFonts w:ascii="Times New Roman" w:eastAsia="Times New Roman" w:hAnsi="Times New Roman" w:cs="Times New Roman"/>
                <w:color w:val="000000"/>
                <w:kern w:val="1"/>
                <w:sz w:val="24"/>
                <w:szCs w:val="24"/>
                <w:lang w:eastAsia="zh-CN"/>
              </w:rPr>
              <w:softHyphen/>
              <w:t>рядка на грядках огорода. По</w:t>
            </w:r>
            <w:r w:rsidRPr="0063325F">
              <w:rPr>
                <w:rFonts w:ascii="Times New Roman" w:eastAsia="Times New Roman" w:hAnsi="Times New Roman" w:cs="Times New Roman"/>
                <w:color w:val="000000"/>
                <w:kern w:val="1"/>
                <w:sz w:val="24"/>
                <w:szCs w:val="24"/>
                <w:lang w:eastAsia="zh-CN"/>
              </w:rPr>
              <w:softHyphen/>
              <w:t>мощь дворнику в уборке дорож</w:t>
            </w:r>
            <w:r w:rsidRPr="0063325F">
              <w:rPr>
                <w:rFonts w:ascii="Times New Roman" w:eastAsia="Times New Roman" w:hAnsi="Times New Roman" w:cs="Times New Roman"/>
                <w:color w:val="000000"/>
                <w:kern w:val="1"/>
                <w:sz w:val="24"/>
                <w:szCs w:val="24"/>
                <w:lang w:eastAsia="zh-CN"/>
              </w:rPr>
              <w:softHyphen/>
              <w:t>ки вокруг сада. Полив всходов на огороде. По</w:t>
            </w:r>
            <w:r w:rsidRPr="0063325F">
              <w:rPr>
                <w:rFonts w:ascii="Times New Roman" w:eastAsia="Times New Roman" w:hAnsi="Times New Roman" w:cs="Times New Roman"/>
                <w:color w:val="000000"/>
                <w:kern w:val="1"/>
                <w:sz w:val="24"/>
                <w:szCs w:val="24"/>
                <w:lang w:eastAsia="zh-CN"/>
              </w:rPr>
              <w:softHyphen/>
              <w:t>лив всходов в цветнике. Подравнивание бордюров на клумбе с цве</w:t>
            </w:r>
            <w:r w:rsidRPr="0063325F">
              <w:rPr>
                <w:rFonts w:ascii="Times New Roman" w:eastAsia="Times New Roman" w:hAnsi="Times New Roman" w:cs="Times New Roman"/>
                <w:color w:val="000000"/>
                <w:kern w:val="1"/>
                <w:sz w:val="24"/>
                <w:szCs w:val="24"/>
                <w:lang w:eastAsia="zh-CN"/>
              </w:rPr>
              <w:softHyphen/>
              <w:t>тами</w:t>
            </w:r>
          </w:p>
        </w:tc>
        <w:tc>
          <w:tcPr>
            <w:tcW w:w="2131" w:type="dxa"/>
            <w:tcBorders>
              <w:top w:val="single" w:sz="6" w:space="0" w:color="000000"/>
              <w:left w:val="single" w:sz="6" w:space="0" w:color="000000"/>
              <w:bottom w:val="single" w:sz="6" w:space="0" w:color="000000"/>
              <w:right w:val="single" w:sz="6" w:space="0" w:color="000000"/>
            </w:tcBorders>
            <w:shd w:val="clear" w:color="auto" w:fill="FFFFFF"/>
          </w:tcPr>
          <w:p w:rsidR="0063325F" w:rsidRPr="0063325F" w:rsidRDefault="0063325F" w:rsidP="0063325F">
            <w:pPr>
              <w:shd w:val="clear" w:color="auto" w:fill="FFFFFF"/>
              <w:suppressAutoHyphens/>
              <w:spacing w:after="0" w:line="100" w:lineRule="atLeast"/>
              <w:ind w:firstLine="284"/>
              <w:jc w:val="both"/>
              <w:rPr>
                <w:rFonts w:ascii="Times New Roman" w:eastAsia="Times New Roman" w:hAnsi="Times New Roman" w:cs="Times New Roman"/>
                <w:kern w:val="1"/>
                <w:sz w:val="24"/>
                <w:szCs w:val="24"/>
                <w:lang w:eastAsia="zh-CN"/>
              </w:rPr>
            </w:pPr>
            <w:r w:rsidRPr="0063325F">
              <w:rPr>
                <w:rFonts w:ascii="Times New Roman" w:eastAsia="Times New Roman" w:hAnsi="Times New Roman" w:cs="Times New Roman"/>
                <w:color w:val="000000"/>
                <w:kern w:val="1"/>
                <w:sz w:val="24"/>
                <w:szCs w:val="24"/>
                <w:lang w:eastAsia="zh-CN"/>
              </w:rPr>
              <w:t>Умеет назы</w:t>
            </w:r>
            <w:r w:rsidRPr="0063325F">
              <w:rPr>
                <w:rFonts w:ascii="Times New Roman" w:eastAsia="Times New Roman" w:hAnsi="Times New Roman" w:cs="Times New Roman"/>
                <w:color w:val="000000"/>
                <w:kern w:val="1"/>
                <w:sz w:val="24"/>
                <w:szCs w:val="24"/>
                <w:lang w:eastAsia="zh-CN"/>
              </w:rPr>
              <w:softHyphen/>
              <w:t>вать времена года в пра</w:t>
            </w:r>
            <w:r w:rsidRPr="0063325F">
              <w:rPr>
                <w:rFonts w:ascii="Times New Roman" w:eastAsia="Times New Roman" w:hAnsi="Times New Roman" w:cs="Times New Roman"/>
                <w:color w:val="000000"/>
                <w:kern w:val="1"/>
                <w:sz w:val="24"/>
                <w:szCs w:val="24"/>
                <w:lang w:eastAsia="zh-CN"/>
              </w:rPr>
              <w:softHyphen/>
              <w:t>вильной по</w:t>
            </w:r>
            <w:r w:rsidRPr="0063325F">
              <w:rPr>
                <w:rFonts w:ascii="Times New Roman" w:eastAsia="Times New Roman" w:hAnsi="Times New Roman" w:cs="Times New Roman"/>
                <w:color w:val="000000"/>
                <w:kern w:val="1"/>
                <w:sz w:val="24"/>
                <w:szCs w:val="24"/>
                <w:lang w:eastAsia="zh-CN"/>
              </w:rPr>
              <w:softHyphen/>
              <w:t>следователь</w:t>
            </w:r>
            <w:r w:rsidRPr="0063325F">
              <w:rPr>
                <w:rFonts w:ascii="Times New Roman" w:eastAsia="Times New Roman" w:hAnsi="Times New Roman" w:cs="Times New Roman"/>
                <w:color w:val="000000"/>
                <w:kern w:val="1"/>
                <w:sz w:val="24"/>
                <w:szCs w:val="24"/>
                <w:lang w:eastAsia="zh-CN"/>
              </w:rPr>
              <w:softHyphen/>
              <w:t>ности. Умеет согласовы</w:t>
            </w:r>
            <w:r w:rsidRPr="0063325F">
              <w:rPr>
                <w:rFonts w:ascii="Times New Roman" w:eastAsia="Times New Roman" w:hAnsi="Times New Roman" w:cs="Times New Roman"/>
                <w:color w:val="000000"/>
                <w:kern w:val="1"/>
                <w:sz w:val="24"/>
                <w:szCs w:val="24"/>
                <w:lang w:eastAsia="zh-CN"/>
              </w:rPr>
              <w:softHyphen/>
              <w:t>вать дейст</w:t>
            </w:r>
            <w:r w:rsidRPr="0063325F">
              <w:rPr>
                <w:rFonts w:ascii="Times New Roman" w:eastAsia="Times New Roman" w:hAnsi="Times New Roman" w:cs="Times New Roman"/>
                <w:color w:val="000000"/>
                <w:kern w:val="1"/>
                <w:sz w:val="24"/>
                <w:szCs w:val="24"/>
                <w:lang w:eastAsia="zh-CN"/>
              </w:rPr>
              <w:softHyphen/>
              <w:t>вия со сверст</w:t>
            </w:r>
            <w:r w:rsidRPr="0063325F">
              <w:rPr>
                <w:rFonts w:ascii="Times New Roman" w:eastAsia="Times New Roman" w:hAnsi="Times New Roman" w:cs="Times New Roman"/>
                <w:color w:val="000000"/>
                <w:kern w:val="1"/>
                <w:sz w:val="24"/>
                <w:szCs w:val="24"/>
                <w:lang w:eastAsia="zh-CN"/>
              </w:rPr>
              <w:softHyphen/>
              <w:t>никами, до</w:t>
            </w:r>
            <w:r w:rsidRPr="0063325F">
              <w:rPr>
                <w:rFonts w:ascii="Times New Roman" w:eastAsia="Times New Roman" w:hAnsi="Times New Roman" w:cs="Times New Roman"/>
                <w:color w:val="000000"/>
                <w:kern w:val="1"/>
                <w:sz w:val="24"/>
                <w:szCs w:val="24"/>
                <w:lang w:eastAsia="zh-CN"/>
              </w:rPr>
              <w:softHyphen/>
              <w:t>стигать ре</w:t>
            </w:r>
            <w:r w:rsidRPr="0063325F">
              <w:rPr>
                <w:rFonts w:ascii="Times New Roman" w:eastAsia="Times New Roman" w:hAnsi="Times New Roman" w:cs="Times New Roman"/>
                <w:color w:val="000000"/>
                <w:kern w:val="1"/>
                <w:sz w:val="24"/>
                <w:szCs w:val="24"/>
                <w:lang w:eastAsia="zh-CN"/>
              </w:rPr>
              <w:softHyphen/>
              <w:t>зультата во время проведения эксперимен</w:t>
            </w:r>
            <w:r w:rsidRPr="0063325F">
              <w:rPr>
                <w:rFonts w:ascii="Times New Roman" w:eastAsia="Times New Roman" w:hAnsi="Times New Roman" w:cs="Times New Roman"/>
                <w:color w:val="000000"/>
                <w:kern w:val="1"/>
                <w:sz w:val="24"/>
                <w:szCs w:val="24"/>
                <w:lang w:eastAsia="zh-CN"/>
              </w:rPr>
              <w:softHyphen/>
              <w:t>тов и иссле</w:t>
            </w:r>
            <w:r w:rsidRPr="0063325F">
              <w:rPr>
                <w:rFonts w:ascii="Times New Roman" w:eastAsia="Times New Roman" w:hAnsi="Times New Roman" w:cs="Times New Roman"/>
                <w:color w:val="000000"/>
                <w:kern w:val="1"/>
                <w:sz w:val="24"/>
                <w:szCs w:val="24"/>
                <w:lang w:eastAsia="zh-CN"/>
              </w:rPr>
              <w:softHyphen/>
              <w:t>дований</w:t>
            </w:r>
          </w:p>
        </w:tc>
      </w:tr>
    </w:tbl>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zh-CN"/>
        </w:rPr>
      </w:pP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zh-CN"/>
        </w:rPr>
      </w:pP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zh-CN"/>
        </w:rPr>
      </w:pP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zh-CN"/>
        </w:rPr>
      </w:pPr>
    </w:p>
    <w:p w:rsidR="0063325F" w:rsidRPr="0063325F" w:rsidRDefault="0063325F" w:rsidP="0063325F">
      <w:pPr>
        <w:tabs>
          <w:tab w:val="center" w:pos="4677"/>
          <w:tab w:val="left" w:pos="6420"/>
          <w:tab w:val="right" w:pos="9355"/>
        </w:tabs>
        <w:suppressAutoHyphens/>
        <w:spacing w:line="256" w:lineRule="auto"/>
        <w:rPr>
          <w:rFonts w:ascii="Times New Roman" w:eastAsia="SimSun" w:hAnsi="Times New Roman" w:cs="Times New Roman"/>
          <w:kern w:val="1"/>
          <w:sz w:val="24"/>
          <w:szCs w:val="24"/>
        </w:rPr>
      </w:pPr>
    </w:p>
    <w:p w:rsidR="0063325F" w:rsidRPr="0063325F" w:rsidRDefault="0063325F" w:rsidP="0063325F">
      <w:pPr>
        <w:tabs>
          <w:tab w:val="center" w:pos="4677"/>
          <w:tab w:val="left" w:pos="6420"/>
          <w:tab w:val="right" w:pos="9355"/>
        </w:tabs>
        <w:suppressAutoHyphens/>
        <w:spacing w:line="256" w:lineRule="auto"/>
        <w:rPr>
          <w:rFonts w:ascii="Times New Roman" w:eastAsia="Times New Roman" w:hAnsi="Times New Roman" w:cs="Times New Roman"/>
          <w:b/>
          <w:kern w:val="1"/>
          <w:sz w:val="24"/>
          <w:szCs w:val="24"/>
          <w:lang w:eastAsia="ru-RU"/>
        </w:rPr>
        <w:sectPr w:rsidR="0063325F" w:rsidRPr="0063325F">
          <w:pgSz w:w="16838" w:h="11906" w:orient="landscape"/>
          <w:pgMar w:top="720" w:right="720" w:bottom="720" w:left="720" w:header="720" w:footer="720" w:gutter="0"/>
          <w:cols w:space="720"/>
          <w:docGrid w:linePitch="360" w:charSpace="4096"/>
        </w:sectPr>
      </w:pPr>
    </w:p>
    <w:p w:rsidR="0063325F" w:rsidRPr="0063325F" w:rsidRDefault="0063325F" w:rsidP="0063325F">
      <w:pPr>
        <w:widowControl w:val="0"/>
        <w:tabs>
          <w:tab w:val="left" w:pos="-142"/>
        </w:tabs>
        <w:suppressAutoHyphens/>
        <w:spacing w:after="0" w:line="100" w:lineRule="atLeast"/>
        <w:ind w:left="142" w:firstLine="284"/>
        <w:rPr>
          <w:rFonts w:ascii="Times New Roman" w:eastAsia="Times New Roman" w:hAnsi="Times New Roman" w:cs="Times New Roman"/>
          <w:b/>
          <w:kern w:val="1"/>
          <w:sz w:val="24"/>
          <w:szCs w:val="24"/>
          <w:lang w:eastAsia="ru-RU"/>
        </w:rPr>
      </w:pPr>
      <w:r w:rsidRPr="0063325F">
        <w:rPr>
          <w:rFonts w:ascii="Times New Roman" w:eastAsia="Times New Roman" w:hAnsi="Times New Roman" w:cs="Times New Roman"/>
          <w:b/>
          <w:kern w:val="1"/>
          <w:sz w:val="24"/>
          <w:szCs w:val="24"/>
          <w:lang w:eastAsia="ru-RU"/>
        </w:rPr>
        <w:lastRenderedPageBreak/>
        <w:t>Литература, пособия</w:t>
      </w:r>
    </w:p>
    <w:p w:rsidR="0063325F" w:rsidRPr="0063325F" w:rsidRDefault="0063325F" w:rsidP="0063325F">
      <w:pPr>
        <w:widowControl w:val="0"/>
        <w:tabs>
          <w:tab w:val="left" w:pos="-142"/>
        </w:tabs>
        <w:suppressAutoHyphens/>
        <w:spacing w:after="0" w:line="100" w:lineRule="atLeast"/>
        <w:ind w:left="142" w:firstLine="284"/>
        <w:jc w:val="center"/>
        <w:rPr>
          <w:rFonts w:ascii="Times New Roman" w:eastAsia="Times New Roman" w:hAnsi="Times New Roman" w:cs="Times New Roman"/>
          <w:b/>
          <w:kern w:val="1"/>
          <w:sz w:val="24"/>
          <w:szCs w:val="24"/>
          <w:lang w:eastAsia="ru-RU"/>
        </w:rPr>
      </w:pPr>
    </w:p>
    <w:p w:rsidR="0063325F" w:rsidRPr="0063325F" w:rsidRDefault="0063325F" w:rsidP="0063325F">
      <w:pPr>
        <w:widowControl w:val="0"/>
        <w:numPr>
          <w:ilvl w:val="0"/>
          <w:numId w:val="11"/>
        </w:numPr>
        <w:tabs>
          <w:tab w:val="left" w:pos="-142"/>
          <w:tab w:val="left" w:pos="142"/>
          <w:tab w:val="num" w:pos="567"/>
        </w:tabs>
        <w:suppressAutoHyphens/>
        <w:spacing w:after="0" w:line="100" w:lineRule="atLeast"/>
        <w:ind w:firstLine="284"/>
        <w:rPr>
          <w:rFonts w:ascii="Times New Roman" w:eastAsia="Times New Roman" w:hAnsi="Times New Roman" w:cs="Times New Roman"/>
          <w:kern w:val="1"/>
          <w:sz w:val="24"/>
          <w:szCs w:val="24"/>
          <w:lang w:eastAsia="ar-SA"/>
        </w:rPr>
      </w:pPr>
      <w:r w:rsidRPr="0063325F">
        <w:rPr>
          <w:rFonts w:ascii="Times New Roman" w:eastAsia="Times New Roman" w:hAnsi="Times New Roman" w:cs="Times New Roman"/>
          <w:kern w:val="1"/>
          <w:sz w:val="24"/>
          <w:szCs w:val="24"/>
        </w:rPr>
        <w:t xml:space="preserve"> «От рождения до школы» </w:t>
      </w:r>
      <w:r w:rsidRPr="0063325F">
        <w:rPr>
          <w:rFonts w:ascii="Times New Roman" w:eastAsia="Times New Roman" w:hAnsi="Times New Roman" w:cs="Times New Roman"/>
          <w:bCs/>
          <w:kern w:val="1"/>
          <w:sz w:val="24"/>
          <w:szCs w:val="24"/>
          <w:lang w:eastAsia="ar-SA"/>
        </w:rPr>
        <w:t xml:space="preserve">Примерная основная общеобразовательная программа дошкольного образования </w:t>
      </w:r>
      <w:r w:rsidRPr="0063325F">
        <w:rPr>
          <w:rFonts w:ascii="Times New Roman" w:eastAsia="Times New Roman" w:hAnsi="Times New Roman" w:cs="Times New Roman"/>
          <w:kern w:val="1"/>
          <w:sz w:val="24"/>
          <w:szCs w:val="24"/>
          <w:lang w:eastAsia="ar-SA"/>
        </w:rPr>
        <w:t xml:space="preserve">/Под редакцией Н. Е. </w:t>
      </w:r>
      <w:proofErr w:type="spellStart"/>
      <w:r w:rsidRPr="0063325F">
        <w:rPr>
          <w:rFonts w:ascii="Times New Roman" w:eastAsia="Times New Roman" w:hAnsi="Times New Roman" w:cs="Times New Roman"/>
          <w:kern w:val="1"/>
          <w:sz w:val="24"/>
          <w:szCs w:val="24"/>
          <w:lang w:eastAsia="ar-SA"/>
        </w:rPr>
        <w:t>Вераксы</w:t>
      </w:r>
      <w:proofErr w:type="spellEnd"/>
      <w:r w:rsidRPr="0063325F">
        <w:rPr>
          <w:rFonts w:ascii="Times New Roman" w:eastAsia="Times New Roman" w:hAnsi="Times New Roman" w:cs="Times New Roman"/>
          <w:kern w:val="1"/>
          <w:sz w:val="24"/>
          <w:szCs w:val="24"/>
          <w:lang w:eastAsia="ar-SA"/>
        </w:rPr>
        <w:t xml:space="preserve">, Т. </w:t>
      </w:r>
      <w:proofErr w:type="spellStart"/>
      <w:proofErr w:type="gramStart"/>
      <w:r w:rsidRPr="0063325F">
        <w:rPr>
          <w:rFonts w:ascii="Times New Roman" w:eastAsia="Times New Roman" w:hAnsi="Times New Roman" w:cs="Times New Roman"/>
          <w:kern w:val="1"/>
          <w:sz w:val="24"/>
          <w:szCs w:val="24"/>
          <w:lang w:eastAsia="ar-SA"/>
        </w:rPr>
        <w:t>С.</w:t>
      </w:r>
      <w:r w:rsidRPr="0063325F">
        <w:rPr>
          <w:rFonts w:ascii="Times New Roman" w:eastAsia="Times New Roman" w:hAnsi="Times New Roman" w:cs="Times New Roman"/>
          <w:bCs/>
          <w:kern w:val="1"/>
          <w:sz w:val="24"/>
          <w:szCs w:val="24"/>
          <w:lang w:eastAsia="ar-SA"/>
        </w:rPr>
        <w:t>Комаровой,</w:t>
      </w:r>
      <w:r w:rsidRPr="0063325F">
        <w:rPr>
          <w:rFonts w:ascii="Times New Roman" w:eastAsia="Times New Roman" w:hAnsi="Times New Roman" w:cs="Times New Roman"/>
          <w:kern w:val="1"/>
          <w:sz w:val="24"/>
          <w:szCs w:val="24"/>
          <w:lang w:eastAsia="ar-SA"/>
        </w:rPr>
        <w:t>М</w:t>
      </w:r>
      <w:proofErr w:type="spellEnd"/>
      <w:r w:rsidRPr="0063325F">
        <w:rPr>
          <w:rFonts w:ascii="Times New Roman" w:eastAsia="Times New Roman" w:hAnsi="Times New Roman" w:cs="Times New Roman"/>
          <w:kern w:val="1"/>
          <w:sz w:val="24"/>
          <w:szCs w:val="24"/>
          <w:lang w:eastAsia="ar-SA"/>
        </w:rPr>
        <w:t>.</w:t>
      </w:r>
      <w:proofErr w:type="gramEnd"/>
      <w:r w:rsidRPr="0063325F">
        <w:rPr>
          <w:rFonts w:ascii="Times New Roman" w:eastAsia="Times New Roman" w:hAnsi="Times New Roman" w:cs="Times New Roman"/>
          <w:kern w:val="1"/>
          <w:sz w:val="24"/>
          <w:szCs w:val="24"/>
          <w:lang w:eastAsia="ar-SA"/>
        </w:rPr>
        <w:t xml:space="preserve"> А. Васильевой. – 2-е изд., </w:t>
      </w:r>
      <w:proofErr w:type="spellStart"/>
      <w:r w:rsidRPr="0063325F">
        <w:rPr>
          <w:rFonts w:ascii="Times New Roman" w:eastAsia="Times New Roman" w:hAnsi="Times New Roman" w:cs="Times New Roman"/>
          <w:kern w:val="1"/>
          <w:sz w:val="24"/>
          <w:szCs w:val="24"/>
          <w:lang w:eastAsia="ar-SA"/>
        </w:rPr>
        <w:t>испр</w:t>
      </w:r>
      <w:proofErr w:type="spellEnd"/>
      <w:proofErr w:type="gramStart"/>
      <w:r w:rsidRPr="0063325F">
        <w:rPr>
          <w:rFonts w:ascii="Times New Roman" w:eastAsia="Times New Roman" w:hAnsi="Times New Roman" w:cs="Times New Roman"/>
          <w:kern w:val="1"/>
          <w:sz w:val="24"/>
          <w:szCs w:val="24"/>
          <w:lang w:eastAsia="ar-SA"/>
        </w:rPr>
        <w:t>.</w:t>
      </w:r>
      <w:proofErr w:type="gramEnd"/>
      <w:r w:rsidRPr="0063325F">
        <w:rPr>
          <w:rFonts w:ascii="Times New Roman" w:eastAsia="Times New Roman" w:hAnsi="Times New Roman" w:cs="Times New Roman"/>
          <w:kern w:val="1"/>
          <w:sz w:val="24"/>
          <w:szCs w:val="24"/>
          <w:lang w:eastAsia="ar-SA"/>
        </w:rPr>
        <w:t xml:space="preserve"> и доп. -  М.: МОЗАИКА-СИНТЕЗ, 2012. - 336 с.</w:t>
      </w:r>
    </w:p>
    <w:p w:rsidR="0063325F" w:rsidRPr="0063325F" w:rsidRDefault="00EA54C5" w:rsidP="0063325F">
      <w:pPr>
        <w:widowControl w:val="0"/>
        <w:numPr>
          <w:ilvl w:val="0"/>
          <w:numId w:val="11"/>
        </w:numPr>
        <w:tabs>
          <w:tab w:val="left" w:pos="-142"/>
          <w:tab w:val="num" w:pos="567"/>
        </w:tabs>
        <w:suppressAutoHyphens/>
        <w:spacing w:after="0" w:line="100" w:lineRule="atLeast"/>
        <w:ind w:left="142" w:firstLine="284"/>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Перспективное</w:t>
      </w:r>
      <w:r w:rsidR="0063325F" w:rsidRPr="0063325F">
        <w:rPr>
          <w:rFonts w:ascii="Times New Roman" w:eastAsia="Times New Roman" w:hAnsi="Times New Roman" w:cs="Times New Roman"/>
          <w:kern w:val="1"/>
          <w:sz w:val="24"/>
          <w:szCs w:val="24"/>
          <w:lang w:eastAsia="ar-SA"/>
        </w:rPr>
        <w:t xml:space="preserve"> планирование </w:t>
      </w:r>
      <w:proofErr w:type="spellStart"/>
      <w:r w:rsidR="0063325F" w:rsidRPr="0063325F">
        <w:rPr>
          <w:rFonts w:ascii="Times New Roman" w:eastAsia="Times New Roman" w:hAnsi="Times New Roman" w:cs="Times New Roman"/>
          <w:kern w:val="1"/>
          <w:sz w:val="24"/>
          <w:szCs w:val="24"/>
          <w:lang w:eastAsia="ar-SA"/>
        </w:rPr>
        <w:t>воспитательно</w:t>
      </w:r>
      <w:proofErr w:type="spellEnd"/>
      <w:r w:rsidR="0063325F" w:rsidRPr="0063325F">
        <w:rPr>
          <w:rFonts w:ascii="Times New Roman" w:eastAsia="Times New Roman" w:hAnsi="Times New Roman" w:cs="Times New Roman"/>
          <w:kern w:val="1"/>
          <w:sz w:val="24"/>
          <w:szCs w:val="24"/>
          <w:lang w:eastAsia="ar-SA"/>
        </w:rPr>
        <w:t xml:space="preserve">-образовательного процесса по программе «От рождения до школы» под редакцией Н.Е. </w:t>
      </w:r>
      <w:proofErr w:type="spellStart"/>
      <w:r w:rsidR="0063325F" w:rsidRPr="0063325F">
        <w:rPr>
          <w:rFonts w:ascii="Times New Roman" w:eastAsia="Times New Roman" w:hAnsi="Times New Roman" w:cs="Times New Roman"/>
          <w:kern w:val="1"/>
          <w:sz w:val="24"/>
          <w:szCs w:val="24"/>
          <w:lang w:eastAsia="ar-SA"/>
        </w:rPr>
        <w:t>Вераксы</w:t>
      </w:r>
      <w:proofErr w:type="spellEnd"/>
      <w:r w:rsidR="0063325F" w:rsidRPr="0063325F">
        <w:rPr>
          <w:rFonts w:ascii="Times New Roman" w:eastAsia="Times New Roman" w:hAnsi="Times New Roman" w:cs="Times New Roman"/>
          <w:kern w:val="1"/>
          <w:sz w:val="24"/>
          <w:szCs w:val="24"/>
          <w:lang w:eastAsia="ar-SA"/>
        </w:rPr>
        <w:t>, М.А. Васил</w:t>
      </w:r>
      <w:r>
        <w:rPr>
          <w:rFonts w:ascii="Times New Roman" w:eastAsia="Times New Roman" w:hAnsi="Times New Roman" w:cs="Times New Roman"/>
          <w:kern w:val="1"/>
          <w:sz w:val="24"/>
          <w:szCs w:val="24"/>
          <w:lang w:eastAsia="ar-SA"/>
        </w:rPr>
        <w:t xml:space="preserve">ьевой, Т.С. Комаровой. Средняя </w:t>
      </w:r>
      <w:r w:rsidR="0063325F" w:rsidRPr="0063325F">
        <w:rPr>
          <w:rFonts w:ascii="Times New Roman" w:eastAsia="Times New Roman" w:hAnsi="Times New Roman" w:cs="Times New Roman"/>
          <w:kern w:val="1"/>
          <w:sz w:val="24"/>
          <w:szCs w:val="24"/>
          <w:lang w:eastAsia="ar-SA"/>
        </w:rPr>
        <w:t xml:space="preserve">группа / </w:t>
      </w:r>
      <w:proofErr w:type="spellStart"/>
      <w:r w:rsidR="0063325F" w:rsidRPr="0063325F">
        <w:rPr>
          <w:rFonts w:ascii="Times New Roman" w:eastAsia="Times New Roman" w:hAnsi="Times New Roman" w:cs="Times New Roman"/>
          <w:kern w:val="1"/>
          <w:sz w:val="24"/>
          <w:szCs w:val="24"/>
          <w:lang w:eastAsia="ar-SA"/>
        </w:rPr>
        <w:t>авт</w:t>
      </w:r>
      <w:proofErr w:type="spellEnd"/>
      <w:r w:rsidR="0063325F" w:rsidRPr="0063325F">
        <w:rPr>
          <w:rFonts w:ascii="Times New Roman" w:eastAsia="Times New Roman" w:hAnsi="Times New Roman" w:cs="Times New Roman"/>
          <w:kern w:val="1"/>
          <w:sz w:val="24"/>
          <w:szCs w:val="24"/>
          <w:lang w:eastAsia="ar-SA"/>
        </w:rPr>
        <w:t xml:space="preserve"> – сост. Н.А. </w:t>
      </w:r>
      <w:proofErr w:type="spellStart"/>
      <w:r w:rsidR="0063325F" w:rsidRPr="0063325F">
        <w:rPr>
          <w:rFonts w:ascii="Times New Roman" w:eastAsia="Times New Roman" w:hAnsi="Times New Roman" w:cs="Times New Roman"/>
          <w:kern w:val="1"/>
          <w:sz w:val="24"/>
          <w:szCs w:val="24"/>
          <w:lang w:eastAsia="ar-SA"/>
        </w:rPr>
        <w:t>Атарщикова</w:t>
      </w:r>
      <w:proofErr w:type="spellEnd"/>
      <w:r w:rsidR="0063325F" w:rsidRPr="0063325F">
        <w:rPr>
          <w:rFonts w:ascii="Times New Roman" w:eastAsia="Times New Roman" w:hAnsi="Times New Roman" w:cs="Times New Roman"/>
          <w:kern w:val="1"/>
          <w:sz w:val="24"/>
          <w:szCs w:val="24"/>
          <w:lang w:eastAsia="ar-SA"/>
        </w:rPr>
        <w:t>, И.А. Осина, Е.В. Горюнова. – Волгоград: Учитель, 2012. – 114с.</w:t>
      </w:r>
    </w:p>
    <w:p w:rsidR="0063325F" w:rsidRPr="0063325F" w:rsidRDefault="0063325F" w:rsidP="0063325F">
      <w:pPr>
        <w:widowControl w:val="0"/>
        <w:numPr>
          <w:ilvl w:val="0"/>
          <w:numId w:val="11"/>
        </w:numPr>
        <w:tabs>
          <w:tab w:val="left" w:pos="-142"/>
          <w:tab w:val="left" w:pos="142"/>
          <w:tab w:val="left" w:pos="567"/>
          <w:tab w:val="num" w:pos="709"/>
        </w:tabs>
        <w:suppressAutoHyphens/>
        <w:spacing w:after="0" w:line="100" w:lineRule="atLeast"/>
        <w:ind w:left="142" w:firstLine="284"/>
        <w:jc w:val="both"/>
        <w:rPr>
          <w:rFonts w:ascii="Times New Roman" w:eastAsia="Times New Roman" w:hAnsi="Times New Roman" w:cs="Times New Roman"/>
          <w:b/>
          <w:kern w:val="1"/>
          <w:sz w:val="24"/>
          <w:szCs w:val="24"/>
          <w:lang w:eastAsia="ru-RU"/>
        </w:rPr>
      </w:pPr>
      <w:r w:rsidRPr="0063325F">
        <w:rPr>
          <w:rFonts w:ascii="Times New Roman" w:eastAsia="Times New Roman" w:hAnsi="Times New Roman" w:cs="Times New Roman"/>
          <w:kern w:val="1"/>
          <w:sz w:val="24"/>
          <w:szCs w:val="24"/>
          <w:lang w:eastAsia="ar-SA"/>
        </w:rPr>
        <w:t xml:space="preserve">Комплексно-тематическое планирование по программе «От рождения до школы» под редакцией Н.Е. </w:t>
      </w:r>
      <w:proofErr w:type="spellStart"/>
      <w:r w:rsidRPr="0063325F">
        <w:rPr>
          <w:rFonts w:ascii="Times New Roman" w:eastAsia="Times New Roman" w:hAnsi="Times New Roman" w:cs="Times New Roman"/>
          <w:kern w:val="1"/>
          <w:sz w:val="24"/>
          <w:szCs w:val="24"/>
          <w:lang w:eastAsia="ar-SA"/>
        </w:rPr>
        <w:t>Вераксы</w:t>
      </w:r>
      <w:proofErr w:type="spellEnd"/>
      <w:r w:rsidRPr="0063325F">
        <w:rPr>
          <w:rFonts w:ascii="Times New Roman" w:eastAsia="Times New Roman" w:hAnsi="Times New Roman" w:cs="Times New Roman"/>
          <w:kern w:val="1"/>
          <w:sz w:val="24"/>
          <w:szCs w:val="24"/>
          <w:lang w:eastAsia="ar-SA"/>
        </w:rPr>
        <w:t xml:space="preserve">, М.А. Васильевой, Т.С. Комаровой. Средняя группа / </w:t>
      </w:r>
      <w:proofErr w:type="spellStart"/>
      <w:r w:rsidRPr="0063325F">
        <w:rPr>
          <w:rFonts w:ascii="Times New Roman" w:eastAsia="Times New Roman" w:hAnsi="Times New Roman" w:cs="Times New Roman"/>
          <w:kern w:val="1"/>
          <w:sz w:val="24"/>
          <w:szCs w:val="24"/>
          <w:lang w:eastAsia="ar-SA"/>
        </w:rPr>
        <w:t>авт</w:t>
      </w:r>
      <w:proofErr w:type="spellEnd"/>
      <w:r w:rsidRPr="0063325F">
        <w:rPr>
          <w:rFonts w:ascii="Times New Roman" w:eastAsia="Times New Roman" w:hAnsi="Times New Roman" w:cs="Times New Roman"/>
          <w:kern w:val="1"/>
          <w:sz w:val="24"/>
          <w:szCs w:val="24"/>
          <w:lang w:eastAsia="ar-SA"/>
        </w:rPr>
        <w:t xml:space="preserve"> – сост. В.Н. Мезенцева, О.П. Власенко – Волгоград: Учитель, 2012. – 101с.</w:t>
      </w:r>
    </w:p>
    <w:p w:rsidR="0063325F" w:rsidRPr="0063325F" w:rsidRDefault="0063325F" w:rsidP="0063325F">
      <w:pPr>
        <w:suppressAutoHyphens/>
        <w:spacing w:after="0" w:line="100" w:lineRule="atLeast"/>
        <w:ind w:left="60" w:firstLine="284"/>
        <w:jc w:val="both"/>
        <w:rPr>
          <w:rFonts w:ascii="Times New Roman" w:eastAsia="Times New Roman" w:hAnsi="Times New Roman" w:cs="Times New Roman"/>
          <w:b/>
          <w:kern w:val="1"/>
          <w:sz w:val="24"/>
          <w:szCs w:val="24"/>
          <w:lang w:eastAsia="ru-RU"/>
        </w:rPr>
      </w:pPr>
    </w:p>
    <w:p w:rsidR="0063325F" w:rsidRPr="0063325F" w:rsidRDefault="0063325F" w:rsidP="0063325F">
      <w:pPr>
        <w:suppressAutoHyphens/>
        <w:spacing w:after="0" w:line="100" w:lineRule="atLeast"/>
        <w:ind w:left="60" w:firstLine="284"/>
        <w:jc w:val="both"/>
        <w:rPr>
          <w:rFonts w:ascii="Times New Roman" w:eastAsia="Times New Roman" w:hAnsi="Times New Roman" w:cs="Times New Roman"/>
          <w:kern w:val="1"/>
          <w:sz w:val="24"/>
          <w:szCs w:val="24"/>
          <w:lang w:eastAsia="ar-SA"/>
        </w:rPr>
      </w:pPr>
      <w:r w:rsidRPr="0063325F">
        <w:rPr>
          <w:rFonts w:ascii="Times New Roman" w:eastAsia="Times New Roman" w:hAnsi="Times New Roman" w:cs="Times New Roman"/>
          <w:b/>
          <w:kern w:val="1"/>
          <w:sz w:val="24"/>
          <w:szCs w:val="24"/>
          <w:lang w:eastAsia="ru-RU"/>
        </w:rPr>
        <w:t>ОО «Познавательное развитие»</w:t>
      </w:r>
    </w:p>
    <w:p w:rsidR="0063325F" w:rsidRPr="0063325F" w:rsidRDefault="0063325F" w:rsidP="0063325F">
      <w:pPr>
        <w:widowControl w:val="0"/>
        <w:tabs>
          <w:tab w:val="left" w:pos="-142"/>
          <w:tab w:val="left" w:pos="426"/>
        </w:tabs>
        <w:suppressAutoHyphens/>
        <w:spacing w:after="0" w:line="100" w:lineRule="atLeast"/>
        <w:ind w:firstLine="284"/>
        <w:jc w:val="both"/>
        <w:rPr>
          <w:rFonts w:ascii="Times New Roman" w:eastAsia="Times New Roman" w:hAnsi="Times New Roman" w:cs="Times New Roman"/>
          <w:b/>
          <w:bCs/>
          <w:kern w:val="1"/>
          <w:sz w:val="24"/>
          <w:szCs w:val="24"/>
          <w:lang w:eastAsia="ru-RU"/>
        </w:rPr>
      </w:pPr>
      <w:r w:rsidRPr="0063325F">
        <w:rPr>
          <w:rFonts w:ascii="Times New Roman" w:eastAsia="Times New Roman" w:hAnsi="Times New Roman" w:cs="Times New Roman"/>
          <w:kern w:val="1"/>
          <w:sz w:val="24"/>
          <w:szCs w:val="24"/>
          <w:lang w:eastAsia="ar-SA"/>
        </w:rPr>
        <w:t xml:space="preserve">Колесникова Е. В. Математические ступеньки - </w:t>
      </w:r>
      <w:proofErr w:type="gramStart"/>
      <w:r w:rsidRPr="0063325F">
        <w:rPr>
          <w:rFonts w:ascii="Times New Roman" w:eastAsia="Times New Roman" w:hAnsi="Times New Roman" w:cs="Times New Roman"/>
          <w:kern w:val="1"/>
          <w:sz w:val="24"/>
          <w:szCs w:val="24"/>
          <w:lang w:eastAsia="ru-RU"/>
        </w:rPr>
        <w:t>М.:ТЦ</w:t>
      </w:r>
      <w:proofErr w:type="gramEnd"/>
      <w:r w:rsidRPr="0063325F">
        <w:rPr>
          <w:rFonts w:ascii="Times New Roman" w:eastAsia="Times New Roman" w:hAnsi="Times New Roman" w:cs="Times New Roman"/>
          <w:kern w:val="1"/>
          <w:sz w:val="24"/>
          <w:szCs w:val="24"/>
          <w:lang w:eastAsia="ru-RU"/>
        </w:rPr>
        <w:t xml:space="preserve"> Сфера, 2010</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b/>
          <w:bCs/>
          <w:kern w:val="1"/>
          <w:sz w:val="24"/>
          <w:szCs w:val="24"/>
          <w:lang w:eastAsia="ru-RU"/>
        </w:rPr>
        <w:t>Плакаты большого формата</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Цвет. —М.: Мозаика-Синтез, 2010.</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Форма. — М.: Мозаика-Синтез, 2010.</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b/>
          <w:bCs/>
          <w:kern w:val="1"/>
          <w:sz w:val="24"/>
          <w:szCs w:val="24"/>
          <w:lang w:eastAsia="ru-RU"/>
        </w:rPr>
      </w:pPr>
      <w:r w:rsidRPr="0063325F">
        <w:rPr>
          <w:rFonts w:ascii="Times New Roman" w:eastAsia="Times New Roman" w:hAnsi="Times New Roman" w:cs="Times New Roman"/>
          <w:kern w:val="1"/>
          <w:sz w:val="24"/>
          <w:szCs w:val="24"/>
          <w:lang w:eastAsia="ru-RU"/>
        </w:rPr>
        <w:t>Цифры, —М.: Мозаика-Синтез, 2010.</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ar-SA"/>
        </w:rPr>
      </w:pPr>
      <w:r w:rsidRPr="0063325F">
        <w:rPr>
          <w:rFonts w:ascii="Times New Roman" w:eastAsia="Times New Roman" w:hAnsi="Times New Roman" w:cs="Times New Roman"/>
          <w:b/>
          <w:bCs/>
          <w:kern w:val="1"/>
          <w:sz w:val="24"/>
          <w:szCs w:val="24"/>
          <w:lang w:eastAsia="ru-RU"/>
        </w:rPr>
        <w:t>Формирование целостной картины мира</w:t>
      </w:r>
    </w:p>
    <w:p w:rsidR="0063325F" w:rsidRPr="0063325F" w:rsidRDefault="0063325F" w:rsidP="0063325F">
      <w:pPr>
        <w:widowControl w:val="0"/>
        <w:tabs>
          <w:tab w:val="left" w:pos="-142"/>
        </w:tabs>
        <w:suppressAutoHyphens/>
        <w:spacing w:after="0" w:line="100" w:lineRule="atLeast"/>
        <w:ind w:firstLine="284"/>
        <w:jc w:val="both"/>
        <w:rPr>
          <w:rFonts w:ascii="Times New Roman" w:eastAsia="Times New Roman" w:hAnsi="Times New Roman" w:cs="Times New Roman"/>
          <w:kern w:val="1"/>
          <w:sz w:val="24"/>
          <w:szCs w:val="24"/>
          <w:lang w:eastAsia="ar-SA"/>
        </w:rPr>
      </w:pPr>
      <w:proofErr w:type="spellStart"/>
      <w:r w:rsidRPr="0063325F">
        <w:rPr>
          <w:rFonts w:ascii="Times New Roman" w:eastAsia="Times New Roman" w:hAnsi="Times New Roman" w:cs="Times New Roman"/>
          <w:kern w:val="1"/>
          <w:sz w:val="24"/>
          <w:szCs w:val="24"/>
          <w:lang w:eastAsia="ar-SA"/>
        </w:rPr>
        <w:t>Алифанова</w:t>
      </w:r>
      <w:proofErr w:type="spellEnd"/>
      <w:r w:rsidRPr="0063325F">
        <w:rPr>
          <w:rFonts w:ascii="Times New Roman" w:eastAsia="Times New Roman" w:hAnsi="Times New Roman" w:cs="Times New Roman"/>
          <w:kern w:val="1"/>
          <w:sz w:val="24"/>
          <w:szCs w:val="24"/>
          <w:lang w:eastAsia="ar-SA"/>
        </w:rPr>
        <w:t xml:space="preserve"> Г.Т.</w:t>
      </w:r>
      <w:proofErr w:type="gramStart"/>
      <w:r w:rsidRPr="0063325F">
        <w:rPr>
          <w:rFonts w:ascii="Times New Roman" w:eastAsia="Times New Roman" w:hAnsi="Times New Roman" w:cs="Times New Roman"/>
          <w:kern w:val="1"/>
          <w:sz w:val="24"/>
          <w:szCs w:val="24"/>
          <w:lang w:eastAsia="ar-SA"/>
        </w:rPr>
        <w:t xml:space="preserve">,  </w:t>
      </w:r>
      <w:proofErr w:type="spellStart"/>
      <w:r w:rsidRPr="0063325F">
        <w:rPr>
          <w:rFonts w:ascii="Times New Roman" w:eastAsia="Times New Roman" w:hAnsi="Times New Roman" w:cs="Times New Roman"/>
          <w:kern w:val="1"/>
          <w:sz w:val="24"/>
          <w:szCs w:val="24"/>
          <w:lang w:eastAsia="ar-SA"/>
        </w:rPr>
        <w:t>Петебурговедение</w:t>
      </w:r>
      <w:proofErr w:type="spellEnd"/>
      <w:proofErr w:type="gramEnd"/>
      <w:r w:rsidRPr="0063325F">
        <w:rPr>
          <w:rFonts w:ascii="Times New Roman" w:eastAsia="Times New Roman" w:hAnsi="Times New Roman" w:cs="Times New Roman"/>
          <w:kern w:val="1"/>
          <w:sz w:val="24"/>
          <w:szCs w:val="24"/>
          <w:lang w:eastAsia="ar-SA"/>
        </w:rPr>
        <w:t xml:space="preserve"> для малышей</w:t>
      </w:r>
    </w:p>
    <w:p w:rsidR="0063325F" w:rsidRPr="0063325F" w:rsidRDefault="0063325F" w:rsidP="0063325F">
      <w:pPr>
        <w:widowControl w:val="0"/>
        <w:tabs>
          <w:tab w:val="left" w:pos="-142"/>
        </w:tabs>
        <w:suppressAutoHyphens/>
        <w:spacing w:after="0" w:line="100" w:lineRule="atLeast"/>
        <w:ind w:firstLine="284"/>
        <w:jc w:val="both"/>
        <w:rPr>
          <w:rFonts w:ascii="Times New Roman" w:eastAsia="Times New Roman" w:hAnsi="Times New Roman" w:cs="Times New Roman"/>
          <w:kern w:val="1"/>
          <w:sz w:val="24"/>
          <w:szCs w:val="24"/>
          <w:lang w:eastAsia="ar-SA"/>
        </w:rPr>
      </w:pPr>
      <w:r w:rsidRPr="0063325F">
        <w:rPr>
          <w:rFonts w:ascii="Times New Roman" w:eastAsia="Times New Roman" w:hAnsi="Times New Roman" w:cs="Times New Roman"/>
          <w:kern w:val="1"/>
          <w:sz w:val="24"/>
          <w:szCs w:val="24"/>
          <w:lang w:eastAsia="ar-SA"/>
        </w:rPr>
        <w:t xml:space="preserve">Вахрушев А.А., </w:t>
      </w:r>
      <w:proofErr w:type="spellStart"/>
      <w:r w:rsidRPr="0063325F">
        <w:rPr>
          <w:rFonts w:ascii="Times New Roman" w:eastAsia="Times New Roman" w:hAnsi="Times New Roman" w:cs="Times New Roman"/>
          <w:kern w:val="1"/>
          <w:sz w:val="24"/>
          <w:szCs w:val="24"/>
          <w:lang w:eastAsia="ar-SA"/>
        </w:rPr>
        <w:t>Кочемасова</w:t>
      </w:r>
      <w:proofErr w:type="spellEnd"/>
      <w:r w:rsidRPr="0063325F">
        <w:rPr>
          <w:rFonts w:ascii="Times New Roman" w:eastAsia="Times New Roman" w:hAnsi="Times New Roman" w:cs="Times New Roman"/>
          <w:kern w:val="1"/>
          <w:sz w:val="24"/>
          <w:szCs w:val="24"/>
          <w:lang w:eastAsia="ar-SA"/>
        </w:rPr>
        <w:t xml:space="preserve"> Е.Е., Маслова И.В., Наумова Ю.И., Акимова Ю.А., Белова И.К., Кузнецова М.В., «Здравствуй, мир!» Окружающий мир для дошкольников 2-7лет. Методические рекомендации для воспитателей, учителей и родителей. - М.: </w:t>
      </w:r>
      <w:proofErr w:type="spellStart"/>
      <w:r w:rsidRPr="0063325F">
        <w:rPr>
          <w:rFonts w:ascii="Times New Roman" w:eastAsia="Times New Roman" w:hAnsi="Times New Roman" w:cs="Times New Roman"/>
          <w:kern w:val="1"/>
          <w:sz w:val="24"/>
          <w:szCs w:val="24"/>
          <w:lang w:eastAsia="ar-SA"/>
        </w:rPr>
        <w:t>Баласс</w:t>
      </w:r>
      <w:proofErr w:type="spellEnd"/>
      <w:r w:rsidRPr="0063325F">
        <w:rPr>
          <w:rFonts w:ascii="Times New Roman" w:eastAsia="Times New Roman" w:hAnsi="Times New Roman" w:cs="Times New Roman"/>
          <w:kern w:val="1"/>
          <w:sz w:val="24"/>
          <w:szCs w:val="24"/>
          <w:lang w:eastAsia="ar-SA"/>
        </w:rPr>
        <w:t xml:space="preserve">, 2012. – </w:t>
      </w:r>
    </w:p>
    <w:p w:rsidR="0063325F" w:rsidRPr="0063325F" w:rsidRDefault="0063325F" w:rsidP="0063325F">
      <w:pPr>
        <w:widowControl w:val="0"/>
        <w:tabs>
          <w:tab w:val="left" w:pos="-142"/>
        </w:tabs>
        <w:suppressAutoHyphens/>
        <w:spacing w:after="0" w:line="100" w:lineRule="atLeast"/>
        <w:ind w:firstLine="284"/>
        <w:jc w:val="both"/>
        <w:rPr>
          <w:rFonts w:ascii="Times New Roman" w:eastAsia="Times New Roman" w:hAnsi="Times New Roman" w:cs="Times New Roman"/>
          <w:kern w:val="1"/>
          <w:sz w:val="24"/>
          <w:szCs w:val="24"/>
          <w:lang w:eastAsia="ar-SA"/>
        </w:rPr>
      </w:pPr>
      <w:r w:rsidRPr="0063325F">
        <w:rPr>
          <w:rFonts w:ascii="Times New Roman" w:eastAsia="Times New Roman" w:hAnsi="Times New Roman" w:cs="Times New Roman"/>
          <w:kern w:val="1"/>
          <w:sz w:val="24"/>
          <w:szCs w:val="24"/>
          <w:lang w:eastAsia="ar-SA"/>
        </w:rPr>
        <w:t xml:space="preserve">Кравченко И.В., Долгова Т.Л. Прогулки в детском саду. Методическое пособие / Под ред. Г.М. Киселевой, Л.И. Пономаревой. – М.: ТЦ Сфера, 2011. </w:t>
      </w:r>
    </w:p>
    <w:p w:rsidR="0063325F" w:rsidRPr="0063325F" w:rsidRDefault="0063325F" w:rsidP="0063325F">
      <w:pPr>
        <w:widowControl w:val="0"/>
        <w:tabs>
          <w:tab w:val="left" w:pos="-142"/>
        </w:tabs>
        <w:suppressAutoHyphens/>
        <w:spacing w:after="0" w:line="100" w:lineRule="atLeast"/>
        <w:ind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ar-SA"/>
        </w:rPr>
        <w:t xml:space="preserve">Парамонова Л.А. Развивающие занятия с детьми </w:t>
      </w:r>
      <w:proofErr w:type="spellStart"/>
      <w:r w:rsidRPr="0063325F">
        <w:rPr>
          <w:rFonts w:ascii="Times New Roman" w:eastAsia="Times New Roman" w:hAnsi="Times New Roman" w:cs="Times New Roman"/>
          <w:kern w:val="1"/>
          <w:sz w:val="24"/>
          <w:szCs w:val="24"/>
          <w:lang w:eastAsia="ar-SA"/>
        </w:rPr>
        <w:t>М.Олма</w:t>
      </w:r>
      <w:proofErr w:type="spellEnd"/>
      <w:r w:rsidRPr="0063325F">
        <w:rPr>
          <w:rFonts w:ascii="Times New Roman" w:eastAsia="Times New Roman" w:hAnsi="Times New Roman" w:cs="Times New Roman"/>
          <w:kern w:val="1"/>
          <w:sz w:val="24"/>
          <w:szCs w:val="24"/>
          <w:lang w:eastAsia="ar-SA"/>
        </w:rPr>
        <w:t>. 2011г.</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proofErr w:type="spellStart"/>
      <w:r w:rsidRPr="0063325F">
        <w:rPr>
          <w:rFonts w:ascii="Times New Roman" w:eastAsia="Times New Roman" w:hAnsi="Times New Roman" w:cs="Times New Roman"/>
          <w:kern w:val="1"/>
          <w:sz w:val="24"/>
          <w:szCs w:val="24"/>
          <w:lang w:eastAsia="ru-RU"/>
        </w:rPr>
        <w:t>Дыбина</w:t>
      </w:r>
      <w:proofErr w:type="spellEnd"/>
      <w:r w:rsidRPr="0063325F">
        <w:rPr>
          <w:rFonts w:ascii="Times New Roman" w:eastAsia="Times New Roman" w:hAnsi="Times New Roman" w:cs="Times New Roman"/>
          <w:kern w:val="1"/>
          <w:sz w:val="24"/>
          <w:szCs w:val="24"/>
          <w:lang w:eastAsia="ru-RU"/>
        </w:rPr>
        <w:t xml:space="preserve"> О. Б. Ребенок и окружающий мир. — М.: Мозаика-Синтез, 2010.</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proofErr w:type="spellStart"/>
      <w:r w:rsidRPr="0063325F">
        <w:rPr>
          <w:rFonts w:ascii="Times New Roman" w:eastAsia="Times New Roman" w:hAnsi="Times New Roman" w:cs="Times New Roman"/>
          <w:kern w:val="1"/>
          <w:sz w:val="24"/>
          <w:szCs w:val="24"/>
          <w:lang w:eastAsia="ru-RU"/>
        </w:rPr>
        <w:t>Дыбина</w:t>
      </w:r>
      <w:proofErr w:type="spellEnd"/>
      <w:r w:rsidRPr="0063325F">
        <w:rPr>
          <w:rFonts w:ascii="Times New Roman" w:eastAsia="Times New Roman" w:hAnsi="Times New Roman" w:cs="Times New Roman"/>
          <w:kern w:val="1"/>
          <w:sz w:val="24"/>
          <w:szCs w:val="24"/>
          <w:lang w:eastAsia="ru-RU"/>
        </w:rPr>
        <w:t xml:space="preserve"> О. Б. Предметный мир как средство формирования творчества </w:t>
      </w:r>
      <w:proofErr w:type="gramStart"/>
      <w:r w:rsidRPr="0063325F">
        <w:rPr>
          <w:rFonts w:ascii="Times New Roman" w:eastAsia="Times New Roman" w:hAnsi="Times New Roman" w:cs="Times New Roman"/>
          <w:kern w:val="1"/>
          <w:sz w:val="24"/>
          <w:szCs w:val="24"/>
          <w:lang w:eastAsia="ru-RU"/>
        </w:rPr>
        <w:t>детей.-</w:t>
      </w:r>
      <w:proofErr w:type="gramEnd"/>
      <w:r w:rsidRPr="0063325F">
        <w:rPr>
          <w:rFonts w:ascii="Times New Roman" w:eastAsia="Times New Roman" w:hAnsi="Times New Roman" w:cs="Times New Roman"/>
          <w:kern w:val="1"/>
          <w:sz w:val="24"/>
          <w:szCs w:val="24"/>
          <w:lang w:eastAsia="ru-RU"/>
        </w:rPr>
        <w:t>М., 2002.</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proofErr w:type="spellStart"/>
      <w:r w:rsidRPr="0063325F">
        <w:rPr>
          <w:rFonts w:ascii="Times New Roman" w:eastAsia="Times New Roman" w:hAnsi="Times New Roman" w:cs="Times New Roman"/>
          <w:kern w:val="1"/>
          <w:sz w:val="24"/>
          <w:szCs w:val="24"/>
          <w:lang w:eastAsia="ru-RU"/>
        </w:rPr>
        <w:t>Дыбина</w:t>
      </w:r>
      <w:proofErr w:type="spellEnd"/>
      <w:r w:rsidRPr="0063325F">
        <w:rPr>
          <w:rFonts w:ascii="Times New Roman" w:eastAsia="Times New Roman" w:hAnsi="Times New Roman" w:cs="Times New Roman"/>
          <w:kern w:val="1"/>
          <w:sz w:val="24"/>
          <w:szCs w:val="24"/>
          <w:lang w:eastAsia="ru-RU"/>
        </w:rPr>
        <w:t xml:space="preserve"> О. Б. Что было до... Игры-путешествия в прошлое предметов. — М„ 1999.</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proofErr w:type="spellStart"/>
      <w:r w:rsidRPr="0063325F">
        <w:rPr>
          <w:rFonts w:ascii="Times New Roman" w:eastAsia="Times New Roman" w:hAnsi="Times New Roman" w:cs="Times New Roman"/>
          <w:kern w:val="1"/>
          <w:sz w:val="24"/>
          <w:szCs w:val="24"/>
          <w:lang w:eastAsia="ru-RU"/>
        </w:rPr>
        <w:t>Дыбина</w:t>
      </w:r>
      <w:proofErr w:type="spellEnd"/>
      <w:r w:rsidRPr="0063325F">
        <w:rPr>
          <w:rFonts w:ascii="Times New Roman" w:eastAsia="Times New Roman" w:hAnsi="Times New Roman" w:cs="Times New Roman"/>
          <w:kern w:val="1"/>
          <w:sz w:val="24"/>
          <w:szCs w:val="24"/>
          <w:lang w:eastAsia="ru-RU"/>
        </w:rPr>
        <w:t xml:space="preserve"> О. Б. Занятия по ознакомлению с окружающим миром в средней группе детского сада. Конспекты </w:t>
      </w:r>
      <w:proofErr w:type="gramStart"/>
      <w:r w:rsidRPr="0063325F">
        <w:rPr>
          <w:rFonts w:ascii="Times New Roman" w:eastAsia="Times New Roman" w:hAnsi="Times New Roman" w:cs="Times New Roman"/>
          <w:kern w:val="1"/>
          <w:sz w:val="24"/>
          <w:szCs w:val="24"/>
          <w:lang w:eastAsia="ru-RU"/>
        </w:rPr>
        <w:t>занятий.—</w:t>
      </w:r>
      <w:proofErr w:type="gramEnd"/>
      <w:r w:rsidRPr="0063325F">
        <w:rPr>
          <w:rFonts w:ascii="Times New Roman" w:eastAsia="Times New Roman" w:hAnsi="Times New Roman" w:cs="Times New Roman"/>
          <w:kern w:val="1"/>
          <w:sz w:val="24"/>
          <w:szCs w:val="24"/>
          <w:lang w:eastAsia="ru-RU"/>
        </w:rPr>
        <w:t>М.: Мозаика-Синтез, 2009</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Ривина Е. К. Знакомим дошкольников с семьей и родословной. — М.: Мозаика-Синтез,2009</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proofErr w:type="spellStart"/>
      <w:r w:rsidRPr="0063325F">
        <w:rPr>
          <w:rFonts w:ascii="Times New Roman" w:eastAsia="Times New Roman" w:hAnsi="Times New Roman" w:cs="Times New Roman"/>
          <w:kern w:val="1"/>
          <w:sz w:val="24"/>
          <w:szCs w:val="24"/>
          <w:lang w:eastAsia="ru-RU"/>
        </w:rPr>
        <w:t>Соломенникова</w:t>
      </w:r>
      <w:proofErr w:type="spellEnd"/>
      <w:r w:rsidRPr="0063325F">
        <w:rPr>
          <w:rFonts w:ascii="Times New Roman" w:eastAsia="Times New Roman" w:hAnsi="Times New Roman" w:cs="Times New Roman"/>
          <w:kern w:val="1"/>
          <w:sz w:val="24"/>
          <w:szCs w:val="24"/>
          <w:lang w:eastAsia="ru-RU"/>
        </w:rPr>
        <w:t xml:space="preserve"> О. А. Экологическое воспитание в детском саду. —</w:t>
      </w:r>
      <w:proofErr w:type="gramStart"/>
      <w:r w:rsidRPr="0063325F">
        <w:rPr>
          <w:rFonts w:ascii="Times New Roman" w:eastAsia="Times New Roman" w:hAnsi="Times New Roman" w:cs="Times New Roman"/>
          <w:kern w:val="1"/>
          <w:sz w:val="24"/>
          <w:szCs w:val="24"/>
          <w:lang w:eastAsia="ru-RU"/>
        </w:rPr>
        <w:t>М.:Мозаика</w:t>
      </w:r>
      <w:proofErr w:type="gramEnd"/>
      <w:r w:rsidRPr="0063325F">
        <w:rPr>
          <w:rFonts w:ascii="Times New Roman" w:eastAsia="Times New Roman" w:hAnsi="Times New Roman" w:cs="Times New Roman"/>
          <w:kern w:val="1"/>
          <w:sz w:val="24"/>
          <w:szCs w:val="24"/>
          <w:lang w:eastAsia="ru-RU"/>
        </w:rPr>
        <w:t>-Синтез,2005</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proofErr w:type="spellStart"/>
      <w:r w:rsidRPr="0063325F">
        <w:rPr>
          <w:rFonts w:ascii="Times New Roman" w:eastAsia="Times New Roman" w:hAnsi="Times New Roman" w:cs="Times New Roman"/>
          <w:kern w:val="1"/>
          <w:sz w:val="24"/>
          <w:szCs w:val="24"/>
          <w:lang w:eastAsia="ru-RU"/>
        </w:rPr>
        <w:t>Соломенникова</w:t>
      </w:r>
      <w:proofErr w:type="spellEnd"/>
      <w:r w:rsidRPr="0063325F">
        <w:rPr>
          <w:rFonts w:ascii="Times New Roman" w:eastAsia="Times New Roman" w:hAnsi="Times New Roman" w:cs="Times New Roman"/>
          <w:kern w:val="1"/>
          <w:sz w:val="24"/>
          <w:szCs w:val="24"/>
          <w:lang w:eastAsia="ru-RU"/>
        </w:rPr>
        <w:t xml:space="preserve"> О. А Занятия по формированию элементарных экологических представлений. —М.: Мозаика-Синтез, 2010.</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 xml:space="preserve">Познавательно-исследовательская деятельность дошкольников. Для занятий с детьми 4-7 лет. </w:t>
      </w:r>
      <w:proofErr w:type="spellStart"/>
      <w:r w:rsidRPr="0063325F">
        <w:rPr>
          <w:rFonts w:ascii="Times New Roman" w:eastAsia="Times New Roman" w:hAnsi="Times New Roman" w:cs="Times New Roman"/>
          <w:kern w:val="1"/>
          <w:sz w:val="24"/>
          <w:szCs w:val="24"/>
          <w:lang w:eastAsia="ru-RU"/>
        </w:rPr>
        <w:t>Веракса</w:t>
      </w:r>
      <w:proofErr w:type="spellEnd"/>
      <w:r w:rsidRPr="0063325F">
        <w:rPr>
          <w:rFonts w:ascii="Times New Roman" w:eastAsia="Times New Roman" w:hAnsi="Times New Roman" w:cs="Times New Roman"/>
          <w:kern w:val="1"/>
          <w:sz w:val="24"/>
          <w:szCs w:val="24"/>
          <w:lang w:eastAsia="ru-RU"/>
        </w:rPr>
        <w:t xml:space="preserve"> Н.Е., </w:t>
      </w:r>
      <w:proofErr w:type="spellStart"/>
      <w:r w:rsidRPr="0063325F">
        <w:rPr>
          <w:rFonts w:ascii="Times New Roman" w:eastAsia="Times New Roman" w:hAnsi="Times New Roman" w:cs="Times New Roman"/>
          <w:kern w:val="1"/>
          <w:sz w:val="24"/>
          <w:szCs w:val="24"/>
          <w:lang w:eastAsia="ru-RU"/>
        </w:rPr>
        <w:t>Галимов</w:t>
      </w:r>
      <w:proofErr w:type="spellEnd"/>
      <w:r w:rsidRPr="0063325F">
        <w:rPr>
          <w:rFonts w:ascii="Times New Roman" w:eastAsia="Times New Roman" w:hAnsi="Times New Roman" w:cs="Times New Roman"/>
          <w:kern w:val="1"/>
          <w:sz w:val="24"/>
          <w:szCs w:val="24"/>
          <w:lang w:eastAsia="ru-RU"/>
        </w:rPr>
        <w:t xml:space="preserve"> О.П. ФГОС, 2014 г.</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proofErr w:type="spellStart"/>
      <w:r w:rsidRPr="0063325F">
        <w:rPr>
          <w:rFonts w:ascii="Times New Roman" w:eastAsia="Times New Roman" w:hAnsi="Times New Roman" w:cs="Times New Roman"/>
          <w:kern w:val="1"/>
          <w:sz w:val="24"/>
          <w:szCs w:val="24"/>
          <w:lang w:eastAsia="ru-RU"/>
        </w:rPr>
        <w:t>Г.Н.Данилина</w:t>
      </w:r>
      <w:proofErr w:type="spellEnd"/>
      <w:r w:rsidRPr="0063325F">
        <w:rPr>
          <w:rFonts w:ascii="Times New Roman" w:eastAsia="Times New Roman" w:hAnsi="Times New Roman" w:cs="Times New Roman"/>
          <w:kern w:val="1"/>
          <w:sz w:val="24"/>
          <w:szCs w:val="24"/>
          <w:lang w:eastAsia="ru-RU"/>
        </w:rPr>
        <w:t xml:space="preserve"> «Дошкольнику – об истории и культуре России»</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proofErr w:type="spellStart"/>
      <w:r w:rsidRPr="0063325F">
        <w:rPr>
          <w:rFonts w:ascii="Times New Roman" w:eastAsia="Times New Roman" w:hAnsi="Times New Roman" w:cs="Times New Roman"/>
          <w:kern w:val="1"/>
          <w:sz w:val="24"/>
          <w:szCs w:val="24"/>
          <w:lang w:eastAsia="ru-RU"/>
        </w:rPr>
        <w:t>М.Д.Маханева</w:t>
      </w:r>
      <w:proofErr w:type="spellEnd"/>
      <w:r w:rsidRPr="0063325F">
        <w:rPr>
          <w:rFonts w:ascii="Times New Roman" w:eastAsia="Times New Roman" w:hAnsi="Times New Roman" w:cs="Times New Roman"/>
          <w:kern w:val="1"/>
          <w:sz w:val="24"/>
          <w:szCs w:val="24"/>
          <w:lang w:eastAsia="ru-RU"/>
        </w:rPr>
        <w:t xml:space="preserve"> «Нравственно - патриотическое воспитание детей старшего дошкольного возраста»</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proofErr w:type="spellStart"/>
      <w:r w:rsidRPr="0063325F">
        <w:rPr>
          <w:rFonts w:ascii="Times New Roman" w:eastAsia="Times New Roman" w:hAnsi="Times New Roman" w:cs="Times New Roman"/>
          <w:kern w:val="1"/>
          <w:sz w:val="24"/>
          <w:szCs w:val="24"/>
          <w:lang w:eastAsia="ru-RU"/>
        </w:rPr>
        <w:t>Юзбекова</w:t>
      </w:r>
      <w:proofErr w:type="spellEnd"/>
      <w:r w:rsidRPr="0063325F">
        <w:rPr>
          <w:rFonts w:ascii="Times New Roman" w:eastAsia="Times New Roman" w:hAnsi="Times New Roman" w:cs="Times New Roman"/>
          <w:kern w:val="1"/>
          <w:sz w:val="24"/>
          <w:szCs w:val="24"/>
          <w:lang w:eastAsia="ru-RU"/>
        </w:rPr>
        <w:t xml:space="preserve"> Е.А. Ступеньки творчества –М. </w:t>
      </w:r>
      <w:proofErr w:type="spellStart"/>
      <w:r w:rsidRPr="0063325F">
        <w:rPr>
          <w:rFonts w:ascii="Times New Roman" w:eastAsia="Times New Roman" w:hAnsi="Times New Roman" w:cs="Times New Roman"/>
          <w:kern w:val="1"/>
          <w:sz w:val="24"/>
          <w:szCs w:val="24"/>
          <w:lang w:eastAsia="ru-RU"/>
        </w:rPr>
        <w:t>Линка</w:t>
      </w:r>
      <w:proofErr w:type="spellEnd"/>
      <w:r w:rsidRPr="0063325F">
        <w:rPr>
          <w:rFonts w:ascii="Times New Roman" w:eastAsia="Times New Roman" w:hAnsi="Times New Roman" w:cs="Times New Roman"/>
          <w:kern w:val="1"/>
          <w:sz w:val="24"/>
          <w:szCs w:val="24"/>
          <w:lang w:eastAsia="ru-RU"/>
        </w:rPr>
        <w:t>-Пресс 2007г.</w:t>
      </w:r>
    </w:p>
    <w:p w:rsidR="0063325F" w:rsidRPr="0063325F" w:rsidRDefault="0063325F" w:rsidP="0063325F">
      <w:pPr>
        <w:widowControl w:val="0"/>
        <w:suppressAutoHyphens/>
        <w:spacing w:after="0" w:line="100" w:lineRule="atLeast"/>
        <w:ind w:firstLine="284"/>
        <w:jc w:val="both"/>
        <w:rPr>
          <w:rFonts w:ascii="Times New Roman" w:eastAsia="Times New Roman" w:hAnsi="Times New Roman" w:cs="Times New Roman"/>
          <w:kern w:val="1"/>
          <w:sz w:val="24"/>
          <w:szCs w:val="24"/>
          <w:lang w:eastAsia="ru-RU"/>
        </w:rPr>
      </w:pPr>
      <w:r w:rsidRPr="0063325F">
        <w:rPr>
          <w:rFonts w:ascii="Times New Roman" w:eastAsia="SimSun" w:hAnsi="Times New Roman" w:cs="Times New Roman"/>
          <w:kern w:val="1"/>
          <w:sz w:val="24"/>
          <w:szCs w:val="24"/>
        </w:rPr>
        <w:t>Артемова Л.В.  «Окружающий мир в дид</w:t>
      </w:r>
      <w:r w:rsidR="00EA54C5">
        <w:rPr>
          <w:rFonts w:ascii="Times New Roman" w:eastAsia="SimSun" w:hAnsi="Times New Roman" w:cs="Times New Roman"/>
          <w:kern w:val="1"/>
          <w:sz w:val="24"/>
          <w:szCs w:val="24"/>
        </w:rPr>
        <w:t xml:space="preserve">актических играх дошкольников» </w:t>
      </w:r>
      <w:r w:rsidRPr="0063325F">
        <w:rPr>
          <w:rFonts w:ascii="Times New Roman" w:eastAsia="SimSun" w:hAnsi="Times New Roman" w:cs="Times New Roman"/>
          <w:kern w:val="1"/>
          <w:sz w:val="24"/>
          <w:szCs w:val="24"/>
        </w:rPr>
        <w:t>М: Просвещение 1992г – 96с.</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 xml:space="preserve">Козлова С.А. «Я – человек» - программа социального развития ребёнка, </w:t>
      </w:r>
      <w:proofErr w:type="spellStart"/>
      <w:proofErr w:type="gramStart"/>
      <w:r w:rsidRPr="0063325F">
        <w:rPr>
          <w:rFonts w:ascii="Times New Roman" w:eastAsia="Times New Roman" w:hAnsi="Times New Roman" w:cs="Times New Roman"/>
          <w:kern w:val="1"/>
          <w:sz w:val="24"/>
          <w:szCs w:val="24"/>
          <w:lang w:eastAsia="ru-RU"/>
        </w:rPr>
        <w:t>М.»Просвещение</w:t>
      </w:r>
      <w:proofErr w:type="spellEnd"/>
      <w:proofErr w:type="gramEnd"/>
      <w:r w:rsidRPr="0063325F">
        <w:rPr>
          <w:rFonts w:ascii="Times New Roman" w:eastAsia="Times New Roman" w:hAnsi="Times New Roman" w:cs="Times New Roman"/>
          <w:kern w:val="1"/>
          <w:sz w:val="24"/>
          <w:szCs w:val="24"/>
          <w:lang w:eastAsia="ru-RU"/>
        </w:rPr>
        <w:t>» 2007г</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 xml:space="preserve">«Как научить детей любить родину» сост. Е.Ю. Антонов, Л.В. Левина, </w:t>
      </w:r>
      <w:r w:rsidRPr="00EA54C5">
        <w:rPr>
          <w:rFonts w:ascii="Times New Roman" w:eastAsia="Times New Roman" w:hAnsi="Times New Roman" w:cs="Times New Roman"/>
          <w:kern w:val="1"/>
          <w:sz w:val="24"/>
          <w:szCs w:val="24"/>
          <w:lang w:eastAsia="ru-RU"/>
        </w:rPr>
        <w:t>«</w:t>
      </w:r>
      <w:r w:rsidRPr="0063325F">
        <w:rPr>
          <w:rFonts w:ascii="Times New Roman" w:eastAsia="Times New Roman" w:hAnsi="Times New Roman" w:cs="Times New Roman"/>
          <w:kern w:val="1"/>
          <w:sz w:val="24"/>
          <w:szCs w:val="24"/>
          <w:lang w:eastAsia="ru-RU"/>
        </w:rPr>
        <w:t>Приобщение детей к ист</w:t>
      </w:r>
      <w:r w:rsidR="00EA54C5">
        <w:rPr>
          <w:rFonts w:ascii="Times New Roman" w:eastAsia="Times New Roman" w:hAnsi="Times New Roman" w:cs="Times New Roman"/>
          <w:kern w:val="1"/>
          <w:sz w:val="24"/>
          <w:szCs w:val="24"/>
          <w:lang w:eastAsia="ru-RU"/>
        </w:rPr>
        <w:t xml:space="preserve">окам </w:t>
      </w:r>
      <w:proofErr w:type="spellStart"/>
      <w:r w:rsidR="00EA54C5">
        <w:rPr>
          <w:rFonts w:ascii="Times New Roman" w:eastAsia="Times New Roman" w:hAnsi="Times New Roman" w:cs="Times New Roman"/>
          <w:kern w:val="1"/>
          <w:sz w:val="24"/>
          <w:szCs w:val="24"/>
          <w:lang w:eastAsia="ru-RU"/>
        </w:rPr>
        <w:t>русскойнародной</w:t>
      </w:r>
      <w:proofErr w:type="spellEnd"/>
      <w:r w:rsidR="00EA54C5">
        <w:rPr>
          <w:rFonts w:ascii="Times New Roman" w:eastAsia="Times New Roman" w:hAnsi="Times New Roman" w:cs="Times New Roman"/>
          <w:kern w:val="1"/>
          <w:sz w:val="24"/>
          <w:szCs w:val="24"/>
          <w:lang w:eastAsia="ru-RU"/>
        </w:rPr>
        <w:t xml:space="preserve"> культуры» </w:t>
      </w:r>
      <w:r w:rsidRPr="0063325F">
        <w:rPr>
          <w:rFonts w:ascii="Times New Roman" w:eastAsia="Times New Roman" w:hAnsi="Times New Roman" w:cs="Times New Roman"/>
          <w:kern w:val="1"/>
          <w:sz w:val="24"/>
          <w:szCs w:val="24"/>
          <w:lang w:eastAsia="ru-RU"/>
        </w:rPr>
        <w:t>М.2008г.</w:t>
      </w:r>
    </w:p>
    <w:p w:rsidR="0063325F" w:rsidRPr="0063325F" w:rsidRDefault="0063325F" w:rsidP="0063325F">
      <w:pPr>
        <w:suppressAutoHyphens/>
        <w:spacing w:after="0" w:line="100" w:lineRule="atLeast"/>
        <w:ind w:firstLine="284"/>
        <w:jc w:val="both"/>
        <w:rPr>
          <w:rFonts w:ascii="Times New Roman" w:eastAsia="SimSun" w:hAnsi="Times New Roman" w:cs="Times New Roman"/>
          <w:b/>
          <w:bCs/>
          <w:kern w:val="1"/>
          <w:sz w:val="24"/>
          <w:szCs w:val="24"/>
        </w:rPr>
      </w:pPr>
      <w:r w:rsidRPr="0063325F">
        <w:rPr>
          <w:rFonts w:ascii="Times New Roman" w:eastAsia="Times New Roman" w:hAnsi="Times New Roman" w:cs="Times New Roman"/>
          <w:kern w:val="1"/>
          <w:sz w:val="24"/>
          <w:szCs w:val="24"/>
          <w:lang w:eastAsia="ru-RU"/>
        </w:rPr>
        <w:t>О.Л. Князева «Знакомство детей с русским народным творчеством». М.2005г.</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b/>
          <w:bCs/>
          <w:kern w:val="1"/>
          <w:sz w:val="24"/>
          <w:szCs w:val="24"/>
        </w:rPr>
        <w:t>Серия «Мир в картинках» (предметный мир)</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Авиация. - М.: Мозаика-Синтез, 2005-2010.</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Автомобильный транспорт. — М.: Мозаика-Синтез, 2005-2010.</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Бытовая техника. —М.: Мозаика-Синтез, 2005-2010.</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lastRenderedPageBreak/>
        <w:t>Водный транспорт. — М.: Мозаика-Синтез, 2005-2010.</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Инструменты домашнего мастера. — М.: Мозаика-Синтез, 2005-2010,</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Музыкальные инструменты. —М.: Мозаика-Синтез, 2005-2010.</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Офисная техника и оборудование. — М.: Мозаика-Синтез, 2005-2010.</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Посуда. —М.: Мозаика-Синтез, 2005-2010.</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Спортивный инвентарь. —М.: Мозаика-Синтез, 2005-2010.</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Школьные принадлежности. — М.: Мозаика-Синтез, 2005-2010.</w:t>
      </w:r>
    </w:p>
    <w:p w:rsidR="0063325F" w:rsidRPr="0063325F" w:rsidRDefault="0063325F" w:rsidP="0063325F">
      <w:pPr>
        <w:suppressAutoHyphens/>
        <w:spacing w:after="0" w:line="100" w:lineRule="atLeast"/>
        <w:ind w:firstLine="284"/>
        <w:jc w:val="both"/>
        <w:rPr>
          <w:rFonts w:ascii="Times New Roman" w:eastAsia="SimSun" w:hAnsi="Times New Roman" w:cs="Times New Roman"/>
          <w:b/>
          <w:bCs/>
          <w:kern w:val="1"/>
          <w:sz w:val="24"/>
          <w:szCs w:val="24"/>
        </w:rPr>
      </w:pPr>
      <w:r w:rsidRPr="0063325F">
        <w:rPr>
          <w:rFonts w:ascii="Times New Roman" w:eastAsia="SimSun" w:hAnsi="Times New Roman" w:cs="Times New Roman"/>
          <w:kern w:val="1"/>
          <w:sz w:val="24"/>
          <w:szCs w:val="24"/>
        </w:rPr>
        <w:t>День Победы. -М.: Мозаика-Синтез, 2005-2010.</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b/>
          <w:bCs/>
          <w:kern w:val="1"/>
          <w:sz w:val="24"/>
          <w:szCs w:val="24"/>
        </w:rPr>
        <w:t>Серия «Мир в картинках» (мир природы)</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Арктика и Антарктика. — М.: Мозаика-Синтез, 2005-2010.</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Высоко в горах. - М.; Мозаика-Синтез, 2005-2010.</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Деревья и листья. — М.: Мозаика-Синтез, 2005-2010.</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Домашние животные. —М.; Мозаика-Синтез, 2005-2010.</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Домашние птицы. — М.: Мозаика-Синтез, 2005—2010.</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Животные — домашние питомцы. — М.: Мозаика-Синтез, 2005—2010.</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Животные жарких стран. — М.: Мозаика-Синтез, 2005-2010.</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Животные средней полосы, — М.: Мозаика-Синтез, 2005—2010.</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Космос. — М.: Мозаика-Синтез, 2005-2010.</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Морские обитатели. — М.; Мозаика-Синтез, 2005-2010.</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Насекомые, —М.: Мозаика-Синтез, 2005-2010.</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Овощи. —М.: Мозаика-Синтез, 2005-2010.</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Рептилии и амфибии, —М.: Мозаика-Синтез, 2005—2010.</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Собаки—друзья и помощники. —М.: Мозаика-Синтез, 2005-2010.</w:t>
      </w:r>
    </w:p>
    <w:p w:rsidR="0063325F" w:rsidRPr="0063325F" w:rsidRDefault="00EA54C5" w:rsidP="0063325F">
      <w:pPr>
        <w:suppressAutoHyphens/>
        <w:spacing w:after="0" w:line="100" w:lineRule="atLeast"/>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 xml:space="preserve">Фрукты </w:t>
      </w:r>
      <w:r w:rsidR="0063325F" w:rsidRPr="0063325F">
        <w:rPr>
          <w:rFonts w:ascii="Times New Roman" w:eastAsia="SimSun" w:hAnsi="Times New Roman" w:cs="Times New Roman"/>
          <w:kern w:val="1"/>
          <w:sz w:val="24"/>
          <w:szCs w:val="24"/>
        </w:rPr>
        <w:t>-М.; Мозаика-Синтез, 2005-2010.</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Цветы. —М.: Мозаика-Синтез, 2005-2010.</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Ягоды лесные. — М.; Мозаика-Синтез, 2005-2010.</w:t>
      </w:r>
    </w:p>
    <w:p w:rsidR="0063325F" w:rsidRPr="0063325F" w:rsidRDefault="0063325F" w:rsidP="0063325F">
      <w:pPr>
        <w:suppressAutoHyphens/>
        <w:spacing w:after="0" w:line="100" w:lineRule="atLeast"/>
        <w:ind w:firstLine="284"/>
        <w:jc w:val="both"/>
        <w:rPr>
          <w:rFonts w:ascii="Times New Roman" w:eastAsia="SimSun" w:hAnsi="Times New Roman" w:cs="Times New Roman"/>
          <w:b/>
          <w:bCs/>
          <w:kern w:val="1"/>
          <w:sz w:val="24"/>
          <w:szCs w:val="24"/>
        </w:rPr>
      </w:pPr>
      <w:r w:rsidRPr="0063325F">
        <w:rPr>
          <w:rFonts w:ascii="Times New Roman" w:eastAsia="SimSun" w:hAnsi="Times New Roman" w:cs="Times New Roman"/>
          <w:kern w:val="1"/>
          <w:sz w:val="24"/>
          <w:szCs w:val="24"/>
        </w:rPr>
        <w:t>Ягоды садовые, —М.: Мозаика-Синтез, 2005-2010.</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b/>
          <w:bCs/>
          <w:kern w:val="1"/>
          <w:sz w:val="24"/>
          <w:szCs w:val="24"/>
        </w:rPr>
        <w:t>Серия «Рассказы по картинкам»</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Времена года. — М.: Мозаика-Синтез, 2005-2010.</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Зима. - М.: Мозаика-Синтез, 2005-2010.</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Осень. — М.: Мозаика-Синтез, 2005-2010.</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Весна. </w:t>
      </w:r>
      <w:r w:rsidRPr="0063325F">
        <w:rPr>
          <w:rFonts w:ascii="Times New Roman" w:eastAsia="SimSun" w:hAnsi="Times New Roman" w:cs="Times New Roman"/>
          <w:b/>
          <w:bCs/>
          <w:i/>
          <w:iCs/>
          <w:kern w:val="1"/>
          <w:sz w:val="24"/>
          <w:szCs w:val="24"/>
        </w:rPr>
        <w:t xml:space="preserve">- М.: </w:t>
      </w:r>
      <w:r w:rsidRPr="0063325F">
        <w:rPr>
          <w:rFonts w:ascii="Times New Roman" w:eastAsia="SimSun" w:hAnsi="Times New Roman" w:cs="Times New Roman"/>
          <w:kern w:val="1"/>
          <w:sz w:val="24"/>
          <w:szCs w:val="24"/>
        </w:rPr>
        <w:t>Мозаика-Синтез, 2005-2010</w:t>
      </w:r>
      <w:r w:rsidRPr="0063325F">
        <w:rPr>
          <w:rFonts w:ascii="Times New Roman" w:eastAsia="SimSun" w:hAnsi="Times New Roman" w:cs="Times New Roman"/>
          <w:b/>
          <w:bCs/>
          <w:i/>
          <w:iCs/>
          <w:kern w:val="1"/>
          <w:sz w:val="24"/>
          <w:szCs w:val="24"/>
        </w:rPr>
        <w:t>.</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Лето. - М.: Мозаика-Синтез, 2005-2010.</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Колобок. - М.: Мозаика-Синтез, 2005-2010.</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Курочка Ряба. — М.: Мозаика-Синтез, 2005-2010.</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Репка. - М.: Мозаика-Синтез, 2005-2010.</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Теремок. — М.: Мозаика-Синтез, 2005-2010.</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Зимние виды спорта. — М.: Мозаика-Синтез, 2005-2010.</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Летние виды спорта. — М.: Мозаика-Синтез, 2005-2010.</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Распорядок дня. — М.; Мозаика-Синтез, 2005-2010.</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Великая Отечественная война в произведениях художников. — М.; Мозаика-Синтез,</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2005-2010.</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Защитники Отечества. — М.: Мозаика-Синтез, 2005-2010.</w:t>
      </w:r>
    </w:p>
    <w:p w:rsidR="0063325F" w:rsidRPr="0063325F" w:rsidRDefault="00EA54C5" w:rsidP="0063325F">
      <w:pPr>
        <w:suppressAutoHyphens/>
        <w:spacing w:after="0" w:line="100" w:lineRule="atLeast"/>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Кем быть. — М</w:t>
      </w:r>
      <w:r w:rsidR="0063325F" w:rsidRPr="0063325F">
        <w:rPr>
          <w:rFonts w:ascii="Times New Roman" w:eastAsia="SimSun" w:hAnsi="Times New Roman" w:cs="Times New Roman"/>
          <w:kern w:val="1"/>
          <w:sz w:val="24"/>
          <w:szCs w:val="24"/>
        </w:rPr>
        <w:t>. Мозаика-Синтез, 2005-2010.</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Профессии. - М.; Мозаика-Синтез, 2005-2010.</w:t>
      </w:r>
    </w:p>
    <w:p w:rsidR="0063325F" w:rsidRPr="0063325F" w:rsidRDefault="00EA54C5" w:rsidP="0063325F">
      <w:pPr>
        <w:suppressAutoHyphens/>
        <w:spacing w:after="0" w:line="100" w:lineRule="atLeast"/>
        <w:ind w:firstLine="284"/>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Мой дом. - М.</w:t>
      </w:r>
      <w:r w:rsidR="0063325F" w:rsidRPr="0063325F">
        <w:rPr>
          <w:rFonts w:ascii="Times New Roman" w:eastAsia="SimSun" w:hAnsi="Times New Roman" w:cs="Times New Roman"/>
          <w:kern w:val="1"/>
          <w:sz w:val="24"/>
          <w:szCs w:val="24"/>
        </w:rPr>
        <w:t xml:space="preserve"> Мозаика-Синтез, 2005-2010.</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Родная природа. — М.: Мозаика-Синтез, 2005-2010.</w:t>
      </w:r>
    </w:p>
    <w:p w:rsidR="0063325F" w:rsidRPr="0063325F" w:rsidRDefault="0063325F" w:rsidP="0063325F">
      <w:pPr>
        <w:suppressAutoHyphens/>
        <w:spacing w:after="0" w:line="100" w:lineRule="atLeast"/>
        <w:ind w:firstLine="284"/>
        <w:jc w:val="both"/>
        <w:rPr>
          <w:rFonts w:ascii="Times New Roman" w:eastAsia="SimSun" w:hAnsi="Times New Roman" w:cs="Times New Roman"/>
          <w:b/>
          <w:bCs/>
          <w:kern w:val="1"/>
          <w:sz w:val="24"/>
          <w:szCs w:val="24"/>
        </w:rPr>
      </w:pPr>
      <w:r w:rsidRPr="0063325F">
        <w:rPr>
          <w:rFonts w:ascii="Times New Roman" w:eastAsia="SimSun" w:hAnsi="Times New Roman" w:cs="Times New Roman"/>
          <w:kern w:val="1"/>
          <w:sz w:val="24"/>
          <w:szCs w:val="24"/>
        </w:rPr>
        <w:t>В деревне, — М.: Мозаика-Синтез, 2005-2010,</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b/>
          <w:bCs/>
          <w:kern w:val="1"/>
          <w:sz w:val="24"/>
          <w:szCs w:val="24"/>
        </w:rPr>
        <w:t>Плакаты большого формата</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Овощи. - М.: Мозаика-Синтез, 2010.</w:t>
      </w:r>
    </w:p>
    <w:p w:rsidR="0063325F" w:rsidRPr="0063325F" w:rsidRDefault="00EA54C5"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r>
        <w:rPr>
          <w:rFonts w:ascii="Times New Roman" w:eastAsia="SimSun" w:hAnsi="Times New Roman" w:cs="Times New Roman"/>
          <w:kern w:val="1"/>
          <w:sz w:val="24"/>
          <w:szCs w:val="24"/>
        </w:rPr>
        <w:t xml:space="preserve">Фрукты. — М. </w:t>
      </w:r>
      <w:r w:rsidR="0063325F" w:rsidRPr="0063325F">
        <w:rPr>
          <w:rFonts w:ascii="Times New Roman" w:eastAsia="SimSun" w:hAnsi="Times New Roman" w:cs="Times New Roman"/>
          <w:kern w:val="1"/>
          <w:sz w:val="24"/>
          <w:szCs w:val="24"/>
        </w:rPr>
        <w:t>Мозаика-Синтез, 2010</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p>
    <w:p w:rsidR="0063325F" w:rsidRPr="0063325F" w:rsidRDefault="0063325F" w:rsidP="0063325F">
      <w:pPr>
        <w:suppressAutoHyphens/>
        <w:spacing w:after="0" w:line="100" w:lineRule="atLeast"/>
        <w:ind w:left="60"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b/>
          <w:kern w:val="1"/>
          <w:sz w:val="24"/>
          <w:szCs w:val="24"/>
          <w:lang w:eastAsia="ru-RU"/>
        </w:rPr>
        <w:lastRenderedPageBreak/>
        <w:t>ОО «Речевое развитие»</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proofErr w:type="spellStart"/>
      <w:r w:rsidRPr="0063325F">
        <w:rPr>
          <w:rFonts w:ascii="Times New Roman" w:eastAsia="Times New Roman" w:hAnsi="Times New Roman" w:cs="Times New Roman"/>
          <w:kern w:val="1"/>
          <w:sz w:val="24"/>
          <w:szCs w:val="24"/>
          <w:lang w:eastAsia="ru-RU"/>
        </w:rPr>
        <w:t>Гербова</w:t>
      </w:r>
      <w:proofErr w:type="spellEnd"/>
      <w:r w:rsidRPr="0063325F">
        <w:rPr>
          <w:rFonts w:ascii="Times New Roman" w:eastAsia="Times New Roman" w:hAnsi="Times New Roman" w:cs="Times New Roman"/>
          <w:kern w:val="1"/>
          <w:sz w:val="24"/>
          <w:szCs w:val="24"/>
          <w:lang w:eastAsia="ru-RU"/>
        </w:rPr>
        <w:t xml:space="preserve"> В. В. Развитие речи в детском саду. — М.: Мозаика-Синтез, 2005.</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proofErr w:type="spellStart"/>
      <w:r w:rsidRPr="0063325F">
        <w:rPr>
          <w:rFonts w:ascii="Times New Roman" w:eastAsia="Times New Roman" w:hAnsi="Times New Roman" w:cs="Times New Roman"/>
          <w:kern w:val="1"/>
          <w:sz w:val="24"/>
          <w:szCs w:val="24"/>
          <w:lang w:eastAsia="ru-RU"/>
        </w:rPr>
        <w:t>Гербова</w:t>
      </w:r>
      <w:proofErr w:type="spellEnd"/>
      <w:r w:rsidRPr="0063325F">
        <w:rPr>
          <w:rFonts w:ascii="Times New Roman" w:eastAsia="Times New Roman" w:hAnsi="Times New Roman" w:cs="Times New Roman"/>
          <w:kern w:val="1"/>
          <w:sz w:val="24"/>
          <w:szCs w:val="24"/>
          <w:lang w:eastAsia="ru-RU"/>
        </w:rPr>
        <w:t xml:space="preserve"> В. В. Занятия по развитию речи в средней группе детского сада. — М.: Мозаика-Синтез, 2010.</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Максаков А. И. Воспитание звук</w:t>
      </w:r>
      <w:r w:rsidR="00EA54C5">
        <w:rPr>
          <w:rFonts w:ascii="Times New Roman" w:eastAsia="Times New Roman" w:hAnsi="Times New Roman" w:cs="Times New Roman"/>
          <w:kern w:val="1"/>
          <w:sz w:val="24"/>
          <w:szCs w:val="24"/>
          <w:lang w:eastAsia="ru-RU"/>
        </w:rPr>
        <w:t xml:space="preserve">овой культуры речи дошкольников </w:t>
      </w:r>
      <w:r w:rsidRPr="0063325F">
        <w:rPr>
          <w:rFonts w:ascii="Times New Roman" w:eastAsia="Times New Roman" w:hAnsi="Times New Roman" w:cs="Times New Roman"/>
          <w:kern w:val="1"/>
          <w:sz w:val="24"/>
          <w:szCs w:val="24"/>
          <w:lang w:eastAsia="ru-RU"/>
        </w:rPr>
        <w:t>— М.; Мозаика-Синтез, 2010</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proofErr w:type="spellStart"/>
      <w:r w:rsidRPr="0063325F">
        <w:rPr>
          <w:rFonts w:ascii="Times New Roman" w:eastAsia="Times New Roman" w:hAnsi="Times New Roman" w:cs="Times New Roman"/>
          <w:kern w:val="1"/>
          <w:sz w:val="24"/>
          <w:szCs w:val="24"/>
          <w:lang w:eastAsia="ru-RU"/>
        </w:rPr>
        <w:t>Гербова</w:t>
      </w:r>
      <w:proofErr w:type="spellEnd"/>
      <w:r w:rsidRPr="0063325F">
        <w:rPr>
          <w:rFonts w:ascii="Times New Roman" w:eastAsia="Times New Roman" w:hAnsi="Times New Roman" w:cs="Times New Roman"/>
          <w:kern w:val="1"/>
          <w:sz w:val="24"/>
          <w:szCs w:val="24"/>
          <w:lang w:eastAsia="ru-RU"/>
        </w:rPr>
        <w:t xml:space="preserve"> В.В. Приобщение детей к художественной литературе. — </w:t>
      </w:r>
      <w:proofErr w:type="spellStart"/>
      <w:proofErr w:type="gramStart"/>
      <w:r w:rsidRPr="0063325F">
        <w:rPr>
          <w:rFonts w:ascii="Times New Roman" w:eastAsia="Times New Roman" w:hAnsi="Times New Roman" w:cs="Times New Roman"/>
          <w:kern w:val="1"/>
          <w:sz w:val="24"/>
          <w:szCs w:val="24"/>
          <w:lang w:eastAsia="ru-RU"/>
        </w:rPr>
        <w:t>М.,Мозаика</w:t>
      </w:r>
      <w:proofErr w:type="spellEnd"/>
      <w:proofErr w:type="gramEnd"/>
      <w:r w:rsidRPr="0063325F">
        <w:rPr>
          <w:rFonts w:ascii="Times New Roman" w:eastAsia="Times New Roman" w:hAnsi="Times New Roman" w:cs="Times New Roman"/>
          <w:kern w:val="1"/>
          <w:sz w:val="24"/>
          <w:szCs w:val="24"/>
          <w:lang w:eastAsia="ru-RU"/>
        </w:rPr>
        <w:t>-Синтез, 2005.</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proofErr w:type="spellStart"/>
      <w:r w:rsidRPr="0063325F">
        <w:rPr>
          <w:rFonts w:ascii="Times New Roman" w:eastAsia="Times New Roman" w:hAnsi="Times New Roman" w:cs="Times New Roman"/>
          <w:kern w:val="1"/>
          <w:sz w:val="24"/>
          <w:szCs w:val="24"/>
          <w:lang w:eastAsia="ru-RU"/>
        </w:rPr>
        <w:t>М.Г.Борисенко</w:t>
      </w:r>
      <w:proofErr w:type="spellEnd"/>
      <w:r w:rsidRPr="0063325F">
        <w:rPr>
          <w:rFonts w:ascii="Times New Roman" w:eastAsia="Times New Roman" w:hAnsi="Times New Roman" w:cs="Times New Roman"/>
          <w:kern w:val="1"/>
          <w:sz w:val="24"/>
          <w:szCs w:val="24"/>
          <w:lang w:eastAsia="ru-RU"/>
        </w:rPr>
        <w:t xml:space="preserve"> Конспекты комплексных заняти</w:t>
      </w:r>
      <w:r w:rsidR="00EA54C5">
        <w:rPr>
          <w:rFonts w:ascii="Times New Roman" w:eastAsia="Times New Roman" w:hAnsi="Times New Roman" w:cs="Times New Roman"/>
          <w:kern w:val="1"/>
          <w:sz w:val="24"/>
          <w:szCs w:val="24"/>
          <w:lang w:eastAsia="ru-RU"/>
        </w:rPr>
        <w:t xml:space="preserve">й по сказкам с детьми 2-7 лет, </w:t>
      </w:r>
      <w:proofErr w:type="gramStart"/>
      <w:r w:rsidRPr="0063325F">
        <w:rPr>
          <w:rFonts w:ascii="Times New Roman" w:eastAsia="Times New Roman" w:hAnsi="Times New Roman" w:cs="Times New Roman"/>
          <w:kern w:val="1"/>
          <w:sz w:val="24"/>
          <w:szCs w:val="24"/>
          <w:lang w:eastAsia="ru-RU"/>
        </w:rPr>
        <w:t>С-Пб</w:t>
      </w:r>
      <w:proofErr w:type="gramEnd"/>
      <w:r w:rsidRPr="0063325F">
        <w:rPr>
          <w:rFonts w:ascii="Times New Roman" w:eastAsia="Times New Roman" w:hAnsi="Times New Roman" w:cs="Times New Roman"/>
          <w:kern w:val="1"/>
          <w:sz w:val="24"/>
          <w:szCs w:val="24"/>
          <w:lang w:eastAsia="ru-RU"/>
        </w:rPr>
        <w:t xml:space="preserve"> «Паритет» 2006г.</w:t>
      </w:r>
    </w:p>
    <w:p w:rsidR="0063325F" w:rsidRPr="0063325F" w:rsidRDefault="0063325F" w:rsidP="0063325F">
      <w:pPr>
        <w:suppressAutoHyphens/>
        <w:spacing w:after="0" w:line="100" w:lineRule="atLeast"/>
        <w:ind w:firstLine="284"/>
        <w:jc w:val="both"/>
        <w:rPr>
          <w:rFonts w:ascii="Times New Roman" w:eastAsia="SimSun" w:hAnsi="Times New Roman" w:cs="Times New Roman"/>
          <w:b/>
          <w:bCs/>
          <w:kern w:val="1"/>
          <w:sz w:val="24"/>
          <w:szCs w:val="24"/>
        </w:rPr>
      </w:pPr>
      <w:r w:rsidRPr="0063325F">
        <w:rPr>
          <w:rFonts w:ascii="Times New Roman" w:eastAsia="Times New Roman" w:hAnsi="Times New Roman" w:cs="Times New Roman"/>
          <w:kern w:val="1"/>
          <w:sz w:val="24"/>
          <w:szCs w:val="24"/>
          <w:lang w:eastAsia="ru-RU"/>
        </w:rPr>
        <w:t xml:space="preserve">Книга для чтения в детском саду и дома. Хрестоматия. 3-7 лет / Сост. В. В. </w:t>
      </w:r>
      <w:proofErr w:type="spellStart"/>
      <w:r w:rsidRPr="0063325F">
        <w:rPr>
          <w:rFonts w:ascii="Times New Roman" w:eastAsia="Times New Roman" w:hAnsi="Times New Roman" w:cs="Times New Roman"/>
          <w:kern w:val="1"/>
          <w:sz w:val="24"/>
          <w:szCs w:val="24"/>
          <w:lang w:eastAsia="ru-RU"/>
        </w:rPr>
        <w:t>Гербова</w:t>
      </w:r>
      <w:proofErr w:type="spellEnd"/>
      <w:r w:rsidRPr="0063325F">
        <w:rPr>
          <w:rFonts w:ascii="Times New Roman" w:eastAsia="Times New Roman" w:hAnsi="Times New Roman" w:cs="Times New Roman"/>
          <w:kern w:val="1"/>
          <w:sz w:val="24"/>
          <w:szCs w:val="24"/>
          <w:lang w:eastAsia="ru-RU"/>
        </w:rPr>
        <w:t>, Н.П. Ильчук и др. - М., 2005.</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b/>
          <w:bCs/>
          <w:kern w:val="1"/>
          <w:sz w:val="24"/>
          <w:szCs w:val="24"/>
        </w:rPr>
        <w:t>Плакаты большого формата</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Буквы. —М.: Мозаика-Синтез, 2010.</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Цифры —М.: Мозаика-Синтез, 2010.</w:t>
      </w:r>
    </w:p>
    <w:p w:rsidR="0063325F" w:rsidRPr="0063325F" w:rsidRDefault="0063325F" w:rsidP="0063325F">
      <w:pPr>
        <w:widowControl w:val="0"/>
        <w:suppressAutoHyphens/>
        <w:spacing w:after="0" w:line="100" w:lineRule="atLeast"/>
        <w:ind w:left="101" w:right="243"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b/>
          <w:kern w:val="1"/>
          <w:sz w:val="24"/>
          <w:szCs w:val="24"/>
          <w:lang w:eastAsia="ar-SA"/>
        </w:rPr>
        <w:t>ОО «Социально-коммуникативное развитие»</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Губанова Н. Ф. Игровая деятельность в детском саду. — М.: Мозаика-Синтез 2010.</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proofErr w:type="spellStart"/>
      <w:r w:rsidRPr="0063325F">
        <w:rPr>
          <w:rFonts w:ascii="Times New Roman" w:eastAsia="Times New Roman" w:hAnsi="Times New Roman" w:cs="Times New Roman"/>
          <w:kern w:val="1"/>
          <w:sz w:val="24"/>
          <w:szCs w:val="24"/>
          <w:lang w:eastAsia="ru-RU"/>
        </w:rPr>
        <w:t>Зацепина</w:t>
      </w:r>
      <w:proofErr w:type="spellEnd"/>
      <w:r w:rsidRPr="0063325F">
        <w:rPr>
          <w:rFonts w:ascii="Times New Roman" w:eastAsia="Times New Roman" w:hAnsi="Times New Roman" w:cs="Times New Roman"/>
          <w:kern w:val="1"/>
          <w:sz w:val="24"/>
          <w:szCs w:val="24"/>
          <w:lang w:eastAsia="ru-RU"/>
        </w:rPr>
        <w:t xml:space="preserve"> М. Б. Дни воинской славы. Патриотическое воспитание дошкольников. — </w:t>
      </w:r>
      <w:proofErr w:type="spellStart"/>
      <w:proofErr w:type="gramStart"/>
      <w:r w:rsidRPr="0063325F">
        <w:rPr>
          <w:rFonts w:ascii="Times New Roman" w:eastAsia="Times New Roman" w:hAnsi="Times New Roman" w:cs="Times New Roman"/>
          <w:kern w:val="1"/>
          <w:sz w:val="24"/>
          <w:szCs w:val="24"/>
          <w:lang w:eastAsia="ru-RU"/>
        </w:rPr>
        <w:t>М.:Мозаика</w:t>
      </w:r>
      <w:proofErr w:type="gramEnd"/>
      <w:r w:rsidRPr="0063325F">
        <w:rPr>
          <w:rFonts w:ascii="Times New Roman" w:eastAsia="Times New Roman" w:hAnsi="Times New Roman" w:cs="Times New Roman"/>
          <w:kern w:val="1"/>
          <w:sz w:val="24"/>
          <w:szCs w:val="24"/>
          <w:lang w:eastAsia="ru-RU"/>
        </w:rPr>
        <w:t>-Синтез</w:t>
      </w:r>
      <w:proofErr w:type="spellEnd"/>
      <w:r w:rsidRPr="0063325F">
        <w:rPr>
          <w:rFonts w:ascii="Times New Roman" w:eastAsia="Times New Roman" w:hAnsi="Times New Roman" w:cs="Times New Roman"/>
          <w:kern w:val="1"/>
          <w:sz w:val="24"/>
          <w:szCs w:val="24"/>
          <w:lang w:eastAsia="ru-RU"/>
        </w:rPr>
        <w:t>, 2008.</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 xml:space="preserve">Петрова В. И., </w:t>
      </w:r>
      <w:proofErr w:type="spellStart"/>
      <w:r w:rsidRPr="0063325F">
        <w:rPr>
          <w:rFonts w:ascii="Times New Roman" w:eastAsia="Times New Roman" w:hAnsi="Times New Roman" w:cs="Times New Roman"/>
          <w:kern w:val="1"/>
          <w:sz w:val="24"/>
          <w:szCs w:val="24"/>
          <w:lang w:eastAsia="ru-RU"/>
        </w:rPr>
        <w:t>Стульник</w:t>
      </w:r>
      <w:proofErr w:type="spellEnd"/>
      <w:r w:rsidRPr="0063325F">
        <w:rPr>
          <w:rFonts w:ascii="Times New Roman" w:eastAsia="Times New Roman" w:hAnsi="Times New Roman" w:cs="Times New Roman"/>
          <w:kern w:val="1"/>
          <w:sz w:val="24"/>
          <w:szCs w:val="24"/>
          <w:lang w:eastAsia="ru-RU"/>
        </w:rPr>
        <w:t xml:space="preserve"> Т.Д. Нравств</w:t>
      </w:r>
      <w:r w:rsidR="00EA54C5">
        <w:rPr>
          <w:rFonts w:ascii="Times New Roman" w:eastAsia="Times New Roman" w:hAnsi="Times New Roman" w:cs="Times New Roman"/>
          <w:kern w:val="1"/>
          <w:sz w:val="24"/>
          <w:szCs w:val="24"/>
          <w:lang w:eastAsia="ru-RU"/>
        </w:rPr>
        <w:t xml:space="preserve">енное воспитание в детском саду </w:t>
      </w:r>
      <w:r w:rsidRPr="0063325F">
        <w:rPr>
          <w:rFonts w:ascii="Times New Roman" w:eastAsia="Times New Roman" w:hAnsi="Times New Roman" w:cs="Times New Roman"/>
          <w:kern w:val="1"/>
          <w:sz w:val="24"/>
          <w:szCs w:val="24"/>
          <w:lang w:eastAsia="ru-RU"/>
        </w:rPr>
        <w:t>-М.: Мозаика-Синтез, 2010.</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Times New Roman" w:hAnsi="Times New Roman" w:cs="Times New Roman"/>
          <w:kern w:val="1"/>
          <w:sz w:val="24"/>
          <w:szCs w:val="24"/>
          <w:lang w:eastAsia="ru-RU"/>
        </w:rPr>
        <w:t xml:space="preserve">Петрова В. И., </w:t>
      </w:r>
      <w:proofErr w:type="spellStart"/>
      <w:r w:rsidRPr="0063325F">
        <w:rPr>
          <w:rFonts w:ascii="Times New Roman" w:eastAsia="Times New Roman" w:hAnsi="Times New Roman" w:cs="Times New Roman"/>
          <w:kern w:val="1"/>
          <w:sz w:val="24"/>
          <w:szCs w:val="24"/>
          <w:lang w:eastAsia="ru-RU"/>
        </w:rPr>
        <w:t>Стульник</w:t>
      </w:r>
      <w:proofErr w:type="spellEnd"/>
      <w:r w:rsidRPr="0063325F">
        <w:rPr>
          <w:rFonts w:ascii="Times New Roman" w:eastAsia="Times New Roman" w:hAnsi="Times New Roman" w:cs="Times New Roman"/>
          <w:kern w:val="1"/>
          <w:sz w:val="24"/>
          <w:szCs w:val="24"/>
          <w:lang w:eastAsia="ru-RU"/>
        </w:rPr>
        <w:t xml:space="preserve"> Т. Д. Этические беседы с детьми 4-7 лет. — М.: - Мозаика-Синтез, 2007</w:t>
      </w:r>
    </w:p>
    <w:p w:rsidR="0063325F" w:rsidRPr="0063325F" w:rsidRDefault="00EA54C5" w:rsidP="0063325F">
      <w:pPr>
        <w:widowControl w:val="0"/>
        <w:suppressAutoHyphens/>
        <w:spacing w:after="0" w:line="100" w:lineRule="atLeast"/>
        <w:ind w:firstLine="284"/>
        <w:jc w:val="both"/>
        <w:rPr>
          <w:rFonts w:ascii="Times New Roman" w:eastAsia="Times New Roman" w:hAnsi="Times New Roman" w:cs="Times New Roman"/>
          <w:kern w:val="1"/>
          <w:sz w:val="24"/>
          <w:szCs w:val="24"/>
          <w:lang w:eastAsia="ru-RU"/>
        </w:rPr>
      </w:pPr>
      <w:r>
        <w:rPr>
          <w:rFonts w:ascii="Times New Roman" w:eastAsia="SimSun" w:hAnsi="Times New Roman" w:cs="Times New Roman"/>
          <w:kern w:val="1"/>
          <w:sz w:val="24"/>
          <w:szCs w:val="24"/>
        </w:rPr>
        <w:t>Краснощекова Н.В.  «</w:t>
      </w:r>
      <w:r w:rsidR="0063325F" w:rsidRPr="0063325F">
        <w:rPr>
          <w:rFonts w:ascii="Times New Roman" w:eastAsia="SimSun" w:hAnsi="Times New Roman" w:cs="Times New Roman"/>
          <w:kern w:val="1"/>
          <w:sz w:val="24"/>
          <w:szCs w:val="24"/>
        </w:rPr>
        <w:t xml:space="preserve">Сюжетно-ролевые игры для детей дошкольного </w:t>
      </w:r>
      <w:r>
        <w:rPr>
          <w:rFonts w:ascii="Times New Roman" w:eastAsia="SimSun" w:hAnsi="Times New Roman" w:cs="Times New Roman"/>
          <w:kern w:val="1"/>
          <w:sz w:val="24"/>
          <w:szCs w:val="24"/>
        </w:rPr>
        <w:t>возраста» (Школа развития), Ростов н/д</w:t>
      </w:r>
      <w:r w:rsidR="0063325F" w:rsidRPr="0063325F">
        <w:rPr>
          <w:rFonts w:ascii="Times New Roman" w:eastAsia="SimSun" w:hAnsi="Times New Roman" w:cs="Times New Roman"/>
          <w:kern w:val="1"/>
          <w:sz w:val="24"/>
          <w:szCs w:val="24"/>
        </w:rPr>
        <w:t xml:space="preserve"> издательство «Феникс» 2007г – </w:t>
      </w:r>
    </w:p>
    <w:p w:rsidR="0063325F" w:rsidRPr="0063325F" w:rsidRDefault="0063325F" w:rsidP="0063325F">
      <w:pPr>
        <w:widowControl w:val="0"/>
        <w:suppressAutoHyphens/>
        <w:spacing w:after="0" w:line="100" w:lineRule="atLeast"/>
        <w:ind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Формирование основ безопасности у дошкольников. Для занятий с детьми 2-7 лет. ФГОС, 2014 г. Белая К.Ю.</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Программа «Светофор» -</w:t>
      </w:r>
      <w:r w:rsidR="00EA54C5">
        <w:rPr>
          <w:rFonts w:ascii="Times New Roman" w:eastAsia="Times New Roman" w:hAnsi="Times New Roman" w:cs="Times New Roman"/>
          <w:kern w:val="1"/>
          <w:sz w:val="24"/>
          <w:szCs w:val="24"/>
          <w:lang w:eastAsia="ru-RU"/>
        </w:rPr>
        <w:t xml:space="preserve"> Т. И. Данилова, -</w:t>
      </w:r>
      <w:proofErr w:type="spellStart"/>
      <w:r w:rsidR="00EA54C5">
        <w:rPr>
          <w:rFonts w:ascii="Times New Roman" w:eastAsia="Times New Roman" w:hAnsi="Times New Roman" w:cs="Times New Roman"/>
          <w:kern w:val="1"/>
          <w:sz w:val="24"/>
          <w:szCs w:val="24"/>
          <w:lang w:eastAsia="ru-RU"/>
        </w:rPr>
        <w:t>М.Скрипторий</w:t>
      </w:r>
      <w:proofErr w:type="spellEnd"/>
      <w:r w:rsidR="00EA54C5">
        <w:rPr>
          <w:rFonts w:ascii="Times New Roman" w:eastAsia="Times New Roman" w:hAnsi="Times New Roman" w:cs="Times New Roman"/>
          <w:kern w:val="1"/>
          <w:sz w:val="24"/>
          <w:szCs w:val="24"/>
          <w:lang w:eastAsia="ru-RU"/>
        </w:rPr>
        <w:t xml:space="preserve"> </w:t>
      </w:r>
      <w:r w:rsidRPr="0063325F">
        <w:rPr>
          <w:rFonts w:ascii="Times New Roman" w:eastAsia="Times New Roman" w:hAnsi="Times New Roman" w:cs="Times New Roman"/>
          <w:kern w:val="1"/>
          <w:sz w:val="24"/>
          <w:szCs w:val="24"/>
          <w:lang w:eastAsia="ru-RU"/>
        </w:rPr>
        <w:t>2010г</w:t>
      </w:r>
    </w:p>
    <w:p w:rsidR="0063325F" w:rsidRPr="0063325F" w:rsidRDefault="0063325F" w:rsidP="0063325F">
      <w:pPr>
        <w:widowControl w:val="0"/>
        <w:suppressAutoHyphens/>
        <w:spacing w:after="0" w:line="100" w:lineRule="atLeast"/>
        <w:ind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Шорыгина Т.А. Беседы о правилах пожарной безопа</w:t>
      </w:r>
      <w:r w:rsidR="00EA54C5">
        <w:rPr>
          <w:rFonts w:ascii="Times New Roman" w:eastAsia="Times New Roman" w:hAnsi="Times New Roman" w:cs="Times New Roman"/>
          <w:kern w:val="1"/>
          <w:sz w:val="24"/>
          <w:szCs w:val="24"/>
          <w:lang w:eastAsia="ru-RU"/>
        </w:rPr>
        <w:t xml:space="preserve">сности Москва «ТЦ Сфера» 2009г. </w:t>
      </w:r>
      <w:r w:rsidRPr="0063325F">
        <w:rPr>
          <w:rFonts w:ascii="Times New Roman" w:eastAsia="Times New Roman" w:hAnsi="Times New Roman" w:cs="Times New Roman"/>
          <w:kern w:val="1"/>
          <w:sz w:val="24"/>
          <w:szCs w:val="24"/>
          <w:lang w:eastAsia="ru-RU"/>
        </w:rPr>
        <w:t>60 с.</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Ребенок на улице – Л. А. Вдовиченко, –М. Книголюб 2008г.</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 xml:space="preserve">Твоя безопасность – К. Ю. Белая, В. Н. </w:t>
      </w:r>
      <w:proofErr w:type="spellStart"/>
      <w:r w:rsidRPr="0063325F">
        <w:rPr>
          <w:rFonts w:ascii="Times New Roman" w:eastAsia="Times New Roman" w:hAnsi="Times New Roman" w:cs="Times New Roman"/>
          <w:kern w:val="1"/>
          <w:sz w:val="24"/>
          <w:szCs w:val="24"/>
          <w:lang w:eastAsia="ru-RU"/>
        </w:rPr>
        <w:t>Зимонина</w:t>
      </w:r>
      <w:proofErr w:type="spellEnd"/>
      <w:r w:rsidRPr="0063325F">
        <w:rPr>
          <w:rFonts w:ascii="Times New Roman" w:eastAsia="Times New Roman" w:hAnsi="Times New Roman" w:cs="Times New Roman"/>
          <w:kern w:val="1"/>
          <w:sz w:val="24"/>
          <w:szCs w:val="24"/>
          <w:lang w:eastAsia="ru-RU"/>
        </w:rPr>
        <w:t xml:space="preserve">, Л. А. </w:t>
      </w:r>
      <w:proofErr w:type="spellStart"/>
      <w:r w:rsidRPr="0063325F">
        <w:rPr>
          <w:rFonts w:ascii="Times New Roman" w:eastAsia="Times New Roman" w:hAnsi="Times New Roman" w:cs="Times New Roman"/>
          <w:kern w:val="1"/>
          <w:sz w:val="24"/>
          <w:szCs w:val="24"/>
          <w:lang w:eastAsia="ru-RU"/>
        </w:rPr>
        <w:t>Кондрыкинская</w:t>
      </w:r>
      <w:proofErr w:type="spellEnd"/>
      <w:r w:rsidRPr="0063325F">
        <w:rPr>
          <w:rFonts w:ascii="Times New Roman" w:eastAsia="Times New Roman" w:hAnsi="Times New Roman" w:cs="Times New Roman"/>
          <w:kern w:val="1"/>
          <w:sz w:val="24"/>
          <w:szCs w:val="24"/>
          <w:lang w:eastAsia="ru-RU"/>
        </w:rPr>
        <w:t xml:space="preserve"> -</w:t>
      </w:r>
      <w:proofErr w:type="spellStart"/>
      <w:r w:rsidRPr="0063325F">
        <w:rPr>
          <w:rFonts w:ascii="Times New Roman" w:eastAsia="Times New Roman" w:hAnsi="Times New Roman" w:cs="Times New Roman"/>
          <w:kern w:val="1"/>
          <w:sz w:val="24"/>
          <w:szCs w:val="24"/>
          <w:lang w:eastAsia="ru-RU"/>
        </w:rPr>
        <w:t>М.Скрипторий</w:t>
      </w:r>
      <w:proofErr w:type="spellEnd"/>
      <w:r w:rsidRPr="0063325F">
        <w:rPr>
          <w:rFonts w:ascii="Times New Roman" w:eastAsia="Times New Roman" w:hAnsi="Times New Roman" w:cs="Times New Roman"/>
          <w:kern w:val="1"/>
          <w:sz w:val="24"/>
          <w:szCs w:val="24"/>
          <w:lang w:eastAsia="ru-RU"/>
        </w:rPr>
        <w:t xml:space="preserve"> 2003 2009г</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 xml:space="preserve">Безопасность – Н. Н. Авдеева, О. Л. Князева, Р. Б. </w:t>
      </w:r>
      <w:proofErr w:type="spellStart"/>
      <w:r w:rsidRPr="0063325F">
        <w:rPr>
          <w:rFonts w:ascii="Times New Roman" w:eastAsia="Times New Roman" w:hAnsi="Times New Roman" w:cs="Times New Roman"/>
          <w:kern w:val="1"/>
          <w:sz w:val="24"/>
          <w:szCs w:val="24"/>
          <w:lang w:eastAsia="ru-RU"/>
        </w:rPr>
        <w:t>Стеркина</w:t>
      </w:r>
      <w:proofErr w:type="spellEnd"/>
      <w:r w:rsidRPr="0063325F">
        <w:rPr>
          <w:rFonts w:ascii="Times New Roman" w:eastAsia="Times New Roman" w:hAnsi="Times New Roman" w:cs="Times New Roman"/>
          <w:kern w:val="1"/>
          <w:sz w:val="24"/>
          <w:szCs w:val="24"/>
          <w:lang w:eastAsia="ru-RU"/>
        </w:rPr>
        <w:t xml:space="preserve">, </w:t>
      </w:r>
      <w:proofErr w:type="gramStart"/>
      <w:r w:rsidRPr="0063325F">
        <w:rPr>
          <w:rFonts w:ascii="Times New Roman" w:eastAsia="Times New Roman" w:hAnsi="Times New Roman" w:cs="Times New Roman"/>
          <w:kern w:val="1"/>
          <w:sz w:val="24"/>
          <w:szCs w:val="24"/>
          <w:lang w:eastAsia="ru-RU"/>
        </w:rPr>
        <w:t>С-Пб</w:t>
      </w:r>
      <w:proofErr w:type="gramEnd"/>
      <w:r w:rsidRPr="0063325F">
        <w:rPr>
          <w:rFonts w:ascii="Times New Roman" w:eastAsia="Times New Roman" w:hAnsi="Times New Roman" w:cs="Times New Roman"/>
          <w:kern w:val="1"/>
          <w:sz w:val="24"/>
          <w:szCs w:val="24"/>
          <w:lang w:eastAsia="ru-RU"/>
        </w:rPr>
        <w:t xml:space="preserve"> «Детство –Пресс.2007г.</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proofErr w:type="spellStart"/>
      <w:r w:rsidRPr="0063325F">
        <w:rPr>
          <w:rFonts w:ascii="Times New Roman" w:eastAsia="Times New Roman" w:hAnsi="Times New Roman" w:cs="Times New Roman"/>
          <w:kern w:val="1"/>
          <w:sz w:val="24"/>
          <w:szCs w:val="24"/>
          <w:lang w:eastAsia="ru-RU"/>
        </w:rPr>
        <w:t>Скоролупова</w:t>
      </w:r>
      <w:proofErr w:type="spellEnd"/>
      <w:r w:rsidRPr="0063325F">
        <w:rPr>
          <w:rFonts w:ascii="Times New Roman" w:eastAsia="Times New Roman" w:hAnsi="Times New Roman" w:cs="Times New Roman"/>
          <w:kern w:val="1"/>
          <w:sz w:val="24"/>
          <w:szCs w:val="24"/>
          <w:lang w:eastAsia="ru-RU"/>
        </w:rPr>
        <w:t xml:space="preserve"> О.А. «Транспорт: наземный, водный, воздушный» -</w:t>
      </w:r>
      <w:proofErr w:type="spellStart"/>
      <w:r w:rsidRPr="0063325F">
        <w:rPr>
          <w:rFonts w:ascii="Times New Roman" w:eastAsia="Times New Roman" w:hAnsi="Times New Roman" w:cs="Times New Roman"/>
          <w:kern w:val="1"/>
          <w:sz w:val="24"/>
          <w:szCs w:val="24"/>
          <w:lang w:eastAsia="ru-RU"/>
        </w:rPr>
        <w:t>М.Скрипторий</w:t>
      </w:r>
      <w:proofErr w:type="spellEnd"/>
      <w:r w:rsidRPr="0063325F">
        <w:rPr>
          <w:rFonts w:ascii="Times New Roman" w:eastAsia="Times New Roman" w:hAnsi="Times New Roman" w:cs="Times New Roman"/>
          <w:kern w:val="1"/>
          <w:sz w:val="24"/>
          <w:szCs w:val="24"/>
          <w:lang w:eastAsia="ru-RU"/>
        </w:rPr>
        <w:t xml:space="preserve"> 2003 2009г.</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Т.А. Шорыгина Безопасность для малышей –М. Книголюб 2007г.</w:t>
      </w:r>
    </w:p>
    <w:p w:rsidR="0063325F" w:rsidRPr="0063325F" w:rsidRDefault="0063325F" w:rsidP="0063325F">
      <w:pPr>
        <w:suppressAutoHyphens/>
        <w:spacing w:after="0" w:line="100" w:lineRule="atLeast"/>
        <w:ind w:firstLine="284"/>
        <w:jc w:val="both"/>
        <w:rPr>
          <w:rFonts w:ascii="Times New Roman" w:eastAsia="SimSun" w:hAnsi="Times New Roman" w:cs="Times New Roman"/>
          <w:b/>
          <w:kern w:val="1"/>
          <w:sz w:val="24"/>
          <w:szCs w:val="24"/>
        </w:rPr>
      </w:pPr>
      <w:proofErr w:type="spellStart"/>
      <w:r w:rsidRPr="0063325F">
        <w:rPr>
          <w:rFonts w:ascii="Times New Roman" w:eastAsia="Times New Roman" w:hAnsi="Times New Roman" w:cs="Times New Roman"/>
          <w:kern w:val="1"/>
          <w:sz w:val="24"/>
          <w:szCs w:val="24"/>
          <w:lang w:eastAsia="ru-RU"/>
        </w:rPr>
        <w:t>Саулина</w:t>
      </w:r>
      <w:proofErr w:type="spellEnd"/>
      <w:r w:rsidRPr="0063325F">
        <w:rPr>
          <w:rFonts w:ascii="Times New Roman" w:eastAsia="Times New Roman" w:hAnsi="Times New Roman" w:cs="Times New Roman"/>
          <w:kern w:val="1"/>
          <w:sz w:val="24"/>
          <w:szCs w:val="24"/>
          <w:lang w:eastAsia="ru-RU"/>
        </w:rPr>
        <w:t xml:space="preserve"> Т.Ф.</w:t>
      </w:r>
      <w:r w:rsidRPr="0063325F">
        <w:rPr>
          <w:rFonts w:ascii="Times New Roman" w:eastAsia="Times New Roman" w:hAnsi="Times New Roman" w:cs="Times New Roman"/>
          <w:kern w:val="1"/>
          <w:sz w:val="24"/>
          <w:szCs w:val="24"/>
          <w:lang w:eastAsia="ru-RU"/>
        </w:rPr>
        <w:tab/>
        <w:t>Три сигнала светофора. Ознакомление дошкольников с правилами дорожного движения. Для детей 5-7 лет. М. Мозаика-Синтез.2005.</w:t>
      </w:r>
    </w:p>
    <w:p w:rsidR="0063325F" w:rsidRPr="0063325F" w:rsidRDefault="0063325F" w:rsidP="0063325F">
      <w:pPr>
        <w:suppressAutoHyphens/>
        <w:spacing w:after="0" w:line="100" w:lineRule="atLeast"/>
        <w:ind w:firstLine="284"/>
        <w:jc w:val="both"/>
        <w:rPr>
          <w:rFonts w:ascii="Times New Roman" w:eastAsia="SimSun" w:hAnsi="Times New Roman" w:cs="Times New Roman"/>
          <w:b/>
          <w:kern w:val="1"/>
          <w:sz w:val="24"/>
          <w:szCs w:val="24"/>
        </w:rPr>
      </w:pPr>
    </w:p>
    <w:p w:rsidR="0063325F" w:rsidRPr="0063325F" w:rsidRDefault="0063325F" w:rsidP="0063325F">
      <w:pPr>
        <w:suppressAutoHyphens/>
        <w:spacing w:after="0" w:line="100" w:lineRule="atLeast"/>
        <w:ind w:left="60" w:firstLine="284"/>
        <w:jc w:val="both"/>
        <w:rPr>
          <w:rFonts w:ascii="Times New Roman" w:eastAsia="Times New Roman" w:hAnsi="Times New Roman" w:cs="Times New Roman"/>
          <w:b/>
          <w:kern w:val="1"/>
          <w:sz w:val="24"/>
          <w:szCs w:val="24"/>
          <w:lang w:eastAsia="ru-RU"/>
        </w:rPr>
      </w:pPr>
      <w:r w:rsidRPr="0063325F">
        <w:rPr>
          <w:rFonts w:ascii="Times New Roman" w:eastAsia="Times New Roman" w:hAnsi="Times New Roman" w:cs="Times New Roman"/>
          <w:b/>
          <w:kern w:val="1"/>
          <w:sz w:val="24"/>
          <w:szCs w:val="24"/>
          <w:lang w:eastAsia="ru-RU"/>
        </w:rPr>
        <w:t>ОО «Художественно-эстетическое развитие»</w:t>
      </w:r>
    </w:p>
    <w:p w:rsidR="0063325F" w:rsidRPr="0063325F" w:rsidRDefault="0063325F" w:rsidP="0063325F">
      <w:pPr>
        <w:suppressAutoHyphens/>
        <w:spacing w:after="0" w:line="100" w:lineRule="atLeast"/>
        <w:ind w:left="60" w:firstLine="284"/>
        <w:jc w:val="both"/>
        <w:rPr>
          <w:rFonts w:ascii="Times New Roman" w:eastAsia="Times New Roman" w:hAnsi="Times New Roman" w:cs="Times New Roman"/>
          <w:b/>
          <w:kern w:val="1"/>
          <w:sz w:val="24"/>
          <w:szCs w:val="24"/>
          <w:lang w:eastAsia="ru-RU"/>
        </w:rPr>
      </w:pP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Комарова Т. С. Занятия по изобразительной деятельности в старшей группе детского сада. Конспекты занятий. — М.: Мозаика-Синтез, 2010.</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Комарова Т. С. Изобразительная деятельность в детском саду. — М.: Мозаика- Синтез, 2010.</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Комарова Т. С. Детское художественное творчество. — М.: Мозаика-Синтез, |К-2010.</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Комарова Т. С. Школа эстетического воспитания. — М.: Мозаика-Синтез,</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Комарова Т. С, Савенков А. И. Коллективное творчество дошкольников. М., 2005.</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 xml:space="preserve">Комарова Т. С, </w:t>
      </w:r>
      <w:proofErr w:type="spellStart"/>
      <w:r w:rsidRPr="0063325F">
        <w:rPr>
          <w:rFonts w:ascii="Times New Roman" w:eastAsia="SimSun" w:hAnsi="Times New Roman" w:cs="Times New Roman"/>
          <w:kern w:val="1"/>
          <w:sz w:val="24"/>
          <w:szCs w:val="24"/>
        </w:rPr>
        <w:t>Филлипс</w:t>
      </w:r>
      <w:proofErr w:type="spellEnd"/>
      <w:r w:rsidRPr="0063325F">
        <w:rPr>
          <w:rFonts w:ascii="Times New Roman" w:eastAsia="SimSun" w:hAnsi="Times New Roman" w:cs="Times New Roman"/>
          <w:kern w:val="1"/>
          <w:sz w:val="24"/>
          <w:szCs w:val="24"/>
        </w:rPr>
        <w:t xml:space="preserve"> О. Ю. Эстетическая развивающая среда. — М., 2005</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proofErr w:type="spellStart"/>
      <w:r w:rsidRPr="0063325F">
        <w:rPr>
          <w:rFonts w:ascii="Times New Roman" w:eastAsia="SimSun" w:hAnsi="Times New Roman" w:cs="Times New Roman"/>
          <w:kern w:val="1"/>
          <w:sz w:val="24"/>
          <w:szCs w:val="24"/>
        </w:rPr>
        <w:t>Соломенникова</w:t>
      </w:r>
      <w:proofErr w:type="spellEnd"/>
      <w:r w:rsidRPr="0063325F">
        <w:rPr>
          <w:rFonts w:ascii="Times New Roman" w:eastAsia="SimSun" w:hAnsi="Times New Roman" w:cs="Times New Roman"/>
          <w:kern w:val="1"/>
          <w:sz w:val="24"/>
          <w:szCs w:val="24"/>
        </w:rPr>
        <w:t xml:space="preserve"> О. А. Радость творчества. Ознакомление детей 5-7 лет с народным искусством. — М.: Мозаика-Синтез, 2010.</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Костина, Э.П. Программа музыкального образования детей раннего и дошкольного возраста «Камертон»</w:t>
      </w:r>
      <w:r w:rsidR="00EA54C5">
        <w:rPr>
          <w:rFonts w:ascii="Times New Roman" w:eastAsia="Times New Roman" w:hAnsi="Times New Roman" w:cs="Times New Roman"/>
          <w:kern w:val="1"/>
          <w:sz w:val="24"/>
          <w:szCs w:val="24"/>
          <w:lang w:eastAsia="ru-RU"/>
        </w:rPr>
        <w:t xml:space="preserve"> -М. «Просвещение» 2006г-2008г. </w:t>
      </w:r>
      <w:r w:rsidRPr="0063325F">
        <w:rPr>
          <w:rFonts w:ascii="Times New Roman" w:eastAsia="Times New Roman" w:hAnsi="Times New Roman" w:cs="Times New Roman"/>
          <w:kern w:val="1"/>
          <w:sz w:val="24"/>
          <w:szCs w:val="24"/>
          <w:lang w:eastAsia="ru-RU"/>
        </w:rPr>
        <w:t>222 с.</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proofErr w:type="spellStart"/>
      <w:r w:rsidRPr="0063325F">
        <w:rPr>
          <w:rFonts w:ascii="Times New Roman" w:eastAsia="Times New Roman" w:hAnsi="Times New Roman" w:cs="Times New Roman"/>
          <w:kern w:val="1"/>
          <w:sz w:val="24"/>
          <w:szCs w:val="24"/>
          <w:lang w:eastAsia="ru-RU"/>
        </w:rPr>
        <w:t>Зацепина</w:t>
      </w:r>
      <w:proofErr w:type="spellEnd"/>
      <w:r w:rsidRPr="0063325F">
        <w:rPr>
          <w:rFonts w:ascii="Times New Roman" w:eastAsia="Times New Roman" w:hAnsi="Times New Roman" w:cs="Times New Roman"/>
          <w:kern w:val="1"/>
          <w:sz w:val="24"/>
          <w:szCs w:val="24"/>
          <w:lang w:eastAsia="ru-RU"/>
        </w:rPr>
        <w:t xml:space="preserve"> М.Б. К</w:t>
      </w:r>
      <w:r w:rsidR="00EA54C5">
        <w:rPr>
          <w:rFonts w:ascii="Times New Roman" w:eastAsia="Times New Roman" w:hAnsi="Times New Roman" w:cs="Times New Roman"/>
          <w:kern w:val="1"/>
          <w:sz w:val="24"/>
          <w:szCs w:val="24"/>
          <w:lang w:eastAsia="ru-RU"/>
        </w:rPr>
        <w:t xml:space="preserve">ультурно-досуговая деятельность </w:t>
      </w:r>
      <w:r w:rsidRPr="0063325F">
        <w:rPr>
          <w:rFonts w:ascii="Times New Roman" w:eastAsia="Times New Roman" w:hAnsi="Times New Roman" w:cs="Times New Roman"/>
          <w:kern w:val="1"/>
          <w:sz w:val="24"/>
          <w:szCs w:val="24"/>
          <w:lang w:eastAsia="ru-RU"/>
        </w:rPr>
        <w:t>-М.:  Мозаика-Синтез. 2004г.</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proofErr w:type="spellStart"/>
      <w:r w:rsidRPr="0063325F">
        <w:rPr>
          <w:rFonts w:ascii="Times New Roman" w:eastAsia="Times New Roman" w:hAnsi="Times New Roman" w:cs="Times New Roman"/>
          <w:kern w:val="1"/>
          <w:sz w:val="24"/>
          <w:szCs w:val="24"/>
          <w:lang w:eastAsia="ru-RU"/>
        </w:rPr>
        <w:t>Зацепина</w:t>
      </w:r>
      <w:proofErr w:type="spellEnd"/>
      <w:r w:rsidRPr="0063325F">
        <w:rPr>
          <w:rFonts w:ascii="Times New Roman" w:eastAsia="Times New Roman" w:hAnsi="Times New Roman" w:cs="Times New Roman"/>
          <w:kern w:val="1"/>
          <w:sz w:val="24"/>
          <w:szCs w:val="24"/>
          <w:lang w:eastAsia="ru-RU"/>
        </w:rPr>
        <w:t xml:space="preserve"> М.Б., Антонова Т.В. Праздники и развлечения в детском саду. – М.: Мозаика-Синтез, 2010г.</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proofErr w:type="spellStart"/>
      <w:r w:rsidRPr="0063325F">
        <w:rPr>
          <w:rFonts w:ascii="Times New Roman" w:eastAsia="Times New Roman" w:hAnsi="Times New Roman" w:cs="Times New Roman"/>
          <w:kern w:val="1"/>
          <w:sz w:val="24"/>
          <w:szCs w:val="24"/>
          <w:lang w:eastAsia="ru-RU"/>
        </w:rPr>
        <w:t>С.И.Мерз</w:t>
      </w:r>
      <w:r w:rsidR="00EA54C5">
        <w:rPr>
          <w:rFonts w:ascii="Times New Roman" w:eastAsia="Times New Roman" w:hAnsi="Times New Roman" w:cs="Times New Roman"/>
          <w:kern w:val="1"/>
          <w:sz w:val="24"/>
          <w:szCs w:val="24"/>
          <w:lang w:eastAsia="ru-RU"/>
        </w:rPr>
        <w:t>лякова</w:t>
      </w:r>
      <w:proofErr w:type="spellEnd"/>
      <w:r w:rsidR="00EA54C5">
        <w:rPr>
          <w:rFonts w:ascii="Times New Roman" w:eastAsia="Times New Roman" w:hAnsi="Times New Roman" w:cs="Times New Roman"/>
          <w:kern w:val="1"/>
          <w:sz w:val="24"/>
          <w:szCs w:val="24"/>
          <w:lang w:eastAsia="ru-RU"/>
        </w:rPr>
        <w:t xml:space="preserve"> «Фольклор-музыка-театр» М. </w:t>
      </w:r>
      <w:r w:rsidRPr="0063325F">
        <w:rPr>
          <w:rFonts w:ascii="Times New Roman" w:eastAsia="Times New Roman" w:hAnsi="Times New Roman" w:cs="Times New Roman"/>
          <w:kern w:val="1"/>
          <w:sz w:val="24"/>
          <w:szCs w:val="24"/>
          <w:lang w:eastAsia="ru-RU"/>
        </w:rPr>
        <w:t>2003. - 2011 с.</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 xml:space="preserve">Зарецкая Н.В. Сценарии </w:t>
      </w:r>
      <w:r w:rsidR="00EA54C5">
        <w:rPr>
          <w:rFonts w:ascii="Times New Roman" w:eastAsia="Times New Roman" w:hAnsi="Times New Roman" w:cs="Times New Roman"/>
          <w:kern w:val="1"/>
          <w:sz w:val="24"/>
          <w:szCs w:val="24"/>
          <w:lang w:eastAsia="ru-RU"/>
        </w:rPr>
        <w:t xml:space="preserve">праздников для детского сада –М. </w:t>
      </w:r>
      <w:r w:rsidRPr="0063325F">
        <w:rPr>
          <w:rFonts w:ascii="Times New Roman" w:eastAsia="Times New Roman" w:hAnsi="Times New Roman" w:cs="Times New Roman"/>
          <w:kern w:val="1"/>
          <w:sz w:val="24"/>
          <w:szCs w:val="24"/>
          <w:lang w:eastAsia="ru-RU"/>
        </w:rPr>
        <w:t>Айрис-пресс 2006г.-205с.</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proofErr w:type="spellStart"/>
      <w:r w:rsidRPr="0063325F">
        <w:rPr>
          <w:rFonts w:ascii="Times New Roman" w:eastAsia="Times New Roman" w:hAnsi="Times New Roman" w:cs="Times New Roman"/>
          <w:kern w:val="1"/>
          <w:sz w:val="24"/>
          <w:szCs w:val="24"/>
          <w:lang w:eastAsia="ru-RU"/>
        </w:rPr>
        <w:lastRenderedPageBreak/>
        <w:t>Алпарова</w:t>
      </w:r>
      <w:proofErr w:type="spellEnd"/>
      <w:r w:rsidRPr="0063325F">
        <w:rPr>
          <w:rFonts w:ascii="Times New Roman" w:eastAsia="Times New Roman" w:hAnsi="Times New Roman" w:cs="Times New Roman"/>
          <w:kern w:val="1"/>
          <w:sz w:val="24"/>
          <w:szCs w:val="24"/>
          <w:lang w:eastAsia="ru-RU"/>
        </w:rPr>
        <w:t xml:space="preserve"> Н.Н., Николаев В.А. </w:t>
      </w:r>
      <w:proofErr w:type="spellStart"/>
      <w:r w:rsidRPr="0063325F">
        <w:rPr>
          <w:rFonts w:ascii="Times New Roman" w:eastAsia="Times New Roman" w:hAnsi="Times New Roman" w:cs="Times New Roman"/>
          <w:kern w:val="1"/>
          <w:sz w:val="24"/>
          <w:szCs w:val="24"/>
          <w:lang w:eastAsia="ru-RU"/>
        </w:rPr>
        <w:t>Сусидко</w:t>
      </w:r>
      <w:proofErr w:type="spellEnd"/>
      <w:r w:rsidRPr="0063325F">
        <w:rPr>
          <w:rFonts w:ascii="Times New Roman" w:eastAsia="Times New Roman" w:hAnsi="Times New Roman" w:cs="Times New Roman"/>
          <w:kern w:val="1"/>
          <w:sz w:val="24"/>
          <w:szCs w:val="24"/>
          <w:lang w:eastAsia="ru-RU"/>
        </w:rPr>
        <w:t xml:space="preserve"> И.П. Музыкально-игровой материал «Осень золотая»</w:t>
      </w:r>
      <w:r w:rsidR="00EA54C5">
        <w:rPr>
          <w:rFonts w:ascii="Times New Roman" w:eastAsia="Times New Roman" w:hAnsi="Times New Roman" w:cs="Times New Roman"/>
          <w:kern w:val="1"/>
          <w:sz w:val="24"/>
          <w:szCs w:val="24"/>
          <w:lang w:eastAsia="ru-RU"/>
        </w:rPr>
        <w:t xml:space="preserve"> </w:t>
      </w:r>
      <w:r w:rsidRPr="0063325F">
        <w:rPr>
          <w:rFonts w:ascii="Times New Roman" w:eastAsia="Times New Roman" w:hAnsi="Times New Roman" w:cs="Times New Roman"/>
          <w:kern w:val="1"/>
          <w:sz w:val="24"/>
          <w:szCs w:val="24"/>
          <w:lang w:eastAsia="ru-RU"/>
        </w:rPr>
        <w:t>- М., «</w:t>
      </w:r>
      <w:proofErr w:type="spellStart"/>
      <w:r w:rsidRPr="0063325F">
        <w:rPr>
          <w:rFonts w:ascii="Times New Roman" w:eastAsia="Times New Roman" w:hAnsi="Times New Roman" w:cs="Times New Roman"/>
          <w:kern w:val="1"/>
          <w:sz w:val="24"/>
          <w:szCs w:val="24"/>
          <w:lang w:eastAsia="ru-RU"/>
        </w:rPr>
        <w:t>Владос</w:t>
      </w:r>
      <w:proofErr w:type="spellEnd"/>
      <w:r w:rsidRPr="0063325F">
        <w:rPr>
          <w:rFonts w:ascii="Times New Roman" w:eastAsia="Times New Roman" w:hAnsi="Times New Roman" w:cs="Times New Roman"/>
          <w:kern w:val="1"/>
          <w:sz w:val="24"/>
          <w:szCs w:val="24"/>
          <w:lang w:eastAsia="ru-RU"/>
        </w:rPr>
        <w:t>» 2000г.-142с.</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Кутузова И.А., Кудрявцева А.А. Музыкальные праздники в детском саду. –М., «Просвещение» 2005г.- 70с.</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proofErr w:type="spellStart"/>
      <w:r w:rsidRPr="0063325F">
        <w:rPr>
          <w:rFonts w:ascii="Times New Roman" w:eastAsia="Times New Roman" w:hAnsi="Times New Roman" w:cs="Times New Roman"/>
          <w:kern w:val="1"/>
          <w:sz w:val="24"/>
          <w:szCs w:val="24"/>
          <w:lang w:eastAsia="ru-RU"/>
        </w:rPr>
        <w:t>Каплунова</w:t>
      </w:r>
      <w:proofErr w:type="spellEnd"/>
      <w:r w:rsidRPr="0063325F">
        <w:rPr>
          <w:rFonts w:ascii="Times New Roman" w:eastAsia="Times New Roman" w:hAnsi="Times New Roman" w:cs="Times New Roman"/>
          <w:kern w:val="1"/>
          <w:sz w:val="24"/>
          <w:szCs w:val="24"/>
          <w:lang w:eastAsia="ru-RU"/>
        </w:rPr>
        <w:t xml:space="preserve"> И., И. </w:t>
      </w:r>
      <w:proofErr w:type="spellStart"/>
      <w:r w:rsidRPr="0063325F">
        <w:rPr>
          <w:rFonts w:ascii="Times New Roman" w:eastAsia="Times New Roman" w:hAnsi="Times New Roman" w:cs="Times New Roman"/>
          <w:kern w:val="1"/>
          <w:sz w:val="24"/>
          <w:szCs w:val="24"/>
          <w:lang w:eastAsia="ru-RU"/>
        </w:rPr>
        <w:t>Новооскольцева</w:t>
      </w:r>
      <w:proofErr w:type="spellEnd"/>
      <w:r w:rsidRPr="0063325F">
        <w:rPr>
          <w:rFonts w:ascii="Times New Roman" w:eastAsia="Times New Roman" w:hAnsi="Times New Roman" w:cs="Times New Roman"/>
          <w:kern w:val="1"/>
          <w:sz w:val="24"/>
          <w:szCs w:val="24"/>
          <w:lang w:eastAsia="ru-RU"/>
        </w:rPr>
        <w:t xml:space="preserve"> Левой-правой Марши в детском саду Пособие для музыкальных руководителей ДОУ Санкт-Петербург «Композитор» 2002г.-54с.</w:t>
      </w:r>
    </w:p>
    <w:p w:rsidR="0063325F" w:rsidRPr="0063325F" w:rsidRDefault="00EA54C5"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proofErr w:type="spellStart"/>
      <w:r>
        <w:rPr>
          <w:rFonts w:ascii="Times New Roman" w:eastAsia="Times New Roman" w:hAnsi="Times New Roman" w:cs="Times New Roman"/>
          <w:kern w:val="1"/>
          <w:sz w:val="24"/>
          <w:szCs w:val="24"/>
          <w:lang w:eastAsia="ru-RU"/>
        </w:rPr>
        <w:t>Куцакова</w:t>
      </w:r>
      <w:proofErr w:type="spellEnd"/>
      <w:r>
        <w:rPr>
          <w:rFonts w:ascii="Times New Roman" w:eastAsia="Times New Roman" w:hAnsi="Times New Roman" w:cs="Times New Roman"/>
          <w:kern w:val="1"/>
          <w:sz w:val="24"/>
          <w:szCs w:val="24"/>
          <w:lang w:eastAsia="ru-RU"/>
        </w:rPr>
        <w:t xml:space="preserve"> Л.В. «</w:t>
      </w:r>
      <w:r w:rsidR="0063325F" w:rsidRPr="0063325F">
        <w:rPr>
          <w:rFonts w:ascii="Times New Roman" w:eastAsia="Times New Roman" w:hAnsi="Times New Roman" w:cs="Times New Roman"/>
          <w:kern w:val="1"/>
          <w:sz w:val="24"/>
          <w:szCs w:val="24"/>
          <w:lang w:eastAsia="ru-RU"/>
        </w:rPr>
        <w:t>Конструирование и художе</w:t>
      </w:r>
      <w:r>
        <w:rPr>
          <w:rFonts w:ascii="Times New Roman" w:eastAsia="Times New Roman" w:hAnsi="Times New Roman" w:cs="Times New Roman"/>
          <w:kern w:val="1"/>
          <w:sz w:val="24"/>
          <w:szCs w:val="24"/>
          <w:lang w:eastAsia="ru-RU"/>
        </w:rPr>
        <w:t>ственный труд в детском саду»,</w:t>
      </w:r>
      <w:r w:rsidR="0063325F" w:rsidRPr="0063325F">
        <w:rPr>
          <w:rFonts w:ascii="Times New Roman" w:eastAsia="Times New Roman" w:hAnsi="Times New Roman" w:cs="Times New Roman"/>
          <w:kern w:val="1"/>
          <w:sz w:val="24"/>
          <w:szCs w:val="24"/>
          <w:lang w:eastAsia="ru-RU"/>
        </w:rPr>
        <w:t xml:space="preserve"> ООО «ТЦ Сфера»2005 – 212с.</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proofErr w:type="spellStart"/>
      <w:r w:rsidRPr="0063325F">
        <w:rPr>
          <w:rFonts w:ascii="Times New Roman" w:eastAsia="Times New Roman" w:hAnsi="Times New Roman" w:cs="Times New Roman"/>
          <w:kern w:val="1"/>
          <w:sz w:val="24"/>
          <w:szCs w:val="24"/>
          <w:lang w:eastAsia="ru-RU"/>
        </w:rPr>
        <w:t>Куцакова</w:t>
      </w:r>
      <w:proofErr w:type="spellEnd"/>
      <w:r w:rsidRPr="0063325F">
        <w:rPr>
          <w:rFonts w:ascii="Times New Roman" w:eastAsia="Times New Roman" w:hAnsi="Times New Roman" w:cs="Times New Roman"/>
          <w:kern w:val="1"/>
          <w:sz w:val="24"/>
          <w:szCs w:val="24"/>
          <w:lang w:eastAsia="ru-RU"/>
        </w:rPr>
        <w:t xml:space="preserve"> Л. В. Занятия по конструированию из строительного материала в старшей группе детского сада. —М.: Мозаика-Синтез, 2006</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И.А. Лыкова «Я создаю поделки» — М.: Мозаика-Синтез, 2010</w:t>
      </w:r>
    </w:p>
    <w:p w:rsidR="0063325F" w:rsidRPr="0063325F" w:rsidRDefault="00EA54C5"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r>
        <w:rPr>
          <w:rFonts w:ascii="Times New Roman" w:eastAsia="Times New Roman" w:hAnsi="Times New Roman" w:cs="Times New Roman"/>
          <w:kern w:val="1"/>
          <w:sz w:val="24"/>
          <w:szCs w:val="24"/>
          <w:lang w:eastAsia="ru-RU"/>
        </w:rPr>
        <w:t>И.А. Лыкова «</w:t>
      </w:r>
      <w:r w:rsidR="0063325F" w:rsidRPr="0063325F">
        <w:rPr>
          <w:rFonts w:ascii="Times New Roman" w:eastAsia="Times New Roman" w:hAnsi="Times New Roman" w:cs="Times New Roman"/>
          <w:kern w:val="1"/>
          <w:sz w:val="24"/>
          <w:szCs w:val="24"/>
          <w:lang w:eastAsia="ru-RU"/>
        </w:rPr>
        <w:t>Я собираю гербарий» — М.: Мозаика-Синтез, 2010</w:t>
      </w:r>
    </w:p>
    <w:p w:rsidR="0063325F" w:rsidRPr="0063325F" w:rsidRDefault="00EA54C5"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r>
        <w:rPr>
          <w:rFonts w:ascii="Times New Roman" w:eastAsia="Times New Roman" w:hAnsi="Times New Roman" w:cs="Times New Roman"/>
          <w:kern w:val="1"/>
          <w:sz w:val="24"/>
          <w:szCs w:val="24"/>
          <w:lang w:eastAsia="ru-RU"/>
        </w:rPr>
        <w:t>И. А. Лыкова «</w:t>
      </w:r>
      <w:r w:rsidR="0063325F" w:rsidRPr="0063325F">
        <w:rPr>
          <w:rFonts w:ascii="Times New Roman" w:eastAsia="Times New Roman" w:hAnsi="Times New Roman" w:cs="Times New Roman"/>
          <w:kern w:val="1"/>
          <w:sz w:val="24"/>
          <w:szCs w:val="24"/>
          <w:lang w:eastAsia="ru-RU"/>
        </w:rPr>
        <w:t>Я делаю аппликации» — М.: Мозаика-Синтез, 2010</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И.А. Лыкова «Я леплю из пластилина» — М.: Мозаика-Синтез, 2010</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 xml:space="preserve">А.Н. Малышева, Н.В. </w:t>
      </w:r>
      <w:proofErr w:type="spellStart"/>
      <w:r w:rsidRPr="0063325F">
        <w:rPr>
          <w:rFonts w:ascii="Times New Roman" w:eastAsia="Times New Roman" w:hAnsi="Times New Roman" w:cs="Times New Roman"/>
          <w:kern w:val="1"/>
          <w:sz w:val="24"/>
          <w:szCs w:val="24"/>
          <w:lang w:eastAsia="ru-RU"/>
        </w:rPr>
        <w:t>Ермалаева</w:t>
      </w:r>
      <w:proofErr w:type="spellEnd"/>
      <w:r w:rsidRPr="0063325F">
        <w:rPr>
          <w:rFonts w:ascii="Times New Roman" w:eastAsia="Times New Roman" w:hAnsi="Times New Roman" w:cs="Times New Roman"/>
          <w:kern w:val="1"/>
          <w:sz w:val="24"/>
          <w:szCs w:val="24"/>
          <w:lang w:eastAsia="ru-RU"/>
        </w:rPr>
        <w:t xml:space="preserve"> «Аппликация в детском саду» О.С. Кузнецова, Т.С. </w:t>
      </w:r>
      <w:proofErr w:type="spellStart"/>
      <w:r w:rsidRPr="0063325F">
        <w:rPr>
          <w:rFonts w:ascii="Times New Roman" w:eastAsia="Times New Roman" w:hAnsi="Times New Roman" w:cs="Times New Roman"/>
          <w:kern w:val="1"/>
          <w:sz w:val="24"/>
          <w:szCs w:val="24"/>
          <w:lang w:eastAsia="ru-RU"/>
        </w:rPr>
        <w:t>Мудрак</w:t>
      </w:r>
      <w:proofErr w:type="spellEnd"/>
      <w:r w:rsidRPr="0063325F">
        <w:rPr>
          <w:rFonts w:ascii="Times New Roman" w:eastAsia="Times New Roman" w:hAnsi="Times New Roman" w:cs="Times New Roman"/>
          <w:kern w:val="1"/>
          <w:sz w:val="24"/>
          <w:szCs w:val="24"/>
          <w:lang w:eastAsia="ru-RU"/>
        </w:rPr>
        <w:t xml:space="preserve"> «Я строю бумажный город» М., Творческий центр Сфера 2006г.</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proofErr w:type="spellStart"/>
      <w:r w:rsidRPr="0063325F">
        <w:rPr>
          <w:rFonts w:ascii="Times New Roman" w:eastAsia="Times New Roman" w:hAnsi="Times New Roman" w:cs="Times New Roman"/>
          <w:kern w:val="1"/>
          <w:sz w:val="24"/>
          <w:szCs w:val="24"/>
          <w:lang w:eastAsia="ru-RU"/>
        </w:rPr>
        <w:t>Л.Г.Комарова</w:t>
      </w:r>
      <w:proofErr w:type="spellEnd"/>
      <w:r w:rsidRPr="0063325F">
        <w:rPr>
          <w:rFonts w:ascii="Times New Roman" w:eastAsia="Times New Roman" w:hAnsi="Times New Roman" w:cs="Times New Roman"/>
          <w:kern w:val="1"/>
          <w:sz w:val="24"/>
          <w:szCs w:val="24"/>
          <w:lang w:eastAsia="ru-RU"/>
        </w:rPr>
        <w:t xml:space="preserve"> «Строим из </w:t>
      </w:r>
      <w:proofErr w:type="spellStart"/>
      <w:r w:rsidRPr="0063325F">
        <w:rPr>
          <w:rFonts w:ascii="Times New Roman" w:eastAsia="Times New Roman" w:hAnsi="Times New Roman" w:cs="Times New Roman"/>
          <w:kern w:val="1"/>
          <w:sz w:val="24"/>
          <w:szCs w:val="24"/>
          <w:lang w:eastAsia="ru-RU"/>
        </w:rPr>
        <w:t>лего</w:t>
      </w:r>
      <w:proofErr w:type="spellEnd"/>
      <w:r w:rsidRPr="0063325F">
        <w:rPr>
          <w:rFonts w:ascii="Times New Roman" w:eastAsia="Times New Roman" w:hAnsi="Times New Roman" w:cs="Times New Roman"/>
          <w:kern w:val="1"/>
          <w:sz w:val="24"/>
          <w:szCs w:val="24"/>
          <w:lang w:eastAsia="ru-RU"/>
        </w:rPr>
        <w:t>» М., Творческий центр Сфера 2007г.</w:t>
      </w:r>
    </w:p>
    <w:p w:rsidR="0063325F" w:rsidRPr="0063325F" w:rsidRDefault="0063325F" w:rsidP="0063325F">
      <w:pPr>
        <w:suppressAutoHyphens/>
        <w:spacing w:after="0" w:line="100" w:lineRule="atLeast"/>
        <w:ind w:firstLine="284"/>
        <w:jc w:val="both"/>
        <w:rPr>
          <w:rFonts w:ascii="Times New Roman" w:eastAsia="SimSun" w:hAnsi="Times New Roman" w:cs="Times New Roman"/>
          <w:b/>
          <w:bCs/>
          <w:kern w:val="1"/>
          <w:sz w:val="24"/>
          <w:szCs w:val="24"/>
        </w:rPr>
      </w:pPr>
      <w:proofErr w:type="spellStart"/>
      <w:r w:rsidRPr="0063325F">
        <w:rPr>
          <w:rFonts w:ascii="Times New Roman" w:eastAsia="Times New Roman" w:hAnsi="Times New Roman" w:cs="Times New Roman"/>
          <w:kern w:val="1"/>
          <w:sz w:val="24"/>
          <w:szCs w:val="24"/>
          <w:lang w:eastAsia="ru-RU"/>
        </w:rPr>
        <w:t>Куцакова</w:t>
      </w:r>
      <w:proofErr w:type="spellEnd"/>
      <w:r w:rsidRPr="0063325F">
        <w:rPr>
          <w:rFonts w:ascii="Times New Roman" w:eastAsia="Times New Roman" w:hAnsi="Times New Roman" w:cs="Times New Roman"/>
          <w:kern w:val="1"/>
          <w:sz w:val="24"/>
          <w:szCs w:val="24"/>
          <w:lang w:eastAsia="ru-RU"/>
        </w:rPr>
        <w:t xml:space="preserve"> Л. В. Конструирование и ручной труд в детском саду. — М.: Мозаика-Синтез,2008.</w:t>
      </w:r>
    </w:p>
    <w:p w:rsidR="0063325F" w:rsidRPr="0063325F" w:rsidRDefault="0063325F" w:rsidP="0063325F">
      <w:pPr>
        <w:suppressAutoHyphens/>
        <w:spacing w:after="0" w:line="100" w:lineRule="atLeast"/>
        <w:ind w:firstLine="284"/>
        <w:jc w:val="both"/>
        <w:rPr>
          <w:rFonts w:ascii="Times New Roman" w:eastAsia="SimSun" w:hAnsi="Times New Roman" w:cs="Times New Roman"/>
          <w:b/>
          <w:kern w:val="1"/>
          <w:sz w:val="24"/>
          <w:szCs w:val="24"/>
        </w:rPr>
      </w:pP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b/>
          <w:kern w:val="1"/>
          <w:sz w:val="24"/>
          <w:szCs w:val="24"/>
          <w:lang w:eastAsia="ar-SA"/>
        </w:rPr>
        <w:t>ОО «Физическое развитие»</w:t>
      </w:r>
    </w:p>
    <w:p w:rsidR="0063325F" w:rsidRPr="0063325F" w:rsidRDefault="00EA54C5"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proofErr w:type="spellStart"/>
      <w:r>
        <w:rPr>
          <w:rFonts w:ascii="Times New Roman" w:eastAsia="Times New Roman" w:hAnsi="Times New Roman" w:cs="Times New Roman"/>
          <w:kern w:val="1"/>
          <w:sz w:val="24"/>
          <w:szCs w:val="24"/>
          <w:lang w:eastAsia="ru-RU"/>
        </w:rPr>
        <w:t>Л.И.Пензулаева</w:t>
      </w:r>
      <w:proofErr w:type="spellEnd"/>
      <w:r>
        <w:rPr>
          <w:rFonts w:ascii="Times New Roman" w:eastAsia="Times New Roman" w:hAnsi="Times New Roman" w:cs="Times New Roman"/>
          <w:kern w:val="1"/>
          <w:sz w:val="24"/>
          <w:szCs w:val="24"/>
          <w:lang w:eastAsia="ru-RU"/>
        </w:rPr>
        <w:t>. Физкультурные</w:t>
      </w:r>
      <w:r w:rsidR="0063325F" w:rsidRPr="0063325F">
        <w:rPr>
          <w:rFonts w:ascii="Times New Roman" w:eastAsia="Times New Roman" w:hAnsi="Times New Roman" w:cs="Times New Roman"/>
          <w:kern w:val="1"/>
          <w:sz w:val="24"/>
          <w:szCs w:val="24"/>
          <w:lang w:eastAsia="ru-RU"/>
        </w:rPr>
        <w:t xml:space="preserve"> занятия с детьми 2 – 7 лет. Программа и методические рекомендации/ М, Мозаика – Синтез, 2009</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proofErr w:type="spellStart"/>
      <w:r w:rsidRPr="0063325F">
        <w:rPr>
          <w:rFonts w:ascii="Times New Roman" w:eastAsia="Times New Roman" w:hAnsi="Times New Roman" w:cs="Times New Roman"/>
          <w:kern w:val="1"/>
          <w:sz w:val="24"/>
          <w:szCs w:val="24"/>
          <w:lang w:eastAsia="ru-RU"/>
        </w:rPr>
        <w:t>Степаненкова</w:t>
      </w:r>
      <w:proofErr w:type="spellEnd"/>
      <w:r w:rsidRPr="0063325F">
        <w:rPr>
          <w:rFonts w:ascii="Times New Roman" w:eastAsia="Times New Roman" w:hAnsi="Times New Roman" w:cs="Times New Roman"/>
          <w:kern w:val="1"/>
          <w:sz w:val="24"/>
          <w:szCs w:val="24"/>
          <w:lang w:eastAsia="ru-RU"/>
        </w:rPr>
        <w:t xml:space="preserve"> Э. Я. Методика физического воспитания. — М., 2005.</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proofErr w:type="spellStart"/>
      <w:r w:rsidRPr="0063325F">
        <w:rPr>
          <w:rFonts w:ascii="Times New Roman" w:eastAsia="Times New Roman" w:hAnsi="Times New Roman" w:cs="Times New Roman"/>
          <w:kern w:val="1"/>
          <w:sz w:val="24"/>
          <w:szCs w:val="24"/>
          <w:lang w:eastAsia="ru-RU"/>
        </w:rPr>
        <w:t>Степаненкова</w:t>
      </w:r>
      <w:proofErr w:type="spellEnd"/>
      <w:r w:rsidRPr="0063325F">
        <w:rPr>
          <w:rFonts w:ascii="Times New Roman" w:eastAsia="Times New Roman" w:hAnsi="Times New Roman" w:cs="Times New Roman"/>
          <w:kern w:val="1"/>
          <w:sz w:val="24"/>
          <w:szCs w:val="24"/>
          <w:lang w:eastAsia="ru-RU"/>
        </w:rPr>
        <w:t xml:space="preserve"> Э. Я. Методика проведения подвижных игр. — М.: Мозаика-Синтез, 2008</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proofErr w:type="spellStart"/>
      <w:r w:rsidRPr="0063325F">
        <w:rPr>
          <w:rFonts w:ascii="Times New Roman" w:eastAsia="Times New Roman" w:hAnsi="Times New Roman" w:cs="Times New Roman"/>
          <w:kern w:val="1"/>
          <w:sz w:val="24"/>
          <w:szCs w:val="24"/>
          <w:lang w:eastAsia="ru-RU"/>
        </w:rPr>
        <w:t>Степаненкова</w:t>
      </w:r>
      <w:proofErr w:type="spellEnd"/>
      <w:r w:rsidRPr="0063325F">
        <w:rPr>
          <w:rFonts w:ascii="Times New Roman" w:eastAsia="Times New Roman" w:hAnsi="Times New Roman" w:cs="Times New Roman"/>
          <w:kern w:val="1"/>
          <w:sz w:val="24"/>
          <w:szCs w:val="24"/>
          <w:lang w:eastAsia="ru-RU"/>
        </w:rPr>
        <w:t xml:space="preserve"> Э. Я. Физическое воспитание в детском саду, —М.: Мозаика-Синтез, 2010.</w:t>
      </w:r>
    </w:p>
    <w:p w:rsidR="0063325F" w:rsidRPr="0063325F" w:rsidRDefault="0063325F" w:rsidP="0063325F">
      <w:pPr>
        <w:suppressAutoHyphens/>
        <w:spacing w:after="0" w:line="100" w:lineRule="atLeast"/>
        <w:ind w:firstLine="284"/>
        <w:jc w:val="both"/>
        <w:rPr>
          <w:rFonts w:ascii="Times New Roman" w:eastAsia="SimSun" w:hAnsi="Times New Roman" w:cs="Times New Roman"/>
          <w:kern w:val="1"/>
          <w:sz w:val="24"/>
          <w:szCs w:val="24"/>
        </w:rPr>
      </w:pPr>
      <w:r w:rsidRPr="0063325F">
        <w:rPr>
          <w:rFonts w:ascii="Times New Roman" w:eastAsia="SimSun" w:hAnsi="Times New Roman" w:cs="Times New Roman"/>
          <w:kern w:val="1"/>
          <w:sz w:val="24"/>
          <w:szCs w:val="24"/>
        </w:rPr>
        <w:t>Новикова И. М. Формирование представлений о здоровом образе жизни у</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r w:rsidRPr="0063325F">
        <w:rPr>
          <w:rFonts w:ascii="Times New Roman" w:eastAsia="SimSun" w:hAnsi="Times New Roman" w:cs="Times New Roman"/>
          <w:kern w:val="1"/>
          <w:sz w:val="24"/>
          <w:szCs w:val="24"/>
        </w:rPr>
        <w:t>дошкольников. — М.; Мозаика-Синтез, 2009-2010.</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 xml:space="preserve">Кузнецова М.Н., </w:t>
      </w:r>
      <w:proofErr w:type="spellStart"/>
      <w:r w:rsidRPr="0063325F">
        <w:rPr>
          <w:rFonts w:ascii="Times New Roman" w:eastAsia="Times New Roman" w:hAnsi="Times New Roman" w:cs="Times New Roman"/>
          <w:kern w:val="1"/>
          <w:sz w:val="24"/>
          <w:szCs w:val="24"/>
          <w:lang w:eastAsia="ru-RU"/>
        </w:rPr>
        <w:t>Саулина</w:t>
      </w:r>
      <w:proofErr w:type="spellEnd"/>
      <w:r w:rsidRPr="0063325F">
        <w:rPr>
          <w:rFonts w:ascii="Times New Roman" w:eastAsia="Times New Roman" w:hAnsi="Times New Roman" w:cs="Times New Roman"/>
          <w:kern w:val="1"/>
          <w:sz w:val="24"/>
          <w:szCs w:val="24"/>
          <w:lang w:eastAsia="ru-RU"/>
        </w:rPr>
        <w:t xml:space="preserve"> Т.В. «Здоровый дошкольник: Социально-оздор</w:t>
      </w:r>
      <w:r w:rsidR="00EA54C5">
        <w:rPr>
          <w:rFonts w:ascii="Times New Roman" w:eastAsia="Times New Roman" w:hAnsi="Times New Roman" w:cs="Times New Roman"/>
          <w:kern w:val="1"/>
          <w:sz w:val="24"/>
          <w:szCs w:val="24"/>
          <w:lang w:eastAsia="ru-RU"/>
        </w:rPr>
        <w:t>овительная технология 21 века» М.</w:t>
      </w:r>
      <w:bookmarkStart w:id="6" w:name="_GoBack"/>
      <w:bookmarkEnd w:id="6"/>
      <w:r w:rsidRPr="0063325F">
        <w:rPr>
          <w:rFonts w:ascii="Times New Roman" w:eastAsia="Times New Roman" w:hAnsi="Times New Roman" w:cs="Times New Roman"/>
          <w:kern w:val="1"/>
          <w:sz w:val="24"/>
          <w:szCs w:val="24"/>
          <w:lang w:eastAsia="ru-RU"/>
        </w:rPr>
        <w:t xml:space="preserve"> Просвещение, 2009.</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 xml:space="preserve"> В. Кудрявцев «Развивающая педагогика оздоровления», </w:t>
      </w:r>
    </w:p>
    <w:p w:rsidR="0063325F" w:rsidRPr="0063325F" w:rsidRDefault="0063325F" w:rsidP="0063325F">
      <w:pPr>
        <w:suppressAutoHyphens/>
        <w:spacing w:after="0" w:line="100" w:lineRule="atLeast"/>
        <w:ind w:firstLine="284"/>
        <w:jc w:val="both"/>
        <w:rPr>
          <w:rFonts w:ascii="Times New Roman" w:eastAsia="Times New Roman" w:hAnsi="Times New Roman" w:cs="Times New Roman"/>
          <w:kern w:val="1"/>
          <w:sz w:val="24"/>
          <w:szCs w:val="24"/>
          <w:lang w:eastAsia="ru-RU"/>
        </w:rPr>
      </w:pPr>
      <w:r w:rsidRPr="0063325F">
        <w:rPr>
          <w:rFonts w:ascii="Times New Roman" w:eastAsia="Times New Roman" w:hAnsi="Times New Roman" w:cs="Times New Roman"/>
          <w:kern w:val="1"/>
          <w:sz w:val="24"/>
          <w:szCs w:val="24"/>
          <w:lang w:eastAsia="ru-RU"/>
        </w:rPr>
        <w:t>Новикова И. М. Формирование представлений о здоровом образе жизни у дошкольников. — М.; Мозаика-Синтез, 2010.</w:t>
      </w:r>
    </w:p>
    <w:p w:rsidR="0063325F" w:rsidRPr="0063325F" w:rsidRDefault="0063325F" w:rsidP="0063325F">
      <w:pPr>
        <w:suppressAutoHyphens/>
        <w:spacing w:after="0" w:line="100" w:lineRule="atLeast"/>
        <w:ind w:firstLine="284"/>
        <w:jc w:val="both"/>
        <w:rPr>
          <w:rFonts w:ascii="Times New Roman" w:eastAsia="SimSun" w:hAnsi="Times New Roman" w:cs="Times New Roman"/>
          <w:b/>
          <w:kern w:val="1"/>
          <w:sz w:val="24"/>
          <w:szCs w:val="24"/>
          <w:lang w:eastAsia="ru-RU"/>
        </w:rPr>
        <w:sectPr w:rsidR="0063325F" w:rsidRPr="0063325F" w:rsidSect="00100B65">
          <w:headerReference w:type="even" r:id="rId18"/>
          <w:headerReference w:type="default" r:id="rId19"/>
          <w:footerReference w:type="even" r:id="rId20"/>
          <w:footerReference w:type="default" r:id="rId21"/>
          <w:headerReference w:type="first" r:id="rId22"/>
          <w:footerReference w:type="first" r:id="rId23"/>
          <w:pgSz w:w="11906" w:h="16838"/>
          <w:pgMar w:top="720" w:right="766" w:bottom="720" w:left="777" w:header="720" w:footer="709" w:gutter="0"/>
          <w:cols w:space="720"/>
          <w:docGrid w:linePitch="360" w:charSpace="4096"/>
        </w:sectPr>
      </w:pPr>
      <w:proofErr w:type="spellStart"/>
      <w:r w:rsidRPr="0063325F">
        <w:rPr>
          <w:rFonts w:ascii="Times New Roman" w:eastAsia="Times New Roman" w:hAnsi="Times New Roman" w:cs="Times New Roman"/>
          <w:kern w:val="1"/>
          <w:sz w:val="24"/>
          <w:szCs w:val="24"/>
          <w:lang w:eastAsia="ru-RU"/>
        </w:rPr>
        <w:t>Пензулаева</w:t>
      </w:r>
      <w:proofErr w:type="spellEnd"/>
      <w:r w:rsidRPr="0063325F">
        <w:rPr>
          <w:rFonts w:ascii="Times New Roman" w:eastAsia="Times New Roman" w:hAnsi="Times New Roman" w:cs="Times New Roman"/>
          <w:kern w:val="1"/>
          <w:sz w:val="24"/>
          <w:szCs w:val="24"/>
          <w:lang w:eastAsia="ru-RU"/>
        </w:rPr>
        <w:t xml:space="preserve"> Л. И. Оздоровительная гимнастика для детей 3-7 лет. — М.: Мозаика-Синтез, 2010</w:t>
      </w:r>
    </w:p>
    <w:p w:rsidR="0063325F" w:rsidRPr="0063325F" w:rsidRDefault="0063325F" w:rsidP="0063325F">
      <w:pPr>
        <w:suppressAutoHyphens/>
        <w:spacing w:after="0" w:line="100" w:lineRule="atLeast"/>
        <w:jc w:val="both"/>
        <w:rPr>
          <w:rFonts w:ascii="Times New Roman" w:eastAsia="Calibri" w:hAnsi="Times New Roman" w:cs="Times New Roman"/>
          <w:kern w:val="1"/>
          <w:sz w:val="24"/>
          <w:szCs w:val="24"/>
        </w:rPr>
      </w:pPr>
    </w:p>
    <w:p w:rsidR="0063325F" w:rsidRPr="0063325F" w:rsidRDefault="0063325F" w:rsidP="0063325F">
      <w:pPr>
        <w:pageBreakBefore/>
        <w:suppressAutoHyphens/>
        <w:spacing w:after="0" w:line="100" w:lineRule="atLeast"/>
        <w:jc w:val="both"/>
        <w:rPr>
          <w:rFonts w:ascii="Calibri" w:eastAsia="SimSun" w:hAnsi="Calibri" w:cs="Calibri" w:hint="eastAsia"/>
          <w:kern w:val="1"/>
        </w:rPr>
      </w:pPr>
    </w:p>
    <w:p w:rsidR="003817C4" w:rsidRDefault="003817C4"/>
    <w:sectPr w:rsidR="003817C4">
      <w:headerReference w:type="even" r:id="rId24"/>
      <w:headerReference w:type="default" r:id="rId25"/>
      <w:footerReference w:type="even" r:id="rId26"/>
      <w:footerReference w:type="default" r:id="rId27"/>
      <w:headerReference w:type="first" r:id="rId28"/>
      <w:footerReference w:type="first" r:id="rId29"/>
      <w:pgSz w:w="11906" w:h="16838"/>
      <w:pgMar w:top="765" w:right="720" w:bottom="765" w:left="720" w:header="708" w:footer="708" w:gutter="0"/>
      <w:cols w:space="72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AC5" w:rsidRDefault="00EA6AC5">
      <w:pPr>
        <w:spacing w:after="0" w:line="240" w:lineRule="auto"/>
      </w:pPr>
      <w:r>
        <w:separator/>
      </w:r>
    </w:p>
  </w:endnote>
  <w:endnote w:type="continuationSeparator" w:id="0">
    <w:p w:rsidR="00EA6AC5" w:rsidRDefault="00EA6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Light"/>
    <w:panose1 w:val="020F0502020204030204"/>
    <w:charset w:val="00"/>
    <w:family w:val="roman"/>
    <w:notTrueType/>
    <w:pitch w:val="default"/>
  </w:font>
  <w:font w:name="Cambria">
    <w:altName w:val="LuzSans-Book"/>
    <w:panose1 w:val="02040503050406030204"/>
    <w:charset w:val="CC"/>
    <w:family w:val="roman"/>
    <w:pitch w:val="variable"/>
    <w:sig w:usb0="00000001"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NewtonCSanPin">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594" w:rsidRDefault="003A4594">
    <w:pPr>
      <w:pStyle w:val="ad"/>
      <w:jc w:val="center"/>
    </w:pPr>
    <w:r>
      <w:fldChar w:fldCharType="begin"/>
    </w:r>
    <w:r>
      <w:instrText xml:space="preserve"> PAGE </w:instrText>
    </w:r>
    <w:r>
      <w:fldChar w:fldCharType="separate"/>
    </w:r>
    <w:r>
      <w:rPr>
        <w:noProof/>
      </w:rPr>
      <w:t>10</w:t>
    </w:r>
    <w:r>
      <w:fldChar w:fldCharType="end"/>
    </w:r>
  </w:p>
  <w:p w:rsidR="003A4594" w:rsidRDefault="003A4594">
    <w:pPr>
      <w:pStyle w:val="ad"/>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594" w:rsidRDefault="003A4594"/>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594" w:rsidRDefault="003A4594">
    <w:pPr>
      <w:pStyle w:val="ad"/>
      <w:jc w:val="right"/>
    </w:pPr>
    <w:r>
      <w:fldChar w:fldCharType="begin"/>
    </w:r>
    <w:r>
      <w:instrText xml:space="preserve"> PAGE </w:instrText>
    </w:r>
    <w:r>
      <w:fldChar w:fldCharType="separate"/>
    </w:r>
    <w:r>
      <w:rPr>
        <w:noProof/>
      </w:rPr>
      <w:t>102</w:t>
    </w:r>
    <w:r>
      <w:fldChar w:fldCharType="end"/>
    </w:r>
  </w:p>
  <w:p w:rsidR="003A4594" w:rsidRDefault="003A4594">
    <w:pPr>
      <w:pStyle w:val="ad"/>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594" w:rsidRDefault="003A4594">
    <w:pPr>
      <w:pStyle w:val="ad"/>
      <w:jc w:val="right"/>
    </w:pPr>
    <w:r>
      <w:fldChar w:fldCharType="begin"/>
    </w:r>
    <w:r>
      <w:instrText xml:space="preserve"> PAGE </w:instrText>
    </w:r>
    <w:r>
      <w:fldChar w:fldCharType="separate"/>
    </w:r>
    <w:r w:rsidR="00EA54C5">
      <w:rPr>
        <w:noProof/>
      </w:rPr>
      <w:t>105</w:t>
    </w:r>
    <w:r>
      <w:fldChar w:fldCharType="end"/>
    </w:r>
  </w:p>
  <w:p w:rsidR="003A4594" w:rsidRDefault="003A4594">
    <w:pPr>
      <w:pStyle w:val="ad"/>
      <w:ind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594" w:rsidRDefault="003A459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594" w:rsidRDefault="003A4594">
    <w:pPr>
      <w:pStyle w:val="ad"/>
      <w:jc w:val="center"/>
    </w:pPr>
    <w:r>
      <w:fldChar w:fldCharType="begin"/>
    </w:r>
    <w:r>
      <w:instrText xml:space="preserve"> PAGE </w:instrText>
    </w:r>
    <w:r>
      <w:fldChar w:fldCharType="separate"/>
    </w:r>
    <w:r w:rsidR="00557230">
      <w:rPr>
        <w:noProof/>
      </w:rPr>
      <w:t>14</w:t>
    </w:r>
    <w:r>
      <w:fldChar w:fldCharType="end"/>
    </w:r>
  </w:p>
  <w:p w:rsidR="003A4594" w:rsidRDefault="003A4594">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594" w:rsidRDefault="003A4594">
    <w:pPr>
      <w:pStyle w:val="ad"/>
      <w:jc w:val="center"/>
    </w:pPr>
    <w:r>
      <w:fldChar w:fldCharType="begin"/>
    </w:r>
    <w:r>
      <w:instrText xml:space="preserve"> PAGE </w:instrText>
    </w:r>
    <w:r>
      <w:fldChar w:fldCharType="separate"/>
    </w:r>
    <w:r>
      <w:rPr>
        <w:noProof/>
      </w:rPr>
      <w:t>12</w:t>
    </w:r>
    <w:r>
      <w:fldChar w:fldCharType="end"/>
    </w:r>
  </w:p>
  <w:p w:rsidR="003A4594" w:rsidRDefault="003A4594">
    <w:pPr>
      <w:pStyle w:val="a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594" w:rsidRDefault="003A4594">
    <w:pPr>
      <w:pStyle w:val="ad"/>
      <w:jc w:val="center"/>
    </w:pPr>
    <w:r>
      <w:fldChar w:fldCharType="begin"/>
    </w:r>
    <w:r>
      <w:instrText xml:space="preserve"> PAGE </w:instrText>
    </w:r>
    <w:r>
      <w:fldChar w:fldCharType="separate"/>
    </w:r>
    <w:r w:rsidR="00557230">
      <w:rPr>
        <w:noProof/>
      </w:rPr>
      <w:t>15</w:t>
    </w:r>
    <w:r>
      <w:fldChar w:fldCharType="end"/>
    </w:r>
  </w:p>
  <w:p w:rsidR="003A4594" w:rsidRDefault="003A4594">
    <w:pPr>
      <w:pStyle w:val="a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594" w:rsidRDefault="003A4594"/>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594" w:rsidRDefault="003A4594">
    <w:pPr>
      <w:pStyle w:val="ad"/>
      <w:jc w:val="right"/>
    </w:pPr>
    <w:r>
      <w:fldChar w:fldCharType="begin"/>
    </w:r>
    <w:r>
      <w:instrText xml:space="preserve"> PAGE </w:instrText>
    </w:r>
    <w:r>
      <w:fldChar w:fldCharType="separate"/>
    </w:r>
    <w:r w:rsidR="00EA54C5">
      <w:rPr>
        <w:noProof/>
      </w:rPr>
      <w:t>99</w:t>
    </w:r>
    <w:r>
      <w:fldChar w:fldCharType="end"/>
    </w:r>
  </w:p>
  <w:p w:rsidR="003A4594" w:rsidRDefault="003A4594">
    <w:pPr>
      <w:pStyle w:val="ad"/>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594" w:rsidRDefault="003A4594"/>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594" w:rsidRDefault="003A4594"/>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594" w:rsidRDefault="003A4594">
    <w:pPr>
      <w:pStyle w:val="ad"/>
      <w:jc w:val="right"/>
    </w:pPr>
    <w:r>
      <w:fldChar w:fldCharType="begin"/>
    </w:r>
    <w:r>
      <w:instrText xml:space="preserve"> PAGE </w:instrText>
    </w:r>
    <w:r>
      <w:fldChar w:fldCharType="separate"/>
    </w:r>
    <w:r w:rsidR="00EA54C5">
      <w:rPr>
        <w:noProof/>
      </w:rPr>
      <w:t>102</w:t>
    </w:r>
    <w:r>
      <w:fldChar w:fldCharType="end"/>
    </w:r>
  </w:p>
  <w:p w:rsidR="003A4594" w:rsidRDefault="003A4594">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AC5" w:rsidRDefault="00EA6AC5">
      <w:pPr>
        <w:spacing w:after="0" w:line="240" w:lineRule="auto"/>
      </w:pPr>
      <w:r>
        <w:separator/>
      </w:r>
    </w:p>
  </w:footnote>
  <w:footnote w:type="continuationSeparator" w:id="0">
    <w:p w:rsidR="00EA6AC5" w:rsidRDefault="00EA6A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594" w:rsidRDefault="003A459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594" w:rsidRDefault="003A459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594" w:rsidRDefault="003A459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594" w:rsidRDefault="003A459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594" w:rsidRDefault="003A4594"/>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594" w:rsidRDefault="003A4594"/>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594" w:rsidRDefault="003A4594">
    <w:pPr>
      <w:pStyle w:val="ae"/>
      <w:rPr>
        <w:rFonts w:hint="eastAsia"/>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594" w:rsidRDefault="003A4594">
    <w:pPr>
      <w:pStyle w:val="ae"/>
      <w:rPr>
        <w:rFonts w:hint="eastAsi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594" w:rsidRDefault="003A459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1008" w:hanging="360"/>
      </w:pPr>
      <w:rPr>
        <w:rFonts w:ascii="Symbol" w:hAnsi="Symbol"/>
      </w:rPr>
    </w:lvl>
    <w:lvl w:ilvl="1">
      <w:start w:val="1"/>
      <w:numFmt w:val="bullet"/>
      <w:lvlText w:val="o"/>
      <w:lvlJc w:val="left"/>
      <w:pPr>
        <w:tabs>
          <w:tab w:val="num" w:pos="0"/>
        </w:tabs>
        <w:ind w:left="1728" w:hanging="360"/>
      </w:pPr>
      <w:rPr>
        <w:rFonts w:ascii="Courier New" w:hAnsi="Courier New" w:cs="Courier New"/>
      </w:rPr>
    </w:lvl>
    <w:lvl w:ilvl="2">
      <w:start w:val="1"/>
      <w:numFmt w:val="bullet"/>
      <w:lvlText w:val=""/>
      <w:lvlJc w:val="left"/>
      <w:pPr>
        <w:tabs>
          <w:tab w:val="num" w:pos="0"/>
        </w:tabs>
        <w:ind w:left="2448" w:hanging="360"/>
      </w:pPr>
      <w:rPr>
        <w:rFonts w:ascii="Wingdings" w:hAnsi="Wingdings"/>
      </w:rPr>
    </w:lvl>
    <w:lvl w:ilvl="3">
      <w:start w:val="1"/>
      <w:numFmt w:val="bullet"/>
      <w:lvlText w:val=""/>
      <w:lvlJc w:val="left"/>
      <w:pPr>
        <w:tabs>
          <w:tab w:val="num" w:pos="0"/>
        </w:tabs>
        <w:ind w:left="3168" w:hanging="360"/>
      </w:pPr>
      <w:rPr>
        <w:rFonts w:ascii="Symbol" w:hAnsi="Symbol"/>
      </w:rPr>
    </w:lvl>
    <w:lvl w:ilvl="4">
      <w:start w:val="1"/>
      <w:numFmt w:val="bullet"/>
      <w:lvlText w:val="o"/>
      <w:lvlJc w:val="left"/>
      <w:pPr>
        <w:tabs>
          <w:tab w:val="num" w:pos="0"/>
        </w:tabs>
        <w:ind w:left="3888" w:hanging="360"/>
      </w:pPr>
      <w:rPr>
        <w:rFonts w:ascii="Courier New" w:hAnsi="Courier New" w:cs="Courier New"/>
      </w:rPr>
    </w:lvl>
    <w:lvl w:ilvl="5">
      <w:start w:val="1"/>
      <w:numFmt w:val="bullet"/>
      <w:lvlText w:val=""/>
      <w:lvlJc w:val="left"/>
      <w:pPr>
        <w:tabs>
          <w:tab w:val="num" w:pos="0"/>
        </w:tabs>
        <w:ind w:left="4608" w:hanging="360"/>
      </w:pPr>
      <w:rPr>
        <w:rFonts w:ascii="Wingdings" w:hAnsi="Wingdings"/>
      </w:rPr>
    </w:lvl>
    <w:lvl w:ilvl="6">
      <w:start w:val="1"/>
      <w:numFmt w:val="bullet"/>
      <w:lvlText w:val=""/>
      <w:lvlJc w:val="left"/>
      <w:pPr>
        <w:tabs>
          <w:tab w:val="num" w:pos="0"/>
        </w:tabs>
        <w:ind w:left="5328" w:hanging="360"/>
      </w:pPr>
      <w:rPr>
        <w:rFonts w:ascii="Symbol" w:hAnsi="Symbol"/>
      </w:rPr>
    </w:lvl>
    <w:lvl w:ilvl="7">
      <w:start w:val="1"/>
      <w:numFmt w:val="bullet"/>
      <w:lvlText w:val="o"/>
      <w:lvlJc w:val="left"/>
      <w:pPr>
        <w:tabs>
          <w:tab w:val="num" w:pos="0"/>
        </w:tabs>
        <w:ind w:left="6048" w:hanging="360"/>
      </w:pPr>
      <w:rPr>
        <w:rFonts w:ascii="Courier New" w:hAnsi="Courier New" w:cs="Courier New"/>
      </w:rPr>
    </w:lvl>
    <w:lvl w:ilvl="8">
      <w:start w:val="1"/>
      <w:numFmt w:val="bullet"/>
      <w:lvlText w:val=""/>
      <w:lvlJc w:val="left"/>
      <w:pPr>
        <w:tabs>
          <w:tab w:val="num" w:pos="0"/>
        </w:tabs>
        <w:ind w:left="6768" w:hanging="360"/>
      </w:pPr>
      <w:rPr>
        <w:rFonts w:ascii="Wingdings" w:hAnsi="Wingdings"/>
      </w:rPr>
    </w:lvl>
  </w:abstractNum>
  <w:abstractNum w:abstractNumId="4" w15:restartNumberingAfterBreak="0">
    <w:nsid w:val="00000005"/>
    <w:multiLevelType w:val="multilevel"/>
    <w:tmpl w:val="00000005"/>
    <w:name w:val="WWNum21"/>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6"/>
    <w:multiLevelType w:val="multilevel"/>
    <w:tmpl w:val="00000006"/>
    <w:name w:val="WWNum2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23"/>
    <w:lvl w:ilvl="0">
      <w:start w:val="1"/>
      <w:numFmt w:val="decimal"/>
      <w:lvlText w:val="%1)"/>
      <w:lvlJc w:val="left"/>
      <w:pPr>
        <w:tabs>
          <w:tab w:val="num" w:pos="0"/>
        </w:tabs>
        <w:ind w:left="36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00000009"/>
    <w:name w:val="WWNum2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multilevel"/>
    <w:tmpl w:val="0000000A"/>
    <w:name w:val="WWNum26"/>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0B"/>
    <w:multiLevelType w:val="multilevel"/>
    <w:tmpl w:val="0000000B"/>
    <w:name w:val="WWNum27"/>
    <w:lvl w:ilvl="0">
      <w:start w:val="1"/>
      <w:numFmt w:val="decimal"/>
      <w:lvlText w:val="%1."/>
      <w:lvlJc w:val="left"/>
      <w:pPr>
        <w:tabs>
          <w:tab w:val="num" w:pos="2160"/>
        </w:tabs>
        <w:ind w:left="2160" w:hanging="360"/>
      </w:pPr>
      <w:rPr>
        <w:rFonts w:eastAsia="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2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multilevel"/>
    <w:tmpl w:val="0000000D"/>
    <w:name w:val="WWNum2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multilevel"/>
    <w:tmpl w:val="0000000E"/>
    <w:name w:val="WWNum3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multilevel"/>
    <w:tmpl w:val="0000000F"/>
    <w:name w:val="WWNum3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5" w15:restartNumberingAfterBreak="0">
    <w:nsid w:val="00000010"/>
    <w:multiLevelType w:val="multilevel"/>
    <w:tmpl w:val="00000010"/>
    <w:name w:val="WWNum3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1"/>
    <w:multiLevelType w:val="multilevel"/>
    <w:tmpl w:val="00000011"/>
    <w:name w:val="WWNum34"/>
    <w:lvl w:ilvl="0">
      <w:start w:val="1"/>
      <w:numFmt w:val="bullet"/>
      <w:lvlText w:val=""/>
      <w:lvlJc w:val="left"/>
      <w:pPr>
        <w:tabs>
          <w:tab w:val="num" w:pos="0"/>
        </w:tabs>
        <w:ind w:left="1364" w:hanging="360"/>
      </w:pPr>
      <w:rPr>
        <w:rFonts w:ascii="Symbol" w:hAnsi="Symbol"/>
      </w:rPr>
    </w:lvl>
    <w:lvl w:ilvl="1">
      <w:start w:val="1"/>
      <w:numFmt w:val="bullet"/>
      <w:lvlText w:val="o"/>
      <w:lvlJc w:val="left"/>
      <w:pPr>
        <w:tabs>
          <w:tab w:val="num" w:pos="0"/>
        </w:tabs>
        <w:ind w:left="2084" w:hanging="360"/>
      </w:pPr>
      <w:rPr>
        <w:rFonts w:ascii="Courier New" w:hAnsi="Courier New" w:cs="Courier New"/>
      </w:rPr>
    </w:lvl>
    <w:lvl w:ilvl="2">
      <w:start w:val="1"/>
      <w:numFmt w:val="bullet"/>
      <w:lvlText w:val=""/>
      <w:lvlJc w:val="left"/>
      <w:pPr>
        <w:tabs>
          <w:tab w:val="num" w:pos="0"/>
        </w:tabs>
        <w:ind w:left="2804" w:hanging="360"/>
      </w:pPr>
      <w:rPr>
        <w:rFonts w:ascii="Wingdings" w:hAnsi="Wingdings"/>
      </w:rPr>
    </w:lvl>
    <w:lvl w:ilvl="3">
      <w:start w:val="1"/>
      <w:numFmt w:val="bullet"/>
      <w:lvlText w:val=""/>
      <w:lvlJc w:val="left"/>
      <w:pPr>
        <w:tabs>
          <w:tab w:val="num" w:pos="0"/>
        </w:tabs>
        <w:ind w:left="3524" w:hanging="360"/>
      </w:pPr>
      <w:rPr>
        <w:rFonts w:ascii="Symbol" w:hAnsi="Symbol"/>
      </w:rPr>
    </w:lvl>
    <w:lvl w:ilvl="4">
      <w:start w:val="1"/>
      <w:numFmt w:val="bullet"/>
      <w:lvlText w:val="o"/>
      <w:lvlJc w:val="left"/>
      <w:pPr>
        <w:tabs>
          <w:tab w:val="num" w:pos="0"/>
        </w:tabs>
        <w:ind w:left="4244" w:hanging="360"/>
      </w:pPr>
      <w:rPr>
        <w:rFonts w:ascii="Courier New" w:hAnsi="Courier New" w:cs="Courier New"/>
      </w:rPr>
    </w:lvl>
    <w:lvl w:ilvl="5">
      <w:start w:val="1"/>
      <w:numFmt w:val="bullet"/>
      <w:lvlText w:val=""/>
      <w:lvlJc w:val="left"/>
      <w:pPr>
        <w:tabs>
          <w:tab w:val="num" w:pos="0"/>
        </w:tabs>
        <w:ind w:left="4964" w:hanging="360"/>
      </w:pPr>
      <w:rPr>
        <w:rFonts w:ascii="Wingdings" w:hAnsi="Wingdings"/>
      </w:rPr>
    </w:lvl>
    <w:lvl w:ilvl="6">
      <w:start w:val="1"/>
      <w:numFmt w:val="bullet"/>
      <w:lvlText w:val=""/>
      <w:lvlJc w:val="left"/>
      <w:pPr>
        <w:tabs>
          <w:tab w:val="num" w:pos="0"/>
        </w:tabs>
        <w:ind w:left="5684" w:hanging="360"/>
      </w:pPr>
      <w:rPr>
        <w:rFonts w:ascii="Symbol" w:hAnsi="Symbol"/>
      </w:rPr>
    </w:lvl>
    <w:lvl w:ilvl="7">
      <w:start w:val="1"/>
      <w:numFmt w:val="bullet"/>
      <w:lvlText w:val="o"/>
      <w:lvlJc w:val="left"/>
      <w:pPr>
        <w:tabs>
          <w:tab w:val="num" w:pos="0"/>
        </w:tabs>
        <w:ind w:left="6404" w:hanging="360"/>
      </w:pPr>
      <w:rPr>
        <w:rFonts w:ascii="Courier New" w:hAnsi="Courier New" w:cs="Courier New"/>
      </w:rPr>
    </w:lvl>
    <w:lvl w:ilvl="8">
      <w:start w:val="1"/>
      <w:numFmt w:val="bullet"/>
      <w:lvlText w:val=""/>
      <w:lvlJc w:val="left"/>
      <w:pPr>
        <w:tabs>
          <w:tab w:val="num" w:pos="0"/>
        </w:tabs>
        <w:ind w:left="7124" w:hanging="360"/>
      </w:pPr>
      <w:rPr>
        <w:rFonts w:ascii="Wingdings" w:hAnsi="Wingdings"/>
      </w:rPr>
    </w:lvl>
  </w:abstractNum>
  <w:abstractNum w:abstractNumId="17" w15:restartNumberingAfterBreak="0">
    <w:nsid w:val="00000012"/>
    <w:multiLevelType w:val="multilevel"/>
    <w:tmpl w:val="000000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8" w15:restartNumberingAfterBreak="0">
    <w:nsid w:val="08107678"/>
    <w:multiLevelType w:val="multilevel"/>
    <w:tmpl w:val="33D6E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D8B370B"/>
    <w:multiLevelType w:val="multilevel"/>
    <w:tmpl w:val="A0A41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1A76B9B"/>
    <w:multiLevelType w:val="multilevel"/>
    <w:tmpl w:val="ED4C1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7571D74"/>
    <w:multiLevelType w:val="hybridMultilevel"/>
    <w:tmpl w:val="27D4379E"/>
    <w:lvl w:ilvl="0" w:tplc="6FD822A8">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A2115C4"/>
    <w:multiLevelType w:val="multilevel"/>
    <w:tmpl w:val="644AFC62"/>
    <w:lvl w:ilvl="0">
      <w:start w:val="1"/>
      <w:numFmt w:val="upperRoman"/>
      <w:lvlText w:val="%1."/>
      <w:lvlJc w:val="righ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2B192AA7"/>
    <w:multiLevelType w:val="multilevel"/>
    <w:tmpl w:val="0A388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E786D28"/>
    <w:multiLevelType w:val="hybridMultilevel"/>
    <w:tmpl w:val="E1F4F6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5" w15:restartNumberingAfterBreak="0">
    <w:nsid w:val="2FAC2376"/>
    <w:multiLevelType w:val="multilevel"/>
    <w:tmpl w:val="4782A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4BE0BCE"/>
    <w:multiLevelType w:val="multilevel"/>
    <w:tmpl w:val="1F7AE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54C6E76"/>
    <w:multiLevelType w:val="multilevel"/>
    <w:tmpl w:val="01627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724178D"/>
    <w:multiLevelType w:val="multilevel"/>
    <w:tmpl w:val="62EC6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DFE0176"/>
    <w:multiLevelType w:val="hybridMultilevel"/>
    <w:tmpl w:val="072808B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43E97882"/>
    <w:multiLevelType w:val="multilevel"/>
    <w:tmpl w:val="EF7C0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5C549BC"/>
    <w:multiLevelType w:val="multilevel"/>
    <w:tmpl w:val="C602C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5D65D41"/>
    <w:multiLevelType w:val="multilevel"/>
    <w:tmpl w:val="C13E1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93E232C"/>
    <w:multiLevelType w:val="multilevel"/>
    <w:tmpl w:val="F0A2F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9B9065D"/>
    <w:multiLevelType w:val="multilevel"/>
    <w:tmpl w:val="BA7A7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40209C1"/>
    <w:multiLevelType w:val="multilevel"/>
    <w:tmpl w:val="E11EB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97C2591"/>
    <w:multiLevelType w:val="hybridMultilevel"/>
    <w:tmpl w:val="C89C9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E0B19E9"/>
    <w:multiLevelType w:val="multilevel"/>
    <w:tmpl w:val="47CA8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F772CB4"/>
    <w:multiLevelType w:val="multilevel"/>
    <w:tmpl w:val="6ED68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59724B9"/>
    <w:multiLevelType w:val="hybridMultilevel"/>
    <w:tmpl w:val="2E64FBE8"/>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40" w15:restartNumberingAfterBreak="0">
    <w:nsid w:val="72405DBF"/>
    <w:multiLevelType w:val="multilevel"/>
    <w:tmpl w:val="8692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9B386A"/>
    <w:multiLevelType w:val="multilevel"/>
    <w:tmpl w:val="0AF0D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63D4223"/>
    <w:multiLevelType w:val="multilevel"/>
    <w:tmpl w:val="EAF20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2"/>
  </w:num>
  <w:num w:numId="20">
    <w:abstractNumId w:val="18"/>
  </w:num>
  <w:num w:numId="21">
    <w:abstractNumId w:val="25"/>
  </w:num>
  <w:num w:numId="22">
    <w:abstractNumId w:val="34"/>
  </w:num>
  <w:num w:numId="23">
    <w:abstractNumId w:val="33"/>
  </w:num>
  <w:num w:numId="24">
    <w:abstractNumId w:val="31"/>
  </w:num>
  <w:num w:numId="25">
    <w:abstractNumId w:val="23"/>
  </w:num>
  <w:num w:numId="26">
    <w:abstractNumId w:val="37"/>
  </w:num>
  <w:num w:numId="27">
    <w:abstractNumId w:val="35"/>
  </w:num>
  <w:num w:numId="28">
    <w:abstractNumId w:val="27"/>
  </w:num>
  <w:num w:numId="29">
    <w:abstractNumId w:val="20"/>
  </w:num>
  <w:num w:numId="30">
    <w:abstractNumId w:val="19"/>
  </w:num>
  <w:num w:numId="31">
    <w:abstractNumId w:val="42"/>
  </w:num>
  <w:num w:numId="32">
    <w:abstractNumId w:val="41"/>
  </w:num>
  <w:num w:numId="33">
    <w:abstractNumId w:val="26"/>
  </w:num>
  <w:num w:numId="34">
    <w:abstractNumId w:val="38"/>
  </w:num>
  <w:num w:numId="35">
    <w:abstractNumId w:val="28"/>
  </w:num>
  <w:num w:numId="36">
    <w:abstractNumId w:val="40"/>
  </w:num>
  <w:num w:numId="37">
    <w:abstractNumId w:val="32"/>
  </w:num>
  <w:num w:numId="38">
    <w:abstractNumId w:val="29"/>
  </w:num>
  <w:num w:numId="39">
    <w:abstractNumId w:val="21"/>
  </w:num>
  <w:num w:numId="40">
    <w:abstractNumId w:val="30"/>
  </w:num>
  <w:num w:numId="41">
    <w:abstractNumId w:val="24"/>
  </w:num>
  <w:num w:numId="42">
    <w:abstractNumId w:val="39"/>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E32"/>
    <w:rsid w:val="000621D8"/>
    <w:rsid w:val="000A5FB9"/>
    <w:rsid w:val="000C4E32"/>
    <w:rsid w:val="00100B65"/>
    <w:rsid w:val="00177DD2"/>
    <w:rsid w:val="00230D14"/>
    <w:rsid w:val="00347795"/>
    <w:rsid w:val="003817C4"/>
    <w:rsid w:val="003A4594"/>
    <w:rsid w:val="00400812"/>
    <w:rsid w:val="005434E6"/>
    <w:rsid w:val="00557230"/>
    <w:rsid w:val="0063325F"/>
    <w:rsid w:val="00AE6AEB"/>
    <w:rsid w:val="00CA2D10"/>
    <w:rsid w:val="00EA54C5"/>
    <w:rsid w:val="00EA6AC5"/>
    <w:rsid w:val="00ED45F7"/>
    <w:rsid w:val="00FB72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37CEC5-19AD-4D85-B40F-8A7C39E3D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0"/>
    <w:link w:val="10"/>
    <w:qFormat/>
    <w:rsid w:val="0063325F"/>
    <w:pPr>
      <w:keepNext/>
      <w:suppressAutoHyphens/>
      <w:spacing w:before="240" w:after="60" w:line="276" w:lineRule="auto"/>
      <w:outlineLvl w:val="0"/>
    </w:pPr>
    <w:rPr>
      <w:rFonts w:ascii="Cambria" w:eastAsia="Times New Roman" w:hAnsi="Cambria" w:cs="Times New Roman"/>
      <w:b/>
      <w:bCs/>
      <w:kern w:val="1"/>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3325F"/>
    <w:rPr>
      <w:rFonts w:ascii="Cambria" w:eastAsia="Times New Roman" w:hAnsi="Cambria" w:cs="Times New Roman"/>
      <w:b/>
      <w:bCs/>
      <w:kern w:val="1"/>
      <w:sz w:val="32"/>
      <w:szCs w:val="32"/>
    </w:rPr>
  </w:style>
  <w:style w:type="numbering" w:customStyle="1" w:styleId="11">
    <w:name w:val="Нет списка1"/>
    <w:next w:val="a3"/>
    <w:uiPriority w:val="99"/>
    <w:semiHidden/>
    <w:unhideWhenUsed/>
    <w:rsid w:val="0063325F"/>
  </w:style>
  <w:style w:type="character" w:customStyle="1" w:styleId="12">
    <w:name w:val="Основной шрифт абзаца1"/>
    <w:rsid w:val="0063325F"/>
  </w:style>
  <w:style w:type="character" w:customStyle="1" w:styleId="a4">
    <w:name w:val="Нижний колонтитул Знак"/>
    <w:uiPriority w:val="99"/>
    <w:rsid w:val="0063325F"/>
    <w:rPr>
      <w:rFonts w:ascii="Calibri" w:eastAsia="Calibri" w:hAnsi="Calibri" w:cs="Times New Roman"/>
    </w:rPr>
  </w:style>
  <w:style w:type="character" w:styleId="a5">
    <w:name w:val="Hyperlink"/>
    <w:rsid w:val="0063325F"/>
    <w:rPr>
      <w:color w:val="0000FF"/>
      <w:u w:val="single"/>
    </w:rPr>
  </w:style>
  <w:style w:type="character" w:customStyle="1" w:styleId="a6">
    <w:name w:val="Текст сноски Знак"/>
    <w:rsid w:val="0063325F"/>
    <w:rPr>
      <w:rFonts w:ascii="Calibri" w:eastAsia="Calibri" w:hAnsi="Calibri" w:cs="Times New Roman"/>
      <w:sz w:val="20"/>
      <w:szCs w:val="20"/>
      <w:lang w:eastAsia="ru-RU"/>
    </w:rPr>
  </w:style>
  <w:style w:type="character" w:customStyle="1" w:styleId="a7">
    <w:name w:val="Верхний колонтитул Знак"/>
    <w:basedOn w:val="12"/>
    <w:rsid w:val="0063325F"/>
  </w:style>
  <w:style w:type="character" w:customStyle="1" w:styleId="13">
    <w:name w:val="Верхний колонтитул Знак1"/>
    <w:basedOn w:val="12"/>
    <w:rsid w:val="0063325F"/>
  </w:style>
  <w:style w:type="character" w:customStyle="1" w:styleId="14">
    <w:name w:val="Нижний колонтитул Знак1"/>
    <w:basedOn w:val="12"/>
    <w:rsid w:val="0063325F"/>
  </w:style>
  <w:style w:type="character" w:customStyle="1" w:styleId="2">
    <w:name w:val="Основной текст 2 Знак"/>
    <w:rsid w:val="0063325F"/>
    <w:rPr>
      <w:rFonts w:ascii="Times New Roman" w:eastAsia="Times New Roman" w:hAnsi="Times New Roman" w:cs="Times New Roman"/>
      <w:b/>
      <w:sz w:val="48"/>
      <w:szCs w:val="20"/>
      <w:u w:val="double"/>
      <w:lang w:eastAsia="ru-RU"/>
    </w:rPr>
  </w:style>
  <w:style w:type="character" w:customStyle="1" w:styleId="15">
    <w:name w:val="Знак сноски1"/>
    <w:rsid w:val="0063325F"/>
    <w:rPr>
      <w:rFonts w:ascii="Times New Roman" w:hAnsi="Times New Roman" w:cs="Times New Roman"/>
      <w:vertAlign w:val="superscript"/>
    </w:rPr>
  </w:style>
  <w:style w:type="character" w:customStyle="1" w:styleId="c1">
    <w:name w:val="c1"/>
    <w:basedOn w:val="12"/>
    <w:rsid w:val="0063325F"/>
  </w:style>
  <w:style w:type="character" w:customStyle="1" w:styleId="c0">
    <w:name w:val="c0"/>
    <w:basedOn w:val="12"/>
    <w:rsid w:val="0063325F"/>
  </w:style>
  <w:style w:type="character" w:customStyle="1" w:styleId="c49">
    <w:name w:val="c49"/>
    <w:basedOn w:val="12"/>
    <w:rsid w:val="0063325F"/>
  </w:style>
  <w:style w:type="character" w:customStyle="1" w:styleId="c4">
    <w:name w:val="c4"/>
    <w:basedOn w:val="12"/>
    <w:rsid w:val="0063325F"/>
  </w:style>
  <w:style w:type="character" w:customStyle="1" w:styleId="c27">
    <w:name w:val="c27"/>
    <w:basedOn w:val="12"/>
    <w:rsid w:val="0063325F"/>
  </w:style>
  <w:style w:type="character" w:customStyle="1" w:styleId="c12">
    <w:name w:val="c12"/>
    <w:basedOn w:val="12"/>
    <w:rsid w:val="0063325F"/>
  </w:style>
  <w:style w:type="character" w:customStyle="1" w:styleId="c10">
    <w:name w:val="c10"/>
    <w:basedOn w:val="12"/>
    <w:rsid w:val="0063325F"/>
  </w:style>
  <w:style w:type="character" w:customStyle="1" w:styleId="c20">
    <w:name w:val="c20"/>
    <w:basedOn w:val="12"/>
    <w:rsid w:val="0063325F"/>
  </w:style>
  <w:style w:type="character" w:customStyle="1" w:styleId="a8">
    <w:name w:val="Текст выноски Знак"/>
    <w:rsid w:val="0063325F"/>
    <w:rPr>
      <w:rFonts w:ascii="Tahoma" w:eastAsia="Calibri" w:hAnsi="Tahoma" w:cs="Tahoma"/>
      <w:sz w:val="16"/>
      <w:szCs w:val="16"/>
    </w:rPr>
  </w:style>
  <w:style w:type="character" w:customStyle="1" w:styleId="16">
    <w:name w:val="Текст выноски Знак1"/>
    <w:rsid w:val="0063325F"/>
    <w:rPr>
      <w:rFonts w:ascii="Segoe UI" w:hAnsi="Segoe UI" w:cs="Segoe UI"/>
      <w:sz w:val="18"/>
      <w:szCs w:val="18"/>
    </w:rPr>
  </w:style>
  <w:style w:type="character" w:customStyle="1" w:styleId="ListLabel1">
    <w:name w:val="ListLabel 1"/>
    <w:rsid w:val="0063325F"/>
    <w:rPr>
      <w:rFonts w:cs="Courier New"/>
    </w:rPr>
  </w:style>
  <w:style w:type="character" w:customStyle="1" w:styleId="ListLabel2">
    <w:name w:val="ListLabel 2"/>
    <w:rsid w:val="0063325F"/>
    <w:rPr>
      <w:sz w:val="20"/>
    </w:rPr>
  </w:style>
  <w:style w:type="character" w:customStyle="1" w:styleId="ListLabel3">
    <w:name w:val="ListLabel 3"/>
    <w:rsid w:val="0063325F"/>
    <w:rPr>
      <w:rFonts w:cs="Times New Roman"/>
    </w:rPr>
  </w:style>
  <w:style w:type="character" w:customStyle="1" w:styleId="ListLabel4">
    <w:name w:val="ListLabel 4"/>
    <w:rsid w:val="0063325F"/>
    <w:rPr>
      <w:rFonts w:eastAsia="Times New Roman" w:cs="Times New Roman"/>
    </w:rPr>
  </w:style>
  <w:style w:type="paragraph" w:customStyle="1" w:styleId="a9">
    <w:name w:val="Заголовок"/>
    <w:basedOn w:val="a"/>
    <w:next w:val="a0"/>
    <w:rsid w:val="0063325F"/>
    <w:pPr>
      <w:keepNext/>
      <w:suppressAutoHyphens/>
      <w:spacing w:before="240" w:after="120" w:line="256" w:lineRule="auto"/>
    </w:pPr>
    <w:rPr>
      <w:rFonts w:ascii="Arial" w:eastAsia="Microsoft YaHei" w:hAnsi="Arial" w:cs="Mangal"/>
      <w:kern w:val="1"/>
      <w:sz w:val="28"/>
      <w:szCs w:val="28"/>
    </w:rPr>
  </w:style>
  <w:style w:type="paragraph" w:styleId="a0">
    <w:name w:val="Body Text"/>
    <w:basedOn w:val="a"/>
    <w:link w:val="aa"/>
    <w:rsid w:val="0063325F"/>
    <w:pPr>
      <w:suppressAutoHyphens/>
      <w:spacing w:after="120" w:line="256" w:lineRule="auto"/>
    </w:pPr>
    <w:rPr>
      <w:rFonts w:ascii="Calibri" w:eastAsia="SimSun" w:hAnsi="Calibri" w:cs="Calibri"/>
      <w:kern w:val="1"/>
    </w:rPr>
  </w:style>
  <w:style w:type="character" w:customStyle="1" w:styleId="aa">
    <w:name w:val="Основной текст Знак"/>
    <w:basedOn w:val="a1"/>
    <w:link w:val="a0"/>
    <w:rsid w:val="0063325F"/>
    <w:rPr>
      <w:rFonts w:ascii="Calibri" w:eastAsia="SimSun" w:hAnsi="Calibri" w:cs="Calibri"/>
      <w:kern w:val="1"/>
    </w:rPr>
  </w:style>
  <w:style w:type="paragraph" w:styleId="ab">
    <w:name w:val="List"/>
    <w:basedOn w:val="a0"/>
    <w:rsid w:val="0063325F"/>
    <w:rPr>
      <w:rFonts w:cs="Mangal"/>
    </w:rPr>
  </w:style>
  <w:style w:type="paragraph" w:styleId="ac">
    <w:name w:val="caption"/>
    <w:basedOn w:val="a"/>
    <w:qFormat/>
    <w:rsid w:val="0063325F"/>
    <w:pPr>
      <w:suppressLineNumbers/>
      <w:suppressAutoHyphens/>
      <w:spacing w:before="120" w:after="120" w:line="256" w:lineRule="auto"/>
    </w:pPr>
    <w:rPr>
      <w:rFonts w:ascii="Calibri" w:eastAsia="SimSun" w:hAnsi="Calibri" w:cs="Mangal"/>
      <w:i/>
      <w:iCs/>
      <w:kern w:val="1"/>
      <w:sz w:val="24"/>
      <w:szCs w:val="24"/>
    </w:rPr>
  </w:style>
  <w:style w:type="paragraph" w:customStyle="1" w:styleId="17">
    <w:name w:val="Указатель1"/>
    <w:basedOn w:val="a"/>
    <w:rsid w:val="0063325F"/>
    <w:pPr>
      <w:suppressLineNumbers/>
      <w:suppressAutoHyphens/>
      <w:spacing w:line="256" w:lineRule="auto"/>
    </w:pPr>
    <w:rPr>
      <w:rFonts w:ascii="Calibri" w:eastAsia="SimSun" w:hAnsi="Calibri" w:cs="Mangal"/>
      <w:kern w:val="1"/>
    </w:rPr>
  </w:style>
  <w:style w:type="paragraph" w:customStyle="1" w:styleId="18">
    <w:name w:val="Обычный1"/>
    <w:rsid w:val="0063325F"/>
    <w:pPr>
      <w:suppressAutoHyphens/>
      <w:spacing w:after="0" w:line="100" w:lineRule="atLeast"/>
    </w:pPr>
    <w:rPr>
      <w:rFonts w:ascii="Times New Roman" w:eastAsia="SimSun" w:hAnsi="Times New Roman" w:cs="Times New Roman"/>
      <w:color w:val="000000"/>
      <w:kern w:val="1"/>
      <w:sz w:val="24"/>
      <w:szCs w:val="24"/>
    </w:rPr>
  </w:style>
  <w:style w:type="paragraph" w:customStyle="1" w:styleId="19">
    <w:name w:val="Абзац списка1"/>
    <w:basedOn w:val="a"/>
    <w:rsid w:val="0063325F"/>
    <w:pPr>
      <w:suppressAutoHyphens/>
      <w:spacing w:after="200" w:line="276" w:lineRule="auto"/>
      <w:ind w:left="720"/>
    </w:pPr>
    <w:rPr>
      <w:rFonts w:ascii="Calibri" w:eastAsia="SimSun" w:hAnsi="Calibri" w:cs="Calibri"/>
      <w:kern w:val="1"/>
    </w:rPr>
  </w:style>
  <w:style w:type="paragraph" w:styleId="ad">
    <w:name w:val="footer"/>
    <w:basedOn w:val="a"/>
    <w:link w:val="20"/>
    <w:uiPriority w:val="99"/>
    <w:rsid w:val="0063325F"/>
    <w:pPr>
      <w:suppressLineNumbers/>
      <w:tabs>
        <w:tab w:val="center" w:pos="4677"/>
        <w:tab w:val="right" w:pos="9355"/>
      </w:tabs>
      <w:suppressAutoHyphens/>
      <w:spacing w:after="0" w:line="100" w:lineRule="atLeast"/>
    </w:pPr>
    <w:rPr>
      <w:rFonts w:ascii="Calibri" w:eastAsia="Calibri" w:hAnsi="Calibri" w:cs="Times New Roman"/>
      <w:kern w:val="1"/>
    </w:rPr>
  </w:style>
  <w:style w:type="character" w:customStyle="1" w:styleId="20">
    <w:name w:val="Нижний колонтитул Знак2"/>
    <w:basedOn w:val="a1"/>
    <w:link w:val="ad"/>
    <w:uiPriority w:val="99"/>
    <w:rsid w:val="0063325F"/>
    <w:rPr>
      <w:rFonts w:ascii="Calibri" w:eastAsia="Calibri" w:hAnsi="Calibri" w:cs="Times New Roman"/>
      <w:kern w:val="1"/>
    </w:rPr>
  </w:style>
  <w:style w:type="paragraph" w:customStyle="1" w:styleId="1a">
    <w:name w:val="Текст сноски1"/>
    <w:basedOn w:val="a"/>
    <w:rsid w:val="0063325F"/>
    <w:pPr>
      <w:suppressAutoHyphens/>
      <w:spacing w:after="200" w:line="276" w:lineRule="auto"/>
    </w:pPr>
    <w:rPr>
      <w:rFonts w:ascii="Calibri" w:eastAsia="Calibri" w:hAnsi="Calibri" w:cs="Times New Roman"/>
      <w:kern w:val="1"/>
      <w:sz w:val="20"/>
      <w:szCs w:val="20"/>
      <w:lang w:eastAsia="ru-RU"/>
    </w:rPr>
  </w:style>
  <w:style w:type="paragraph" w:styleId="ae">
    <w:name w:val="header"/>
    <w:basedOn w:val="a"/>
    <w:link w:val="21"/>
    <w:rsid w:val="0063325F"/>
    <w:pPr>
      <w:suppressLineNumbers/>
      <w:tabs>
        <w:tab w:val="center" w:pos="4677"/>
        <w:tab w:val="right" w:pos="9355"/>
      </w:tabs>
      <w:suppressAutoHyphens/>
      <w:spacing w:after="0" w:line="100" w:lineRule="atLeast"/>
    </w:pPr>
    <w:rPr>
      <w:rFonts w:ascii="Calibri" w:eastAsia="SimSun" w:hAnsi="Calibri" w:cs="Calibri"/>
      <w:kern w:val="1"/>
    </w:rPr>
  </w:style>
  <w:style w:type="character" w:customStyle="1" w:styleId="21">
    <w:name w:val="Верхний колонтитул Знак2"/>
    <w:basedOn w:val="a1"/>
    <w:link w:val="ae"/>
    <w:rsid w:val="0063325F"/>
    <w:rPr>
      <w:rFonts w:ascii="Calibri" w:eastAsia="SimSun" w:hAnsi="Calibri" w:cs="Calibri"/>
      <w:kern w:val="1"/>
    </w:rPr>
  </w:style>
  <w:style w:type="paragraph" w:customStyle="1" w:styleId="210">
    <w:name w:val="Основной текст 21"/>
    <w:basedOn w:val="a"/>
    <w:rsid w:val="0063325F"/>
    <w:pPr>
      <w:suppressAutoHyphens/>
      <w:spacing w:after="0" w:line="100" w:lineRule="atLeast"/>
      <w:jc w:val="center"/>
    </w:pPr>
    <w:rPr>
      <w:rFonts w:ascii="Times New Roman" w:eastAsia="Times New Roman" w:hAnsi="Times New Roman" w:cs="Times New Roman"/>
      <w:b/>
      <w:kern w:val="1"/>
      <w:sz w:val="48"/>
      <w:szCs w:val="20"/>
      <w:u w:val="double"/>
      <w:lang w:eastAsia="ru-RU"/>
    </w:rPr>
  </w:style>
  <w:style w:type="paragraph" w:customStyle="1" w:styleId="c8">
    <w:name w:val="c8"/>
    <w:basedOn w:val="a"/>
    <w:rsid w:val="0063325F"/>
    <w:pPr>
      <w:suppressAutoHyphens/>
      <w:spacing w:before="28" w:after="28" w:line="100" w:lineRule="atLeast"/>
    </w:pPr>
    <w:rPr>
      <w:rFonts w:ascii="Times New Roman" w:eastAsia="Times New Roman" w:hAnsi="Times New Roman" w:cs="Times New Roman"/>
      <w:kern w:val="1"/>
      <w:sz w:val="24"/>
      <w:szCs w:val="24"/>
      <w:lang w:eastAsia="ru-RU"/>
    </w:rPr>
  </w:style>
  <w:style w:type="paragraph" w:customStyle="1" w:styleId="c2">
    <w:name w:val="c2"/>
    <w:basedOn w:val="a"/>
    <w:rsid w:val="0063325F"/>
    <w:pPr>
      <w:suppressAutoHyphens/>
      <w:spacing w:before="28" w:after="28" w:line="100" w:lineRule="atLeast"/>
    </w:pPr>
    <w:rPr>
      <w:rFonts w:ascii="Times New Roman" w:eastAsia="Times New Roman" w:hAnsi="Times New Roman" w:cs="Times New Roman"/>
      <w:kern w:val="1"/>
      <w:sz w:val="24"/>
      <w:szCs w:val="24"/>
      <w:lang w:eastAsia="ru-RU"/>
    </w:rPr>
  </w:style>
  <w:style w:type="paragraph" w:customStyle="1" w:styleId="c6">
    <w:name w:val="c6"/>
    <w:basedOn w:val="a"/>
    <w:rsid w:val="0063325F"/>
    <w:pPr>
      <w:suppressAutoHyphens/>
      <w:spacing w:before="28" w:after="28" w:line="100" w:lineRule="atLeast"/>
    </w:pPr>
    <w:rPr>
      <w:rFonts w:ascii="Times New Roman" w:eastAsia="Times New Roman" w:hAnsi="Times New Roman" w:cs="Times New Roman"/>
      <w:kern w:val="1"/>
      <w:sz w:val="24"/>
      <w:szCs w:val="24"/>
      <w:lang w:eastAsia="ru-RU"/>
    </w:rPr>
  </w:style>
  <w:style w:type="paragraph" w:customStyle="1" w:styleId="c7">
    <w:name w:val="c7"/>
    <w:basedOn w:val="a"/>
    <w:rsid w:val="0063325F"/>
    <w:pPr>
      <w:suppressAutoHyphens/>
      <w:spacing w:before="28" w:after="28" w:line="100" w:lineRule="atLeast"/>
    </w:pPr>
    <w:rPr>
      <w:rFonts w:ascii="Times New Roman" w:eastAsia="Times New Roman" w:hAnsi="Times New Roman" w:cs="Times New Roman"/>
      <w:kern w:val="1"/>
      <w:sz w:val="24"/>
      <w:szCs w:val="24"/>
      <w:lang w:eastAsia="ru-RU"/>
    </w:rPr>
  </w:style>
  <w:style w:type="paragraph" w:customStyle="1" w:styleId="c101">
    <w:name w:val="c101"/>
    <w:basedOn w:val="a"/>
    <w:rsid w:val="0063325F"/>
    <w:pPr>
      <w:suppressAutoHyphens/>
      <w:spacing w:before="28" w:after="28" w:line="100" w:lineRule="atLeast"/>
    </w:pPr>
    <w:rPr>
      <w:rFonts w:ascii="Times New Roman" w:eastAsia="Times New Roman" w:hAnsi="Times New Roman" w:cs="Times New Roman"/>
      <w:kern w:val="1"/>
      <w:sz w:val="24"/>
      <w:szCs w:val="24"/>
      <w:lang w:eastAsia="ru-RU"/>
    </w:rPr>
  </w:style>
  <w:style w:type="paragraph" w:customStyle="1" w:styleId="c125">
    <w:name w:val="c125"/>
    <w:basedOn w:val="a"/>
    <w:rsid w:val="0063325F"/>
    <w:pPr>
      <w:suppressAutoHyphens/>
      <w:spacing w:before="28" w:after="28" w:line="100" w:lineRule="atLeast"/>
    </w:pPr>
    <w:rPr>
      <w:rFonts w:ascii="Times New Roman" w:eastAsia="Times New Roman" w:hAnsi="Times New Roman" w:cs="Times New Roman"/>
      <w:kern w:val="1"/>
      <w:sz w:val="24"/>
      <w:szCs w:val="24"/>
      <w:lang w:eastAsia="ru-RU"/>
    </w:rPr>
  </w:style>
  <w:style w:type="paragraph" w:customStyle="1" w:styleId="c13">
    <w:name w:val="c13"/>
    <w:basedOn w:val="a"/>
    <w:rsid w:val="0063325F"/>
    <w:pPr>
      <w:suppressAutoHyphens/>
      <w:spacing w:before="28" w:after="28" w:line="100" w:lineRule="atLeast"/>
    </w:pPr>
    <w:rPr>
      <w:rFonts w:ascii="Times New Roman" w:eastAsia="Times New Roman" w:hAnsi="Times New Roman" w:cs="Times New Roman"/>
      <w:kern w:val="1"/>
      <w:sz w:val="24"/>
      <w:szCs w:val="24"/>
      <w:lang w:eastAsia="ru-RU"/>
    </w:rPr>
  </w:style>
  <w:style w:type="paragraph" w:customStyle="1" w:styleId="c46">
    <w:name w:val="c46"/>
    <w:basedOn w:val="a"/>
    <w:rsid w:val="0063325F"/>
    <w:pPr>
      <w:suppressAutoHyphens/>
      <w:spacing w:before="28" w:after="28" w:line="100" w:lineRule="atLeast"/>
    </w:pPr>
    <w:rPr>
      <w:rFonts w:ascii="Times New Roman" w:eastAsia="Times New Roman" w:hAnsi="Times New Roman" w:cs="Times New Roman"/>
      <w:kern w:val="1"/>
      <w:sz w:val="24"/>
      <w:szCs w:val="24"/>
      <w:lang w:eastAsia="ru-RU"/>
    </w:rPr>
  </w:style>
  <w:style w:type="paragraph" w:customStyle="1" w:styleId="c103">
    <w:name w:val="c103"/>
    <w:basedOn w:val="a"/>
    <w:rsid w:val="0063325F"/>
    <w:pPr>
      <w:suppressAutoHyphens/>
      <w:spacing w:before="28" w:after="28" w:line="100" w:lineRule="atLeast"/>
    </w:pPr>
    <w:rPr>
      <w:rFonts w:ascii="Times New Roman" w:eastAsia="Times New Roman" w:hAnsi="Times New Roman" w:cs="Times New Roman"/>
      <w:kern w:val="1"/>
      <w:sz w:val="24"/>
      <w:szCs w:val="24"/>
      <w:lang w:eastAsia="ru-RU"/>
    </w:rPr>
  </w:style>
  <w:style w:type="paragraph" w:customStyle="1" w:styleId="c56">
    <w:name w:val="c56"/>
    <w:basedOn w:val="a"/>
    <w:rsid w:val="0063325F"/>
    <w:pPr>
      <w:suppressAutoHyphens/>
      <w:spacing w:before="28" w:after="28" w:line="100" w:lineRule="atLeast"/>
    </w:pPr>
    <w:rPr>
      <w:rFonts w:ascii="Times New Roman" w:eastAsia="Times New Roman" w:hAnsi="Times New Roman" w:cs="Times New Roman"/>
      <w:kern w:val="1"/>
      <w:sz w:val="24"/>
      <w:szCs w:val="24"/>
      <w:lang w:eastAsia="ru-RU"/>
    </w:rPr>
  </w:style>
  <w:style w:type="paragraph" w:customStyle="1" w:styleId="c140">
    <w:name w:val="c140"/>
    <w:basedOn w:val="a"/>
    <w:rsid w:val="0063325F"/>
    <w:pPr>
      <w:suppressAutoHyphens/>
      <w:spacing w:before="28" w:after="28" w:line="100" w:lineRule="atLeast"/>
    </w:pPr>
    <w:rPr>
      <w:rFonts w:ascii="Times New Roman" w:eastAsia="Times New Roman" w:hAnsi="Times New Roman" w:cs="Times New Roman"/>
      <w:kern w:val="1"/>
      <w:sz w:val="24"/>
      <w:szCs w:val="24"/>
      <w:lang w:eastAsia="ru-RU"/>
    </w:rPr>
  </w:style>
  <w:style w:type="paragraph" w:customStyle="1" w:styleId="c3">
    <w:name w:val="c3"/>
    <w:basedOn w:val="a"/>
    <w:rsid w:val="0063325F"/>
    <w:pPr>
      <w:suppressAutoHyphens/>
      <w:spacing w:before="28" w:after="28" w:line="100" w:lineRule="atLeast"/>
    </w:pPr>
    <w:rPr>
      <w:rFonts w:ascii="Times New Roman" w:eastAsia="Times New Roman" w:hAnsi="Times New Roman" w:cs="Times New Roman"/>
      <w:kern w:val="1"/>
      <w:sz w:val="24"/>
      <w:szCs w:val="24"/>
      <w:lang w:eastAsia="ru-RU"/>
    </w:rPr>
  </w:style>
  <w:style w:type="paragraph" w:customStyle="1" w:styleId="c100">
    <w:name w:val="c100"/>
    <w:basedOn w:val="a"/>
    <w:rsid w:val="0063325F"/>
    <w:pPr>
      <w:suppressAutoHyphens/>
      <w:spacing w:before="28" w:after="28" w:line="100" w:lineRule="atLeast"/>
    </w:pPr>
    <w:rPr>
      <w:rFonts w:ascii="Times New Roman" w:eastAsia="Times New Roman" w:hAnsi="Times New Roman" w:cs="Times New Roman"/>
      <w:kern w:val="1"/>
      <w:sz w:val="24"/>
      <w:szCs w:val="24"/>
      <w:lang w:eastAsia="ru-RU"/>
    </w:rPr>
  </w:style>
  <w:style w:type="paragraph" w:customStyle="1" w:styleId="c11">
    <w:name w:val="c11"/>
    <w:basedOn w:val="a"/>
    <w:rsid w:val="0063325F"/>
    <w:pPr>
      <w:suppressAutoHyphens/>
      <w:spacing w:before="28" w:after="28" w:line="100" w:lineRule="atLeast"/>
    </w:pPr>
    <w:rPr>
      <w:rFonts w:ascii="Times New Roman" w:eastAsia="Times New Roman" w:hAnsi="Times New Roman" w:cs="Times New Roman"/>
      <w:kern w:val="1"/>
      <w:sz w:val="24"/>
      <w:szCs w:val="24"/>
      <w:lang w:eastAsia="ru-RU"/>
    </w:rPr>
  </w:style>
  <w:style w:type="paragraph" w:customStyle="1" w:styleId="af">
    <w:name w:val="Основной"/>
    <w:basedOn w:val="a"/>
    <w:rsid w:val="0063325F"/>
    <w:pPr>
      <w:suppressAutoHyphens/>
      <w:spacing w:after="0" w:line="214" w:lineRule="atLeast"/>
      <w:ind w:firstLine="283"/>
      <w:jc w:val="both"/>
    </w:pPr>
    <w:rPr>
      <w:rFonts w:ascii="NewtonCSanPin" w:eastAsia="Times New Roman" w:hAnsi="NewtonCSanPin" w:cs="NewtonCSanPin"/>
      <w:color w:val="000000"/>
      <w:kern w:val="1"/>
      <w:sz w:val="21"/>
      <w:szCs w:val="21"/>
      <w:lang w:eastAsia="ru-RU"/>
    </w:rPr>
  </w:style>
  <w:style w:type="paragraph" w:customStyle="1" w:styleId="1b">
    <w:name w:val="Текст выноски1"/>
    <w:basedOn w:val="a"/>
    <w:rsid w:val="0063325F"/>
    <w:pPr>
      <w:suppressAutoHyphens/>
      <w:spacing w:after="0" w:line="100" w:lineRule="atLeast"/>
    </w:pPr>
    <w:rPr>
      <w:rFonts w:ascii="Tahoma" w:eastAsia="Calibri" w:hAnsi="Tahoma" w:cs="Tahoma"/>
      <w:kern w:val="1"/>
      <w:sz w:val="16"/>
      <w:szCs w:val="16"/>
    </w:rPr>
  </w:style>
  <w:style w:type="paragraph" w:customStyle="1" w:styleId="22">
    <w:name w:val="Текст выноски2"/>
    <w:basedOn w:val="a"/>
    <w:rsid w:val="0063325F"/>
    <w:pPr>
      <w:suppressAutoHyphens/>
      <w:spacing w:after="0" w:line="100" w:lineRule="atLeast"/>
    </w:pPr>
    <w:rPr>
      <w:rFonts w:ascii="Segoe UI" w:eastAsia="SimSun" w:hAnsi="Segoe UI" w:cs="Segoe UI"/>
      <w:kern w:val="1"/>
      <w:sz w:val="18"/>
      <w:szCs w:val="18"/>
    </w:rPr>
  </w:style>
  <w:style w:type="paragraph" w:styleId="af0">
    <w:name w:val="No Spacing"/>
    <w:uiPriority w:val="1"/>
    <w:qFormat/>
    <w:rsid w:val="0063325F"/>
    <w:pPr>
      <w:suppressAutoHyphens/>
      <w:spacing w:after="0" w:line="240" w:lineRule="auto"/>
    </w:pPr>
    <w:rPr>
      <w:rFonts w:ascii="Calibri" w:eastAsia="SimSun" w:hAnsi="Calibri" w:cs="Calibri"/>
      <w:kern w:val="1"/>
    </w:rPr>
  </w:style>
  <w:style w:type="table" w:customStyle="1" w:styleId="1c">
    <w:name w:val="Сетка таблицы1"/>
    <w:basedOn w:val="a2"/>
    <w:next w:val="af1"/>
    <w:rsid w:val="006332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basedOn w:val="a2"/>
    <w:uiPriority w:val="39"/>
    <w:rsid w:val="006332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23"/>
    <w:uiPriority w:val="99"/>
    <w:semiHidden/>
    <w:unhideWhenUsed/>
    <w:rsid w:val="0063325F"/>
    <w:pPr>
      <w:suppressAutoHyphens/>
      <w:spacing w:after="0" w:line="240" w:lineRule="auto"/>
    </w:pPr>
    <w:rPr>
      <w:rFonts w:ascii="Tahoma" w:eastAsia="SimSun" w:hAnsi="Tahoma" w:cs="Tahoma"/>
      <w:kern w:val="1"/>
      <w:sz w:val="16"/>
      <w:szCs w:val="16"/>
    </w:rPr>
  </w:style>
  <w:style w:type="character" w:customStyle="1" w:styleId="23">
    <w:name w:val="Текст выноски Знак2"/>
    <w:basedOn w:val="a1"/>
    <w:link w:val="af2"/>
    <w:uiPriority w:val="99"/>
    <w:semiHidden/>
    <w:rsid w:val="0063325F"/>
    <w:rPr>
      <w:rFonts w:ascii="Tahoma" w:eastAsia="SimSun" w:hAnsi="Tahoma" w:cs="Tahoma"/>
      <w:kern w:val="1"/>
      <w:sz w:val="16"/>
      <w:szCs w:val="16"/>
    </w:rPr>
  </w:style>
  <w:style w:type="character" w:customStyle="1" w:styleId="1d">
    <w:name w:val="Просмотренная гиперссылка1"/>
    <w:basedOn w:val="a1"/>
    <w:uiPriority w:val="99"/>
    <w:semiHidden/>
    <w:unhideWhenUsed/>
    <w:rsid w:val="0063325F"/>
    <w:rPr>
      <w:color w:val="954F72"/>
      <w:u w:val="single"/>
    </w:rPr>
  </w:style>
  <w:style w:type="character" w:styleId="af3">
    <w:name w:val="FollowedHyperlink"/>
    <w:basedOn w:val="a1"/>
    <w:uiPriority w:val="99"/>
    <w:semiHidden/>
    <w:unhideWhenUsed/>
    <w:rsid w:val="006332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91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11.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7.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8.xml"/><Relationship Id="rId29"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header" Target="header9.xml"/><Relationship Id="rId10" Type="http://schemas.openxmlformats.org/officeDocument/2006/relationships/footer" Target="footer3.xm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header" Target="header6.xml"/><Relationship Id="rId27" Type="http://schemas.openxmlformats.org/officeDocument/2006/relationships/footer" Target="footer1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FEC51-6620-445D-B404-D74ADE053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105</Pages>
  <Words>35588</Words>
  <Characters>202855</Characters>
  <Application>Microsoft Office Word</Application>
  <DocSecurity>0</DocSecurity>
  <Lines>1690</Lines>
  <Paragraphs>475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Надя</dc:creator>
  <cp:keywords/>
  <dc:description/>
  <cp:lastModifiedBy>Надя</cp:lastModifiedBy>
  <cp:revision>10</cp:revision>
  <dcterms:created xsi:type="dcterms:W3CDTF">2015-10-29T12:21:00Z</dcterms:created>
  <dcterms:modified xsi:type="dcterms:W3CDTF">2015-10-30T09:02:00Z</dcterms:modified>
</cp:coreProperties>
</file>