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E5" w:rsidRPr="00C23EE5" w:rsidRDefault="00DB4CDD" w:rsidP="00C23EE5">
      <w:pPr>
        <w:widowControl w:val="0"/>
        <w:suppressAutoHyphens/>
        <w:spacing w:after="120" w:line="240" w:lineRule="auto"/>
        <w:rPr>
          <w:rFonts w:ascii="Times New Roman" w:eastAsia="Lucida Sans Unicode" w:hAnsi="Times New Roman" w:cs="Times New Roman"/>
          <w:kern w:val="1"/>
          <w:sz w:val="24"/>
          <w:szCs w:val="28"/>
        </w:rPr>
      </w:pPr>
      <w:r>
        <w:rPr>
          <w:rFonts w:ascii="Times New Roman" w:eastAsia="Lucida Sans Unicode" w:hAnsi="Times New Roman" w:cs="Times New Roman"/>
          <w:noProof/>
          <w:kern w:val="1"/>
          <w:sz w:val="24"/>
          <w:szCs w:val="28"/>
          <w:lang w:eastAsia="ru-RU"/>
        </w:rPr>
        <w:drawing>
          <wp:inline distT="0" distB="0" distL="0" distR="0">
            <wp:extent cx="5772150" cy="8096745"/>
            <wp:effectExtent l="0" t="0" r="0" b="0"/>
            <wp:docPr id="1" name="Рисунок 1" descr="C:\Users\Ирина\Desktop\образовательная программа 2011-2014 год ГБДОУ № 1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разовательная программа 2011-2014 год ГБДОУ № 110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052" cy="809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CDD" w:rsidRDefault="00DB4CDD" w:rsidP="00C23EE5">
      <w:pPr>
        <w:widowControl w:val="0"/>
        <w:tabs>
          <w:tab w:val="left" w:pos="675"/>
          <w:tab w:val="center" w:pos="4944"/>
        </w:tabs>
        <w:suppressAutoHyphens/>
        <w:spacing w:after="0" w:line="360" w:lineRule="auto"/>
        <w:ind w:hanging="34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DB4CDD" w:rsidRDefault="00DB4CDD" w:rsidP="00C23EE5">
      <w:pPr>
        <w:widowControl w:val="0"/>
        <w:tabs>
          <w:tab w:val="left" w:pos="675"/>
          <w:tab w:val="center" w:pos="4944"/>
        </w:tabs>
        <w:suppressAutoHyphens/>
        <w:spacing w:after="0" w:line="360" w:lineRule="auto"/>
        <w:ind w:hanging="34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DB4CDD" w:rsidRDefault="00DB4CDD" w:rsidP="00C23EE5">
      <w:pPr>
        <w:widowControl w:val="0"/>
        <w:tabs>
          <w:tab w:val="left" w:pos="675"/>
          <w:tab w:val="center" w:pos="4944"/>
        </w:tabs>
        <w:suppressAutoHyphens/>
        <w:spacing w:after="0" w:line="360" w:lineRule="auto"/>
        <w:ind w:hanging="34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C23EE5" w:rsidRPr="00C23EE5" w:rsidRDefault="00C23EE5" w:rsidP="00C23EE5">
      <w:pPr>
        <w:widowControl w:val="0"/>
        <w:tabs>
          <w:tab w:val="left" w:pos="675"/>
          <w:tab w:val="center" w:pos="4944"/>
        </w:tabs>
        <w:suppressAutoHyphens/>
        <w:spacing w:after="0" w:line="360" w:lineRule="auto"/>
        <w:ind w:hanging="34"/>
        <w:jc w:val="center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bookmarkStart w:id="0" w:name="_GoBack"/>
      <w:bookmarkEnd w:id="0"/>
      <w:r w:rsidRPr="00C23EE5">
        <w:rPr>
          <w:rFonts w:ascii="Times New Roman" w:eastAsia="Lucida Sans Unicode" w:hAnsi="Times New Roman" w:cs="Times New Roman"/>
          <w:kern w:val="1"/>
          <w:sz w:val="28"/>
          <w:szCs w:val="28"/>
        </w:rPr>
        <w:lastRenderedPageBreak/>
        <w:t>Содержание (образовательной программы)</w:t>
      </w:r>
    </w:p>
    <w:tbl>
      <w:tblPr>
        <w:tblW w:w="10597" w:type="dxa"/>
        <w:jc w:val="center"/>
        <w:tblInd w:w="-1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417"/>
      </w:tblGrid>
      <w:tr w:rsidR="00C23EE5" w:rsidRPr="00C23EE5" w:rsidTr="00C23EE5">
        <w:trPr>
          <w:trHeight w:val="416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3EE5" w:rsidRPr="00C23EE5" w:rsidRDefault="00C23EE5" w:rsidP="00C23EE5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3EE5" w:rsidRPr="00C23EE5" w:rsidRDefault="00C23EE5" w:rsidP="00C23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стр.</w:t>
            </w:r>
          </w:p>
        </w:tc>
      </w:tr>
      <w:tr w:rsidR="00C23EE5" w:rsidRPr="00C23EE5" w:rsidTr="00C23EE5">
        <w:trPr>
          <w:trHeight w:val="416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3EE5" w:rsidRPr="00C23EE5" w:rsidRDefault="00C23EE5" w:rsidP="00C23EE5">
            <w:pPr>
              <w:numPr>
                <w:ilvl w:val="0"/>
                <w:numId w:val="31"/>
              </w:numPr>
              <w:spacing w:after="0" w:line="240" w:lineRule="auto"/>
              <w:ind w:hanging="6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3EE5" w:rsidRPr="00C23EE5" w:rsidRDefault="00C23EE5" w:rsidP="00C23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3EE5" w:rsidRPr="00C23EE5" w:rsidTr="00C23EE5">
        <w:trPr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E5" w:rsidRPr="00C23EE5" w:rsidRDefault="00C23EE5" w:rsidP="00C23E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1.1.Возрастные  и индивидуальные особенности контингента  детей воспитывающихся в образовательном учреждении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E5" w:rsidRPr="00C23EE5" w:rsidRDefault="00C23EE5" w:rsidP="00C23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3EE5" w:rsidRPr="00C23EE5" w:rsidTr="00C23EE5">
        <w:trPr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E5" w:rsidRPr="00C23EE5" w:rsidRDefault="00C23EE5" w:rsidP="00C23E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От 1до 2лет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E5" w:rsidRPr="00C23EE5" w:rsidRDefault="00C23EE5" w:rsidP="00C23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3EE5" w:rsidRPr="00C23EE5" w:rsidTr="00C23EE5">
        <w:trPr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E5" w:rsidRPr="00C23EE5" w:rsidRDefault="00C23EE5" w:rsidP="00C23E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От 2 до 3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E5" w:rsidRPr="00C23EE5" w:rsidRDefault="00C23EE5" w:rsidP="00C23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3EE5" w:rsidRPr="00C23EE5" w:rsidTr="00C23EE5">
        <w:trPr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E5" w:rsidRPr="00C23EE5" w:rsidRDefault="00C23EE5" w:rsidP="00C23E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1.2. Приоритетные направления деятельности образовательного учреждения по реализации основной общеобразовательной программы дошкольного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E5" w:rsidRPr="00C23EE5" w:rsidRDefault="00C23EE5" w:rsidP="00C23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3EE5" w:rsidRPr="00C23EE5" w:rsidTr="00C23EE5">
        <w:trPr>
          <w:trHeight w:val="172"/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EE5" w:rsidRPr="00C23EE5" w:rsidRDefault="00C23EE5" w:rsidP="00C23E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Цели и задачи деятельности образовательного  учреждения по реализации основной общеобразовательной программы дошкольного образования.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EE5" w:rsidRPr="00C23EE5" w:rsidRDefault="00C23EE5" w:rsidP="00C23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3EE5" w:rsidRPr="00C23EE5" w:rsidTr="00C23EE5">
        <w:trPr>
          <w:trHeight w:val="92"/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EE5" w:rsidRPr="00C23EE5" w:rsidRDefault="00C23EE5" w:rsidP="00C23E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1.4. Особенности осуществления образовательного процесса (национально-культурные, климатические).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EE5" w:rsidRPr="00C23EE5" w:rsidRDefault="00C23EE5" w:rsidP="00C23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3EE5" w:rsidRPr="00C23EE5" w:rsidTr="00C23EE5">
        <w:trPr>
          <w:trHeight w:val="92"/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EE5" w:rsidRPr="00C23EE5" w:rsidRDefault="00C23EE5" w:rsidP="00C23E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1.5.Принципы и подходы к формированию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EE5" w:rsidRPr="00C23EE5" w:rsidRDefault="00C23EE5" w:rsidP="00C23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23EE5" w:rsidRPr="00C23EE5" w:rsidTr="00C23EE5">
        <w:trPr>
          <w:trHeight w:val="198"/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</w:t>
            </w:r>
          </w:p>
          <w:p w:rsidR="00C23EE5" w:rsidRPr="00C23EE5" w:rsidRDefault="00C23EE5" w:rsidP="00C23E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Организация режима пребывания детей </w:t>
            </w: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образовательном учреждении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E5" w:rsidRPr="00C23EE5" w:rsidRDefault="00C23EE5" w:rsidP="00C23E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13</w:t>
            </w:r>
          </w:p>
        </w:tc>
      </w:tr>
      <w:tr w:rsidR="00C23EE5" w:rsidRPr="00C23EE5" w:rsidTr="00C23EE5">
        <w:trPr>
          <w:trHeight w:val="198"/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E5" w:rsidRPr="00C23EE5" w:rsidRDefault="00C23EE5" w:rsidP="00C23EE5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2.2 Проектирование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-образовательного процесса в соответствии с контингентом воспитанников, их индивидуальными и возрастными особенностями.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E5" w:rsidRPr="00C23EE5" w:rsidRDefault="00C23EE5" w:rsidP="00C23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23EE5" w:rsidRPr="00C23EE5" w:rsidTr="00C23EE5">
        <w:trPr>
          <w:trHeight w:val="198"/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2.3Модель организации учебно-воспитательного процесса </w:t>
            </w:r>
          </w:p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детском саду на день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E5" w:rsidRPr="00C23EE5" w:rsidRDefault="00C23EE5" w:rsidP="00C23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23EE5" w:rsidRPr="00C23EE5" w:rsidTr="00C23EE5">
        <w:trPr>
          <w:trHeight w:val="198"/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 Формы проведения занятий в 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E5" w:rsidRPr="00C23EE5" w:rsidRDefault="00C23EE5" w:rsidP="00C23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23EE5" w:rsidRPr="00C23EE5" w:rsidTr="00C23EE5">
        <w:trPr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E5" w:rsidRPr="00C23EE5" w:rsidRDefault="00C23EE5" w:rsidP="00C23E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</w:t>
            </w:r>
          </w:p>
          <w:p w:rsidR="00C23EE5" w:rsidRPr="00C23EE5" w:rsidRDefault="00C23EE5" w:rsidP="00C23E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психолого-педагогической работы по освоению образовательных областей.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E5" w:rsidRPr="00C23EE5" w:rsidRDefault="00C23EE5" w:rsidP="00C23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23EE5" w:rsidRPr="00C23EE5" w:rsidTr="00C23EE5">
        <w:trPr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3.1.Структура содержания дошкольного образования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E5" w:rsidRPr="00C23EE5" w:rsidRDefault="00C23EE5" w:rsidP="00C23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3E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C23EE5" w:rsidRPr="00C23EE5" w:rsidTr="00C23EE5">
        <w:trPr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E5" w:rsidRPr="00C23EE5" w:rsidRDefault="00C23EE5" w:rsidP="00C23E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3.2 .Интеграция образовательных областей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E5" w:rsidRPr="00C23EE5" w:rsidRDefault="00C23EE5" w:rsidP="00C23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3E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</w:t>
            </w:r>
          </w:p>
        </w:tc>
      </w:tr>
      <w:tr w:rsidR="00C23EE5" w:rsidRPr="00C23EE5" w:rsidTr="00C23EE5">
        <w:trPr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mallCaps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3.3. Содержание психолого-педагогической работы по освоению образовательной области:</w:t>
            </w:r>
            <w:r w:rsidRPr="00C23EE5">
              <w:rPr>
                <w:rFonts w:ascii="Times New Roman" w:eastAsia="Times New Roman" w:hAnsi="Times New Roman" w:cs="Times New Roman"/>
                <w:i/>
                <w:smallCap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E5" w:rsidRPr="00C23EE5" w:rsidRDefault="00C23EE5" w:rsidP="00C23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3E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26</w:t>
            </w:r>
          </w:p>
        </w:tc>
      </w:tr>
      <w:tr w:rsidR="00C23EE5" w:rsidRPr="00C23EE5" w:rsidTr="00C23EE5">
        <w:trPr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E5" w:rsidRPr="00C23EE5" w:rsidRDefault="00C23EE5" w:rsidP="00C23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3E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E5" w:rsidRPr="00C23EE5" w:rsidRDefault="00C23EE5" w:rsidP="00C23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3E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26</w:t>
            </w:r>
          </w:p>
        </w:tc>
      </w:tr>
      <w:tr w:rsidR="00C23EE5" w:rsidRPr="00C23EE5" w:rsidTr="00C23EE5">
        <w:trPr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E5" w:rsidRPr="00C23EE5" w:rsidRDefault="00C23EE5" w:rsidP="00C23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E5" w:rsidRPr="00C23EE5" w:rsidRDefault="00C23EE5" w:rsidP="00C23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3E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28</w:t>
            </w:r>
          </w:p>
        </w:tc>
      </w:tr>
      <w:tr w:rsidR="00C23EE5" w:rsidRPr="00C23EE5" w:rsidTr="00C23EE5">
        <w:trPr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E5" w:rsidRPr="00C23EE5" w:rsidRDefault="00C23EE5" w:rsidP="00C23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3E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E5" w:rsidRPr="00C23EE5" w:rsidRDefault="00C23EE5" w:rsidP="00C23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3E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29</w:t>
            </w:r>
          </w:p>
        </w:tc>
      </w:tr>
      <w:tr w:rsidR="00C23EE5" w:rsidRPr="00C23EE5" w:rsidTr="00C23EE5">
        <w:trPr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E5" w:rsidRPr="00C23EE5" w:rsidRDefault="00C23EE5" w:rsidP="00C23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3E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E5" w:rsidRPr="00C23EE5" w:rsidRDefault="00C23EE5" w:rsidP="00C23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3E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31</w:t>
            </w:r>
          </w:p>
        </w:tc>
      </w:tr>
      <w:tr w:rsidR="00C23EE5" w:rsidRPr="00C23EE5" w:rsidTr="00C23EE5">
        <w:trPr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E5" w:rsidRPr="00C23EE5" w:rsidRDefault="00C23EE5" w:rsidP="00C23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3E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E5" w:rsidRPr="00C23EE5" w:rsidRDefault="00C23EE5" w:rsidP="00C23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3E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32</w:t>
            </w:r>
          </w:p>
        </w:tc>
      </w:tr>
      <w:tr w:rsidR="00C23EE5" w:rsidRPr="00C23EE5" w:rsidTr="00C23EE5">
        <w:trPr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E5" w:rsidRPr="00C23EE5" w:rsidRDefault="00C23EE5" w:rsidP="00C23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3E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E5" w:rsidRPr="00C23EE5" w:rsidRDefault="00C23EE5" w:rsidP="00C23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3E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33</w:t>
            </w:r>
          </w:p>
        </w:tc>
      </w:tr>
      <w:tr w:rsidR="00C23EE5" w:rsidRPr="00C23EE5" w:rsidTr="00C23EE5">
        <w:trPr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E5" w:rsidRPr="00C23EE5" w:rsidRDefault="00C23EE5" w:rsidP="00C23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3E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E5" w:rsidRPr="00C23EE5" w:rsidRDefault="00C23EE5" w:rsidP="00C23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3E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35</w:t>
            </w:r>
          </w:p>
        </w:tc>
      </w:tr>
      <w:tr w:rsidR="00C23EE5" w:rsidRPr="00C23EE5" w:rsidTr="00C23EE5">
        <w:trPr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E5" w:rsidRPr="00C23EE5" w:rsidRDefault="00C23EE5" w:rsidP="00C23E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3E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E5" w:rsidRPr="00C23EE5" w:rsidRDefault="00C23EE5" w:rsidP="00C23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3E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36</w:t>
            </w:r>
          </w:p>
        </w:tc>
      </w:tr>
      <w:tr w:rsidR="00C23EE5" w:rsidRPr="00C23EE5" w:rsidTr="00C23EE5">
        <w:trPr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E5" w:rsidRPr="00C23EE5" w:rsidRDefault="00C23EE5" w:rsidP="00C23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3E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Художественное творчество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E5" w:rsidRPr="00C23EE5" w:rsidRDefault="00C23EE5" w:rsidP="00C23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3E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36</w:t>
            </w:r>
          </w:p>
        </w:tc>
      </w:tr>
      <w:tr w:rsidR="00C23EE5" w:rsidRPr="00C23EE5" w:rsidTr="00C23EE5">
        <w:trPr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E5" w:rsidRPr="00C23EE5" w:rsidRDefault="00C23EE5" w:rsidP="00C23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3E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E5" w:rsidRPr="00C23EE5" w:rsidRDefault="00C23EE5" w:rsidP="00C23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3E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38</w:t>
            </w:r>
          </w:p>
        </w:tc>
      </w:tr>
      <w:tr w:rsidR="00C23EE5" w:rsidRPr="00C23EE5" w:rsidTr="00C23EE5">
        <w:trPr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E5" w:rsidRPr="00C23EE5" w:rsidRDefault="00C23EE5" w:rsidP="00C23EE5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3.4.Модель реализации образовательных областей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E5" w:rsidRPr="00C23EE5" w:rsidRDefault="00C23EE5" w:rsidP="00C23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3E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40</w:t>
            </w:r>
          </w:p>
        </w:tc>
      </w:tr>
      <w:tr w:rsidR="00C23EE5" w:rsidRPr="00C23EE5" w:rsidTr="00C23EE5">
        <w:trPr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 4</w:t>
            </w:r>
          </w:p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Планируемые результаты  освоения детьми общеобразовательной программы (промежуточная оценка)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E5" w:rsidRPr="00C23EE5" w:rsidRDefault="00C23EE5" w:rsidP="00C23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3E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41</w:t>
            </w:r>
          </w:p>
        </w:tc>
      </w:tr>
      <w:tr w:rsidR="00C23EE5" w:rsidRPr="00C23EE5" w:rsidTr="00C23EE5">
        <w:trPr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E5" w:rsidRPr="00C23EE5" w:rsidRDefault="00C23EE5" w:rsidP="00C23E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Раздел 5</w:t>
            </w:r>
          </w:p>
          <w:p w:rsidR="00C23EE5" w:rsidRPr="00C23EE5" w:rsidRDefault="00C23EE5" w:rsidP="00C23E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Мониторинг достижения детьми планируемых результатов освоения 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E5" w:rsidRPr="00C23EE5" w:rsidRDefault="00C23EE5" w:rsidP="00C23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3E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42</w:t>
            </w:r>
          </w:p>
        </w:tc>
      </w:tr>
      <w:tr w:rsidR="00C23EE5" w:rsidRPr="00C23EE5" w:rsidTr="00C23EE5">
        <w:trPr>
          <w:trHeight w:val="3876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РЕГИОНАЛЬНЫЙ КОМПОНЕНТ, </w:t>
            </w:r>
          </w:p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вариативная часть программы,</w:t>
            </w:r>
            <w:r w:rsidRPr="00C23EE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23EE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формируемая участниками образовательного процесса.</w:t>
            </w:r>
          </w:p>
          <w:p w:rsidR="00C23EE5" w:rsidRPr="00C23EE5" w:rsidRDefault="00C23EE5" w:rsidP="00C23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1.Особенности организации образовательного процесса в группах раннего возраста.</w:t>
            </w:r>
          </w:p>
          <w:p w:rsidR="00C23EE5" w:rsidRPr="00C23EE5" w:rsidRDefault="00C23EE5" w:rsidP="00C23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2.Особенности организации образовательного процесса в группе старшего возраста.</w:t>
            </w:r>
          </w:p>
          <w:p w:rsidR="00C23EE5" w:rsidRPr="00C23EE5" w:rsidRDefault="00C23EE5" w:rsidP="00C23EE5">
            <w:pPr>
              <w:widowControl w:val="0"/>
              <w:shd w:val="clear" w:color="auto" w:fill="FFFFFF"/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3.Построение развивающей среды в ДОУ</w:t>
            </w:r>
          </w:p>
          <w:p w:rsidR="00C23EE5" w:rsidRPr="00C23EE5" w:rsidRDefault="00C23EE5" w:rsidP="00C23EE5">
            <w:pPr>
              <w:shd w:val="clear" w:color="auto" w:fill="FFFFFF"/>
              <w:spacing w:after="0" w:line="240" w:lineRule="auto"/>
              <w:ind w:right="1555"/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4"/>
                <w:szCs w:val="24"/>
                <w:lang w:eastAsia="ru-RU"/>
              </w:rPr>
            </w:pPr>
          </w:p>
          <w:p w:rsidR="00C23EE5" w:rsidRPr="00C23EE5" w:rsidRDefault="00C23EE5" w:rsidP="00C23EE5">
            <w:pPr>
              <w:shd w:val="clear" w:color="auto" w:fill="FFFFFF"/>
              <w:spacing w:after="0" w:line="240" w:lineRule="auto"/>
              <w:ind w:right="1555"/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i/>
                <w:color w:val="000000"/>
                <w:spacing w:val="-12"/>
                <w:sz w:val="24"/>
                <w:szCs w:val="24"/>
                <w:lang w:eastAsia="ru-RU"/>
              </w:rPr>
              <w:t>4.Сотрудничество с семьей</w:t>
            </w:r>
          </w:p>
          <w:p w:rsidR="00C23EE5" w:rsidRPr="00C23EE5" w:rsidRDefault="00C23EE5" w:rsidP="00C23E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23EE5" w:rsidRPr="00C23EE5" w:rsidRDefault="00C23EE5" w:rsidP="00C23E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3EE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5.Взаимодействие с социальными партнерами.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3EE5" w:rsidRPr="00C23EE5" w:rsidRDefault="00C23EE5" w:rsidP="00C23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3E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45</w:t>
            </w:r>
          </w:p>
          <w:p w:rsidR="00C23EE5" w:rsidRPr="00C23EE5" w:rsidRDefault="00C23EE5" w:rsidP="00C23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3EE5" w:rsidRPr="00C23EE5" w:rsidTr="00C23EE5">
        <w:trPr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E5" w:rsidRPr="00C23EE5" w:rsidRDefault="00C23EE5" w:rsidP="00C23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3E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Приложения: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E5" w:rsidRPr="00C23EE5" w:rsidRDefault="00C23EE5" w:rsidP="00C23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3EE5" w:rsidRPr="00C23EE5" w:rsidTr="00C23EE5">
        <w:trPr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E5" w:rsidRPr="00C23EE5" w:rsidRDefault="00C23EE5" w:rsidP="00C23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3E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№1 Режим дня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E5" w:rsidRPr="00C23EE5" w:rsidRDefault="00C23EE5" w:rsidP="00C23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3EE5" w:rsidRPr="00C23EE5" w:rsidTr="00C23EE5">
        <w:trPr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E5" w:rsidRPr="00C23EE5" w:rsidRDefault="00C23EE5" w:rsidP="00C23E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3E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№2 Расписание  непосредственно образовательной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E5" w:rsidRPr="00C23EE5" w:rsidRDefault="00C23EE5" w:rsidP="00C23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3EE5" w:rsidRPr="00C23EE5" w:rsidTr="00C23EE5">
        <w:trPr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E5" w:rsidRPr="00C23EE5" w:rsidRDefault="00C23EE5" w:rsidP="00C23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3E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№3 Формы образовательной деятельности по областям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E5" w:rsidRPr="00C23EE5" w:rsidRDefault="00C23EE5" w:rsidP="00C23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3EE5" w:rsidRPr="00C23EE5" w:rsidTr="00C23EE5">
        <w:trPr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E5" w:rsidRPr="00C23EE5" w:rsidRDefault="00C23EE5" w:rsidP="00C23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3E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№4 Комплексно-тематическое планирование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E5" w:rsidRPr="00C23EE5" w:rsidRDefault="00C23EE5" w:rsidP="00C23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3EE5" w:rsidRPr="00C23EE5" w:rsidTr="00C23EE5">
        <w:trPr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E5" w:rsidRPr="00C23EE5" w:rsidRDefault="00C23EE5" w:rsidP="00C23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3EE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№5 промежуточные результаты освоения 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E5" w:rsidRPr="00C23EE5" w:rsidRDefault="00C23EE5" w:rsidP="00C23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3EE5" w:rsidRPr="00C23EE5" w:rsidTr="00C23EE5">
        <w:trPr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E5" w:rsidRPr="00C23EE5" w:rsidRDefault="00C23EE5" w:rsidP="00C23E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E5" w:rsidRPr="00C23EE5" w:rsidRDefault="00C23EE5" w:rsidP="00C23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3EE5" w:rsidRPr="00C23EE5" w:rsidTr="00C23EE5">
        <w:trPr>
          <w:trHeight w:val="278"/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3EE5" w:rsidRPr="00C23EE5" w:rsidRDefault="00C23EE5" w:rsidP="00C23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EE5" w:rsidRPr="00C23EE5" w:rsidRDefault="00C23EE5" w:rsidP="00C23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3EE5" w:rsidRPr="00C23EE5" w:rsidTr="00C23EE5">
        <w:trPr>
          <w:trHeight w:val="264"/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E5" w:rsidRPr="00C23EE5" w:rsidRDefault="00C23EE5" w:rsidP="00C23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E5" w:rsidRPr="00C23EE5" w:rsidRDefault="00C23EE5" w:rsidP="00C23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3EE5" w:rsidRPr="00C23EE5" w:rsidTr="00C23EE5">
        <w:trPr>
          <w:jc w:val="center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3EE5" w:rsidRPr="00C23EE5" w:rsidRDefault="00C23EE5" w:rsidP="00C23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EE5" w:rsidRPr="00C23EE5" w:rsidRDefault="00C23EE5" w:rsidP="00C23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23EE5" w:rsidRPr="00C23EE5" w:rsidRDefault="00C23EE5" w:rsidP="00C23E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23EE5" w:rsidRPr="00C23EE5" w:rsidRDefault="00C23EE5" w:rsidP="00C23EE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23EE5" w:rsidRPr="00C23EE5" w:rsidRDefault="00C23EE5" w:rsidP="00C23EE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23EE5" w:rsidRPr="00C23EE5" w:rsidRDefault="00C23EE5" w:rsidP="00C23EE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23EE5" w:rsidRPr="00C23EE5" w:rsidRDefault="00C23EE5" w:rsidP="00C23EE5">
      <w:pPr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Пояснительная записка</w:t>
      </w:r>
    </w:p>
    <w:p w:rsidR="00C23EE5" w:rsidRPr="00C23EE5" w:rsidRDefault="00C23EE5" w:rsidP="00C23E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23EE5" w:rsidRPr="00C23EE5" w:rsidRDefault="00C23EE5" w:rsidP="00C23EE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дошкольного образовательного учреждения в соответствии с Законом РФ «Об образовании» обеспечивает помощь семье в воспитании детей, дошкольного возраста,</w:t>
      </w:r>
      <w:r w:rsidRPr="00C23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предпосылок учебной деятельности, обеспечивающих социальную успешность, сохранение и укрепление их физического и психического здоровья, развитии индивидуальных способностей. </w:t>
      </w:r>
    </w:p>
    <w:p w:rsidR="00C23EE5" w:rsidRPr="00C23EE5" w:rsidRDefault="00C23EE5" w:rsidP="00C23EE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23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Дошкольное образование </w:t>
      </w: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государственном дошкольном образовател</w:t>
      </w:r>
      <w:r w:rsidR="0091693B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ьном учреждении Детский сад № 110</w:t>
      </w: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Адмиралтейского района Санкт-Петербурга  осуществляется в соответствии с </w:t>
      </w:r>
      <w:r w:rsidRPr="00C23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настоящей </w:t>
      </w:r>
      <w:r w:rsidRPr="00C23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общеобразовательной программой дошкольного образования,</w:t>
      </w:r>
      <w:r w:rsidRPr="00C23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разработанной на основе примерной основной общеобразовательной программе дошкольного образования </w:t>
      </w:r>
      <w:r w:rsidRPr="00C23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 рождения до школы»</w:t>
      </w: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редакцией Н.Е. </w:t>
      </w:r>
      <w:proofErr w:type="spellStart"/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23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Закона РФ «Об образовании»</w:t>
      </w: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(ст.14), </w:t>
      </w:r>
      <w:r w:rsidRPr="00C23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Типового положения о ДОУ</w:t>
      </w:r>
      <w:r w:rsidRPr="00C23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(раздел </w:t>
      </w:r>
      <w:r w:rsidRPr="00C23E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п.21), в соответствии с </w:t>
      </w:r>
      <w:r w:rsidRPr="00C23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Федеральными  государственными</w:t>
      </w:r>
      <w:proofErr w:type="gramEnd"/>
      <w:r w:rsidRPr="00C23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требованиями</w:t>
      </w:r>
      <w:r w:rsidRPr="00C23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структуре </w:t>
      </w: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общеобразовательной программы дошкольного образования.</w:t>
      </w:r>
    </w:p>
    <w:p w:rsidR="00C23EE5" w:rsidRPr="00C23EE5" w:rsidRDefault="00C23EE5" w:rsidP="00C23EE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23EE5" w:rsidRPr="00C23EE5" w:rsidRDefault="00C23EE5" w:rsidP="00C23E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Срок реализации </w:t>
      </w: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программы: </w:t>
      </w:r>
      <w:r w:rsidR="0091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23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23EE5" w:rsidRPr="00C23EE5" w:rsidRDefault="00C23EE5" w:rsidP="00C23EE5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</w:t>
      </w:r>
      <w:r w:rsidRPr="00C23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может корректироваться  </w:t>
      </w: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изменениями:</w:t>
      </w:r>
    </w:p>
    <w:p w:rsidR="00C23EE5" w:rsidRPr="00C23EE5" w:rsidRDefault="00C23EE5" w:rsidP="00C23EE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нормативно-правовой базы дошкольного образования,</w:t>
      </w:r>
    </w:p>
    <w:p w:rsidR="00C23EE5" w:rsidRPr="00C23EE5" w:rsidRDefault="00C23EE5" w:rsidP="00C23EE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образовательного запроса родителей,</w:t>
      </w:r>
    </w:p>
    <w:p w:rsidR="00C23EE5" w:rsidRPr="00C23EE5" w:rsidRDefault="00C23EE5" w:rsidP="00C23EE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видовой структуры групп и др.</w:t>
      </w:r>
    </w:p>
    <w:p w:rsidR="00C23EE5" w:rsidRPr="00C23EE5" w:rsidRDefault="00C23EE5" w:rsidP="00C23EE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C23EE5" w:rsidRPr="00C23EE5" w:rsidRDefault="00C23EE5" w:rsidP="00C23EE5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C23EE5" w:rsidRPr="00C23EE5" w:rsidRDefault="00C23EE5" w:rsidP="00C23E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lastRenderedPageBreak/>
        <w:t>Раздел</w:t>
      </w:r>
      <w:proofErr w:type="gramStart"/>
      <w:r w:rsidRPr="00C23EE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1</w:t>
      </w:r>
      <w:proofErr w:type="gramEnd"/>
    </w:p>
    <w:p w:rsidR="00C23EE5" w:rsidRPr="00C23EE5" w:rsidRDefault="00C23EE5" w:rsidP="00C23E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1.1.Возрастные и индивидуальные особенности контингента детей, воспитывающихся в образовательном учреждении.</w:t>
      </w:r>
    </w:p>
    <w:p w:rsidR="00C23EE5" w:rsidRPr="00C23EE5" w:rsidRDefault="00C23EE5" w:rsidP="00C23EE5">
      <w:pPr>
        <w:spacing w:after="0" w:line="360" w:lineRule="auto"/>
        <w:ind w:firstLine="5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жизнедеятельности детей в ГДОУ разработан на основе федеральных государственных требованиях к структуре основной общеобразовательной программе дошкольного образования (приказ № 655 МО РФ от 5 марта </w:t>
      </w:r>
      <w:smartTag w:uri="urn:schemas-microsoft-com:office:smarttags" w:element="metricconverter">
        <w:smartTagPr>
          <w:attr w:name="ProductID" w:val="2010 г"/>
        </w:smartTagPr>
        <w:r w:rsidRPr="00C23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СанПиН 2.4.1.2660-10 от 22 июля </w:t>
      </w:r>
      <w:smartTag w:uri="urn:schemas-microsoft-com:office:smarttags" w:element="metricconverter">
        <w:smartTagPr>
          <w:attr w:name="ProductID" w:val="2010 г"/>
        </w:smartTagPr>
        <w:r w:rsidRPr="00C23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Изменений N 1 к СанПиН 2.4.1.2660-10 от 22 декабря </w:t>
      </w:r>
      <w:smartTag w:uri="urn:schemas-microsoft-com:office:smarttags" w:element="metricconverter">
        <w:smartTagPr>
          <w:attr w:name="ProductID" w:val="2010 г"/>
        </w:smartTagPr>
        <w:r w:rsidRPr="00C23E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. N 19342, примерной  основной общеобразовательной программе дошкольного образования «От рождения до школы» под</w:t>
      </w:r>
      <w:proofErr w:type="gramEnd"/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редакцией Н.Е. </w:t>
      </w:r>
      <w:proofErr w:type="spellStart"/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3EE5" w:rsidRPr="00C23EE5" w:rsidRDefault="00C23EE5" w:rsidP="00C23E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ГДОУ обеспечивает </w:t>
      </w:r>
      <w:r w:rsidRPr="00C23E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воспитание, обучение и развитие</w:t>
      </w: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C23E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присмотр, уход и оздоровление</w:t>
      </w: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возрасте </w:t>
      </w:r>
      <w:r w:rsidRPr="00C23E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1 до 3 лет</w:t>
      </w: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EE5" w:rsidRPr="00C23EE5" w:rsidRDefault="00C23EE5" w:rsidP="00C23EE5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образовательном учреждении функционирует 4 возрастные группы:</w:t>
      </w:r>
    </w:p>
    <w:p w:rsidR="00C23EE5" w:rsidRPr="00C23EE5" w:rsidRDefault="0091693B" w:rsidP="00C23EE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Первая </w:t>
      </w:r>
      <w:r w:rsidR="00C23EE5" w:rsidRPr="00C23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группа детей раннего возраста (1-2 лет) – 2 группы;</w:t>
      </w:r>
    </w:p>
    <w:p w:rsidR="00C23EE5" w:rsidRPr="00C23EE5" w:rsidRDefault="00C23EE5" w:rsidP="00C23EE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I младшая группа (2-3 лет) – 2 группы;</w:t>
      </w: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Возрастные особенности психического развития детей раннего возраста</w:t>
      </w:r>
    </w:p>
    <w:p w:rsidR="00C23EE5" w:rsidRPr="00C23EE5" w:rsidRDefault="00C23EE5" w:rsidP="00C23EE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(от 1 до 2 лет).</w:t>
      </w:r>
    </w:p>
    <w:p w:rsidR="00C23EE5" w:rsidRPr="00C23EE5" w:rsidRDefault="00C23EE5" w:rsidP="00C23EE5">
      <w:pPr>
        <w:tabs>
          <w:tab w:val="left" w:pos="936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924"/>
        <w:gridCol w:w="6356"/>
      </w:tblGrid>
      <w:tr w:rsidR="00C23EE5" w:rsidRPr="00C23EE5" w:rsidTr="008125D9">
        <w:tc>
          <w:tcPr>
            <w:tcW w:w="2520" w:type="dxa"/>
            <w:shd w:val="clear" w:color="auto" w:fill="auto"/>
            <w:vAlign w:val="center"/>
          </w:tcPr>
          <w:p w:rsidR="00C23EE5" w:rsidRPr="00C23EE5" w:rsidRDefault="00C23EE5" w:rsidP="00C23EE5">
            <w:pPr>
              <w:spacing w:after="0" w:line="240" w:lineRule="auto"/>
              <w:ind w:left="252" w:hanging="25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Ведущие социальные потребности и интересы ребенка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Ведущая деятельность</w:t>
            </w:r>
          </w:p>
        </w:tc>
        <w:tc>
          <w:tcPr>
            <w:tcW w:w="6356" w:type="dxa"/>
            <w:shd w:val="clear" w:color="auto" w:fill="auto"/>
            <w:vAlign w:val="center"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Наблюдаемые в данный период развития основные психологические изменения в личности ребенка.</w:t>
            </w:r>
          </w:p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23EE5" w:rsidRPr="00C23EE5" w:rsidTr="008125D9">
        <w:trPr>
          <w:cantSplit/>
          <w:trHeight w:val="6403"/>
        </w:trPr>
        <w:tc>
          <w:tcPr>
            <w:tcW w:w="2520" w:type="dxa"/>
            <w:shd w:val="clear" w:color="auto" w:fill="auto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Личностное  общение</w:t>
            </w:r>
            <w:r w:rsidRPr="00C2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взрослыми</w:t>
            </w:r>
          </w:p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 впечатлениях Потребность в движениях</w:t>
            </w:r>
          </w:p>
        </w:tc>
        <w:tc>
          <w:tcPr>
            <w:tcW w:w="1924" w:type="dxa"/>
            <w:shd w:val="clear" w:color="auto" w:fill="auto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Предметно–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манипулятивная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 </w:t>
            </w:r>
          </w:p>
        </w:tc>
        <w:tc>
          <w:tcPr>
            <w:tcW w:w="6356" w:type="dxa"/>
            <w:shd w:val="clear" w:color="auto" w:fill="auto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*Развитие наглядно-действенной формы мышления.</w:t>
            </w:r>
          </w:p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*Практическая предметная деятельность детей — важный этап перехода от практического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опосредования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умственному, она создает условия для последующего развития понятийного, речевого мышления. В процессе выполнения действий с предметами и обозначения действий словами формируются мыслительные процессы ребенка. </w:t>
            </w:r>
          </w:p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*</w:t>
            </w:r>
            <w:r w:rsidRPr="00C2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процессе общения со взрослыми на втором году жизни у ребенка формируется эмоциональная реакция на похвалу. (зарождение эмоциональной реакции на похвалу создает внутренние условия для развития самооценки, самолюбия, для формирования устойчивого положительно-эмоционального отношения малыша к себе и к своим качествам).</w:t>
            </w:r>
          </w:p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*Сенсорное развитие(совершенствование ощущений, восприятий, наглядных представлений).</w:t>
            </w:r>
          </w:p>
        </w:tc>
      </w:tr>
    </w:tbl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Возрастные особенности психического развития детей младшего дошкольного возраста (от 2 до 3 лет</w:t>
      </w: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2"/>
        <w:gridCol w:w="1895"/>
        <w:gridCol w:w="6253"/>
      </w:tblGrid>
      <w:tr w:rsidR="00C23EE5" w:rsidRPr="00C23EE5" w:rsidTr="00C23EE5">
        <w:trPr>
          <w:cantSplit/>
          <w:trHeight w:val="1134"/>
        </w:trPr>
        <w:tc>
          <w:tcPr>
            <w:tcW w:w="2652" w:type="dxa"/>
            <w:shd w:val="clear" w:color="auto" w:fill="auto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Ситуативно-деловое общение</w:t>
            </w:r>
            <w:r w:rsidRPr="00C2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взрослыми</w:t>
            </w:r>
          </w:p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Потребность во внешних впечатлениях Потребность в движениях</w:t>
            </w:r>
          </w:p>
        </w:tc>
        <w:tc>
          <w:tcPr>
            <w:tcW w:w="1895" w:type="dxa"/>
            <w:shd w:val="clear" w:color="auto" w:fill="auto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Предметно–игровая деятельность </w:t>
            </w:r>
          </w:p>
        </w:tc>
        <w:tc>
          <w:tcPr>
            <w:tcW w:w="6253" w:type="dxa"/>
            <w:shd w:val="clear" w:color="auto" w:fill="auto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*Развитие наглядно-действенной формы мышления.</w:t>
            </w:r>
          </w:p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 Речь становиться средством общения ребенка со сверстником</w:t>
            </w:r>
          </w:p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*Практическая предметная деятельность детей — важный этап перехода от практического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опосредования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умственному, она создает условия для последующего развития понятийного, речевого мышления. В процессе выполнения действий с предметами и обозначения действий словами формируются мыслительные процессы ребенка. Наибольшее значение среди них в раннем возрасте имеет </w:t>
            </w:r>
            <w:r w:rsidRPr="00C23E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обобщение </w:t>
            </w:r>
            <w:r w:rsidRPr="00C2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середине третьего года жизни появляются действия с предметами-заместителями</w:t>
            </w:r>
          </w:p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*</w:t>
            </w:r>
            <w:r w:rsidRPr="00C2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процессе общения со взрослыми на третьем году жизни у ребенка формируется эмоциональная реакция на оценку взрослого (зарождение эмоциональной реакции на похвалу создает внутренние условия для развития самооценки, самолюбия, для формирования устойчивого положительно-эмоционального отношения малыша к себе и к своим качествам).</w:t>
            </w:r>
          </w:p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*Сенсорное развитие совершенствование зрительных, слуховых ориентиров , отличает  два, три предмета по форме величине. </w:t>
            </w:r>
          </w:p>
        </w:tc>
      </w:tr>
    </w:tbl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1.2. Приоритетные направления деятельности ГДОУ по реализации основной общеобразовательной программы дошкольного образования.</w:t>
      </w:r>
    </w:p>
    <w:p w:rsidR="00C23EE5" w:rsidRPr="00C23EE5" w:rsidRDefault="00C23EE5" w:rsidP="00C23EE5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23EE5" w:rsidRPr="00C23EE5" w:rsidRDefault="00C23EE5" w:rsidP="00C23EE5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ГДОУ является детским садом </w:t>
      </w:r>
      <w:r w:rsidRPr="00C23E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общеразвивающей</w:t>
      </w: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</w:t>
      </w:r>
    </w:p>
    <w:p w:rsidR="00C23EE5" w:rsidRPr="00C23EE5" w:rsidRDefault="00C23EE5" w:rsidP="00C23E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 деятельности групп детского сада отвечает  образовательным запросам родителей воспитанников. </w:t>
      </w:r>
    </w:p>
    <w:p w:rsidR="00C23EE5" w:rsidRPr="00C23EE5" w:rsidRDefault="00C23EE5" w:rsidP="00C23EE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Приоритетной деятельностью ГДОУ в группах для детей раннего  возраста является обеспечение условий для полноценного развития в соответствии с возрастными и психическими особенностями детей раннего возраста.</w:t>
      </w:r>
    </w:p>
    <w:p w:rsidR="00C23EE5" w:rsidRPr="00C23EE5" w:rsidRDefault="00C23EE5" w:rsidP="00C23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1.3. Цели и задачи деятельности образовательного учреждения по реализации основной общеобразовательной программы дошкольного образования.</w:t>
      </w:r>
    </w:p>
    <w:p w:rsidR="00C23EE5" w:rsidRPr="00C23EE5" w:rsidRDefault="00C23EE5" w:rsidP="00C23EE5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Целевыми ориентирами в соответствии с федеральными государственными требованиями являются:</w:t>
      </w:r>
    </w:p>
    <w:p w:rsidR="00C23EE5" w:rsidRPr="00C23EE5" w:rsidRDefault="00C23EE5" w:rsidP="00C23EE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общей культуры;</w:t>
      </w:r>
    </w:p>
    <w:p w:rsidR="00C23EE5" w:rsidRPr="00C23EE5" w:rsidRDefault="00C23EE5" w:rsidP="00C23EE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физических, интеллектуальных и личностных качеств;</w:t>
      </w:r>
    </w:p>
    <w:p w:rsidR="00C23EE5" w:rsidRPr="00C23EE5" w:rsidRDefault="00C23EE5" w:rsidP="00C23EE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предпосылок учебной деятельности, обеспечивающих социальную успешность;</w:t>
      </w:r>
    </w:p>
    <w:p w:rsidR="00C23EE5" w:rsidRPr="00C23EE5" w:rsidRDefault="00C23EE5" w:rsidP="00C23EE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и укрепление здоровья детей дошкольного возраста.</w:t>
      </w:r>
    </w:p>
    <w:p w:rsidR="00C23EE5" w:rsidRPr="00C23EE5" w:rsidRDefault="00C23EE5" w:rsidP="00C23EE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эффективной реализации этих направлений ГДОУ ставит перед собой на 2011-2014г. следующие цель и задачи:</w:t>
      </w:r>
    </w:p>
    <w:p w:rsidR="00C23EE5" w:rsidRPr="00C23EE5" w:rsidRDefault="00C23EE5" w:rsidP="00C23EE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оптимальные условия для личностно-ориентированного взаимодействия участников образовательного процесса: детей-педагогов-родителей,</w:t>
      </w:r>
    </w:p>
    <w:p w:rsidR="00C23EE5" w:rsidRPr="00C23EE5" w:rsidRDefault="00C23EE5" w:rsidP="00C23EE5">
      <w:pPr>
        <w:spacing w:after="0" w:line="360" w:lineRule="auto"/>
        <w:ind w:left="20" w:right="20"/>
        <w:jc w:val="both"/>
        <w:rPr>
          <w:rFonts w:ascii="Calibri" w:eastAsia="Calibri" w:hAnsi="Calibri" w:cs="Times New Roman"/>
          <w:sz w:val="28"/>
          <w:szCs w:val="28"/>
          <w:lang w:val="x-none" w:eastAsia="x-none"/>
        </w:rPr>
      </w:pPr>
      <w:r w:rsidRPr="00C23EE5">
        <w:rPr>
          <w:rFonts w:ascii="Calibri" w:eastAsia="Calibri" w:hAnsi="Calibri" w:cs="Times New Roman"/>
          <w:sz w:val="28"/>
          <w:szCs w:val="28"/>
          <w:lang w:val="x-none" w:eastAsia="x-none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жизнедеятельности дошкольника.</w:t>
      </w:r>
    </w:p>
    <w:p w:rsidR="00C23EE5" w:rsidRPr="00C23EE5" w:rsidRDefault="00C23EE5" w:rsidP="00C23EE5">
      <w:pPr>
        <w:spacing w:after="0" w:line="360" w:lineRule="auto"/>
        <w:ind w:left="20" w:right="20" w:firstLine="520"/>
        <w:jc w:val="both"/>
        <w:rPr>
          <w:rFonts w:ascii="Calibri" w:eastAsia="Calibri" w:hAnsi="Calibri" w:cs="Times New Roman"/>
          <w:sz w:val="28"/>
          <w:szCs w:val="28"/>
          <w:lang w:val="x-none" w:eastAsia="x-none"/>
        </w:rPr>
      </w:pPr>
      <w:r w:rsidRPr="00C23EE5">
        <w:rPr>
          <w:rFonts w:ascii="Calibri" w:eastAsia="Calibri" w:hAnsi="Calibri" w:cs="Times New Roman"/>
          <w:sz w:val="28"/>
          <w:szCs w:val="28"/>
          <w:lang w:val="x-none" w:eastAsia="x-none"/>
        </w:rPr>
        <w:t xml:space="preserve">С целью эффективной реализации этих направлений ГДОУ ставит перед собой следующие </w:t>
      </w:r>
      <w:r w:rsidRPr="00C23EE5">
        <w:rPr>
          <w:rFonts w:ascii="Calibri" w:eastAsia="Calibri" w:hAnsi="Calibri" w:cs="Times New Roman"/>
          <w:b/>
          <w:i/>
          <w:sz w:val="28"/>
          <w:szCs w:val="28"/>
          <w:lang w:val="x-none" w:eastAsia="x-none"/>
        </w:rPr>
        <w:t>задачи:</w:t>
      </w:r>
    </w:p>
    <w:p w:rsidR="00C23EE5" w:rsidRPr="00C23EE5" w:rsidRDefault="00C23EE5" w:rsidP="00C23EE5">
      <w:pPr>
        <w:spacing w:after="0" w:line="360" w:lineRule="auto"/>
        <w:ind w:left="20" w:right="20" w:firstLine="520"/>
        <w:jc w:val="both"/>
        <w:rPr>
          <w:rFonts w:ascii="Calibri" w:eastAsia="Calibri" w:hAnsi="Calibri" w:cs="Times New Roman"/>
          <w:sz w:val="28"/>
          <w:szCs w:val="28"/>
          <w:lang w:val="x-none" w:eastAsia="x-none"/>
        </w:rPr>
      </w:pPr>
      <w:r w:rsidRPr="00C23EE5">
        <w:rPr>
          <w:rFonts w:ascii="Calibri" w:eastAsia="Calibri" w:hAnsi="Calibri" w:cs="Times New Roman"/>
          <w:sz w:val="28"/>
          <w:szCs w:val="28"/>
          <w:lang w:val="x-none" w:eastAsia="x-none"/>
        </w:rPr>
        <w:t>- обеспечить реализацию комплексно-тематического подхода;</w:t>
      </w:r>
    </w:p>
    <w:p w:rsidR="00C23EE5" w:rsidRPr="00C23EE5" w:rsidRDefault="00C23EE5" w:rsidP="00C23EE5">
      <w:pPr>
        <w:spacing w:after="0" w:line="360" w:lineRule="auto"/>
        <w:ind w:left="20" w:right="20" w:firstLine="520"/>
        <w:jc w:val="both"/>
        <w:rPr>
          <w:rFonts w:ascii="Calibri" w:eastAsia="Calibri" w:hAnsi="Calibri" w:cs="Times New Roman"/>
          <w:color w:val="000000"/>
          <w:sz w:val="28"/>
          <w:szCs w:val="28"/>
          <w:lang w:val="x-none" w:eastAsia="x-none"/>
        </w:rPr>
      </w:pPr>
      <w:r w:rsidRPr="00C23EE5">
        <w:rPr>
          <w:rFonts w:ascii="Calibri" w:eastAsia="Calibri" w:hAnsi="Calibri" w:cs="Times New Roman"/>
          <w:sz w:val="28"/>
          <w:szCs w:val="28"/>
          <w:lang w:val="x-none" w:eastAsia="x-none"/>
        </w:rPr>
        <w:t xml:space="preserve">- </w:t>
      </w:r>
      <w:r w:rsidRPr="00C23EE5">
        <w:rPr>
          <w:rFonts w:ascii="Calibri" w:eastAsia="Calibri" w:hAnsi="Calibri" w:cs="Times New Roman"/>
          <w:color w:val="000000"/>
          <w:sz w:val="28"/>
          <w:szCs w:val="28"/>
          <w:lang w:val="x-none" w:eastAsia="x-none"/>
        </w:rPr>
        <w:t>использование традиционных и инновационных техноло</w:t>
      </w:r>
      <w:r w:rsidRPr="00C23EE5">
        <w:rPr>
          <w:rFonts w:ascii="Calibri" w:eastAsia="Calibri" w:hAnsi="Calibri" w:cs="Times New Roman"/>
          <w:color w:val="000000"/>
          <w:sz w:val="28"/>
          <w:szCs w:val="28"/>
          <w:lang w:val="x-none" w:eastAsia="x-none"/>
        </w:rPr>
        <w:softHyphen/>
        <w:t>гий, направленных на обновление учебно-воспитательного процесса, развитие познавательных способностей детей, детского творчества и на интеллектуальное развитие;</w:t>
      </w:r>
    </w:p>
    <w:p w:rsidR="00C23EE5" w:rsidRPr="00C23EE5" w:rsidRDefault="00C23EE5" w:rsidP="00C23EE5">
      <w:pPr>
        <w:shd w:val="clear" w:color="auto" w:fill="FFFFFF"/>
        <w:tabs>
          <w:tab w:val="left" w:pos="379"/>
        </w:tabs>
        <w:spacing w:before="10"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повышение профессионального мастерства и компетентность педагогов в вопросах реализации основной общеобразовательной программы.</w:t>
      </w:r>
    </w:p>
    <w:p w:rsidR="00C23EE5" w:rsidRPr="00C23EE5" w:rsidRDefault="00C23EE5" w:rsidP="00C23EE5">
      <w:pPr>
        <w:shd w:val="clear" w:color="auto" w:fill="FFFFFF"/>
        <w:tabs>
          <w:tab w:val="left" w:pos="379"/>
        </w:tabs>
        <w:spacing w:before="1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обеспечить </w:t>
      </w: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деятельный  подход к организации образования,  включение познавательного</w:t>
      </w:r>
      <w:r w:rsidRPr="00C23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компонента в разнообразные виды и формы организации детской деятельности</w:t>
      </w:r>
      <w:r w:rsidRPr="00C23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23EE5" w:rsidRPr="00C23EE5" w:rsidRDefault="00C23EE5" w:rsidP="00C23EE5">
      <w:pPr>
        <w:spacing w:after="0" w:line="360" w:lineRule="auto"/>
        <w:ind w:left="20" w:right="20" w:firstLine="520"/>
        <w:jc w:val="both"/>
        <w:rPr>
          <w:rFonts w:ascii="Calibri" w:eastAsia="Calibri" w:hAnsi="Calibri" w:cs="Times New Roman"/>
          <w:sz w:val="28"/>
          <w:szCs w:val="28"/>
          <w:lang w:val="x-none" w:eastAsia="x-none"/>
        </w:rPr>
      </w:pPr>
    </w:p>
    <w:p w:rsidR="00C23EE5" w:rsidRPr="00C23EE5" w:rsidRDefault="00C23EE5" w:rsidP="00C23EE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lastRenderedPageBreak/>
        <w:t>1.4.Особенности осуществления образовательного процесса</w:t>
      </w:r>
    </w:p>
    <w:p w:rsidR="00C23EE5" w:rsidRPr="00C23EE5" w:rsidRDefault="00C23EE5" w:rsidP="00C23EE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Национально-культурные. </w:t>
      </w:r>
    </w:p>
    <w:p w:rsidR="00C23EE5" w:rsidRPr="00C23EE5" w:rsidRDefault="00C23EE5" w:rsidP="00C23EE5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дошкольного образования в ГДОУ включает в себя вопросы </w:t>
      </w:r>
      <w:r w:rsidRPr="00C23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истории и культуры </w:t>
      </w: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родного города, природного, социального и рукотворного мира, который с детства окружает маленького петербуржца. </w:t>
      </w:r>
    </w:p>
    <w:p w:rsidR="00C23EE5" w:rsidRPr="00C23EE5" w:rsidRDefault="00C23EE5" w:rsidP="00C23EE5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Поликультурное воспитание дошкольников строится на основе </w:t>
      </w:r>
      <w:r w:rsidRPr="00C23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изучения национальных традиций семей воспитанников</w:t>
      </w: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ГДОУ. </w:t>
      </w:r>
    </w:p>
    <w:p w:rsidR="00C23EE5" w:rsidRPr="00C23EE5" w:rsidRDefault="00C23EE5" w:rsidP="00C23EE5">
      <w:p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  знакомство с народными играми, народными игрушками и национальными куклами;</w:t>
      </w:r>
    </w:p>
    <w:p w:rsidR="00C23EE5" w:rsidRPr="00C23EE5" w:rsidRDefault="00C23EE5" w:rsidP="00C23EE5">
      <w:p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C23E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*  приобщение к музыке, устному народному творчеству, художественной литературе</w:t>
      </w:r>
    </w:p>
    <w:p w:rsidR="00C23EE5" w:rsidRPr="00C23EE5" w:rsidRDefault="00C23EE5" w:rsidP="00C23EE5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Климатические.</w:t>
      </w:r>
    </w:p>
    <w:p w:rsidR="00C23EE5" w:rsidRPr="00C23EE5" w:rsidRDefault="00C23EE5" w:rsidP="00C23EE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Климатические условия Северо-Западного региона имеют свои особенности: недостаточное количество солнечных дней и повышенная влажность воздуха. Исходя из этого, в образовательный процесс ДОУ включены мероприятия, направленные на оздоровление детей и предупреждение утомляемости:</w:t>
      </w:r>
    </w:p>
    <w:p w:rsidR="00C23EE5" w:rsidRPr="00C23EE5" w:rsidRDefault="00C23EE5" w:rsidP="00C23EE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устанавливаются каникулы, в период которых создаются оптимальные условия для самостоятельной двигательной, игровой, продуктивной и музыкально-художественной деятельности детей, проводятся музыкальные и физкультурные досуги. </w:t>
      </w:r>
    </w:p>
    <w:p w:rsidR="00C23EE5" w:rsidRPr="00C23EE5" w:rsidRDefault="00C23EE5" w:rsidP="00C23EE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холодное время года уменьшается пребывание детей на прогулке. В теплое время –  жизнедеятельность детей, преимущественно, организуется на открытом воздухе. </w:t>
      </w:r>
    </w:p>
    <w:p w:rsidR="00C23EE5" w:rsidRPr="00C23EE5" w:rsidRDefault="00C23EE5" w:rsidP="00C23E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раз в месяц в дошкольных группах проводятся тематические Дни здоровья. Содержание образовательной работы в такие дни направлено формирование основ культуры здоровья у дошкольников.  Режим дня </w:t>
      </w: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насыщается активной двигательной деятельностью, играми, решением занимательных задач, встречами с интересными людьми, «персонажами» любимых книг и др.  Итогом таких дней являются проведение совместных мероприятий с родителями: физкультурных праздников, досугов.</w:t>
      </w:r>
    </w:p>
    <w:p w:rsidR="00C23EE5" w:rsidRPr="00C23EE5" w:rsidRDefault="00C23EE5" w:rsidP="00C23EE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1.5.Принципы и подходы к формированию Программы</w:t>
      </w:r>
    </w:p>
    <w:p w:rsidR="00C23EE5" w:rsidRPr="00C23EE5" w:rsidRDefault="00C23EE5" w:rsidP="00C23EE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Гуманистический характер дошкольного образования, предполагающий:</w:t>
      </w:r>
    </w:p>
    <w:p w:rsidR="00C23EE5" w:rsidRPr="00C23EE5" w:rsidRDefault="00C23EE5" w:rsidP="00C23EE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поворот образовательного учреждения к ребенку, уважение его личности, достоинства, доверия к нему, принятия его личных целей, запросов и интересов;</w:t>
      </w:r>
    </w:p>
    <w:p w:rsidR="00C23EE5" w:rsidRPr="00C23EE5" w:rsidRDefault="00C23EE5" w:rsidP="00C23EE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максимально благоприятных условий для раскрытия и развития способностей ребенка, для его полноценной жизни на каждом из возрастных этапов. При этом уровень развития ребенка - мера качества работы педагога.</w:t>
      </w:r>
    </w:p>
    <w:p w:rsidR="00C23EE5" w:rsidRPr="00C23EE5" w:rsidRDefault="00C23EE5" w:rsidP="00C23EE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ООП учреждения предусматривает базирование </w:t>
      </w:r>
      <w:proofErr w:type="spellStart"/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образовательной системы учреждения на следующих  </w:t>
      </w:r>
      <w:r w:rsidRPr="00C23E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принципах</w:t>
      </w: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3EE5" w:rsidRPr="00C23EE5" w:rsidRDefault="00C23EE5" w:rsidP="00C23EE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1.Принцип развивающего образования, в соответствии с которым главной целью дошкольного образования является развитие ребенка, его личностных качеств</w:t>
      </w:r>
    </w:p>
    <w:p w:rsidR="00C23EE5" w:rsidRPr="00C23EE5" w:rsidRDefault="00C23EE5" w:rsidP="00C23EE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Принцип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</w:t>
      </w:r>
    </w:p>
    <w:p w:rsidR="00C23EE5" w:rsidRPr="00C23EE5" w:rsidRDefault="00C23EE5" w:rsidP="00C23EE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 Используются следующие формы реализации принципа интеграции:</w:t>
      </w:r>
    </w:p>
    <w:p w:rsidR="00C23EE5" w:rsidRPr="00C23EE5" w:rsidRDefault="00C23EE5" w:rsidP="00C23EE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-интеграция на уровне содержания и задач психолого-педагогической работы</w:t>
      </w:r>
    </w:p>
    <w:p w:rsidR="00C23EE5" w:rsidRPr="00C23EE5" w:rsidRDefault="00C23EE5" w:rsidP="00C23EE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-интеграция по средствам организации и оптимизации образовательного процесса</w:t>
      </w:r>
    </w:p>
    <w:p w:rsidR="00C23EE5" w:rsidRPr="00C23EE5" w:rsidRDefault="00C23EE5" w:rsidP="00C23EE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интеграция детских деятельностей</w:t>
      </w:r>
    </w:p>
    <w:p w:rsidR="00C23EE5" w:rsidRPr="00C23EE5" w:rsidRDefault="00C23EE5" w:rsidP="00C23EE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Комплексно-тематический принцип построения образовательного процесса:</w:t>
      </w:r>
    </w:p>
    <w:p w:rsidR="00C23EE5" w:rsidRPr="00C23EE5" w:rsidRDefault="00C23EE5" w:rsidP="00C23EE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-объединение комплекса различных видов специфических детских деятельностей вокруг единой «темы»: «организующие моменты», «тематические недели», «события», «реализация проектов», «сезонные явления в природе», «праздники».</w:t>
      </w:r>
    </w:p>
    <w:p w:rsidR="00C23EE5" w:rsidRPr="00C23EE5" w:rsidRDefault="00C23EE5" w:rsidP="00C23EE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-тесная взаимосвязь и взаимозависимость с интеграцией детских деятельностей</w:t>
      </w:r>
    </w:p>
    <w:p w:rsidR="00C23EE5" w:rsidRPr="00C23EE5" w:rsidRDefault="00C23EE5" w:rsidP="00C23EE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5.Принцип разнообразия форм, видов и способов организации детской деятельности и интеграции усилий семьи и ДОУ в  вопросах воспитания и развития детей.</w:t>
      </w:r>
    </w:p>
    <w:p w:rsidR="00C23EE5" w:rsidRPr="00C23EE5" w:rsidRDefault="00C23EE5" w:rsidP="00C23EE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lastRenderedPageBreak/>
        <w:t xml:space="preserve">Раздел 2 </w:t>
      </w:r>
    </w:p>
    <w:p w:rsidR="00C23EE5" w:rsidRPr="00C23EE5" w:rsidRDefault="00C23EE5" w:rsidP="00C23EE5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2.1 Организация режима пребывания детей </w:t>
      </w:r>
      <w:r w:rsidRPr="00C23EE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br/>
        <w:t>в образовательном учреждении</w:t>
      </w:r>
    </w:p>
    <w:p w:rsidR="00C23EE5" w:rsidRPr="00C23EE5" w:rsidRDefault="00C23EE5" w:rsidP="00C23EE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C23EE5" w:rsidRPr="00C23EE5" w:rsidRDefault="00C23EE5" w:rsidP="00C23EE5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+mn-ea" w:hAnsi="Times New Roman" w:cs="+mn-cs"/>
          <w:b/>
          <w:bCs/>
          <w:sz w:val="28"/>
          <w:szCs w:val="28"/>
          <w:lang w:eastAsia="ru-RU"/>
        </w:rPr>
        <w:t xml:space="preserve">       Режимы дня </w:t>
      </w:r>
      <w:r w:rsidRPr="00C23EE5">
        <w:rPr>
          <w:rFonts w:ascii="Times New Roman" w:eastAsia="+mn-ea" w:hAnsi="Times New Roman" w:cs="+mn-cs"/>
          <w:sz w:val="28"/>
          <w:szCs w:val="28"/>
          <w:lang w:eastAsia="ru-RU"/>
        </w:rPr>
        <w:t xml:space="preserve">в разных возрастных группах разработаны на основе Примерных  режимов дня  </w:t>
      </w:r>
      <w:r w:rsidRPr="00C23EE5">
        <w:rPr>
          <w:rFonts w:ascii="Times New Roman" w:eastAsia="+mn-ea" w:hAnsi="Times New Roman" w:cs="+mn-cs"/>
          <w:b/>
          <w:bCs/>
          <w:sz w:val="28"/>
          <w:szCs w:val="28"/>
          <w:lang w:eastAsia="ru-RU"/>
        </w:rPr>
        <w:t xml:space="preserve">Программы воспитания и обучения в детском саду, </w:t>
      </w:r>
      <w:r w:rsidRPr="00C23EE5">
        <w:rPr>
          <w:rFonts w:ascii="Times New Roman" w:eastAsia="+mn-ea" w:hAnsi="Times New Roman" w:cs="+mn-cs"/>
          <w:sz w:val="28"/>
          <w:szCs w:val="28"/>
          <w:lang w:eastAsia="ru-RU"/>
        </w:rPr>
        <w:t xml:space="preserve">санитарно-эпидемиологических правил и нормативов СанПиН 2.4.1.2660-10 «Санитарно-эпидемиологические требования к устройству, содержанию и организации режима работы в дошкольных организациях», </w:t>
      </w:r>
      <w:r w:rsidRPr="00C23EE5">
        <w:rPr>
          <w:rFonts w:ascii="Times New Roman" w:eastAsia="+mn-ea" w:hAnsi="Times New Roman" w:cs="+mn-cs"/>
          <w:b/>
          <w:bCs/>
          <w:sz w:val="28"/>
          <w:szCs w:val="28"/>
          <w:lang w:eastAsia="ru-RU"/>
        </w:rPr>
        <w:t>изменений к ним</w:t>
      </w:r>
      <w:r w:rsidRPr="00C23EE5">
        <w:rPr>
          <w:rFonts w:ascii="Times New Roman" w:eastAsia="+mn-ea" w:hAnsi="Times New Roman" w:cs="+mn-cs"/>
          <w:sz w:val="28"/>
          <w:szCs w:val="28"/>
          <w:lang w:eastAsia="ru-RU"/>
        </w:rPr>
        <w:t xml:space="preserve"> (СанПиН 2.4.1. 2791 -10) и скорректированы с учетом ФГТ к структуре основной общеобразовательной программы дошкольного образования.</w:t>
      </w:r>
    </w:p>
    <w:p w:rsidR="00C23EE5" w:rsidRPr="00C23EE5" w:rsidRDefault="00C23EE5" w:rsidP="00C23EE5">
      <w:pPr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+mn-ea" w:hAnsi="Times New Roman" w:cs="+mn-cs"/>
          <w:sz w:val="28"/>
          <w:szCs w:val="28"/>
          <w:lang w:eastAsia="ru-RU"/>
        </w:rPr>
        <w:t xml:space="preserve">        Ежедневная организация жизни и деятельности детей строится на основе </w:t>
      </w:r>
      <w:r w:rsidRPr="00C23EE5">
        <w:rPr>
          <w:rFonts w:ascii="Times New Roman" w:eastAsia="+mn-ea" w:hAnsi="Times New Roman" w:cs="+mn-cs"/>
          <w:b/>
          <w:bCs/>
          <w:sz w:val="28"/>
          <w:szCs w:val="28"/>
          <w:lang w:eastAsia="ru-RU"/>
        </w:rPr>
        <w:t xml:space="preserve">учета возрастных и индивидуальных особенностей </w:t>
      </w:r>
      <w:r w:rsidRPr="00C23EE5">
        <w:rPr>
          <w:rFonts w:ascii="Times New Roman" w:eastAsia="+mn-ea" w:hAnsi="Times New Roman" w:cs="+mn-cs"/>
          <w:sz w:val="28"/>
          <w:szCs w:val="28"/>
          <w:lang w:eastAsia="ru-RU"/>
        </w:rPr>
        <w:t xml:space="preserve">и </w:t>
      </w:r>
      <w:r w:rsidRPr="00C23EE5">
        <w:rPr>
          <w:rFonts w:ascii="Times New Roman" w:eastAsia="+mn-ea" w:hAnsi="Times New Roman" w:cs="+mn-cs"/>
          <w:b/>
          <w:bCs/>
          <w:sz w:val="28"/>
          <w:szCs w:val="28"/>
          <w:lang w:eastAsia="ru-RU"/>
        </w:rPr>
        <w:t xml:space="preserve">социального заказа родителей </w:t>
      </w:r>
      <w:r w:rsidRPr="00C23EE5">
        <w:rPr>
          <w:rFonts w:ascii="Times New Roman" w:eastAsia="+mn-ea" w:hAnsi="Times New Roman" w:cs="+mn-cs"/>
          <w:sz w:val="28"/>
          <w:szCs w:val="28"/>
          <w:lang w:eastAsia="ru-RU"/>
        </w:rPr>
        <w:t xml:space="preserve">и </w:t>
      </w:r>
      <w:r w:rsidRPr="00C23EE5">
        <w:rPr>
          <w:rFonts w:ascii="Times New Roman" w:eastAsia="+mn-ea" w:hAnsi="Times New Roman" w:cs="+mn-cs"/>
          <w:b/>
          <w:bCs/>
          <w:sz w:val="28"/>
          <w:szCs w:val="28"/>
          <w:lang w:eastAsia="ru-RU"/>
        </w:rPr>
        <w:t>предусматривает личностно-ориентированный подход</w:t>
      </w:r>
      <w:r w:rsidRPr="00C23EE5">
        <w:rPr>
          <w:rFonts w:ascii="Times New Roman" w:eastAsia="+mn-ea" w:hAnsi="Times New Roman" w:cs="+mn-cs"/>
          <w:sz w:val="28"/>
          <w:szCs w:val="28"/>
          <w:lang w:eastAsia="ru-RU"/>
        </w:rPr>
        <w:t xml:space="preserve"> к организации всех видов детской деятельности.</w:t>
      </w:r>
    </w:p>
    <w:p w:rsidR="00C23EE5" w:rsidRPr="00C23EE5" w:rsidRDefault="00C23EE5" w:rsidP="00C23EE5">
      <w:pPr>
        <w:spacing w:after="0" w:line="360" w:lineRule="auto"/>
        <w:contextualSpacing/>
        <w:textAlignment w:val="baseline"/>
        <w:rPr>
          <w:rFonts w:ascii="Times New Roman" w:eastAsia="+mn-ea" w:hAnsi="Times New Roman" w:cs="+mn-cs"/>
          <w:b/>
          <w:bCs/>
          <w:sz w:val="28"/>
          <w:szCs w:val="28"/>
          <w:lang w:eastAsia="ru-RU"/>
        </w:rPr>
      </w:pPr>
      <w:r w:rsidRPr="00C23EE5">
        <w:rPr>
          <w:rFonts w:ascii="Times New Roman" w:eastAsia="+mn-ea" w:hAnsi="Times New Roman" w:cs="+mn-cs"/>
          <w:b/>
          <w:bCs/>
          <w:sz w:val="28"/>
          <w:szCs w:val="28"/>
          <w:lang w:eastAsia="ru-RU"/>
        </w:rPr>
        <w:t>В ГДОУ разработаны режимы:  ( Приложение №1)</w:t>
      </w:r>
    </w:p>
    <w:p w:rsidR="00C23EE5" w:rsidRPr="00C23EE5" w:rsidRDefault="00C23EE5" w:rsidP="00C23EE5">
      <w:pPr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23EE5">
        <w:rPr>
          <w:rFonts w:ascii="Times New Roman" w:eastAsia="+mn-ea" w:hAnsi="Times New Roman" w:cs="+mn-cs"/>
          <w:i/>
          <w:iCs/>
          <w:color w:val="404040"/>
          <w:sz w:val="32"/>
          <w:szCs w:val="32"/>
          <w:lang w:eastAsia="ru-RU"/>
        </w:rPr>
        <w:t xml:space="preserve">- режим дня; </w:t>
      </w:r>
    </w:p>
    <w:p w:rsidR="008125D9" w:rsidRDefault="00C23EE5" w:rsidP="00C23EE5">
      <w:pPr>
        <w:spacing w:after="0" w:line="240" w:lineRule="auto"/>
        <w:contextualSpacing/>
        <w:textAlignment w:val="baseline"/>
        <w:rPr>
          <w:rFonts w:ascii="Times New Roman" w:eastAsia="+mn-ea" w:hAnsi="Times New Roman" w:cs="+mn-cs"/>
          <w:i/>
          <w:iCs/>
          <w:color w:val="404040"/>
          <w:sz w:val="32"/>
          <w:szCs w:val="32"/>
          <w:lang w:eastAsia="ru-RU"/>
        </w:rPr>
      </w:pPr>
      <w:r w:rsidRPr="00C23EE5">
        <w:rPr>
          <w:rFonts w:ascii="Times New Roman" w:eastAsia="+mn-ea" w:hAnsi="Times New Roman" w:cs="+mn-cs"/>
          <w:i/>
          <w:iCs/>
          <w:color w:val="404040"/>
          <w:sz w:val="32"/>
          <w:szCs w:val="32"/>
          <w:lang w:eastAsia="ru-RU"/>
        </w:rPr>
        <w:t xml:space="preserve">    - щадящие режимы для</w:t>
      </w:r>
      <w:r w:rsidR="008125D9">
        <w:rPr>
          <w:rFonts w:ascii="Times New Roman" w:eastAsia="+mn-ea" w:hAnsi="Times New Roman" w:cs="+mn-cs"/>
          <w:i/>
          <w:iCs/>
          <w:color w:val="404040"/>
          <w:sz w:val="32"/>
          <w:szCs w:val="32"/>
          <w:lang w:eastAsia="ru-RU"/>
        </w:rPr>
        <w:t xml:space="preserve"> часто болеющих </w:t>
      </w:r>
      <w:r w:rsidRPr="00C23EE5">
        <w:rPr>
          <w:rFonts w:ascii="Times New Roman" w:eastAsia="+mn-ea" w:hAnsi="Times New Roman" w:cs="+mn-cs"/>
          <w:i/>
          <w:iCs/>
          <w:color w:val="404040"/>
          <w:sz w:val="32"/>
          <w:szCs w:val="32"/>
          <w:lang w:eastAsia="ru-RU"/>
        </w:rPr>
        <w:t xml:space="preserve"> детей</w:t>
      </w:r>
    </w:p>
    <w:p w:rsidR="00C23EE5" w:rsidRPr="00C23EE5" w:rsidRDefault="00C23EE5" w:rsidP="00C23EE5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C23EE5">
        <w:rPr>
          <w:rFonts w:ascii="Times New Roman" w:eastAsia="+mn-ea" w:hAnsi="Times New Roman" w:cs="+mn-cs"/>
          <w:i/>
          <w:iCs/>
          <w:color w:val="404040"/>
          <w:sz w:val="32"/>
          <w:szCs w:val="32"/>
          <w:lang w:eastAsia="ru-RU"/>
        </w:rPr>
        <w:t xml:space="preserve">   - адаптационный режим для детей раннего возраста. </w:t>
      </w:r>
    </w:p>
    <w:p w:rsidR="00C23EE5" w:rsidRPr="00C23EE5" w:rsidRDefault="00C23EE5" w:rsidP="00C23EE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 xml:space="preserve">2.2 Проектирование </w:t>
      </w:r>
      <w:proofErr w:type="spellStart"/>
      <w:r w:rsidRPr="00C23EE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воспитательно</w:t>
      </w:r>
      <w:proofErr w:type="spellEnd"/>
      <w:r w:rsidRPr="00C23EE5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ru-RU"/>
        </w:rPr>
        <w:t>-образовательного процесса в соответствии с контингентом воспитанников, их индивидуальными и возрастными особенностями.</w:t>
      </w:r>
    </w:p>
    <w:p w:rsidR="00C23EE5" w:rsidRPr="00C23EE5" w:rsidRDefault="00C23EE5" w:rsidP="00C23EE5">
      <w:pPr>
        <w:spacing w:after="0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C23EE5" w:rsidRPr="00C23EE5" w:rsidRDefault="00C23EE5" w:rsidP="00C23E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Образовательный процесс в детском саду </w:t>
      </w:r>
      <w:r w:rsidRPr="00C23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предусматривает</w:t>
      </w: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программных образовательных задач в рамках </w:t>
      </w:r>
      <w:r w:rsidRPr="00C23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непосредственно образовательной деятельности </w:t>
      </w: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23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 проведении режимных моментов </w:t>
      </w: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включает в себя:</w:t>
      </w:r>
    </w:p>
    <w:p w:rsidR="00C23EE5" w:rsidRPr="00C23EE5" w:rsidRDefault="00C23EE5" w:rsidP="00C23E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совместную взросло-детскую (партнерскую) деятельность; </w:t>
      </w:r>
    </w:p>
    <w:p w:rsidR="00C23EE5" w:rsidRPr="00C23EE5" w:rsidRDefault="00C23EE5" w:rsidP="00C23E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- свободную самостоятельную деятельность детей.</w:t>
      </w:r>
    </w:p>
    <w:p w:rsidR="00C23EE5" w:rsidRPr="00C23EE5" w:rsidRDefault="00C23EE5" w:rsidP="00C23E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блоке содержание организуется </w:t>
      </w:r>
      <w:r w:rsidRPr="00C23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комплексно-тематически, </w:t>
      </w: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– в соответствии </w:t>
      </w:r>
      <w:r w:rsidRPr="00C23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традиционными видами детской деятельности</w:t>
      </w: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23EE5" w:rsidRPr="00C23EE5" w:rsidRDefault="00C23EE5" w:rsidP="00C23E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в ДОУ строится:</w:t>
      </w:r>
    </w:p>
    <w:p w:rsidR="00C23EE5" w:rsidRPr="00C23EE5" w:rsidRDefault="00C23EE5" w:rsidP="00C23E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на </w:t>
      </w:r>
      <w:r w:rsidRPr="00C23E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адекватных возрасту формах работы с детьми</w:t>
      </w:r>
      <w:r w:rsidRPr="00C23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максимальном развитии всех специфических детских видов деятельности и, в первую очередь, </w:t>
      </w:r>
      <w:r w:rsidRPr="00C23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предметно-игровая деятельность и</w:t>
      </w: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как ведущего вида деятельности</w:t>
      </w: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ребенка-дошкольника.</w:t>
      </w:r>
    </w:p>
    <w:p w:rsidR="00C23EE5" w:rsidRPr="00C23EE5" w:rsidRDefault="00C23EE5" w:rsidP="00C23EE5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на использовании современных </w:t>
      </w:r>
      <w:r w:rsidRPr="00C23E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личностно-ориентированных технологий</w:t>
      </w:r>
      <w:r w:rsidRPr="00C23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 направленных на </w:t>
      </w:r>
      <w:r w:rsidRPr="00C23E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партнёрство, сотрудничество и сотворчество педагога и ребёнка</w:t>
      </w:r>
      <w:r w:rsidRPr="00C23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C23EE5" w:rsidRPr="00C23EE5" w:rsidRDefault="00C23EE5" w:rsidP="00C23E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деятельность предполагает </w:t>
      </w:r>
      <w:r w:rsidRPr="00C23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индивидуальную, подгрупповую и групповую</w:t>
      </w: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организации образовательной работы с воспитанниками. Она строится на:</w:t>
      </w:r>
    </w:p>
    <w:p w:rsidR="00C23EE5" w:rsidRPr="00C23EE5" w:rsidRDefault="00C23EE5" w:rsidP="00C23E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субъектной (партнерской, равноправной) позиции взрослого и ребенка;</w:t>
      </w:r>
    </w:p>
    <w:p w:rsidR="00C23EE5" w:rsidRPr="00C23EE5" w:rsidRDefault="00C23EE5" w:rsidP="00C23E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диалогическом (а не монологическом) общении взрослого с детьми;</w:t>
      </w:r>
    </w:p>
    <w:p w:rsidR="00C23EE5" w:rsidRPr="00C23EE5" w:rsidRDefault="00C23EE5" w:rsidP="00C23E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продуктивном взаимодействием ребенка со взрослыми и сверстниками;</w:t>
      </w:r>
    </w:p>
    <w:p w:rsidR="00C23EE5" w:rsidRPr="00C23EE5" w:rsidRDefault="00C23EE5" w:rsidP="00C23E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-партнерской формой организации образовательной деятельности (возможностью свободного размещения, перемещения, общения детей и др.)</w:t>
      </w:r>
    </w:p>
    <w:p w:rsidR="00C23EE5" w:rsidRPr="00C23EE5" w:rsidRDefault="00C23EE5" w:rsidP="00C23E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регламентированные реализуемой в ДОУ Программой воспитания и обучения в детском саду, организуются как </w:t>
      </w:r>
      <w:r w:rsidRPr="00C23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совместная интегративная деятельность педагогов с детьми</w:t>
      </w: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включает </w:t>
      </w:r>
      <w:r w:rsidRPr="00C23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различные виды детской деятельности: </w:t>
      </w: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игру, чтение (восприятие), общение, продуктивную, двигательную, музыкально-художественную, познавательно-исследовательскую и др.)</w:t>
      </w:r>
    </w:p>
    <w:p w:rsidR="00C23EE5" w:rsidRPr="00C23EE5" w:rsidRDefault="00C23EE5" w:rsidP="00C23E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 непосредственно образовательной деятельности</w:t>
      </w: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проводимой педагогами с детьми,  при работе по пятидневной неделе, разработано в соответствии с максимально допустимым объемом разных возрастных групп. </w:t>
      </w:r>
    </w:p>
    <w:p w:rsidR="00C23EE5" w:rsidRPr="00C23EE5" w:rsidRDefault="00C23EE5" w:rsidP="00C23E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23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№ </w:t>
      </w: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2). </w:t>
      </w:r>
    </w:p>
    <w:p w:rsidR="00C23EE5" w:rsidRPr="00C23EE5" w:rsidRDefault="00C23EE5" w:rsidP="00C23E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C23EE5" w:rsidRPr="00C23EE5" w:rsidRDefault="00C23EE5" w:rsidP="00C23EE5">
      <w:pPr>
        <w:kinsoku w:val="0"/>
        <w:overflowPunct w:val="0"/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+mn-ea" w:hAnsi="Times New Roman" w:cs="+mn-cs"/>
          <w:b/>
          <w:bCs/>
          <w:kern w:val="24"/>
          <w:sz w:val="28"/>
          <w:szCs w:val="28"/>
          <w:lang w:eastAsia="ru-RU"/>
        </w:rPr>
        <w:lastRenderedPageBreak/>
        <w:t>Для детей раннего возраста</w:t>
      </w:r>
      <w:r w:rsidRPr="00C23EE5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 от 1 до 3 лет непосредственно образовательная деятельность составляет  </w:t>
      </w:r>
      <w:r w:rsidRPr="00C23EE5">
        <w:rPr>
          <w:rFonts w:ascii="Times New Roman" w:eastAsia="+mn-ea" w:hAnsi="Times New Roman" w:cs="+mn-cs"/>
          <w:b/>
          <w:bCs/>
          <w:kern w:val="24"/>
          <w:sz w:val="28"/>
          <w:szCs w:val="28"/>
          <w:lang w:eastAsia="ru-RU"/>
        </w:rPr>
        <w:t xml:space="preserve">не более 1,5 часа в неделю </w:t>
      </w:r>
      <w:r w:rsidRPr="00C23EE5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(игровая, музыкальная деятельность, общение, развитие движений). Продолжительность непрерывной непосредственно образовательной деятельности составляет </w:t>
      </w:r>
      <w:r w:rsidRPr="00C23EE5">
        <w:rPr>
          <w:rFonts w:ascii="Times New Roman" w:eastAsia="+mn-ea" w:hAnsi="Times New Roman" w:cs="+mn-cs"/>
          <w:b/>
          <w:bCs/>
          <w:kern w:val="24"/>
          <w:sz w:val="28"/>
          <w:szCs w:val="28"/>
          <w:lang w:eastAsia="ru-RU"/>
        </w:rPr>
        <w:t>не более 10 мин</w:t>
      </w:r>
      <w:r w:rsidRPr="00C23EE5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. Непосредственно образовательная деятельность осуществляется в первую и во вторую половину дня; в теплое время года - на участке во время прогулки.</w:t>
      </w:r>
    </w:p>
    <w:p w:rsidR="00C23EE5" w:rsidRPr="00C23EE5" w:rsidRDefault="00C23EE5" w:rsidP="00C23EE5">
      <w:pPr>
        <w:kinsoku w:val="0"/>
        <w:overflowPunct w:val="0"/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+mn-ea" w:hAnsi="Times New Roman" w:cs="+mn-cs"/>
          <w:b/>
          <w:bCs/>
          <w:kern w:val="24"/>
          <w:sz w:val="28"/>
          <w:szCs w:val="28"/>
          <w:lang w:eastAsia="ru-RU"/>
        </w:rPr>
        <w:t>Максимально допустимый объем недельной образовательной нагрузки</w:t>
      </w:r>
      <w:r w:rsidRPr="00C23EE5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, включая реализацию дополнительных образовательных программ, </w:t>
      </w:r>
      <w:r w:rsidRPr="00C23EE5">
        <w:rPr>
          <w:rFonts w:ascii="Times New Roman" w:eastAsia="+mn-ea" w:hAnsi="Times New Roman" w:cs="+mn-cs"/>
          <w:b/>
          <w:bCs/>
          <w:kern w:val="24"/>
          <w:sz w:val="28"/>
          <w:szCs w:val="28"/>
          <w:lang w:eastAsia="ru-RU"/>
        </w:rPr>
        <w:t xml:space="preserve">для детей дошкольного возраста </w:t>
      </w:r>
      <w:r w:rsidRPr="00C23EE5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составляет: </w:t>
      </w:r>
    </w:p>
    <w:p w:rsidR="00C23EE5" w:rsidRPr="00C23EE5" w:rsidRDefault="00C23EE5" w:rsidP="00C23EE5">
      <w:pPr>
        <w:kinsoku w:val="0"/>
        <w:overflowPunct w:val="0"/>
        <w:spacing w:after="0" w:line="360" w:lineRule="auto"/>
        <w:ind w:left="360"/>
        <w:contextualSpacing/>
        <w:textAlignment w:val="baseline"/>
        <w:rPr>
          <w:rFonts w:ascii="Times New Roman" w:eastAsia="+mn-ea" w:hAnsi="Times New Roman" w:cs="+mn-cs"/>
          <w:kern w:val="24"/>
          <w:sz w:val="28"/>
          <w:szCs w:val="28"/>
          <w:lang w:eastAsia="ru-RU"/>
        </w:rPr>
      </w:pPr>
      <w:r w:rsidRPr="00C23EE5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Продолжительность </w:t>
      </w:r>
      <w:r w:rsidRPr="00C23EE5">
        <w:rPr>
          <w:rFonts w:ascii="Times New Roman" w:eastAsia="+mn-ea" w:hAnsi="Times New Roman" w:cs="+mn-cs"/>
          <w:b/>
          <w:bCs/>
          <w:kern w:val="24"/>
          <w:sz w:val="28"/>
          <w:szCs w:val="28"/>
          <w:lang w:eastAsia="ru-RU"/>
        </w:rPr>
        <w:t>непрерывной</w:t>
      </w:r>
      <w:r w:rsidRPr="00C23EE5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 непосредственно образовательной деятельности для детей</w:t>
      </w:r>
    </w:p>
    <w:p w:rsidR="00C23EE5" w:rsidRPr="00C23EE5" w:rsidRDefault="00C23EE5" w:rsidP="00C23EE5">
      <w:pPr>
        <w:kinsoku w:val="0"/>
        <w:overflowPunct w:val="0"/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3EE5">
        <w:rPr>
          <w:rFonts w:ascii="Times New Roman" w:eastAsia="+mn-ea" w:hAnsi="Times New Roman" w:cs="+mn-cs"/>
          <w:i/>
          <w:kern w:val="24"/>
          <w:sz w:val="28"/>
          <w:szCs w:val="28"/>
          <w:lang w:eastAsia="ru-RU"/>
        </w:rPr>
        <w:t xml:space="preserve">      - 2-го года жизни – не более 8 минут</w:t>
      </w:r>
    </w:p>
    <w:p w:rsidR="00C23EE5" w:rsidRPr="00C23EE5" w:rsidRDefault="00C23EE5" w:rsidP="00C23EE5">
      <w:pPr>
        <w:kinsoku w:val="0"/>
        <w:overflowPunct w:val="0"/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3EE5">
        <w:rPr>
          <w:rFonts w:ascii="Times New Roman" w:eastAsia="+mn-ea" w:hAnsi="Times New Roman" w:cs="+mn-cs"/>
          <w:i/>
          <w:kern w:val="24"/>
          <w:sz w:val="28"/>
          <w:szCs w:val="28"/>
          <w:lang w:eastAsia="ru-RU"/>
        </w:rPr>
        <w:t xml:space="preserve">      - 3-го года жизни – не более 10 минут</w:t>
      </w:r>
    </w:p>
    <w:p w:rsidR="00C23EE5" w:rsidRPr="00C23EE5" w:rsidRDefault="00C23EE5" w:rsidP="00C23EE5">
      <w:pPr>
        <w:kinsoku w:val="0"/>
        <w:overflowPunct w:val="0"/>
        <w:spacing w:after="0" w:line="36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+mn-ea" w:hAnsi="Times New Roman" w:cs="+mn-cs"/>
          <w:bCs/>
          <w:kern w:val="24"/>
          <w:sz w:val="28"/>
          <w:szCs w:val="28"/>
          <w:lang w:eastAsia="ru-RU"/>
        </w:rPr>
        <w:t xml:space="preserve">Максимально допустимый объем образовательной нагрузки </w:t>
      </w:r>
      <w:r w:rsidRPr="00C23EE5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в первой половине дня не превышает </w:t>
      </w:r>
      <w:r w:rsidRPr="00C23EE5">
        <w:rPr>
          <w:rFonts w:ascii="Times New Roman" w:eastAsia="+mn-ea" w:hAnsi="Times New Roman" w:cs="+mn-cs"/>
          <w:bCs/>
          <w:kern w:val="24"/>
          <w:sz w:val="28"/>
          <w:szCs w:val="28"/>
          <w:lang w:eastAsia="ru-RU"/>
        </w:rPr>
        <w:t>10 минут</w:t>
      </w:r>
      <w:r w:rsidRPr="00C23EE5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. В середине времени, отведенного на непрерывную образовательную деятельность, проводится </w:t>
      </w:r>
      <w:r w:rsidRPr="00C23EE5">
        <w:rPr>
          <w:rFonts w:ascii="Times New Roman" w:eastAsia="+mn-ea" w:hAnsi="Times New Roman" w:cs="+mn-cs"/>
          <w:bCs/>
          <w:kern w:val="24"/>
          <w:sz w:val="28"/>
          <w:szCs w:val="28"/>
          <w:lang w:eastAsia="ru-RU"/>
        </w:rPr>
        <w:t>физкультминутка</w:t>
      </w:r>
      <w:r w:rsidRPr="00C23EE5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. </w:t>
      </w:r>
    </w:p>
    <w:p w:rsidR="00C23EE5" w:rsidRPr="00C23EE5" w:rsidRDefault="00C23EE5" w:rsidP="00C23EE5">
      <w:pPr>
        <w:shd w:val="clear" w:color="auto" w:fill="FFFFFF"/>
        <w:spacing w:before="96" w:after="1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23EE5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Непосредственно образовательная деятельность </w:t>
      </w:r>
      <w:r w:rsidRPr="00C23EE5">
        <w:rPr>
          <w:rFonts w:ascii="Times New Roman" w:eastAsia="+mn-ea" w:hAnsi="Times New Roman" w:cs="+mn-cs"/>
          <w:bCs/>
          <w:kern w:val="24"/>
          <w:sz w:val="28"/>
          <w:szCs w:val="28"/>
          <w:lang w:eastAsia="ru-RU"/>
        </w:rPr>
        <w:t>физкультурно-оздоровительного и эстетического цикла</w:t>
      </w:r>
      <w:r w:rsidRPr="00C23EE5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 занимает не менее 50% общего времени, отведенного на непосредственно образовательную деятельность.</w:t>
      </w:r>
    </w:p>
    <w:p w:rsidR="00C23EE5" w:rsidRPr="00C23EE5" w:rsidRDefault="00C23EE5" w:rsidP="00C23EE5">
      <w:pPr>
        <w:shd w:val="clear" w:color="auto" w:fill="FFFFFF"/>
        <w:spacing w:before="96" w:after="1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Гигиенические регламенты образовательной нагрузки соблюдены в соответствии с </w:t>
      </w:r>
      <w:proofErr w:type="spellStart"/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2.4.1.2660-10:</w:t>
      </w:r>
    </w:p>
    <w:p w:rsidR="00C23EE5" w:rsidRPr="00C23EE5" w:rsidRDefault="00C23EE5" w:rsidP="00C23EE5">
      <w:pPr>
        <w:shd w:val="clear" w:color="auto" w:fill="FFFFFF"/>
        <w:spacing w:before="96" w:after="192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середине учебного года (январь, март) для воспитанников средней, старшей и подготовительной групп организуются недельные каникулы, во время которых проводится непосредственно образовательная деятельность только эстетически-оздоровительного цикла.</w:t>
      </w:r>
    </w:p>
    <w:p w:rsidR="00C23EE5" w:rsidRPr="00C23EE5" w:rsidRDefault="00C23EE5" w:rsidP="00C23EE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 составлена по возрастным группам и охватывает два периода  физического и психического развития детей раннего возраста: от 1 года до 2 лет  и от 2 лет до 3 лет</w:t>
      </w: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Учреждении функционируют 4 группы общеразвивающей направленности: </w:t>
      </w: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25D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Первая</w:t>
      </w:r>
      <w:r w:rsidRPr="00C23E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группа детей раннего возраста (1-2 лет) – 2 группы;</w:t>
      </w:r>
    </w:p>
    <w:p w:rsidR="00C23EE5" w:rsidRPr="00C23EE5" w:rsidRDefault="008125D9" w:rsidP="00C23EE5">
      <w:pPr>
        <w:spacing w:after="0" w:line="360" w:lineRule="auto"/>
        <w:ind w:left="7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- 1 </w:t>
      </w:r>
      <w:r w:rsidR="00C23EE5" w:rsidRPr="00C23E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младшая группа (2-3 лет) – 2 группы;</w:t>
      </w:r>
    </w:p>
    <w:p w:rsidR="00C23EE5" w:rsidRPr="00C23EE5" w:rsidRDefault="00C23EE5" w:rsidP="00C23EE5">
      <w:pPr>
        <w:kinsoku w:val="0"/>
        <w:overflowPunct w:val="0"/>
        <w:spacing w:after="0" w:line="360" w:lineRule="auto"/>
        <w:ind w:firstLine="284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+mn-ea" w:hAnsi="Times New Roman" w:cs="+mn-cs"/>
          <w:b/>
          <w:bCs/>
          <w:kern w:val="24"/>
          <w:sz w:val="28"/>
          <w:szCs w:val="28"/>
          <w:lang w:eastAsia="ru-RU"/>
        </w:rPr>
        <w:t xml:space="preserve">Самостоятельная деятельность </w:t>
      </w:r>
      <w:r w:rsidRPr="00C23EE5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предполагает </w:t>
      </w:r>
      <w:r w:rsidRPr="00C23EE5">
        <w:rPr>
          <w:rFonts w:ascii="Times New Roman" w:eastAsia="+mn-ea" w:hAnsi="Times New Roman" w:cs="+mn-cs"/>
          <w:b/>
          <w:bCs/>
          <w:kern w:val="24"/>
          <w:sz w:val="28"/>
          <w:szCs w:val="28"/>
          <w:lang w:eastAsia="ru-RU"/>
        </w:rPr>
        <w:t xml:space="preserve">свободную деятельность воспитанников в условиях созданной педагогами </w:t>
      </w:r>
      <w:r w:rsidRPr="00C23EE5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 xml:space="preserve">(в том числе совместно с детьми) </w:t>
      </w:r>
      <w:r w:rsidRPr="00C23EE5">
        <w:rPr>
          <w:rFonts w:ascii="Times New Roman" w:eastAsia="+mn-ea" w:hAnsi="Times New Roman" w:cs="+mn-cs"/>
          <w:b/>
          <w:bCs/>
          <w:kern w:val="24"/>
          <w:sz w:val="28"/>
          <w:szCs w:val="28"/>
          <w:lang w:eastAsia="ru-RU"/>
        </w:rPr>
        <w:t xml:space="preserve">предметно-развивающей образовательной среды </w:t>
      </w:r>
      <w:r w:rsidRPr="00C23EE5">
        <w:rPr>
          <w:rFonts w:ascii="Times New Roman" w:eastAsia="+mn-ea" w:hAnsi="Times New Roman" w:cs="+mn-cs"/>
          <w:kern w:val="24"/>
          <w:sz w:val="28"/>
          <w:szCs w:val="28"/>
          <w:lang w:eastAsia="ru-RU"/>
        </w:rPr>
        <w:t>и:</w:t>
      </w:r>
    </w:p>
    <w:p w:rsidR="00C23EE5" w:rsidRPr="00C23EE5" w:rsidRDefault="00C23EE5" w:rsidP="00C23EE5">
      <w:pPr>
        <w:kinsoku w:val="0"/>
        <w:overflowPunct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+mn-ea" w:hAnsi="Times New Roman" w:cs="+mn-cs"/>
          <w:i/>
          <w:iCs/>
          <w:sz w:val="28"/>
          <w:szCs w:val="28"/>
          <w:lang w:eastAsia="ru-RU"/>
        </w:rPr>
        <w:t xml:space="preserve">- обеспечивает выбор каждым ребенком  деятельности по интересам; </w:t>
      </w:r>
    </w:p>
    <w:p w:rsidR="00C23EE5" w:rsidRPr="00C23EE5" w:rsidRDefault="00C23EE5" w:rsidP="00C23EE5">
      <w:pPr>
        <w:kinsoku w:val="0"/>
        <w:overflowPunct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+mn-ea" w:hAnsi="Times New Roman" w:cs="+mn-cs"/>
          <w:i/>
          <w:iCs/>
          <w:sz w:val="28"/>
          <w:szCs w:val="28"/>
          <w:lang w:eastAsia="ru-RU"/>
        </w:rPr>
        <w:t xml:space="preserve">- позволяет ему взаимодействовать со сверстниками или действовать индивидуально; </w:t>
      </w:r>
    </w:p>
    <w:p w:rsidR="00C23EE5" w:rsidRPr="00C23EE5" w:rsidRDefault="00C23EE5" w:rsidP="00C23EE5">
      <w:pPr>
        <w:kinsoku w:val="0"/>
        <w:overflowPunct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+mn-ea" w:hAnsi="Times New Roman" w:cs="+mn-cs"/>
          <w:i/>
          <w:iCs/>
          <w:sz w:val="28"/>
          <w:szCs w:val="28"/>
          <w:lang w:eastAsia="ru-RU"/>
        </w:rPr>
        <w:t xml:space="preserve">- содержит в себе проблемные ситуации и направлена  на самостоятельное решение ребенком разнообразных задач; </w:t>
      </w:r>
    </w:p>
    <w:p w:rsidR="00C23EE5" w:rsidRPr="00C23EE5" w:rsidRDefault="00C23EE5" w:rsidP="00C23EE5">
      <w:pPr>
        <w:kinsoku w:val="0"/>
        <w:overflowPunct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+mn-ea" w:hAnsi="Times New Roman" w:cs="+mn-cs"/>
          <w:i/>
          <w:iCs/>
          <w:sz w:val="28"/>
          <w:szCs w:val="28"/>
          <w:lang w:eastAsia="ru-RU"/>
        </w:rPr>
        <w:t>- позволяет на уровне самостоятельности освоить (закрепить, апробировать) материал, изучаемый в совместной деятельности со взрослым.</w:t>
      </w:r>
    </w:p>
    <w:p w:rsidR="00C23EE5" w:rsidRPr="00C23EE5" w:rsidRDefault="00C23EE5" w:rsidP="00C23EE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lastRenderedPageBreak/>
        <w:t xml:space="preserve">2.3 Модель организации учебно-воспитательного процесса </w:t>
      </w: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в детском саду на день</w:t>
      </w: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Ранний и младший дошкольный возраст</w:t>
      </w: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tbl>
      <w:tblPr>
        <w:tblW w:w="100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708"/>
        <w:gridCol w:w="3960"/>
        <w:gridCol w:w="3780"/>
      </w:tblGrid>
      <w:tr w:rsidR="00C23EE5" w:rsidRPr="00C23EE5" w:rsidTr="00C23EE5">
        <w:tc>
          <w:tcPr>
            <w:tcW w:w="560" w:type="dxa"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8" w:type="dxa"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Направления развития ребёнка </w:t>
            </w:r>
          </w:p>
        </w:tc>
        <w:tc>
          <w:tcPr>
            <w:tcW w:w="3960" w:type="dxa"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1-я половина дня</w:t>
            </w:r>
          </w:p>
        </w:tc>
        <w:tc>
          <w:tcPr>
            <w:tcW w:w="3780" w:type="dxa"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2-я половина дня</w:t>
            </w:r>
          </w:p>
        </w:tc>
      </w:tr>
      <w:tr w:rsidR="00C23EE5" w:rsidRPr="00C23EE5" w:rsidTr="00C23EE5">
        <w:tc>
          <w:tcPr>
            <w:tcW w:w="560" w:type="dxa"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8" w:type="dxa"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 и оздоровление</w:t>
            </w:r>
          </w:p>
        </w:tc>
        <w:tc>
          <w:tcPr>
            <w:tcW w:w="3960" w:type="dxa"/>
          </w:tcPr>
          <w:p w:rsidR="00C23EE5" w:rsidRPr="00C23EE5" w:rsidRDefault="00C23EE5" w:rsidP="00C23EE5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детей на воздухе в тёплое время года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процедуры (обширное умывание)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в повседневной жизни (облегчённая одежда в группе, одежда по сезону на прогулке, воздушные ванны)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Физкультминутки на занятиях 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в двигательной активности</w:t>
            </w:r>
          </w:p>
        </w:tc>
        <w:tc>
          <w:tcPr>
            <w:tcW w:w="3780" w:type="dxa"/>
          </w:tcPr>
          <w:p w:rsidR="00C23EE5" w:rsidRPr="00C23EE5" w:rsidRDefault="00C23EE5" w:rsidP="00C23EE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после сна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(воздушные ванны, ходьба босиком после сна)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досуги, игры и развлечения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(индивидуальная работа по развитию движений)</w:t>
            </w:r>
          </w:p>
        </w:tc>
      </w:tr>
      <w:tr w:rsidR="00C23EE5" w:rsidRPr="00C23EE5" w:rsidTr="00C23EE5">
        <w:tc>
          <w:tcPr>
            <w:tcW w:w="560" w:type="dxa"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8" w:type="dxa"/>
          </w:tcPr>
          <w:p w:rsidR="00C23EE5" w:rsidRPr="00C23EE5" w:rsidRDefault="00C23EE5" w:rsidP="00C23EE5">
            <w:pPr>
              <w:spacing w:after="0" w:line="240" w:lineRule="auto"/>
              <w:ind w:hanging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Познавательно-речевое развитие</w:t>
            </w:r>
          </w:p>
        </w:tc>
        <w:tc>
          <w:tcPr>
            <w:tcW w:w="3960" w:type="dxa"/>
          </w:tcPr>
          <w:p w:rsidR="00C23EE5" w:rsidRPr="00C23EE5" w:rsidRDefault="00C23EE5" w:rsidP="00C23EE5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по участку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работа, опыты и экспериментирование</w:t>
            </w:r>
          </w:p>
        </w:tc>
        <w:tc>
          <w:tcPr>
            <w:tcW w:w="3780" w:type="dxa"/>
          </w:tcPr>
          <w:p w:rsidR="00C23EE5" w:rsidRPr="00C23EE5" w:rsidRDefault="00C23EE5" w:rsidP="00C23EE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Занятия, игры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Досуги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C23EE5" w:rsidRPr="00C23EE5" w:rsidTr="00C23EE5">
        <w:tc>
          <w:tcPr>
            <w:tcW w:w="560" w:type="dxa"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8" w:type="dxa"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Социально-личностное развитие</w:t>
            </w:r>
          </w:p>
        </w:tc>
        <w:tc>
          <w:tcPr>
            <w:tcW w:w="3960" w:type="dxa"/>
          </w:tcPr>
          <w:p w:rsidR="00C23EE5" w:rsidRPr="00C23EE5" w:rsidRDefault="00C23EE5" w:rsidP="00C23EE5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приём детей, индивидуальные и подгрупповые беседы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культуры еды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быта, трудовые поручения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культуры общения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Театрализованные игры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3780" w:type="dxa"/>
          </w:tcPr>
          <w:p w:rsidR="00C23EE5" w:rsidRPr="00C23EE5" w:rsidRDefault="00C23EE5" w:rsidP="00C23EE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Эстетика быта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поручения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ряженьем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книжном уголке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Сюжетно-ролевые игры</w:t>
            </w:r>
          </w:p>
        </w:tc>
      </w:tr>
      <w:tr w:rsidR="00C23EE5" w:rsidRPr="00C23EE5" w:rsidTr="00C23EE5">
        <w:tc>
          <w:tcPr>
            <w:tcW w:w="560" w:type="dxa"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8" w:type="dxa"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960" w:type="dxa"/>
          </w:tcPr>
          <w:p w:rsidR="00C23EE5" w:rsidRPr="00C23EE5" w:rsidRDefault="00C23EE5" w:rsidP="00C23EE5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по музыкальному воспитанию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Эстетика быта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</w:t>
            </w:r>
          </w:p>
        </w:tc>
        <w:tc>
          <w:tcPr>
            <w:tcW w:w="3780" w:type="dxa"/>
          </w:tcPr>
          <w:p w:rsidR="00C23EE5" w:rsidRPr="00C23EE5" w:rsidRDefault="00C23EE5" w:rsidP="00C23EE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 изостудии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Музыкально-художественные досуги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</w:tbl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i/>
          <w:color w:val="000000"/>
          <w:spacing w:val="-14"/>
          <w:sz w:val="32"/>
          <w:szCs w:val="32"/>
          <w:lang w:eastAsia="ru-RU"/>
        </w:rPr>
        <w:t xml:space="preserve">                                          2.4</w:t>
      </w:r>
      <w:r w:rsidRPr="00C23EE5">
        <w:rPr>
          <w:rFonts w:ascii="Times New Roman" w:eastAsia="Times New Roman" w:hAnsi="Times New Roman" w:cs="Times New Roman"/>
          <w:i/>
          <w:color w:val="000000"/>
          <w:spacing w:val="-14"/>
          <w:sz w:val="32"/>
          <w:szCs w:val="32"/>
          <w:lang w:eastAsia="ru-RU"/>
        </w:rPr>
        <w:t xml:space="preserve">  </w:t>
      </w:r>
      <w:r w:rsidRPr="00C23EE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Формы проведения занятий в ДОУ</w:t>
      </w: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060"/>
        <w:gridCol w:w="6645"/>
      </w:tblGrid>
      <w:tr w:rsidR="00C23EE5" w:rsidRPr="00C23EE5" w:rsidTr="00C23EE5">
        <w:trPr>
          <w:trHeight w:val="174"/>
        </w:trPr>
        <w:tc>
          <w:tcPr>
            <w:tcW w:w="540" w:type="dxa"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60" w:type="dxa"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занятий</w:t>
            </w:r>
          </w:p>
        </w:tc>
        <w:tc>
          <w:tcPr>
            <w:tcW w:w="6645" w:type="dxa"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заданий</w:t>
            </w:r>
          </w:p>
        </w:tc>
      </w:tr>
      <w:tr w:rsidR="00C23EE5" w:rsidRPr="00C23EE5" w:rsidTr="00C23EE5">
        <w:trPr>
          <w:trHeight w:val="743"/>
        </w:trPr>
        <w:tc>
          <w:tcPr>
            <w:tcW w:w="540" w:type="dxa"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6645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одном занятии используются разные виды деятельности и искусства: художественное слово, музыка, изобразительная деятельность и другие</w:t>
            </w:r>
          </w:p>
        </w:tc>
      </w:tr>
      <w:tr w:rsidR="00C23EE5" w:rsidRPr="00C23EE5" w:rsidTr="00C23EE5">
        <w:tc>
          <w:tcPr>
            <w:tcW w:w="540" w:type="dxa"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занятие</w:t>
            </w:r>
          </w:p>
        </w:tc>
        <w:tc>
          <w:tcPr>
            <w:tcW w:w="6645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посвящено конкретной теме, например, «Что такое хорошо и что такое плохо». Вполне может быть комплексным</w:t>
            </w:r>
          </w:p>
        </w:tc>
      </w:tr>
      <w:tr w:rsidR="00C23EE5" w:rsidRPr="00C23EE5" w:rsidTr="00C23EE5">
        <w:tc>
          <w:tcPr>
            <w:tcW w:w="540" w:type="dxa"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0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Занятие-труд</w:t>
            </w:r>
          </w:p>
        </w:tc>
        <w:tc>
          <w:tcPr>
            <w:tcW w:w="6645" w:type="dxa"/>
          </w:tcPr>
          <w:p w:rsidR="00C23EE5" w:rsidRPr="00C23EE5" w:rsidRDefault="008125D9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уборке группы, посадка лука.</w:t>
            </w:r>
          </w:p>
        </w:tc>
      </w:tr>
      <w:tr w:rsidR="00C23EE5" w:rsidRPr="00C23EE5" w:rsidTr="00C23EE5">
        <w:tc>
          <w:tcPr>
            <w:tcW w:w="540" w:type="dxa"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0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Интегрированное занятие</w:t>
            </w:r>
          </w:p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45" w:type="dxa"/>
          </w:tcPr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Занятие, включающее разнообразные виды детской деятельности, объединенные каким-либо тематическим содержанием. Оно может состоять из двух-трех классических занятий, реализующих разделы образовательной программы, объединенных одной темой, или взаимосвязанных и взаимопроникающих видов детской деятельности, где тематическое содержание выступает в роли главного. </w:t>
            </w:r>
          </w:p>
        </w:tc>
      </w:tr>
      <w:tr w:rsidR="00C23EE5" w:rsidRPr="00C23EE5" w:rsidTr="00C23EE5">
        <w:tc>
          <w:tcPr>
            <w:tcW w:w="540" w:type="dxa"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0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– творчество </w:t>
            </w:r>
          </w:p>
        </w:tc>
        <w:tc>
          <w:tcPr>
            <w:tcW w:w="6645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Словесное творчество детей в специально созданной «Сказочной лаборатории» или «Мастерской художника»</w:t>
            </w:r>
          </w:p>
        </w:tc>
      </w:tr>
      <w:tr w:rsidR="00C23EE5" w:rsidRPr="00C23EE5" w:rsidTr="00C23EE5">
        <w:tc>
          <w:tcPr>
            <w:tcW w:w="540" w:type="dxa"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0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– посиделки </w:t>
            </w:r>
          </w:p>
        </w:tc>
        <w:tc>
          <w:tcPr>
            <w:tcW w:w="6645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дошкольников к детскому фольклору на традиционных народных посиделках, предполагающих интеграцию различных видов деятельности</w:t>
            </w:r>
          </w:p>
        </w:tc>
      </w:tr>
      <w:tr w:rsidR="00C23EE5" w:rsidRPr="00C23EE5" w:rsidTr="00C23EE5">
        <w:tc>
          <w:tcPr>
            <w:tcW w:w="540" w:type="dxa"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0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– сказка </w:t>
            </w:r>
          </w:p>
        </w:tc>
        <w:tc>
          <w:tcPr>
            <w:tcW w:w="6645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 детей в рамках различных видах деятельности, объединенных сюжетом хорошо знакомой им сказкой</w:t>
            </w:r>
          </w:p>
        </w:tc>
      </w:tr>
      <w:tr w:rsidR="00C23EE5" w:rsidRPr="00C23EE5" w:rsidTr="00C23EE5">
        <w:tc>
          <w:tcPr>
            <w:tcW w:w="540" w:type="dxa"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0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– эксперимент </w:t>
            </w:r>
          </w:p>
        </w:tc>
        <w:tc>
          <w:tcPr>
            <w:tcW w:w="6645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экспериментируют с бумагой, тканью, песком, снегом</w:t>
            </w:r>
          </w:p>
        </w:tc>
      </w:tr>
      <w:tr w:rsidR="00C23EE5" w:rsidRPr="00C23EE5" w:rsidTr="00C23EE5">
        <w:tc>
          <w:tcPr>
            <w:tcW w:w="540" w:type="dxa"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60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Занятие – беседа </w:t>
            </w:r>
          </w:p>
        </w:tc>
        <w:tc>
          <w:tcPr>
            <w:tcW w:w="6645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 о труде взрослых, на этические и другие темы</w:t>
            </w:r>
          </w:p>
        </w:tc>
      </w:tr>
      <w:tr w:rsidR="00C23EE5" w:rsidRPr="00C23EE5" w:rsidTr="00C23EE5">
        <w:tc>
          <w:tcPr>
            <w:tcW w:w="540" w:type="dxa"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60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Комбинированное занятие </w:t>
            </w:r>
          </w:p>
        </w:tc>
        <w:tc>
          <w:tcPr>
            <w:tcW w:w="6645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проведения занятия сочетается несколько видов деятельности (игровая, изобразительная, музыкальная и т.д.) и используются методы и приемы из разных педагогических методик (методики р/р, методика развития ИЗО, методика музыкального воспитания и т.д.)</w:t>
            </w:r>
          </w:p>
        </w:tc>
      </w:tr>
    </w:tbl>
    <w:p w:rsidR="00C23EE5" w:rsidRPr="00C23EE5" w:rsidRDefault="00C23EE5" w:rsidP="00C23EE5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3EE5" w:rsidRPr="00C23EE5" w:rsidRDefault="00C23EE5" w:rsidP="00C23EE5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3EE5" w:rsidRPr="00C23EE5" w:rsidRDefault="00C23EE5" w:rsidP="00C23EE5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3EE5" w:rsidRPr="00C23EE5" w:rsidRDefault="00C23EE5" w:rsidP="00C23EE5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3EE5" w:rsidRPr="00C23EE5" w:rsidRDefault="00C23EE5" w:rsidP="00C23EE5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3EE5" w:rsidRPr="00C23EE5" w:rsidRDefault="00C23EE5" w:rsidP="00C23EE5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3EE5" w:rsidRPr="00C23EE5" w:rsidRDefault="00C23EE5" w:rsidP="00C23EE5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3EE5" w:rsidRPr="00C23EE5" w:rsidRDefault="00C23EE5" w:rsidP="00C23EE5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3EE5" w:rsidRPr="00C23EE5" w:rsidRDefault="00C23EE5" w:rsidP="00C23EE5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3EE5" w:rsidRPr="00C23EE5" w:rsidRDefault="00C23EE5" w:rsidP="00C23EE5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3EE5" w:rsidRPr="00C23EE5" w:rsidRDefault="00C23EE5" w:rsidP="00C23EE5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3EE5" w:rsidRPr="00C23EE5" w:rsidRDefault="00C23EE5" w:rsidP="00C23EE5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3EE5" w:rsidRPr="00C23EE5" w:rsidRDefault="00C23EE5" w:rsidP="00C23EE5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3EE5" w:rsidRPr="00C23EE5" w:rsidRDefault="00C23EE5" w:rsidP="00C23EE5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3EE5" w:rsidRPr="00C23EE5" w:rsidRDefault="00C23EE5" w:rsidP="00C23EE5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3EE5" w:rsidRPr="00C23EE5" w:rsidRDefault="00C23EE5" w:rsidP="00C23EE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23EE5" w:rsidRPr="00C23EE5" w:rsidRDefault="00C23EE5" w:rsidP="00C23EE5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lastRenderedPageBreak/>
        <w:t>Раздел 3</w:t>
      </w:r>
    </w:p>
    <w:p w:rsidR="00C23EE5" w:rsidRPr="00C23EE5" w:rsidRDefault="00C23EE5" w:rsidP="00C23EE5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Содержание психолого-педагогической работы по освоению образовательных областей.</w:t>
      </w:r>
    </w:p>
    <w:p w:rsidR="00C23EE5" w:rsidRPr="00C23EE5" w:rsidRDefault="00C23EE5" w:rsidP="00C23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психолого-педагогической работы по освоению детьми образовательных областей «Физическая культура», «Здоровье», «Безопасность», «Социализация», «Труд», «Познание», «Коммуникация», «Чтение художественной литературы», «Художественное творчество», «Музыка» ориентировано на развитие физических, интеллектуальных и личностных качеств детей. Задачи психолого-педагогической работы по формированию физических, интеллектуальных и личностных качеств детей  решаются  </w:t>
      </w:r>
      <w:proofErr w:type="spellStart"/>
      <w:r w:rsidRPr="00C23EE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интегрированно</w:t>
      </w:r>
      <w:proofErr w:type="spellEnd"/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освоения всех образовательных областей наряду с  задачами, отражающими специфику каждой образовательной области, с обязательным психологическим сопровождением, в соответствии с возрастом детей основными направлениями их развития.</w:t>
      </w:r>
    </w:p>
    <w:p w:rsidR="00C23EE5" w:rsidRPr="00C23EE5" w:rsidRDefault="00C23EE5" w:rsidP="00C23EE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образовательных областей по направлениям  решаются   во время образовательной деятельности:  </w:t>
      </w:r>
    </w:p>
    <w:p w:rsidR="00C23EE5" w:rsidRPr="00C23EE5" w:rsidRDefault="00C23EE5" w:rsidP="00C23EE5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специально организованных формах обучения;</w:t>
      </w:r>
    </w:p>
    <w:p w:rsidR="00C23EE5" w:rsidRPr="00C23EE5" w:rsidRDefault="00C23EE5" w:rsidP="00C23EE5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процессе организации  различных видов детской деятельности (игровой, коммуникативной, трудовой, познавательно-исследовательской, продуктивной,  музыкально-художественной, чтения)</w:t>
      </w: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3EE5" w:rsidRPr="00C23EE5" w:rsidRDefault="00C23EE5" w:rsidP="00C23EE5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деятельность, осуществляемую в ходе режимных моментов;</w:t>
      </w:r>
    </w:p>
    <w:p w:rsidR="00C23EE5" w:rsidRPr="00C23EE5" w:rsidRDefault="00C23EE5" w:rsidP="00C23EE5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деятельность детей;</w:t>
      </w:r>
    </w:p>
    <w:p w:rsidR="00C23EE5" w:rsidRPr="00C23EE5" w:rsidRDefault="00C23EE5" w:rsidP="00C23EE5">
      <w:pPr>
        <w:numPr>
          <w:ilvl w:val="0"/>
          <w:numId w:val="1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семьями детей по реализации основной общеобразовательной программы дошкольного образования. </w:t>
      </w:r>
    </w:p>
    <w:p w:rsidR="00C23EE5" w:rsidRPr="00C23EE5" w:rsidRDefault="00C23EE5" w:rsidP="00C23EE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lastRenderedPageBreak/>
        <w:t xml:space="preserve">3.1.Структура содержания дошкольного образования </w:t>
      </w: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3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049"/>
      </w:tblGrid>
      <w:tr w:rsidR="00C23EE5" w:rsidRPr="00C23EE5" w:rsidTr="00C23EE5">
        <w:trPr>
          <w:trHeight w:val="2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области</w:t>
            </w:r>
          </w:p>
        </w:tc>
      </w:tr>
      <w:tr w:rsidR="00C23EE5" w:rsidRPr="00C23EE5" w:rsidTr="00C23EE5">
        <w:trPr>
          <w:trHeight w:val="72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3EE5" w:rsidRPr="00C23EE5" w:rsidRDefault="00C23EE5" w:rsidP="00C23E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«Физическая культура» </w:t>
            </w: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основных движений детей;</w:t>
            </w:r>
          </w:p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и укрепление здоровья воспитанников;</w:t>
            </w:r>
          </w:p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физических и личностных качеств.</w:t>
            </w:r>
          </w:p>
        </w:tc>
      </w:tr>
      <w:tr w:rsidR="00C23EE5" w:rsidRPr="00C23EE5" w:rsidTr="00C23EE5">
        <w:trPr>
          <w:trHeight w:val="96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3EE5" w:rsidRPr="00C23EE5" w:rsidRDefault="00C23EE5" w:rsidP="00C23EE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«Здоровье»</w:t>
            </w: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сохранение и укрепление здоровья детей;</w:t>
            </w:r>
          </w:p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культурно-гигиенических навыков;</w:t>
            </w:r>
          </w:p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начальных представлений о здоровом образе жизни;</w:t>
            </w:r>
          </w:p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физических, личностных и интеллектуальных, качеств.</w:t>
            </w:r>
          </w:p>
        </w:tc>
      </w:tr>
      <w:tr w:rsidR="00C23EE5" w:rsidRPr="00C23EE5" w:rsidTr="00C23EE5">
        <w:trPr>
          <w:trHeight w:val="108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3EE5" w:rsidRPr="00C23EE5" w:rsidRDefault="00C23EE5" w:rsidP="00C23E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Познавательно-речевое развитие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«Коммуникация»</w:t>
            </w: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развитие активной речи детей в различных видах деятельности;</w:t>
            </w:r>
          </w:p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практическое овладение воспитанниками нормами русской речи;</w:t>
            </w:r>
          </w:p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свободного общения со взрослыми и детьми;</w:t>
            </w:r>
          </w:p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личностных и интеллектуальных качеств.</w:t>
            </w:r>
          </w:p>
        </w:tc>
      </w:tr>
      <w:tr w:rsidR="00C23EE5" w:rsidRPr="00C23EE5" w:rsidTr="00C23EE5">
        <w:trPr>
          <w:trHeight w:val="96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3EE5" w:rsidRPr="00C23EE5" w:rsidRDefault="00C23EE5" w:rsidP="00C23EE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«Чтение детям художественной литературы»</w:t>
            </w: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формирование целостной картины мира;</w:t>
            </w:r>
          </w:p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развитие литературной речи;</w:t>
            </w:r>
          </w:p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приобщение к словесному искусству;</w:t>
            </w:r>
          </w:p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личностных и интеллектуальных качеств.</w:t>
            </w:r>
          </w:p>
        </w:tc>
      </w:tr>
      <w:tr w:rsidR="00C23EE5" w:rsidRPr="00C23EE5" w:rsidTr="00C23EE5">
        <w:trPr>
          <w:trHeight w:val="42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3EE5" w:rsidRPr="00C23EE5" w:rsidRDefault="00C23EE5" w:rsidP="00C23EE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«Познание»</w:t>
            </w: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развитие познавательно-исследовательской деятельности, конструирование;</w:t>
            </w:r>
          </w:p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сенсорных, элементарных математических представлений;</w:t>
            </w:r>
          </w:p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целостной картины мира;</w:t>
            </w:r>
          </w:p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кругозора детей;</w:t>
            </w:r>
          </w:p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личностных и интеллектуальных качеств.</w:t>
            </w:r>
          </w:p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адекватных представлений ребенка о себе, семье, обществе, государстве, мире и природе;</w:t>
            </w:r>
          </w:p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целостной картины мира;</w:t>
            </w:r>
          </w:p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личностных и интеллектуальных качеств.</w:t>
            </w:r>
          </w:p>
        </w:tc>
      </w:tr>
      <w:tr w:rsidR="00C23EE5" w:rsidRPr="00C23EE5" w:rsidTr="00C23EE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3EE5" w:rsidRPr="00C23EE5" w:rsidRDefault="00C23EE5" w:rsidP="00C23E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«Музыка»</w:t>
            </w: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развитие  музыкально-ритмической деятельности;</w:t>
            </w:r>
          </w:p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приобщение к музыкальному искусству;</w:t>
            </w:r>
          </w:p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физических,  личностных и  интеллектуальных качеств.</w:t>
            </w:r>
          </w:p>
        </w:tc>
      </w:tr>
      <w:tr w:rsidR="00C23EE5" w:rsidRPr="00C23EE5" w:rsidTr="00C23EE5">
        <w:trPr>
          <w:trHeight w:val="2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3EE5" w:rsidRPr="00C23EE5" w:rsidRDefault="00C23EE5" w:rsidP="00C23EE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«Художественное творчество»</w:t>
            </w: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развитие продуктивной деятельности детей (рисование, лепка, аппликация, художественный труд); </w:t>
            </w:r>
          </w:p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творчества; </w:t>
            </w:r>
          </w:p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приобщение к изобразительному искусству;</w:t>
            </w:r>
          </w:p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физических (мелкой моторики рук), личностных и интеллектуальных качеств.</w:t>
            </w:r>
          </w:p>
        </w:tc>
      </w:tr>
      <w:tr w:rsidR="00C23EE5" w:rsidRPr="00C23EE5" w:rsidTr="00C23EE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3EE5" w:rsidRPr="00C23EE5" w:rsidRDefault="00C23EE5" w:rsidP="00C23E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Социально-личностное развитие</w:t>
            </w: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«Социализация» </w:t>
            </w: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личностное развитие воспитанников;</w:t>
            </w:r>
          </w:p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гендерной, семейной, гражданской принадлежности, а также принадлежности к мировому сообществу;</w:t>
            </w:r>
          </w:p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приобщение к нормам и правилам взаимоотношения со сверстниками и взрослыми;</w:t>
            </w:r>
          </w:p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физических,  личностных и интеллектуальных качеств.</w:t>
            </w:r>
          </w:p>
        </w:tc>
      </w:tr>
      <w:tr w:rsidR="00C23EE5" w:rsidRPr="00C23EE5" w:rsidTr="00C23EE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«Труд»</w:t>
            </w: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формирование трудовых умений и навыков, адекватных возрасту детей;</w:t>
            </w:r>
          </w:p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сознательного отношения к труду как к основной жизненной потребности, трудолюбия;</w:t>
            </w:r>
          </w:p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физических, личностных и интеллектуальных качеств.</w:t>
            </w:r>
          </w:p>
        </w:tc>
      </w:tr>
      <w:tr w:rsidR="00C23EE5" w:rsidRPr="00C23EE5" w:rsidTr="00C23EE5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«Безопасность»</w:t>
            </w: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формирование основ безопасности собственной жизнедеятельности;</w:t>
            </w:r>
          </w:p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формирования основ экологического сознания (безопасности окружающего мира);</w:t>
            </w:r>
          </w:p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личностных и интеллектуальных качеств.</w:t>
            </w:r>
          </w:p>
        </w:tc>
      </w:tr>
    </w:tbl>
    <w:p w:rsidR="00C23EE5" w:rsidRPr="00C23EE5" w:rsidRDefault="00C23EE5" w:rsidP="00C23EE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3.2 .Интеграция образовательных областей </w:t>
      </w:r>
    </w:p>
    <w:p w:rsidR="00C23EE5" w:rsidRPr="00C23EE5" w:rsidRDefault="00C23EE5" w:rsidP="00C23EE5">
      <w:pPr>
        <w:spacing w:after="0" w:line="240" w:lineRule="auto"/>
        <w:ind w:left="390"/>
        <w:contextualSpacing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930"/>
        <w:gridCol w:w="4406"/>
      </w:tblGrid>
      <w:tr w:rsidR="00C23EE5" w:rsidRPr="00C23EE5" w:rsidTr="00C23EE5">
        <w:tc>
          <w:tcPr>
            <w:tcW w:w="2269" w:type="dxa"/>
          </w:tcPr>
          <w:p w:rsidR="00C23EE5" w:rsidRPr="00C23EE5" w:rsidRDefault="00C23EE5" w:rsidP="00C23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Образовательная область</w:t>
            </w:r>
          </w:p>
        </w:tc>
        <w:tc>
          <w:tcPr>
            <w:tcW w:w="2930" w:type="dxa"/>
          </w:tcPr>
          <w:p w:rsidR="00C23EE5" w:rsidRPr="00C23EE5" w:rsidRDefault="00C23EE5" w:rsidP="00C23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Интегрируемая образовательная область</w:t>
            </w:r>
          </w:p>
        </w:tc>
        <w:tc>
          <w:tcPr>
            <w:tcW w:w="4406" w:type="dxa"/>
          </w:tcPr>
          <w:p w:rsidR="00C23EE5" w:rsidRPr="00C23EE5" w:rsidRDefault="00C23EE5" w:rsidP="00C23E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Направление работы</w:t>
            </w:r>
          </w:p>
        </w:tc>
      </w:tr>
      <w:tr w:rsidR="00C23EE5" w:rsidRPr="00C23EE5" w:rsidTr="00C23EE5">
        <w:tc>
          <w:tcPr>
            <w:tcW w:w="2269" w:type="dxa"/>
            <w:vMerge w:val="restart"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Физическая культура</w:t>
            </w:r>
          </w:p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30" w:type="dxa"/>
          </w:tcPr>
          <w:p w:rsidR="00C23EE5" w:rsidRPr="00C23EE5" w:rsidRDefault="00C23EE5" w:rsidP="00C23EE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Здоровье</w:t>
            </w:r>
          </w:p>
          <w:p w:rsidR="00C23EE5" w:rsidRPr="00C23EE5" w:rsidRDefault="00C23EE5" w:rsidP="00C23E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6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части решения общей задачи по охране жизни и укреплению физического и психического здоровья </w:t>
            </w:r>
          </w:p>
        </w:tc>
      </w:tr>
      <w:tr w:rsidR="00C23EE5" w:rsidRPr="00C23EE5" w:rsidTr="00C23EE5">
        <w:tc>
          <w:tcPr>
            <w:tcW w:w="2269" w:type="dxa"/>
            <w:vMerge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30" w:type="dxa"/>
          </w:tcPr>
          <w:p w:rsidR="00C23EE5" w:rsidRPr="00C23EE5" w:rsidRDefault="00C23EE5" w:rsidP="00C23EE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Социализация</w:t>
            </w:r>
          </w:p>
          <w:p w:rsidR="00C23EE5" w:rsidRPr="00C23EE5" w:rsidRDefault="00C23EE5" w:rsidP="00C23EE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06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Приобщение к ценностям физической культуры; формирование первичных представлений о своих двигательных возможностях и особенностях </w:t>
            </w:r>
          </w:p>
        </w:tc>
      </w:tr>
      <w:tr w:rsidR="00C23EE5" w:rsidRPr="00C23EE5" w:rsidTr="00C23EE5">
        <w:tc>
          <w:tcPr>
            <w:tcW w:w="2269" w:type="dxa"/>
            <w:vMerge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30" w:type="dxa"/>
          </w:tcPr>
          <w:p w:rsidR="00C23EE5" w:rsidRPr="00C23EE5" w:rsidRDefault="00C23EE5" w:rsidP="00C23EE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Коммуникация</w:t>
            </w:r>
          </w:p>
          <w:p w:rsidR="00C23EE5" w:rsidRPr="00C23EE5" w:rsidRDefault="00C23EE5" w:rsidP="00C23EE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06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свободного общения со взрослыми и детьми в части необходимости двигательной активности и физического совершенствования; игровое общение </w:t>
            </w:r>
          </w:p>
        </w:tc>
      </w:tr>
      <w:tr w:rsidR="00C23EE5" w:rsidRPr="00C23EE5" w:rsidTr="00C23EE5">
        <w:tc>
          <w:tcPr>
            <w:tcW w:w="2269" w:type="dxa"/>
            <w:vMerge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30" w:type="dxa"/>
          </w:tcPr>
          <w:p w:rsidR="00C23EE5" w:rsidRPr="00C23EE5" w:rsidRDefault="00C23EE5" w:rsidP="00C23EE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Познание</w:t>
            </w:r>
          </w:p>
        </w:tc>
        <w:tc>
          <w:tcPr>
            <w:tcW w:w="4406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части двигательной активности как способа усвоения ребенком предметных действий </w:t>
            </w:r>
          </w:p>
        </w:tc>
      </w:tr>
      <w:tr w:rsidR="00C23EE5" w:rsidRPr="00C23EE5" w:rsidTr="00C23EE5">
        <w:tc>
          <w:tcPr>
            <w:tcW w:w="2269" w:type="dxa"/>
            <w:vMerge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30" w:type="dxa"/>
          </w:tcPr>
          <w:p w:rsidR="00C23EE5" w:rsidRPr="00C23EE5" w:rsidRDefault="00C23EE5" w:rsidP="00C23EE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Труд</w:t>
            </w:r>
          </w:p>
        </w:tc>
        <w:tc>
          <w:tcPr>
            <w:tcW w:w="4406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Накопление опыта двигательной активности </w:t>
            </w:r>
          </w:p>
        </w:tc>
      </w:tr>
      <w:tr w:rsidR="00C23EE5" w:rsidRPr="00C23EE5" w:rsidTr="00C23EE5">
        <w:tc>
          <w:tcPr>
            <w:tcW w:w="2269" w:type="dxa"/>
            <w:vMerge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30" w:type="dxa"/>
          </w:tcPr>
          <w:p w:rsidR="00C23EE5" w:rsidRPr="00C23EE5" w:rsidRDefault="00C23EE5" w:rsidP="00C23EE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Музыка</w:t>
            </w:r>
          </w:p>
          <w:p w:rsidR="00C23EE5" w:rsidRPr="00C23EE5" w:rsidRDefault="00C23EE5" w:rsidP="00C23EE5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06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музыкально-ритмической деятельности на основе физических качеств и основных движений детей</w:t>
            </w:r>
          </w:p>
        </w:tc>
      </w:tr>
      <w:tr w:rsidR="00C23EE5" w:rsidRPr="00C23EE5" w:rsidTr="00C23EE5">
        <w:tc>
          <w:tcPr>
            <w:tcW w:w="2269" w:type="dxa"/>
            <w:vMerge w:val="restart"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Здоровье</w:t>
            </w:r>
          </w:p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30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Физическая культура</w:t>
            </w:r>
          </w:p>
          <w:p w:rsidR="00C23EE5" w:rsidRPr="00C23EE5" w:rsidRDefault="00C23EE5" w:rsidP="00C23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6" w:type="dxa"/>
          </w:tcPr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физических качеств и накопление двигательного опыта как важнейшее условие сохранения и укрепления здоровья детей </w:t>
            </w:r>
          </w:p>
        </w:tc>
      </w:tr>
      <w:tr w:rsidR="00C23EE5" w:rsidRPr="00C23EE5" w:rsidTr="00C23EE5">
        <w:tc>
          <w:tcPr>
            <w:tcW w:w="2269" w:type="dxa"/>
            <w:vMerge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30" w:type="dxa"/>
          </w:tcPr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Познание</w:t>
            </w:r>
          </w:p>
          <w:p w:rsidR="00C23EE5" w:rsidRPr="00C23EE5" w:rsidRDefault="00C23EE5" w:rsidP="00C23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6" w:type="dxa"/>
          </w:tcPr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целостной картины мира, расширение кругозора о здоровье и здоровом образе жизни</w:t>
            </w:r>
          </w:p>
        </w:tc>
      </w:tr>
      <w:tr w:rsidR="00C23EE5" w:rsidRPr="00C23EE5" w:rsidTr="00C23EE5">
        <w:tc>
          <w:tcPr>
            <w:tcW w:w="2269" w:type="dxa"/>
            <w:vMerge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30" w:type="dxa"/>
          </w:tcPr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06" w:type="dxa"/>
          </w:tcPr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23EE5" w:rsidRPr="00C23EE5" w:rsidTr="00C23EE5">
        <w:tc>
          <w:tcPr>
            <w:tcW w:w="2269" w:type="dxa"/>
            <w:vMerge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30" w:type="dxa"/>
          </w:tcPr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Социализация</w:t>
            </w:r>
          </w:p>
          <w:p w:rsidR="00C23EE5" w:rsidRPr="00C23EE5" w:rsidRDefault="00C23EE5" w:rsidP="00C23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6" w:type="dxa"/>
          </w:tcPr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Соблюдение элементарных общепринятых норм и правил поведения в части здорового образа жизни </w:t>
            </w:r>
          </w:p>
        </w:tc>
      </w:tr>
      <w:tr w:rsidR="00C23EE5" w:rsidRPr="00C23EE5" w:rsidTr="00C23EE5">
        <w:trPr>
          <w:trHeight w:val="501"/>
        </w:trPr>
        <w:tc>
          <w:tcPr>
            <w:tcW w:w="2269" w:type="dxa"/>
            <w:vMerge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30" w:type="dxa"/>
          </w:tcPr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Безопасность</w:t>
            </w:r>
          </w:p>
          <w:p w:rsidR="00C23EE5" w:rsidRPr="00C23EE5" w:rsidRDefault="00C23EE5" w:rsidP="00C23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6" w:type="dxa"/>
          </w:tcPr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основ безопасности собственной жизнедеятельности, в том числе и здоровья </w:t>
            </w:r>
          </w:p>
        </w:tc>
      </w:tr>
      <w:tr w:rsidR="00C23EE5" w:rsidRPr="00C23EE5" w:rsidTr="00C23EE5">
        <w:tc>
          <w:tcPr>
            <w:tcW w:w="2269" w:type="dxa"/>
            <w:vMerge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30" w:type="dxa"/>
          </w:tcPr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Коммуникация</w:t>
            </w:r>
          </w:p>
        </w:tc>
        <w:tc>
          <w:tcPr>
            <w:tcW w:w="4406" w:type="dxa"/>
          </w:tcPr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свободного общения со взрослыми и детьми по поводу </w:t>
            </w:r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здоровья и здорового образа жизни человека </w:t>
            </w:r>
          </w:p>
        </w:tc>
      </w:tr>
      <w:tr w:rsidR="00C23EE5" w:rsidRPr="00C23EE5" w:rsidTr="00C23EE5">
        <w:tc>
          <w:tcPr>
            <w:tcW w:w="2269" w:type="dxa"/>
            <w:vMerge w:val="restart"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Безопасность</w:t>
            </w:r>
          </w:p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30" w:type="dxa"/>
          </w:tcPr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Коммуникация</w:t>
            </w:r>
          </w:p>
          <w:p w:rsidR="00C23EE5" w:rsidRPr="00C23EE5" w:rsidRDefault="00C23EE5" w:rsidP="00C23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406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свободного общения в процессе освоения способов безопасного поведения, оказание помощи себе и другому, правил поведения в стандартных опасных ситуациях, в части формирования основ экологического сознания </w:t>
            </w:r>
          </w:p>
        </w:tc>
      </w:tr>
      <w:tr w:rsidR="00C23EE5" w:rsidRPr="00C23EE5" w:rsidTr="00C23EE5">
        <w:tc>
          <w:tcPr>
            <w:tcW w:w="2269" w:type="dxa"/>
            <w:vMerge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30" w:type="dxa"/>
          </w:tcPr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Труд</w:t>
            </w:r>
          </w:p>
          <w:p w:rsidR="00C23EE5" w:rsidRPr="00C23EE5" w:rsidRDefault="00C23EE5" w:rsidP="00C23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406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Формирование представлений и освоение способов безопасного поведения, основ экологического сознания в процессе трудовой деятельности) </w:t>
            </w:r>
          </w:p>
        </w:tc>
      </w:tr>
      <w:tr w:rsidR="00C23EE5" w:rsidRPr="00C23EE5" w:rsidTr="00C23EE5">
        <w:tc>
          <w:tcPr>
            <w:tcW w:w="2269" w:type="dxa"/>
            <w:vMerge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30" w:type="dxa"/>
          </w:tcPr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Познание</w:t>
            </w:r>
          </w:p>
          <w:p w:rsidR="00C23EE5" w:rsidRPr="00C23EE5" w:rsidRDefault="00C23EE5" w:rsidP="00C23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406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Расширение кругозора в части представления о возможных опасностях, способах их избегания </w:t>
            </w:r>
          </w:p>
        </w:tc>
      </w:tr>
      <w:tr w:rsidR="00C23EE5" w:rsidRPr="00C23EE5" w:rsidTr="00C23EE5">
        <w:tc>
          <w:tcPr>
            <w:tcW w:w="2269" w:type="dxa"/>
            <w:vMerge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30" w:type="dxa"/>
          </w:tcPr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Социализация</w:t>
            </w:r>
          </w:p>
          <w:p w:rsidR="00C23EE5" w:rsidRPr="00C23EE5" w:rsidRDefault="00C23EE5" w:rsidP="00C23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406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Формирование первичных представлений о себе, гендерных особенностях, семье, социуме и государстве </w:t>
            </w:r>
          </w:p>
        </w:tc>
      </w:tr>
      <w:tr w:rsidR="00C23EE5" w:rsidRPr="00C23EE5" w:rsidTr="00C23EE5">
        <w:tc>
          <w:tcPr>
            <w:tcW w:w="2269" w:type="dxa"/>
            <w:vMerge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30" w:type="dxa"/>
          </w:tcPr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Здоровье</w:t>
            </w:r>
          </w:p>
          <w:p w:rsidR="00C23EE5" w:rsidRPr="00C23EE5" w:rsidRDefault="00C23EE5" w:rsidP="00C23EE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406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Формирование первичных ценностных представлений о здоровье и здоровом образе жизни человека </w:t>
            </w:r>
          </w:p>
        </w:tc>
      </w:tr>
      <w:tr w:rsidR="00C23EE5" w:rsidRPr="00C23EE5" w:rsidTr="00C23EE5">
        <w:tc>
          <w:tcPr>
            <w:tcW w:w="2269" w:type="dxa"/>
            <w:vMerge w:val="restart"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Социализация</w:t>
            </w:r>
          </w:p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30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Коммуникация</w:t>
            </w:r>
          </w:p>
          <w:p w:rsidR="00C23EE5" w:rsidRPr="00C23EE5" w:rsidRDefault="00C23EE5" w:rsidP="00C23E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6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свободного общения со взрослыми и детьми в части формирования первичных ценностных представлений о себе, семье, обществе, государстве, мире, а также соблюдения норм и правил поведения</w:t>
            </w:r>
          </w:p>
        </w:tc>
      </w:tr>
      <w:tr w:rsidR="00C23EE5" w:rsidRPr="00C23EE5" w:rsidTr="00C23EE5">
        <w:tc>
          <w:tcPr>
            <w:tcW w:w="2269" w:type="dxa"/>
            <w:vMerge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0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Познание</w:t>
            </w:r>
          </w:p>
          <w:p w:rsidR="00C23EE5" w:rsidRPr="00C23EE5" w:rsidRDefault="00C23EE5" w:rsidP="00C23E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6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Формирование целостной картины мира и расширение кругозора в части представлений о себе, гендерной принадлежности, социуме, государстве, мире</w:t>
            </w:r>
          </w:p>
        </w:tc>
      </w:tr>
      <w:tr w:rsidR="00C23EE5" w:rsidRPr="00C23EE5" w:rsidTr="00C23EE5">
        <w:tc>
          <w:tcPr>
            <w:tcW w:w="2269" w:type="dxa"/>
            <w:vMerge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0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Труд</w:t>
            </w:r>
          </w:p>
        </w:tc>
        <w:tc>
          <w:tcPr>
            <w:tcW w:w="4406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Формирование представлений о труде, профессиях, людях труда, желания трудиться, устанавливать взаимоотношений в процессе трудовой деятельности </w:t>
            </w:r>
          </w:p>
        </w:tc>
      </w:tr>
      <w:tr w:rsidR="00C23EE5" w:rsidRPr="00C23EE5" w:rsidTr="00C23EE5">
        <w:tc>
          <w:tcPr>
            <w:tcW w:w="2269" w:type="dxa"/>
            <w:vMerge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0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Безопасность</w:t>
            </w:r>
          </w:p>
          <w:p w:rsidR="00C23EE5" w:rsidRPr="00C23EE5" w:rsidRDefault="00C23EE5" w:rsidP="00C23E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6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Формирование основ безопасности собственной жизнедеятельности в семье, обществе, а также безопасности окружающего мира </w:t>
            </w:r>
          </w:p>
        </w:tc>
      </w:tr>
      <w:tr w:rsidR="00C23EE5" w:rsidRPr="00C23EE5" w:rsidTr="00C23EE5">
        <w:tc>
          <w:tcPr>
            <w:tcW w:w="2269" w:type="dxa"/>
            <w:vMerge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0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4406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Развитие игровой деятельности в </w:t>
            </w: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 xml:space="preserve">части подвижных игр с правилами </w:t>
            </w:r>
          </w:p>
        </w:tc>
      </w:tr>
      <w:tr w:rsidR="00C23EE5" w:rsidRPr="00C23EE5" w:rsidTr="00C23EE5">
        <w:tc>
          <w:tcPr>
            <w:tcW w:w="2269" w:type="dxa"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Коммуникация</w:t>
            </w:r>
          </w:p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36" w:type="dxa"/>
            <w:gridSpan w:val="2"/>
          </w:tcPr>
          <w:p w:rsidR="00C23EE5" w:rsidRPr="00C23EE5" w:rsidRDefault="00C23EE5" w:rsidP="00C23E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основных психолого-педагогических задач указанной области осуществляется во всех образовательных областях основной общеобразовательной программы дошкольного образования</w:t>
            </w:r>
          </w:p>
        </w:tc>
      </w:tr>
      <w:tr w:rsidR="00C23EE5" w:rsidRPr="00C23EE5" w:rsidTr="00C23EE5">
        <w:tc>
          <w:tcPr>
            <w:tcW w:w="2269" w:type="dxa"/>
            <w:vMerge w:val="restart"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 художественной литературы</w:t>
            </w:r>
          </w:p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30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Коммуникация</w:t>
            </w:r>
          </w:p>
          <w:p w:rsidR="00C23EE5" w:rsidRPr="00C23EE5" w:rsidRDefault="00C23EE5" w:rsidP="00C23E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6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Развитие свободного общения со взрослыми и детьми по поводу прочитанного, практическое овладение нормами русской речи </w:t>
            </w:r>
          </w:p>
        </w:tc>
      </w:tr>
      <w:tr w:rsidR="00C23EE5" w:rsidRPr="00C23EE5" w:rsidTr="00C23EE5">
        <w:tc>
          <w:tcPr>
            <w:tcW w:w="2269" w:type="dxa"/>
            <w:vMerge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0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Познание</w:t>
            </w:r>
          </w:p>
        </w:tc>
        <w:tc>
          <w:tcPr>
            <w:tcW w:w="4406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целостной картины мира, расширение кругозора детей</w:t>
            </w:r>
          </w:p>
        </w:tc>
      </w:tr>
      <w:tr w:rsidR="00C23EE5" w:rsidRPr="00C23EE5" w:rsidTr="00C23EE5">
        <w:tc>
          <w:tcPr>
            <w:tcW w:w="2269" w:type="dxa"/>
            <w:vMerge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0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Социализация</w:t>
            </w:r>
          </w:p>
          <w:p w:rsidR="00C23EE5" w:rsidRPr="00C23EE5" w:rsidRDefault="00C23EE5" w:rsidP="00C23E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6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первичных представлений о себе, своих чувствах и эмоциях, окружающем мире людей, природы </w:t>
            </w:r>
          </w:p>
        </w:tc>
      </w:tr>
      <w:tr w:rsidR="00C23EE5" w:rsidRPr="00C23EE5" w:rsidTr="00C23EE5">
        <w:tc>
          <w:tcPr>
            <w:tcW w:w="2269" w:type="dxa"/>
            <w:vMerge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0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Художественное творчество</w:t>
            </w:r>
          </w:p>
        </w:tc>
        <w:tc>
          <w:tcPr>
            <w:tcW w:w="4406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детского творчества </w:t>
            </w:r>
          </w:p>
        </w:tc>
      </w:tr>
      <w:tr w:rsidR="00C23EE5" w:rsidRPr="00C23EE5" w:rsidTr="00C23EE5">
        <w:tc>
          <w:tcPr>
            <w:tcW w:w="2269" w:type="dxa"/>
            <w:vMerge w:val="restart"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Художественное творчество</w:t>
            </w:r>
          </w:p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930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4406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мелкой моторики  </w:t>
            </w:r>
          </w:p>
        </w:tc>
      </w:tr>
      <w:tr w:rsidR="00C23EE5" w:rsidRPr="00C23EE5" w:rsidTr="00C23EE5">
        <w:tc>
          <w:tcPr>
            <w:tcW w:w="2269" w:type="dxa"/>
            <w:vMerge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0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Здоровье</w:t>
            </w:r>
          </w:p>
        </w:tc>
        <w:tc>
          <w:tcPr>
            <w:tcW w:w="4406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воспитание культурно-гигиенических навыков,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цветотерапия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арттерапия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формирование начальных представлений о здоровом образе жизни</w:t>
            </w:r>
          </w:p>
        </w:tc>
      </w:tr>
      <w:tr w:rsidR="00C23EE5" w:rsidRPr="00C23EE5" w:rsidTr="00C23EE5">
        <w:tc>
          <w:tcPr>
            <w:tcW w:w="2269" w:type="dxa"/>
            <w:vMerge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0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Коммуникация</w:t>
            </w:r>
          </w:p>
        </w:tc>
        <w:tc>
          <w:tcPr>
            <w:tcW w:w="4406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свободного общения со взрослыми и детьми по поводу процесса и результатов продуктивной деятельности,  практическое овладение воспитанниками нормами речи</w:t>
            </w:r>
          </w:p>
        </w:tc>
      </w:tr>
      <w:tr w:rsidR="00C23EE5" w:rsidRPr="00C23EE5" w:rsidTr="00C23EE5">
        <w:tc>
          <w:tcPr>
            <w:tcW w:w="2269" w:type="dxa"/>
            <w:vMerge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0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Познание</w:t>
            </w:r>
          </w:p>
        </w:tc>
        <w:tc>
          <w:tcPr>
            <w:tcW w:w="4406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сенсорное развитие, формирование целостной картины мира, расширение кругозора в сфере изобразительного искусства, творчества, формирование элементарных математических представлений</w:t>
            </w:r>
          </w:p>
        </w:tc>
      </w:tr>
      <w:tr w:rsidR="00C23EE5" w:rsidRPr="00C23EE5" w:rsidTr="00C23EE5">
        <w:tc>
          <w:tcPr>
            <w:tcW w:w="2269" w:type="dxa"/>
            <w:vMerge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0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Социализация</w:t>
            </w:r>
          </w:p>
        </w:tc>
        <w:tc>
          <w:tcPr>
            <w:tcW w:w="4406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гендерной, семейной принадлежности, патриотических чувств, чувства принадлежности к мировому сообществу, реализация партнерского взаимодействия «взрослый-ребенок»</w:t>
            </w:r>
          </w:p>
        </w:tc>
      </w:tr>
      <w:tr w:rsidR="00C23EE5" w:rsidRPr="00C23EE5" w:rsidTr="00C23EE5">
        <w:tc>
          <w:tcPr>
            <w:tcW w:w="2269" w:type="dxa"/>
            <w:vMerge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0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</w:p>
        </w:tc>
        <w:tc>
          <w:tcPr>
            <w:tcW w:w="4406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использование музыкальных произведений для обогащения содержания области, развитие детского творчества, приобщение к </w:t>
            </w:r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различным видам искусства</w:t>
            </w:r>
          </w:p>
        </w:tc>
      </w:tr>
      <w:tr w:rsidR="00C23EE5" w:rsidRPr="00C23EE5" w:rsidTr="00C23EE5">
        <w:tc>
          <w:tcPr>
            <w:tcW w:w="2269" w:type="dxa"/>
            <w:vMerge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0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</w:t>
            </w:r>
          </w:p>
        </w:tc>
        <w:tc>
          <w:tcPr>
            <w:tcW w:w="4406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трудовых умений и навыков, воспитание трудолюбия, воспитание ценностного отношения к собственному труду, труду других людей и его результатам</w:t>
            </w:r>
          </w:p>
        </w:tc>
      </w:tr>
      <w:tr w:rsidR="00C23EE5" w:rsidRPr="00C23EE5" w:rsidTr="00C23EE5">
        <w:tc>
          <w:tcPr>
            <w:tcW w:w="2269" w:type="dxa"/>
            <w:vMerge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0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Чтение художественной литературы</w:t>
            </w:r>
          </w:p>
        </w:tc>
        <w:tc>
          <w:tcPr>
            <w:tcW w:w="4406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художественных произведений для обогащения содержания области, развитие детского творчества, приобщение к различным видам искусства, развитие художественного восприятия и эстетического вкуса.</w:t>
            </w:r>
          </w:p>
        </w:tc>
      </w:tr>
      <w:tr w:rsidR="00C23EE5" w:rsidRPr="00C23EE5" w:rsidTr="00C23EE5">
        <w:tc>
          <w:tcPr>
            <w:tcW w:w="2269" w:type="dxa"/>
            <w:vMerge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0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Безопасность</w:t>
            </w:r>
          </w:p>
        </w:tc>
        <w:tc>
          <w:tcPr>
            <w:tcW w:w="4406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основ безопасности собственной жизнедеятельности в различных видах продуктивной деятельности</w:t>
            </w:r>
          </w:p>
        </w:tc>
      </w:tr>
      <w:tr w:rsidR="00C23EE5" w:rsidRPr="00C23EE5" w:rsidTr="00C23EE5">
        <w:tc>
          <w:tcPr>
            <w:tcW w:w="2269" w:type="dxa"/>
            <w:vMerge w:val="restart"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</w:t>
            </w:r>
          </w:p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0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4406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физических качеств для музыкально-ритмической деятельности </w:t>
            </w:r>
          </w:p>
        </w:tc>
      </w:tr>
      <w:tr w:rsidR="00C23EE5" w:rsidRPr="00C23EE5" w:rsidTr="00C23EE5">
        <w:tc>
          <w:tcPr>
            <w:tcW w:w="2269" w:type="dxa"/>
            <w:vMerge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0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Коммуникация</w:t>
            </w:r>
          </w:p>
        </w:tc>
        <w:tc>
          <w:tcPr>
            <w:tcW w:w="4406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Развитие свободного общения со взрослыми и детьми по поводу музыки </w:t>
            </w:r>
          </w:p>
        </w:tc>
      </w:tr>
      <w:tr w:rsidR="00C23EE5" w:rsidRPr="00C23EE5" w:rsidTr="00C23EE5">
        <w:tc>
          <w:tcPr>
            <w:tcW w:w="2269" w:type="dxa"/>
            <w:vMerge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0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Познание</w:t>
            </w:r>
          </w:p>
        </w:tc>
        <w:tc>
          <w:tcPr>
            <w:tcW w:w="4406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Расширение кругозора детей в части элементарного представления детей о музыке как виде искусства</w:t>
            </w:r>
          </w:p>
        </w:tc>
      </w:tr>
      <w:tr w:rsidR="00C23EE5" w:rsidRPr="00C23EE5" w:rsidTr="00C23EE5">
        <w:tc>
          <w:tcPr>
            <w:tcW w:w="2269" w:type="dxa"/>
            <w:vMerge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0" w:type="dxa"/>
          </w:tcPr>
          <w:p w:rsidR="00C23EE5" w:rsidRPr="00C23EE5" w:rsidRDefault="00C23EE5" w:rsidP="00C23EE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Социализация</w:t>
            </w:r>
          </w:p>
        </w:tc>
        <w:tc>
          <w:tcPr>
            <w:tcW w:w="4406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Формирование первичных представлений о себе, своих чувствах и эмоциях,  а также окружающем мире в части культуры музыкального искусства </w:t>
            </w:r>
          </w:p>
        </w:tc>
      </w:tr>
      <w:tr w:rsidR="00C23EE5" w:rsidRPr="00C23EE5" w:rsidTr="00C23EE5">
        <w:tc>
          <w:tcPr>
            <w:tcW w:w="2269" w:type="dxa"/>
            <w:vMerge w:val="restart"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Познание</w:t>
            </w:r>
          </w:p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0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Чтение художественной литературы</w:t>
            </w:r>
          </w:p>
        </w:tc>
        <w:tc>
          <w:tcPr>
            <w:tcW w:w="4406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специфическими средствами идентичной основной задачи – формирования целостной картины мира</w:t>
            </w:r>
          </w:p>
        </w:tc>
      </w:tr>
      <w:tr w:rsidR="00C23EE5" w:rsidRPr="00C23EE5" w:rsidTr="00C23EE5">
        <w:tc>
          <w:tcPr>
            <w:tcW w:w="2269" w:type="dxa"/>
            <w:vMerge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0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Коммуникация</w:t>
            </w:r>
          </w:p>
        </w:tc>
        <w:tc>
          <w:tcPr>
            <w:tcW w:w="4406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познавательно-исследовательской и продуктивной деятельности в процессе свободного общения со сверстниками и </w:t>
            </w:r>
          </w:p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взрослыми </w:t>
            </w:r>
          </w:p>
        </w:tc>
      </w:tr>
      <w:tr w:rsidR="00C23EE5" w:rsidRPr="00C23EE5" w:rsidTr="00C23EE5">
        <w:tc>
          <w:tcPr>
            <w:tcW w:w="2269" w:type="dxa"/>
            <w:vMerge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0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Здоровье</w:t>
            </w:r>
          </w:p>
        </w:tc>
        <w:tc>
          <w:tcPr>
            <w:tcW w:w="4406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Расширение кругозора детей в части представлений о здоровом образе жизни) </w:t>
            </w:r>
          </w:p>
        </w:tc>
      </w:tr>
      <w:tr w:rsidR="00C23EE5" w:rsidRPr="00C23EE5" w:rsidTr="00C23EE5">
        <w:tc>
          <w:tcPr>
            <w:tcW w:w="2269" w:type="dxa"/>
            <w:vMerge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0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Социализация</w:t>
            </w:r>
          </w:p>
        </w:tc>
        <w:tc>
          <w:tcPr>
            <w:tcW w:w="4406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Формирование целостной картины мира и расширение кругозора в части представлений о себе, семье, обществе, государстве, мире </w:t>
            </w:r>
          </w:p>
        </w:tc>
      </w:tr>
      <w:tr w:rsidR="00C23EE5" w:rsidRPr="00C23EE5" w:rsidTr="00C23EE5">
        <w:tc>
          <w:tcPr>
            <w:tcW w:w="2269" w:type="dxa"/>
            <w:vMerge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0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Труд</w:t>
            </w:r>
          </w:p>
        </w:tc>
        <w:tc>
          <w:tcPr>
            <w:tcW w:w="4406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Расширение представлений о труде взрослых и собственной трудовой деятельности</w:t>
            </w:r>
          </w:p>
        </w:tc>
      </w:tr>
      <w:tr w:rsidR="00C23EE5" w:rsidRPr="00C23EE5" w:rsidTr="00C23EE5">
        <w:tc>
          <w:tcPr>
            <w:tcW w:w="2269" w:type="dxa"/>
            <w:vMerge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0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Безопасность</w:t>
            </w:r>
          </w:p>
        </w:tc>
        <w:tc>
          <w:tcPr>
            <w:tcW w:w="4406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Расширение представлений о собственной жизнедеятельности и безопасности окружающего мира </w:t>
            </w:r>
          </w:p>
        </w:tc>
      </w:tr>
      <w:tr w:rsidR="00C23EE5" w:rsidRPr="00C23EE5" w:rsidTr="00C23EE5">
        <w:tc>
          <w:tcPr>
            <w:tcW w:w="2269" w:type="dxa"/>
            <w:vMerge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0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Музыка и художественное творчество</w:t>
            </w:r>
          </w:p>
        </w:tc>
        <w:tc>
          <w:tcPr>
            <w:tcW w:w="4406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Расширение кругозора в части музыкального и изобразительного искусства </w:t>
            </w:r>
          </w:p>
        </w:tc>
      </w:tr>
      <w:tr w:rsidR="00C23EE5" w:rsidRPr="00C23EE5" w:rsidTr="00C23EE5">
        <w:tc>
          <w:tcPr>
            <w:tcW w:w="2269" w:type="dxa"/>
            <w:vMerge w:val="restart"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Труд </w:t>
            </w:r>
          </w:p>
        </w:tc>
        <w:tc>
          <w:tcPr>
            <w:tcW w:w="2930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Коммуникация</w:t>
            </w:r>
          </w:p>
        </w:tc>
        <w:tc>
          <w:tcPr>
            <w:tcW w:w="4406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Развитие свободного общения со взрослыми и детьми в процессе трудовой деятельности, знакомство с трудом взрослых </w:t>
            </w:r>
          </w:p>
        </w:tc>
      </w:tr>
      <w:tr w:rsidR="00C23EE5" w:rsidRPr="00C23EE5" w:rsidTr="00C23EE5">
        <w:tc>
          <w:tcPr>
            <w:tcW w:w="2269" w:type="dxa"/>
            <w:vMerge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0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Познание</w:t>
            </w:r>
          </w:p>
        </w:tc>
        <w:tc>
          <w:tcPr>
            <w:tcW w:w="4406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Расширение представлений о труде взрослых, детей</w:t>
            </w:r>
          </w:p>
        </w:tc>
      </w:tr>
      <w:tr w:rsidR="00C23EE5" w:rsidRPr="00C23EE5" w:rsidTr="00C23EE5">
        <w:tc>
          <w:tcPr>
            <w:tcW w:w="2269" w:type="dxa"/>
            <w:vMerge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0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Безопасность</w:t>
            </w:r>
          </w:p>
        </w:tc>
        <w:tc>
          <w:tcPr>
            <w:tcW w:w="4406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Формирование основ безопасности в процессе трудовой деятельности) </w:t>
            </w:r>
          </w:p>
        </w:tc>
      </w:tr>
      <w:tr w:rsidR="00C23EE5" w:rsidRPr="00C23EE5" w:rsidTr="00C23EE5">
        <w:tc>
          <w:tcPr>
            <w:tcW w:w="2269" w:type="dxa"/>
            <w:vMerge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0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Социализация</w:t>
            </w:r>
          </w:p>
          <w:p w:rsidR="00C23EE5" w:rsidRPr="00C23EE5" w:rsidRDefault="00C23EE5" w:rsidP="00C23EE5">
            <w:pPr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06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Формирование первичных представлений о себе, гендерных особенностях, семье, социуме и государстве, освоение общепринятых норм и правил взаимоотношений в контексте развития детского труда и представлений о труде взрослых </w:t>
            </w:r>
          </w:p>
        </w:tc>
      </w:tr>
      <w:tr w:rsidR="00C23EE5" w:rsidRPr="00C23EE5" w:rsidTr="00C23EE5">
        <w:tc>
          <w:tcPr>
            <w:tcW w:w="2269" w:type="dxa"/>
            <w:vMerge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30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4406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Развитие физических качеств ребенка в процессе освоения различных видов труда </w:t>
            </w:r>
          </w:p>
        </w:tc>
      </w:tr>
    </w:tbl>
    <w:p w:rsidR="00C23EE5" w:rsidRPr="00C23EE5" w:rsidRDefault="00C23EE5" w:rsidP="00C23E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mallCaps/>
          <w:color w:val="000000"/>
          <w:sz w:val="36"/>
          <w:szCs w:val="36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lastRenderedPageBreak/>
        <w:t>3.3. Содержание психолого-педагогической работы по освоению образовательной области</w:t>
      </w:r>
      <w:r w:rsidRPr="00C23EE5">
        <w:rPr>
          <w:rFonts w:ascii="Times New Roman" w:eastAsia="Times New Roman" w:hAnsi="Times New Roman" w:cs="Times New Roman"/>
          <w:b/>
          <w:i/>
          <w:smallCaps/>
          <w:color w:val="000000"/>
          <w:sz w:val="36"/>
          <w:szCs w:val="36"/>
          <w:lang w:eastAsia="ru-RU"/>
        </w:rPr>
        <w:t xml:space="preserve"> </w:t>
      </w: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  <w:lang w:eastAsia="ru-RU"/>
        </w:rPr>
        <w:t>«ФИЗИЧЕСКАЯ КУЛЬТУРА»</w:t>
      </w: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 формирование у детей  интереса и ценностного отношения к занятиям физической культурой, гармоничное физическое развитие</w:t>
      </w:r>
    </w:p>
    <w:p w:rsidR="00C23EE5" w:rsidRPr="00C23EE5" w:rsidRDefault="00C23EE5" w:rsidP="00C23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C23EE5" w:rsidRPr="00C23EE5" w:rsidRDefault="00C23EE5" w:rsidP="00C23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физических качеств (скоростных, силовых, гибкости, выносливости и координации)</w:t>
      </w:r>
    </w:p>
    <w:p w:rsidR="00C23EE5" w:rsidRPr="00C23EE5" w:rsidRDefault="00C23EE5" w:rsidP="00C23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накопление и обогащение двигательного опыта (овладение основными движениями)</w:t>
      </w:r>
    </w:p>
    <w:p w:rsidR="00C23EE5" w:rsidRPr="00C23EE5" w:rsidRDefault="00C23EE5" w:rsidP="00C23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у воспитанников формирование у воспитанников потребности в двигательной активности и физическом совершенствовании. </w:t>
      </w:r>
    </w:p>
    <w:p w:rsidR="00C23EE5" w:rsidRPr="00C23EE5" w:rsidRDefault="00C23EE5" w:rsidP="00C23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детей является главным условием и показателем личностно-направленного образования. Оздоровительные мероприятия в детском саду  включают следующие приемы: </w:t>
      </w: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Традиционные:</w:t>
      </w: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гигиенических условий;</w:t>
      </w: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чистого воздуха;</w:t>
      </w: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рациональное сочетание температуры воздуха и одежды детей;</w:t>
      </w: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закаливание воздухом;</w:t>
      </w: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«Дорожки здоровья»;</w:t>
      </w: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водные процедуры: умывание холодной водой;</w:t>
      </w: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солнечные ванны (летом).</w:t>
      </w:r>
    </w:p>
    <w:p w:rsidR="00C23EE5" w:rsidRPr="00C23EE5" w:rsidRDefault="00C23EE5" w:rsidP="00C23E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приемы наиболее эффективны в сочетании с физическими упражнениями во время ежедневной утренней гимнастики, физкультурных занятиях, а также они способствуют формированию двигательных навыков и основных физических качеств детей (гибкость, быстрота, выносливость, сила, ловкость).</w:t>
      </w: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Программное обеспечение </w:t>
      </w: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C23EE5" w:rsidRPr="00C23EE5" w:rsidTr="00C23EE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+mn-ea" w:hAnsi="Times New Roman" w:cs="Calibri"/>
                <w:b/>
                <w:kern w:val="24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+mn-ea" w:hAnsi="Times New Roman" w:cs="Calibri"/>
                <w:color w:val="743A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C23EE5">
              <w:rPr>
                <w:rFonts w:ascii="Times New Roman" w:eastAsia="+mn-ea" w:hAnsi="Times New Roman" w:cs="Calibri"/>
                <w:b/>
                <w:kern w:val="24"/>
                <w:sz w:val="24"/>
                <w:szCs w:val="24"/>
                <w:lang w:eastAsia="ru-RU"/>
              </w:rPr>
              <w:t xml:space="preserve">Комплексная программа </w:t>
            </w:r>
          </w:p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Примерная основная общеобразовательная программа дошкольного образования «От рождения до школы» под ред.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Н.Е., Комарова Т.С., М.А. Васильевой – М.: МОЗАИКА-СИНТЕЗ, 2010</w:t>
            </w:r>
          </w:p>
        </w:tc>
      </w:tr>
      <w:tr w:rsidR="00C23EE5" w:rsidRPr="00C23EE5" w:rsidTr="00C23EE5">
        <w:trPr>
          <w:trHeight w:val="11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E5" w:rsidRPr="00C23EE5" w:rsidRDefault="00C23EE5" w:rsidP="00C23EE5">
            <w:pPr>
              <w:tabs>
                <w:tab w:val="left" w:pos="3126"/>
              </w:tabs>
              <w:snapToGrid w:val="0"/>
              <w:spacing w:after="0" w:line="360" w:lineRule="auto"/>
              <w:ind w:left="5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Парциальные программы их методическое обеспечение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5" w:rsidRPr="00C23EE5" w:rsidRDefault="00C23EE5" w:rsidP="00C23EE5">
            <w:pPr>
              <w:widowControl w:val="0"/>
              <w:suppressAutoHyphens/>
              <w:snapToGrid w:val="0"/>
              <w:spacing w:after="0" w:line="240" w:lineRule="auto"/>
              <w:ind w:left="318" w:firstLine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Волошина Л.Г. Играйте на здоровье! Программа и технология физического воспитания детей 5-7 лет. АРКТИ,2004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318" w:firstLine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Ефименко Н. Театр физического развития и оздоровления Линка-пресс1999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318" w:firstLine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Щетинин М. Дыхательная гимнастика Стрельниковой. «Физкультура и спорт», 1999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318" w:firstLine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Яковлева Л.В. Юдина Р.А. Физическое развитие и здоровье детей 3-7 лет. Владос,2003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318" w:firstLine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Глазырина  Л.Д Физическая культура – дошкольникам . ВЛАДОС, 1999 ( средний, старший возраст)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318" w:firstLine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Степченкова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Физическое воспитание в детском саду 2-7 лет. Программа и методические рекомендации. Мозаика – Синтез,2005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318" w:firstLine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Степанкова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Э.Я. Физическое воспитание в детском саду. Программа и методические рекомендации. Мозаика – Синтез,2005</w:t>
            </w:r>
          </w:p>
          <w:p w:rsidR="00C23EE5" w:rsidRPr="00C23EE5" w:rsidRDefault="00C23EE5" w:rsidP="00C23EE5">
            <w:pPr>
              <w:spacing w:after="0" w:line="240" w:lineRule="auto"/>
              <w:ind w:left="318" w:firstLine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3EE5" w:rsidRPr="00C23EE5" w:rsidTr="00C23EE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E5" w:rsidRPr="00C23EE5" w:rsidRDefault="00C23EE5" w:rsidP="00C23EE5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Перечень пособий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5" w:rsidRPr="00C23EE5" w:rsidRDefault="00C23EE5" w:rsidP="00C23EE5">
            <w:pPr>
              <w:widowControl w:val="0"/>
              <w:suppressAutoHyphens/>
              <w:snapToGrid w:val="0"/>
              <w:spacing w:after="0" w:line="240" w:lineRule="auto"/>
              <w:ind w:left="318" w:firstLine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Н.С. Голицына «Физкультурный калейдоскоп для дошкольников» Скрипторий,2006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318" w:firstLine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Бардышева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 Пальчиковые игры «Пляшут наши ручки» Карапуз-Дидактика.2005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318" w:firstLine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Степанкова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Э.Я. Физическое воспитание в детском саду. Программа и методические рекомендации. Мозаика – Синтез,2005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318" w:firstLine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Савельева Е.А. Тематические загадки и веселые игры для пальчиков. НЦ ЭПАС, 2007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318" w:firstLine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Щербак А.П. Тематические физкультурные занятия и праздники в дошкольном учреждении ВЛАДОС, 1999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318" w:firstLine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Л.И. Растем здоровыми и крепкими! 3-4 г. ДРОФА, 2006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318" w:firstLine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Голубева Л.Г. Гимнастика и массаж для самых маленьких. Мозаика –Синтез, 2006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318" w:firstLine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Кравченко Н.В. Долгова Т.Л. Прогулки в детском саду. Методическое пособие. Сфера,2009 (младшая, средняя, старшая, подготовительная к школе группа)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318" w:firstLine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Рузина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М.С.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Афонькин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С.Ю. Страна пальчиковых игр СПб Кристалл, 1997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318" w:firstLine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Крусева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Т.О. Справочник инструктора по физической культуре в детских дошкольных учреждениях. Феникс,2005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318" w:firstLine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Л.И. Физические занятия. ДРОФА ,2006 ( 3-4г, средняя и старшая группы)</w:t>
            </w:r>
          </w:p>
          <w:p w:rsidR="00C23EE5" w:rsidRPr="00C23EE5" w:rsidRDefault="00C23EE5" w:rsidP="00C23EE5">
            <w:pPr>
              <w:spacing w:after="0" w:line="240" w:lineRule="auto"/>
              <w:ind w:left="318" w:firstLine="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mallCaps/>
          <w:color w:val="000000"/>
          <w:sz w:val="36"/>
          <w:szCs w:val="36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lastRenderedPageBreak/>
        <w:t>Содержание психолого-педагогической работы по освоению образовательной области</w:t>
      </w:r>
      <w:r w:rsidRPr="00C23EE5">
        <w:rPr>
          <w:rFonts w:ascii="Times New Roman" w:eastAsia="Times New Roman" w:hAnsi="Times New Roman" w:cs="Times New Roman"/>
          <w:b/>
          <w:i/>
          <w:smallCaps/>
          <w:color w:val="000000"/>
          <w:sz w:val="36"/>
          <w:szCs w:val="36"/>
          <w:lang w:eastAsia="ru-RU"/>
        </w:rPr>
        <w:t xml:space="preserve"> </w:t>
      </w: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  <w:lang w:eastAsia="ru-RU"/>
        </w:rPr>
        <w:t>«ЗДОРОВЬЕ»</w:t>
      </w: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  <w:lang w:eastAsia="ru-RU"/>
        </w:rPr>
      </w:pPr>
    </w:p>
    <w:p w:rsidR="00C23EE5" w:rsidRPr="00C23EE5" w:rsidRDefault="00C23EE5" w:rsidP="00C23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C23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охрана здоровья детей и формирования основы культуры здоровья</w:t>
      </w:r>
    </w:p>
    <w:p w:rsidR="00C23EE5" w:rsidRPr="00C23EE5" w:rsidRDefault="00C23EE5" w:rsidP="00C23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C23EE5" w:rsidRPr="00C23EE5" w:rsidRDefault="00C23EE5" w:rsidP="00C23EE5">
      <w:pPr>
        <w:widowControl w:val="0"/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сохранение и укрепление физического и психического здоровья детей;</w:t>
      </w:r>
    </w:p>
    <w:p w:rsidR="00C23EE5" w:rsidRPr="00C23EE5" w:rsidRDefault="00C23EE5" w:rsidP="00C23EE5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культурно-гигиенических навыков; </w:t>
      </w:r>
    </w:p>
    <w:p w:rsidR="00C23EE5" w:rsidRPr="00C23EE5" w:rsidRDefault="00C23EE5" w:rsidP="00C23EE5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начальных представлений о здоровом образе жизни. </w:t>
      </w: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 целью активизации  работы по формированию у детей ЗОЖ (здоровый образ жизни) в Детском саду была  разработана система по формированию представлений и навыков здорового образа </w:t>
      </w:r>
      <w:r w:rsidRPr="00C23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жизни.</w:t>
      </w: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</w:t>
      </w:r>
      <w:proofErr w:type="spellStart"/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-образовательной, оздоровительной, профилактической и коррекционной работы</w:t>
      </w:r>
      <w:r w:rsidRPr="00C23E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Организационно-методического и материального обеспечения оздоровления детей.</w:t>
      </w:r>
    </w:p>
    <w:p w:rsidR="00C23EE5" w:rsidRPr="00C23EE5" w:rsidRDefault="00C23EE5" w:rsidP="00C23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FF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Воспитание у детей  ЗОЖ  невозможно без участия родителей. Для повышений активности в реализации ЗОЖ были модифицированы формы работы с родителями: анкетирование, спортивные совместные праздники, совместные обучающие занятия, выставки («Моя спортивная семья» и др.)  и другие совместные мероприятия. </w:t>
      </w:r>
    </w:p>
    <w:p w:rsidR="00C23EE5" w:rsidRPr="00C23EE5" w:rsidRDefault="00C23EE5" w:rsidP="00C23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Разработано тематическое планирование по ЗОЖ по разным возрастным группам. Регулярно  проводятся беседы о значении физических упражнений, правильного образа жизни и т.д. с детьми, формируя у них интерес и привычку к здоровому образу жизни.                                                                                                                                               </w:t>
      </w: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Программное обеспечение </w:t>
      </w:r>
    </w:p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403"/>
        <w:gridCol w:w="7229"/>
      </w:tblGrid>
      <w:tr w:rsidR="00C23EE5" w:rsidRPr="00C23EE5" w:rsidTr="00C23EE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E5" w:rsidRPr="00C23EE5" w:rsidRDefault="00C23EE5" w:rsidP="00C23E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+mn-ea" w:hAnsi="Times New Roman" w:cs="Calibri"/>
                <w:b/>
                <w:kern w:val="24"/>
                <w:sz w:val="24"/>
                <w:szCs w:val="24"/>
                <w:lang w:eastAsia="ru-RU"/>
              </w:rPr>
              <w:t xml:space="preserve">Комплексная программа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5" w:rsidRPr="00C23EE5" w:rsidRDefault="00C23EE5" w:rsidP="00C23EE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right="510" w:hanging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Примерная основная общеобразовательная программа дошкольного образования «От рождения до школы» под ред.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Н.Е., Комарова Т.С., М.А. Васильевой – М.: МОЗАИКА-СИНТЕЗ, 2010</w:t>
            </w:r>
          </w:p>
        </w:tc>
      </w:tr>
      <w:tr w:rsidR="00C23EE5" w:rsidRPr="00C23EE5" w:rsidTr="00C23EE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E5" w:rsidRPr="00C23EE5" w:rsidRDefault="00C23EE5" w:rsidP="00C23E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23EE5" w:rsidRPr="00C23EE5" w:rsidRDefault="00C23EE5" w:rsidP="00C23E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23EE5" w:rsidRPr="00C23EE5" w:rsidRDefault="00C23EE5" w:rsidP="00C23E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23EE5" w:rsidRPr="00C23EE5" w:rsidRDefault="00C23EE5" w:rsidP="00C23E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23EE5" w:rsidRPr="00C23EE5" w:rsidRDefault="00C23EE5" w:rsidP="00C23E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23EE5" w:rsidRPr="00C23EE5" w:rsidRDefault="00C23EE5" w:rsidP="00C23E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23EE5" w:rsidRPr="00C23EE5" w:rsidRDefault="00C23EE5" w:rsidP="00C23E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Парциальные программы их методическое обеспечение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5" w:rsidRPr="00C23EE5" w:rsidRDefault="00C23EE5" w:rsidP="00C23EE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right="510" w:hanging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Александрова Е.Ю. Оздоровительная работа  в дошкольных образовательных  учреждения по программе «Остров здоровья» - Волгоград «Учитель»,2006.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right="510" w:hanging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 воспитательной и оздоровительной работы в ДОУ –М,2006 (Приложение к журналу  «Управление ДОУ»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right="510" w:hanging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Теплюк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С.Н. Занятие на прогулке с малышами : пособие ля педагогов дошкольных учреждений для работы с детьми 2-4 лет. Мозаика-синтез, 2008.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right="510" w:hanging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Пенькова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 Под парусом Лето плывет по Земле. Методическое пособие для работников дошкольных учреждений,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Линка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Пресс,2006.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right="510" w:hanging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Антонов Ю.Е., Кузнецова М.Н.,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Саулина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Т.Ф. «Здоровый дошкольник». Социально-оздоровительная технология 21 века. Пособие для исследователей и педагогических работников. М. «Аркти».2000.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right="510" w:hanging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 Щербаков «От 3 до 17». М. Центр инноваций в педагогике.1996.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right="510" w:hanging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 в образовательном процессе». М. Ставрополь. «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Илекса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«Сервис- Школа». 2001.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right="510" w:hanging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М.Д.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Маханева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«Воспитание здорового ребенка». М. «Аркти».1997.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Охрана здоровья детей в дошкольных учреждениях / Т.Л.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Богина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 – М.: Мозаика-синтез, 2006.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Букварь здоровья / Л.В.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Баль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В.В.Ветрова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Эксмо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1995.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Уроки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/ 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Г.Зайцев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. – СПб.: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Акцидент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1997.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Уроки этикета / С.А.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Насонкина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. – СПб.: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Акцидент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1996</w:t>
            </w: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6"/>
              </w:numPr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C23EE5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 Разговор о правильном питании / М.М. Безруких, Т.А. Филиппова. – М.:  </w:t>
            </w:r>
            <w:proofErr w:type="spellStart"/>
            <w:r w:rsidRPr="00C23EE5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Олма</w:t>
            </w:r>
            <w:proofErr w:type="spellEnd"/>
            <w:r w:rsidRPr="00C23EE5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-Пресс, 2000.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6"/>
              </w:numPr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C23EE5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Уроки здоровья / Под ред. </w:t>
            </w:r>
            <w:proofErr w:type="spellStart"/>
            <w:r w:rsidRPr="00C23EE5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С.М.Чечельницкой</w:t>
            </w:r>
            <w:proofErr w:type="spellEnd"/>
            <w:r w:rsidRPr="00C23EE5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.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6"/>
              </w:numPr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</w:pPr>
            <w:r w:rsidRPr="00C23EE5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Как воспитать здорового ребенка / В.Г. </w:t>
            </w:r>
            <w:proofErr w:type="spellStart"/>
            <w:r w:rsidRPr="00C23EE5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Алямовская</w:t>
            </w:r>
            <w:proofErr w:type="spellEnd"/>
            <w:r w:rsidRPr="00C23EE5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. – М.: </w:t>
            </w:r>
            <w:proofErr w:type="spellStart"/>
            <w:r w:rsidRPr="00C23EE5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linka</w:t>
            </w:r>
            <w:proofErr w:type="spellEnd"/>
            <w:r w:rsidRPr="00C23EE5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 xml:space="preserve">- </w:t>
            </w:r>
            <w:r w:rsidRPr="00C23EE5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  <w:lang w:val="en-US"/>
              </w:rPr>
              <w:t>press</w:t>
            </w:r>
            <w:r w:rsidRPr="00C23EE5">
              <w:rPr>
                <w:rFonts w:ascii="Times New Roman" w:eastAsia="Lucida Sans Unicode" w:hAnsi="Times New Roman" w:cs="Times New Roman"/>
                <w:color w:val="000000"/>
                <w:kern w:val="1"/>
                <w:sz w:val="24"/>
                <w:szCs w:val="24"/>
              </w:rPr>
              <w:t>, 1993.</w:t>
            </w:r>
          </w:p>
        </w:tc>
      </w:tr>
      <w:tr w:rsidR="00C23EE5" w:rsidRPr="00C23EE5" w:rsidTr="00C23EE5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E5" w:rsidRPr="00C23EE5" w:rsidRDefault="00C23EE5" w:rsidP="00C23E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Перечень пособий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5" w:rsidRPr="00C23EE5" w:rsidRDefault="00C23EE5" w:rsidP="00C23EE5">
            <w:pPr>
              <w:widowControl w:val="0"/>
              <w:suppressAutoHyphens/>
              <w:snapToGrid w:val="0"/>
              <w:spacing w:after="0" w:line="240" w:lineRule="auto"/>
              <w:ind w:left="709" w:right="5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Информационно-деловое оснащение ДОУ «Детские инфекции» Детство –пресс,2008.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709" w:right="5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Информационно-деловое оснащение ДОУ «Как сохранить зубы  здоровыми и красивыми» Детство –пресс,2008.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1069" w:right="5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Информационно-деловое оснащение ДОУ «Материалы для оформления уголка для родителей» Детство –пресс,2008.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709" w:right="5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Галанов Игры которые лечат. –М.: ТЦ Сфера ,2003.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1069" w:right="5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Литвинова М.Ф. Подвижные игры и игровые упражнения для детей третьего года жизни.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Линка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Пресс, 2005.</w:t>
            </w:r>
          </w:p>
        </w:tc>
      </w:tr>
    </w:tbl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mallCaps/>
          <w:color w:val="000000"/>
          <w:sz w:val="36"/>
          <w:szCs w:val="36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Содержание психолого-педагогической работы по освоению образовательной области</w:t>
      </w:r>
      <w:r w:rsidRPr="00C23EE5">
        <w:rPr>
          <w:rFonts w:ascii="Times New Roman" w:eastAsia="Times New Roman" w:hAnsi="Times New Roman" w:cs="Times New Roman"/>
          <w:b/>
          <w:i/>
          <w:smallCaps/>
          <w:color w:val="000000"/>
          <w:sz w:val="36"/>
          <w:szCs w:val="36"/>
          <w:lang w:eastAsia="ru-RU"/>
        </w:rPr>
        <w:t xml:space="preserve"> </w:t>
      </w: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  <w:lang w:eastAsia="ru-RU"/>
        </w:rPr>
        <w:t>«БЕЗОПАСНОСТЬ»</w:t>
      </w: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  <w:lang w:eastAsia="ru-RU"/>
        </w:rPr>
      </w:pPr>
    </w:p>
    <w:p w:rsidR="00C23EE5" w:rsidRPr="00C23EE5" w:rsidRDefault="00C23EE5" w:rsidP="00C23EE5">
      <w:pPr>
        <w:spacing w:after="0" w:line="240" w:lineRule="auto"/>
        <w:ind w:left="797" w:right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C23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основ безопасности собственной жизнедеятельности и формирование предпосылок экологического сознания  (безопасности окружающего мира)</w:t>
      </w:r>
    </w:p>
    <w:p w:rsidR="00C23EE5" w:rsidRPr="00C23EE5" w:rsidRDefault="00C23EE5" w:rsidP="00C23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Задачи:</w:t>
      </w:r>
    </w:p>
    <w:p w:rsidR="00C23EE5" w:rsidRPr="00C23EE5" w:rsidRDefault="00C23EE5" w:rsidP="00C23EE5">
      <w:pPr>
        <w:widowControl w:val="0"/>
        <w:suppressAutoHyphens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 формирование представлений об опасных для человека и окружающего мира природы ситуациях и способах поведения в них;</w:t>
      </w:r>
    </w:p>
    <w:p w:rsidR="00C23EE5" w:rsidRPr="00C23EE5" w:rsidRDefault="00C23EE5" w:rsidP="00C23EE5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приобщение к правилам безопасного для человека и окружающего мира природы поведения; </w:t>
      </w:r>
    </w:p>
    <w:p w:rsidR="00C23EE5" w:rsidRPr="00C23EE5" w:rsidRDefault="00C23EE5" w:rsidP="00C23EE5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передачу детям знаний о правилах безопасности дорожного движения в качестве пешехода и пассажира транспортного средства;</w:t>
      </w:r>
    </w:p>
    <w:p w:rsidR="00C23EE5" w:rsidRPr="00C23EE5" w:rsidRDefault="00C23EE5" w:rsidP="00C23EE5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Программное обеспечение </w:t>
      </w: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977"/>
        <w:gridCol w:w="7230"/>
      </w:tblGrid>
      <w:tr w:rsidR="00C23EE5" w:rsidRPr="00C23EE5" w:rsidTr="00C23EE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E5" w:rsidRPr="00C23EE5" w:rsidRDefault="00C23EE5" w:rsidP="00C23EE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+mn-ea" w:hAnsi="Times New Roman" w:cs="Calibri"/>
                <w:b/>
                <w:kern w:val="24"/>
                <w:sz w:val="24"/>
                <w:szCs w:val="24"/>
                <w:lang w:eastAsia="ru-RU"/>
              </w:rPr>
              <w:t xml:space="preserve">Комплексная программа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5" w:rsidRPr="00C23EE5" w:rsidRDefault="00C23EE5" w:rsidP="00C23EE5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Примерная основная общеобразовательная программа дошкольного образования «От рождения до школы» под ред.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Н.Е., Комарова Т.С., М.А. Васильевой – М.: МОЗАИКА-СИНТЕЗ, 2010</w:t>
            </w:r>
          </w:p>
        </w:tc>
      </w:tr>
      <w:tr w:rsidR="00C23EE5" w:rsidRPr="00C23EE5" w:rsidTr="00C23EE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E5" w:rsidRPr="00C23EE5" w:rsidRDefault="00C23EE5" w:rsidP="00C23EE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Парциальные программы их методическое обеспечение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5" w:rsidRPr="00C23EE5" w:rsidRDefault="00C23EE5" w:rsidP="00C23EE5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Н.Н.Авдеева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О.М.Князева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Р.Б.Стеркина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«Безопасность» 1998;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Саулина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Т.Ф. Три сигнала светофора: Ознакомление дошкольников с правилами дорожного движения: Для работ с детьми 3-7 лет.-М.: Мозаика –Синтез, 2008;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Улашенко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Н.Б. Правила дорожного движения. Нестандартные занятия (подготовительная группа). 2010;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Старцева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О.Ю. Школа дорожных наук: Профилактика детского дорожно-транспортного травматизма. –М.: ТЦ Сфера 2008;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Чермашенцева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 Основы безопасного поведения дошкольников: Занятия, планирование, рекомендации. 2008;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Рыжова Н.А. Экологическое образование в детском саду. –М.: Карапуз, 2001;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С.Н. Юный эколог. Программа экологического воспитания дошкольников. Мозаика-синтез,2002;</w:t>
            </w:r>
          </w:p>
        </w:tc>
      </w:tr>
      <w:tr w:rsidR="00C23EE5" w:rsidRPr="00C23EE5" w:rsidTr="00C23EE5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E5" w:rsidRPr="00C23EE5" w:rsidRDefault="00C23EE5" w:rsidP="00C23EE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пособий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5" w:rsidRPr="00C23EE5" w:rsidRDefault="00C23EE5" w:rsidP="00C23EE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-   Наумович Э.Г. Правила безопасного поведения на дороге.   Литера,        2008  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Правила дорожного движения для детей. –М.: Стрекоза,2009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Педагогам и родителям о пожарной безопасности: Учебное  пособие. – М.: ВНИИПО, 2003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Шинкарчук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С.А. Правила безопасности дома и на улице. Литера, 2008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Миткалева Е.М. Сборник сценариев по основам безопасности и жизнедеятельности. –М.: Айрис-пресс, 2006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Шалаева Д.П. Журавлева О.М. Сазонова О.Г. Правила поведения для воспитанных детей –М.: Эксмо,2007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Т.И.Алиева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Е.П.Арнаутова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«Безопасность на улице» -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М.:Карапуз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1999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Пикулева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Уроки стрекозы. Дорожная азбука. 2007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Азбука маленького пешехода. Художник В.М Трофимов, 1998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Правила дорожные знать каждому подожжено. Познавательные игры. М.С. Коган,2007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Рыжова Н. Альпийская горка в детском саду . ООО Чистые пруды, 2006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Островская Е.Н. Главные правила поведения для </w:t>
            </w: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воспитанных детей АСТ, 2007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Скоролупова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 Занятия с детьми старшего дошкольного возраста по теме «Цветущая весна. Травы» - Издательство Скрипторий 2003» ,2004 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Молодова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Л.П. Экологические праздники для детей. Учебно-методическое пособие для воспитателей детских садов .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Асар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1999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Рыжова Н.А. Не просто сказки.. Экологические рассказы, сказки и праздники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Линка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пресс ,2002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Скорлупова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 Ранняя весна. Занятия с детьми старшего дошкольного возраста. ООО «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Скриптотий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2003</w:t>
            </w:r>
          </w:p>
        </w:tc>
      </w:tr>
    </w:tbl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mallCaps/>
          <w:color w:val="000000"/>
          <w:sz w:val="36"/>
          <w:szCs w:val="36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Содержание психолого-педагогической работы по освоению образовательной области</w:t>
      </w:r>
      <w:r w:rsidRPr="00C23EE5">
        <w:rPr>
          <w:rFonts w:ascii="Times New Roman" w:eastAsia="Times New Roman" w:hAnsi="Times New Roman" w:cs="Times New Roman"/>
          <w:b/>
          <w:i/>
          <w:smallCaps/>
          <w:color w:val="000000"/>
          <w:sz w:val="36"/>
          <w:szCs w:val="36"/>
          <w:lang w:eastAsia="ru-RU"/>
        </w:rPr>
        <w:t xml:space="preserve"> </w:t>
      </w: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  <w:lang w:eastAsia="ru-RU"/>
        </w:rPr>
        <w:t>«СОЦИАЛИЗАЦИЯ»</w:t>
      </w: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C23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освоение первоначальных представлений социального характера и включение детей в систему социальных отношений.</w:t>
      </w:r>
    </w:p>
    <w:p w:rsidR="00C23EE5" w:rsidRPr="00C23EE5" w:rsidRDefault="00C23EE5" w:rsidP="00C23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C23EE5" w:rsidRPr="00C23EE5" w:rsidRDefault="00C23EE5" w:rsidP="00C23EE5">
      <w:pPr>
        <w:widowControl w:val="0"/>
        <w:suppressAutoHyphens/>
        <w:spacing w:after="0" w:line="240" w:lineRule="auto"/>
        <w:ind w:right="397" w:firstLine="7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игровой деятельности детей;</w:t>
      </w:r>
    </w:p>
    <w:p w:rsidR="00C23EE5" w:rsidRPr="00C23EE5" w:rsidRDefault="00C23EE5" w:rsidP="00C23EE5">
      <w:pPr>
        <w:widowControl w:val="0"/>
        <w:suppressAutoHyphens/>
        <w:spacing w:after="0" w:line="240" w:lineRule="auto"/>
        <w:ind w:right="397" w:firstLine="7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приобщение к элементарным общепринятым нормам и правилам взаимоотношения со сверстниками и взрослыми (в том числе моральным); </w:t>
      </w:r>
    </w:p>
    <w:p w:rsidR="00C23EE5" w:rsidRPr="00C23EE5" w:rsidRDefault="00C23EE5" w:rsidP="00C23EE5">
      <w:pPr>
        <w:widowControl w:val="0"/>
        <w:suppressAutoHyphens/>
        <w:spacing w:after="0" w:line="240" w:lineRule="auto"/>
        <w:ind w:left="794" w:right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положительного отношения к себе; </w:t>
      </w:r>
    </w:p>
    <w:p w:rsidR="00C23EE5" w:rsidRPr="00C23EE5" w:rsidRDefault="000976ED" w:rsidP="00C23EE5">
      <w:pPr>
        <w:widowControl w:val="0"/>
        <w:suppressAutoHyphens/>
        <w:spacing w:after="0" w:line="240" w:lineRule="auto"/>
        <w:ind w:left="794" w:right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23EE5"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гендерной, семейной, гражданской принадлежности, нравственной основы патриотических чувств, чувства принадлежности к мировому сообществу. </w:t>
      </w: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Программное обеспечение </w:t>
      </w:r>
    </w:p>
    <w:tbl>
      <w:tblPr>
        <w:tblW w:w="10491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694"/>
        <w:gridCol w:w="7797"/>
      </w:tblGrid>
      <w:tr w:rsidR="00C23EE5" w:rsidRPr="00C23EE5" w:rsidTr="00C23EE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E5" w:rsidRPr="00C23EE5" w:rsidRDefault="00C23EE5" w:rsidP="00C23EE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+mn-ea" w:hAnsi="Times New Roman" w:cs="Calibri"/>
                <w:b/>
                <w:kern w:val="24"/>
                <w:sz w:val="24"/>
                <w:szCs w:val="24"/>
                <w:lang w:eastAsia="ru-RU"/>
              </w:rPr>
              <w:t xml:space="preserve">Комплексная программа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5" w:rsidRPr="00C23EE5" w:rsidRDefault="00C23EE5" w:rsidP="00C23EE5">
            <w:pPr>
              <w:widowControl w:val="0"/>
              <w:suppressAutoHyphens/>
              <w:snapToGrid w:val="0"/>
              <w:spacing w:after="0" w:line="240" w:lineRule="auto"/>
              <w:ind w:left="11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Примерная основная общеобразовательная программа дошкольного образования «От рождения до школы» под ред.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Н.Е., Комарова Т.С., М.А. Васильевой – М.: МОЗАИКА-СИНТЕЗ, 2010</w:t>
            </w:r>
          </w:p>
        </w:tc>
      </w:tr>
      <w:tr w:rsidR="00C23EE5" w:rsidRPr="00C23EE5" w:rsidTr="00C23EE5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E5" w:rsidRPr="00C23EE5" w:rsidRDefault="00C23EE5" w:rsidP="00C23EE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Парциальные программы их методическое обеспечение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1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О.Л. Князева, Р.Б.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Стеркина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Я, ты, мы». М. «Дрофа».1999.</w:t>
            </w:r>
          </w:p>
          <w:p w:rsidR="00C23EE5" w:rsidRPr="00C23EE5" w:rsidRDefault="00C23EE5" w:rsidP="00C23EE5">
            <w:pPr>
              <w:widowControl w:val="0"/>
              <w:suppressAutoHyphens/>
              <w:snapToGrid w:val="0"/>
              <w:spacing w:after="0" w:line="240" w:lineRule="auto"/>
              <w:ind w:left="11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Ривина Е.К.. Знакомим дошкольников с семьей и родословной. Для работы с детьми 2-7 лет. Мозаика-синтез , 2007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11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Метенова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 Родительские собрания в детском саду 2-я младшая группа. М. Скрипторий, 2009.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Губанова Н.Ф. Игровая деятельность в детском саду. Программа и методические рекомендации. –М. Мозаика – Синтез, 2006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Алешина Н.В. Ознакомление дошкольников с окружающим миром и социальной действительностью. М, ООО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Элизе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Трэйдинг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2010 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Смирнова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е.Ю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Конфликтные дети. Эксмо,2009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Данилина Т.А. Взаимодействие дошкольного учреждения с социумом», АРКТИ,2004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Новицкая М.Ю Наследие. Патриотическое воспитание в детском саду. Линка-пресс,2003</w:t>
            </w:r>
          </w:p>
        </w:tc>
      </w:tr>
      <w:tr w:rsidR="00C23EE5" w:rsidRPr="00C23EE5" w:rsidTr="00C23EE5">
        <w:trPr>
          <w:trHeight w:val="282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E5" w:rsidRPr="00C23EE5" w:rsidRDefault="00C23EE5" w:rsidP="00C23EE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Перечень пособий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5" w:rsidRPr="00C23EE5" w:rsidRDefault="00C23EE5" w:rsidP="00C23EE5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1083" w:hanging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 М.Ф. Подвижные игры и игровые  упражнения  для детей третьего года жизни: методическое руководство для работников дошкольного образовательного учреждения. Линка-пресс,2005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1083" w:hanging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Дидактический материал для развития памяти, внимания,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мышления.Четвертый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лишний. «Умка», 2007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1083" w:hanging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Шорыгина Т.А. Знакомство с окружающим миром. Серия книг. Книга для воспитателей и родителей. ГНОМ и Д, 2003.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1083" w:hanging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Губанова Н.Ф. Игровая деятельность в детском саду. Система работы. –М. Мозаика – Синтез, 2006 ( 1 младшая, 2-я младшая группы)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1083" w:hanging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 А. Играя, растем и умнеем. АСТ ,1999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1083" w:hanging="3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Горбатенко О.Ф. Комплексные занятия с детьми среднего и старшего дошкольного возраста по разделу «Социальный мир» Учитель 2007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10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mallCaps/>
          <w:color w:val="000000"/>
          <w:sz w:val="36"/>
          <w:szCs w:val="36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Содержание психолого-педагогической работы по освоению образовательной области</w:t>
      </w:r>
      <w:r w:rsidRPr="00C23EE5">
        <w:rPr>
          <w:rFonts w:ascii="Times New Roman" w:eastAsia="Times New Roman" w:hAnsi="Times New Roman" w:cs="Times New Roman"/>
          <w:b/>
          <w:i/>
          <w:smallCaps/>
          <w:color w:val="000000"/>
          <w:sz w:val="36"/>
          <w:szCs w:val="36"/>
          <w:lang w:eastAsia="ru-RU"/>
        </w:rPr>
        <w:t xml:space="preserve"> </w:t>
      </w: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  <w:lang w:eastAsia="ru-RU"/>
        </w:rPr>
        <w:t>«ТРУД»</w:t>
      </w: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C23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формирования положительного отношения к труду </w:t>
      </w:r>
    </w:p>
    <w:p w:rsidR="00C23EE5" w:rsidRPr="00C23EE5" w:rsidRDefault="00C23EE5" w:rsidP="00C23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C23EE5" w:rsidRPr="00C23EE5" w:rsidRDefault="00C23EE5" w:rsidP="00C23EE5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трудовой деятельности </w:t>
      </w:r>
      <w:r w:rsidRPr="00C23EE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(обеспечение</w:t>
      </w:r>
      <w:r w:rsidRPr="00C23EE5">
        <w:rPr>
          <w:rFonts w:ascii="Times New Roman" w:eastAsia="Times New Roman" w:hAnsi="Times New Roman" w:cs="Arial"/>
          <w:color w:val="000000"/>
          <w:spacing w:val="-8"/>
          <w:sz w:val="28"/>
          <w:szCs w:val="28"/>
          <w:lang w:eastAsia="ru-RU"/>
        </w:rPr>
        <w:t xml:space="preserve"> </w:t>
      </w:r>
      <w:r w:rsidRPr="00C23EE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освоения</w:t>
      </w:r>
      <w:r w:rsidRPr="00C23EE5">
        <w:rPr>
          <w:rFonts w:ascii="Times New Roman" w:eastAsia="Times New Roman" w:hAnsi="Times New Roman" w:cs="Arial"/>
          <w:color w:val="000000"/>
          <w:spacing w:val="-8"/>
          <w:sz w:val="28"/>
          <w:szCs w:val="28"/>
          <w:lang w:eastAsia="ru-RU"/>
        </w:rPr>
        <w:t xml:space="preserve"> </w:t>
      </w:r>
      <w:r w:rsidRPr="00C23EE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детьми</w:t>
      </w:r>
      <w:r w:rsidRPr="00C23EE5">
        <w:rPr>
          <w:rFonts w:ascii="Times New Roman" w:eastAsia="Times New Roman" w:hAnsi="Times New Roman" w:cs="Arial"/>
          <w:color w:val="000000"/>
          <w:spacing w:val="-8"/>
          <w:sz w:val="28"/>
          <w:szCs w:val="28"/>
          <w:lang w:eastAsia="ru-RU"/>
        </w:rPr>
        <w:t xml:space="preserve"> </w:t>
      </w:r>
      <w:r w:rsidRPr="00C23EE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разных</w:t>
      </w:r>
      <w:r w:rsidRPr="00C23EE5">
        <w:rPr>
          <w:rFonts w:ascii="Times New Roman" w:eastAsia="Times New Roman" w:hAnsi="Times New Roman" w:cs="Arial"/>
          <w:color w:val="000000"/>
          <w:spacing w:val="-8"/>
          <w:sz w:val="28"/>
          <w:szCs w:val="28"/>
          <w:lang w:eastAsia="ru-RU"/>
        </w:rPr>
        <w:t xml:space="preserve"> </w:t>
      </w:r>
      <w:r w:rsidRPr="00C23EE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видов</w:t>
      </w:r>
      <w:r w:rsidRPr="00C23EE5">
        <w:rPr>
          <w:rFonts w:ascii="Times New Roman" w:eastAsia="Times New Roman" w:hAnsi="Times New Roman" w:cs="Arial"/>
          <w:color w:val="000000"/>
          <w:spacing w:val="-8"/>
          <w:sz w:val="28"/>
          <w:szCs w:val="28"/>
          <w:lang w:eastAsia="ru-RU"/>
        </w:rPr>
        <w:t xml:space="preserve"> </w:t>
      </w:r>
      <w:r w:rsidRPr="00C23EE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 xml:space="preserve">детской </w:t>
      </w:r>
      <w:r w:rsidRPr="00C23EE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трудовой</w:t>
      </w:r>
      <w:r w:rsidRPr="00C23EE5">
        <w:rPr>
          <w:rFonts w:ascii="Times New Roman" w:eastAsia="Times New Roman" w:hAnsi="Times New Roman" w:cs="Arial"/>
          <w:color w:val="000000"/>
          <w:spacing w:val="-11"/>
          <w:sz w:val="28"/>
          <w:szCs w:val="28"/>
          <w:lang w:eastAsia="ru-RU"/>
        </w:rPr>
        <w:t xml:space="preserve"> </w:t>
      </w:r>
      <w:r w:rsidRPr="00C23EE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деятельности, адекватных</w:t>
      </w:r>
      <w:r w:rsidRPr="00C23EE5">
        <w:rPr>
          <w:rFonts w:ascii="Times New Roman" w:eastAsia="Times New Roman" w:hAnsi="Times New Roman" w:cs="Arial"/>
          <w:color w:val="000000"/>
          <w:spacing w:val="-11"/>
          <w:sz w:val="28"/>
          <w:szCs w:val="28"/>
          <w:lang w:eastAsia="ru-RU"/>
        </w:rPr>
        <w:t xml:space="preserve"> </w:t>
      </w:r>
      <w:r w:rsidRPr="00C23EE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их</w:t>
      </w:r>
      <w:r w:rsidRPr="00C23EE5">
        <w:rPr>
          <w:rFonts w:ascii="Times New Roman" w:eastAsia="Times New Roman" w:hAnsi="Times New Roman" w:cs="Arial"/>
          <w:color w:val="000000"/>
          <w:spacing w:val="-11"/>
          <w:sz w:val="28"/>
          <w:szCs w:val="28"/>
          <w:lang w:eastAsia="ru-RU"/>
        </w:rPr>
        <w:t xml:space="preserve"> </w:t>
      </w:r>
      <w:r w:rsidRPr="00C23EE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возрастным</w:t>
      </w:r>
      <w:r w:rsidRPr="00C23EE5">
        <w:rPr>
          <w:rFonts w:ascii="Times New Roman" w:eastAsia="Times New Roman" w:hAnsi="Times New Roman" w:cs="Arial"/>
          <w:color w:val="000000"/>
          <w:spacing w:val="-11"/>
          <w:sz w:val="28"/>
          <w:szCs w:val="28"/>
          <w:lang w:eastAsia="ru-RU"/>
        </w:rPr>
        <w:t xml:space="preserve"> </w:t>
      </w:r>
      <w:r w:rsidRPr="00C23EE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и</w:t>
      </w:r>
      <w:r w:rsidRPr="00C23EE5">
        <w:rPr>
          <w:rFonts w:ascii="Times New Roman" w:eastAsia="Times New Roman" w:hAnsi="Times New Roman" w:cs="Arial"/>
          <w:color w:val="000000"/>
          <w:spacing w:val="-11"/>
          <w:sz w:val="28"/>
          <w:szCs w:val="28"/>
          <w:lang w:eastAsia="ru-RU"/>
        </w:rPr>
        <w:t xml:space="preserve"> </w:t>
      </w:r>
      <w:r w:rsidRPr="00C23EE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гендерным</w:t>
      </w:r>
      <w:r w:rsidRPr="00C23EE5">
        <w:rPr>
          <w:rFonts w:ascii="Times New Roman" w:eastAsia="Times New Roman" w:hAnsi="Times New Roman" w:cs="Arial"/>
          <w:color w:val="000000"/>
          <w:spacing w:val="-11"/>
          <w:sz w:val="28"/>
          <w:szCs w:val="28"/>
          <w:lang w:eastAsia="ru-RU"/>
        </w:rPr>
        <w:t xml:space="preserve"> </w:t>
      </w:r>
      <w:r w:rsidRPr="00C23EE5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возможностям)</w:t>
      </w: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23EE5" w:rsidRPr="00C23EE5" w:rsidRDefault="00C23EE5" w:rsidP="00C23EE5">
      <w:pPr>
        <w:widowControl w:val="0"/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воспитание ценностного отношения к собственному труду, труду других людей и    его результатам; </w:t>
      </w:r>
    </w:p>
    <w:p w:rsidR="00C23EE5" w:rsidRPr="00C23EE5" w:rsidRDefault="00C23EE5" w:rsidP="00C23EE5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первичных представлений о труде взрослых, его роли в обществе и жизни каждого человека. </w:t>
      </w: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Программное обеспечение </w:t>
      </w: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8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678"/>
        <w:gridCol w:w="7611"/>
      </w:tblGrid>
      <w:tr w:rsidR="00C23EE5" w:rsidRPr="00C23EE5" w:rsidTr="00C23EE5">
        <w:trPr>
          <w:trHeight w:val="14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E5" w:rsidRPr="00C23EE5" w:rsidRDefault="00C23EE5" w:rsidP="00C23EE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+mn-ea" w:hAnsi="Times New Roman" w:cs="Calibri"/>
                <w:b/>
                <w:kern w:val="24"/>
                <w:sz w:val="24"/>
                <w:szCs w:val="24"/>
                <w:lang w:eastAsia="ru-RU"/>
              </w:rPr>
              <w:t xml:space="preserve">Комплексная программа 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5" w:rsidRPr="00C23EE5" w:rsidRDefault="00C23EE5" w:rsidP="00C23EE5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Примерная основная общеобразовательная программа дошкольного образования «От рождения до школы» под ред.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Н.Е., Комарова Т.С., М.А. Васильевой – М.: МОЗАИКА-СИНТЕЗ, 2010</w:t>
            </w:r>
          </w:p>
        </w:tc>
      </w:tr>
      <w:tr w:rsidR="00C23EE5" w:rsidRPr="00C23EE5" w:rsidTr="00C23EE5">
        <w:trPr>
          <w:trHeight w:val="14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E5" w:rsidRPr="00C23EE5" w:rsidRDefault="00C23EE5" w:rsidP="00C23EE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5" w:rsidRPr="00C23EE5" w:rsidRDefault="00C23EE5" w:rsidP="00C23EE5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Комарова Т.С.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 Павлова Л.Ю Трудовое воспитание в детском саду. Программа и методические рекомендации . Мозаика синтез ,2006</w:t>
            </w:r>
          </w:p>
        </w:tc>
      </w:tr>
      <w:tr w:rsidR="00C23EE5" w:rsidRPr="00C23EE5" w:rsidTr="00C23EE5">
        <w:trPr>
          <w:trHeight w:val="7500"/>
        </w:trPr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E5" w:rsidRPr="00C23EE5" w:rsidRDefault="00C23EE5" w:rsidP="00C23EE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Парциальные программы их методическое обеспечение</w:t>
            </w:r>
          </w:p>
        </w:tc>
        <w:tc>
          <w:tcPr>
            <w:tcW w:w="7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5" w:rsidRPr="00C23EE5" w:rsidRDefault="00C23EE5" w:rsidP="00C23E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-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КуцаковаЛ.В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 Занятия по конструированию и ручному труду в детском саду». М. «Просвещение».2000.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ТарловскаяН.Ф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, Л.А. Топоркова «Обучение детей дошкольного возраста конструированию и ручному труду». М. «Просвещение». «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Владос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1994.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КуцаковаЛ.В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«Оригами». М. «Владос».1994.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КуцаковаЛ.В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«Проект работы по конструированию из строительного материала и конструкторов с детьми 4-5 лет на учебный год». Методическое пособие для воспитателей дошкольных учреждений. М. МИПКРО.1998.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КуцаковаЛ.В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«Проект работы по конструированию из строительного материала и конструкторов с детьми 5-6 лет на учебный год. Методическое пособие для воспитателей дошкольных учреждений. М. МИПКРО. 1998.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КуцаковаЛ.В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«Проект работы по конструированию из строительного материала и конструкторов с детьми 6-7 лет на учебный год». Методическое пособие для воспитателей дошкольных учреждений. М. МИПКРО. 1998.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Л.В.«Лето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красное пришло». Организация творческой деятельности дошкольников в детском саду летом. М. МИПКРО. 1992.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 Конструирование и ручной труд в детском саду: - Программа и конспекты занятий М: ТЦ Сфера, 2005 г.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10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 Конструирование и художественный труд в детском саду. Программа и конспекты занятий М: ТЦ Сфера, 2009 г.</w:t>
            </w:r>
          </w:p>
          <w:p w:rsidR="00C23EE5" w:rsidRPr="00C23EE5" w:rsidRDefault="00C23EE5" w:rsidP="00C23EE5">
            <w:pPr>
              <w:widowControl w:val="0"/>
              <w:suppressAutoHyphens/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3EE5" w:rsidRPr="00C23EE5" w:rsidRDefault="00C23EE5" w:rsidP="00C23E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6"/>
          <w:szCs w:val="36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Содержание психолого-педагогической работы по освоению образовательной области</w:t>
      </w:r>
      <w:r w:rsidRPr="00C23EE5">
        <w:rPr>
          <w:rFonts w:ascii="Times New Roman" w:eastAsia="Times New Roman" w:hAnsi="Times New Roman" w:cs="Times New Roman"/>
          <w:b/>
          <w:smallCaps/>
          <w:color w:val="000000"/>
          <w:sz w:val="36"/>
          <w:szCs w:val="36"/>
          <w:lang w:eastAsia="ru-RU"/>
        </w:rPr>
        <w:t xml:space="preserve"> </w:t>
      </w: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  <w:lang w:eastAsia="ru-RU"/>
        </w:rPr>
        <w:t>«ПОЗНАНИЕ»</w:t>
      </w: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C23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развития у детей познавательных интересов, интеллектуального развития детей</w:t>
      </w: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23EE5" w:rsidRPr="00C23EE5" w:rsidRDefault="00C23EE5" w:rsidP="00C23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C23EE5" w:rsidRPr="00C23EE5" w:rsidRDefault="00C23EE5" w:rsidP="00C23EE5">
      <w:pPr>
        <w:widowControl w:val="0"/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сенсорной культуры;</w:t>
      </w:r>
    </w:p>
    <w:p w:rsidR="00C23EE5" w:rsidRPr="00C23EE5" w:rsidRDefault="00C23EE5" w:rsidP="00C23EE5">
      <w:pPr>
        <w:widowControl w:val="0"/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познавательно-исследовательской и продуктивной (конструктивной) деятельности; </w:t>
      </w:r>
    </w:p>
    <w:p w:rsidR="00C23EE5" w:rsidRPr="00C23EE5" w:rsidRDefault="00C23EE5" w:rsidP="00C23EE5">
      <w:pPr>
        <w:widowControl w:val="0"/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элементарных математических представлений; </w:t>
      </w:r>
    </w:p>
    <w:p w:rsidR="00C23EE5" w:rsidRPr="00C23EE5" w:rsidRDefault="00C23EE5" w:rsidP="00C23EE5">
      <w:pPr>
        <w:widowControl w:val="0"/>
        <w:numPr>
          <w:ilvl w:val="0"/>
          <w:numId w:val="6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целостной картины мира, расширение кругозора детей. </w:t>
      </w:r>
    </w:p>
    <w:p w:rsidR="00C23EE5" w:rsidRPr="00C23EE5" w:rsidRDefault="00C23EE5" w:rsidP="00C23EE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23EE5" w:rsidRPr="00C23EE5" w:rsidRDefault="00C23EE5" w:rsidP="00C23EE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EE5" w:rsidRPr="00C23EE5" w:rsidRDefault="00C23EE5" w:rsidP="00C23EE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EE5" w:rsidRPr="00C23EE5" w:rsidRDefault="00C23EE5" w:rsidP="00C23EE5">
      <w:pPr>
        <w:tabs>
          <w:tab w:val="left" w:pos="4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Программное обеспечение </w:t>
      </w: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553"/>
        <w:gridCol w:w="8079"/>
      </w:tblGrid>
      <w:tr w:rsidR="00C23EE5" w:rsidRPr="00C23EE5" w:rsidTr="00C23EE5">
        <w:trPr>
          <w:trHeight w:val="102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+mn-ea" w:hAnsi="Times New Roman" w:cs="Calibri"/>
                <w:b/>
                <w:kern w:val="24"/>
                <w:sz w:val="24"/>
                <w:szCs w:val="24"/>
                <w:lang w:eastAsia="ru-RU"/>
              </w:rPr>
              <w:t xml:space="preserve">Комплексная программа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Примерная основная общеобразовательная программа дошкольного образования «От рождения до школы» под ред.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Н.Е., Комарова Т.С., М.А. Васильевой – М.: МОЗАИКА-СИНТЕЗ, 2010</w:t>
            </w:r>
          </w:p>
        </w:tc>
      </w:tr>
      <w:tr w:rsidR="00C23EE5" w:rsidRPr="00C23EE5" w:rsidTr="00C23EE5">
        <w:trPr>
          <w:trHeight w:val="977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E5" w:rsidRPr="00C23EE5" w:rsidRDefault="00C23EE5" w:rsidP="00C23EE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Парциальные программы их методическое обеспечение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5" w:rsidRPr="00C23EE5" w:rsidRDefault="00C23EE5" w:rsidP="00C23EE5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Арапова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Пискарева Н.А. Формирование элементарных математических представлений в детском саду . Программа и методические рекомендации. Мозаика-синтез,2008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«Ребенок и окружающий мир».М.Мозаика-Синтез,2005.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«Конструирование и ручной труд в детском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саду».М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«Совершенство». «МИПКРО-Пресс».1998,1999.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7"/>
              </w:numPr>
              <w:suppressAutoHyphens/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С.Н.Николаева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7"/>
              </w:numPr>
              <w:suppressAutoHyphens/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*Юный эколог: Программа экологического воспитания дошкольников. – М.: Просвещение, 2006. Рекомендована МО РФ.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7"/>
              </w:numPr>
              <w:suppressAutoHyphens/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*Юный эколог. Программно-методические материалы. Условия реализации экологического воспитания и образования в детском саду. – М.: Мозаика-Синтез, 2003 г.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7"/>
              </w:numPr>
              <w:suppressAutoHyphens/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*Юный эколог. Система работы в младшей) группе детского сада. Для работы с детьми 2-4 лет. - М.: Мозаика, 2010. 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7"/>
              </w:numPr>
              <w:suppressAutoHyphens/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Н. Е.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А. Н.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7"/>
              </w:numPr>
              <w:suppressAutoHyphens/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 дошкольников. Пособие для педагогов дошкольных учреждений. - М: Мозаика-Синтез, 2008 г.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7"/>
              </w:numPr>
              <w:suppressAutoHyphens/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В.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7"/>
              </w:numPr>
              <w:suppressAutoHyphens/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*Занятия по ознакомлению с окружающим миром в средней группе детского сада. - М: Мозаика-Синтез, 2010 г.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7"/>
              </w:numPr>
              <w:suppressAutoHyphens/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*Ребенок и окружающий мир. Программа и методические рекомендации. Для работы с детьми 2-7 лет. - М: Мозаика-Синтез, 2008 г.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7"/>
              </w:numPr>
              <w:suppressAutoHyphens/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*Занятия по ознакомлению с окружающим миром во второй младшей группе детского сада. Конспекты занятий. - М: Мозаика-Синтез, 2009 г.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7"/>
              </w:numPr>
              <w:suppressAutoHyphens/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В.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7"/>
              </w:numPr>
              <w:suppressAutoHyphens/>
              <w:spacing w:before="100" w:beforeAutospacing="1" w:after="100" w:afterAutospacing="1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*Конструирование и ручной труд в детском саду. Программа и методические рекомендации. Для детей 2-7 лет. - М: Мозаика-Синтез, 2008г.</w:t>
            </w:r>
          </w:p>
        </w:tc>
      </w:tr>
      <w:tr w:rsidR="00C23EE5" w:rsidRPr="00C23EE5" w:rsidTr="00C23EE5">
        <w:trPr>
          <w:trHeight w:val="303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E5" w:rsidRPr="00C23EE5" w:rsidRDefault="00C23EE5" w:rsidP="00C23EE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Перечень пособий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5" w:rsidRPr="00C23EE5" w:rsidRDefault="00C23EE5" w:rsidP="00C23EE5">
            <w:pPr>
              <w:widowControl w:val="0"/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Позина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 Занятия по формированию элементарных математических представлений. Сфера, 2009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Т.М. Комплексные занятия  в первой младшей группе детского сада. Учитель, 2004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Проснякова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 Уроки мастерства . Учебная литература, 2006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Проснякова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 Уроки творчества . Учебная литература, 2006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Бортникова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Тетрадь развиваем внимание и логическое мышление. 3-4 года.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Литур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2009</w:t>
            </w:r>
          </w:p>
          <w:p w:rsidR="00C23EE5" w:rsidRPr="00C23EE5" w:rsidRDefault="00C23EE5" w:rsidP="00C23EE5">
            <w:pPr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О.В.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23EE5" w:rsidRPr="00C23EE5" w:rsidRDefault="00C23EE5" w:rsidP="00C23EE5">
            <w:pPr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О.В.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Н.П. Рахманова, В.В. Щетинина</w:t>
            </w:r>
          </w:p>
          <w:p w:rsidR="00C23EE5" w:rsidRPr="00C23EE5" w:rsidRDefault="00C23EE5" w:rsidP="00C23EE5">
            <w:pPr>
              <w:spacing w:after="0" w:line="240" w:lineRule="auto"/>
              <w:ind w:left="7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Неизведанное рядом. Занимательные опыты и эксперименты для дошкольников. М.: Сфера, 2002 .</w:t>
            </w:r>
          </w:p>
        </w:tc>
      </w:tr>
    </w:tbl>
    <w:p w:rsidR="00C23EE5" w:rsidRPr="00C23EE5" w:rsidRDefault="00C23EE5" w:rsidP="00C23E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mallCaps/>
          <w:color w:val="000000"/>
          <w:sz w:val="36"/>
          <w:szCs w:val="36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Содержание психолого-педагогической работы по освоению образовательной области</w:t>
      </w:r>
      <w:r w:rsidRPr="00C23EE5">
        <w:rPr>
          <w:rFonts w:ascii="Times New Roman" w:eastAsia="Times New Roman" w:hAnsi="Times New Roman" w:cs="Times New Roman"/>
          <w:b/>
          <w:i/>
          <w:smallCaps/>
          <w:color w:val="000000"/>
          <w:sz w:val="36"/>
          <w:szCs w:val="36"/>
          <w:lang w:eastAsia="ru-RU"/>
        </w:rPr>
        <w:t xml:space="preserve"> </w:t>
      </w: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  <w:lang w:eastAsia="ru-RU"/>
        </w:rPr>
        <w:t>«КОММУНИКАЦИЯ»</w:t>
      </w: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Цель: </w:t>
      </w:r>
      <w:r w:rsidRPr="00C23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овладения конструктивными способами и средствами взаимодействия с окружающими людьми </w:t>
      </w:r>
    </w:p>
    <w:p w:rsidR="00C23EE5" w:rsidRPr="00C23EE5" w:rsidRDefault="00C23EE5" w:rsidP="00C23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C23EE5" w:rsidRPr="00C23EE5" w:rsidRDefault="00C23EE5" w:rsidP="00C23EE5">
      <w:pPr>
        <w:widowControl w:val="0"/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свободного общения со взрослыми и детьми;</w:t>
      </w:r>
    </w:p>
    <w:p w:rsidR="00C23EE5" w:rsidRPr="00C23EE5" w:rsidRDefault="00C23EE5" w:rsidP="00C23EE5">
      <w:pPr>
        <w:widowControl w:val="0"/>
        <w:tabs>
          <w:tab w:val="left" w:pos="32"/>
        </w:tabs>
        <w:suppressAutoHyphens/>
        <w:spacing w:after="0" w:line="240" w:lineRule="auto"/>
        <w:ind w:left="666"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видах детской деятельности; </w:t>
      </w:r>
    </w:p>
    <w:p w:rsidR="00C23EE5" w:rsidRPr="00C23EE5" w:rsidRDefault="00C23EE5" w:rsidP="00C23EE5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практическое овладение воспитанниками нормами речи. </w:t>
      </w: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Программное обеспечение </w:t>
      </w: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410"/>
        <w:gridCol w:w="8364"/>
      </w:tblGrid>
      <w:tr w:rsidR="00C23EE5" w:rsidRPr="00C23EE5" w:rsidTr="00C23EE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+mn-ea" w:hAnsi="Times New Roman" w:cs="Calibri"/>
                <w:b/>
                <w:kern w:val="24"/>
                <w:sz w:val="24"/>
                <w:szCs w:val="24"/>
                <w:lang w:eastAsia="ru-RU"/>
              </w:rPr>
              <w:t>Комплексная программа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Примерная основная общеобразовательная программа дошкольного образования «От рождения до школы» под ред.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Н.Е., Комарова Т.С., М.А. Васильевой – М.: МОЗАИКА-СИНТЕЗ, 2010</w:t>
            </w:r>
          </w:p>
        </w:tc>
      </w:tr>
      <w:tr w:rsidR="00C23EE5" w:rsidRPr="00C23EE5" w:rsidTr="00C23EE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E5" w:rsidRPr="00C23EE5" w:rsidRDefault="00C23EE5" w:rsidP="00C23EE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Парциальные программы их методическое обеспечение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5" w:rsidRPr="00C23EE5" w:rsidRDefault="00C23EE5" w:rsidP="00C23EE5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 по развитию речи. Планы занятий. Мозаика –синтез,2008 (1-я младшая)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Алямова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В.Г. Ясли-это серьезно. Линка-пресс1999.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 О.С. Развитие речи. Программа и методическое пособие. ТЦ Сфера ,2004</w:t>
            </w:r>
          </w:p>
          <w:p w:rsidR="00C23EE5" w:rsidRPr="00C23EE5" w:rsidRDefault="00C23EE5" w:rsidP="00C23EE5">
            <w:pPr>
              <w:widowControl w:val="0"/>
              <w:suppressAutoHyphens/>
              <w:snapToGrid w:val="0"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3EE5" w:rsidRPr="00C23EE5" w:rsidTr="00C23EE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E5" w:rsidRPr="00C23EE5" w:rsidRDefault="00C23EE5" w:rsidP="00C23EE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пособий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Алтухова Н.Г. Научитесь слышать звуки. СПб Лань,1999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  Ушакова О.С. Развитие речи и творчества дошкольников. ТЦ Сфера ,2004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Н.П. Ильчук. Хрестоматия для дошкольников, 1996</w:t>
            </w:r>
          </w:p>
        </w:tc>
      </w:tr>
    </w:tbl>
    <w:p w:rsidR="00C23EE5" w:rsidRPr="00C23EE5" w:rsidRDefault="00C23EE5" w:rsidP="00C23E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mallCaps/>
          <w:color w:val="000000"/>
          <w:sz w:val="36"/>
          <w:szCs w:val="36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lastRenderedPageBreak/>
        <w:t>Содержание психолого-педагогической работы по освоению образовательной области</w:t>
      </w:r>
      <w:r w:rsidRPr="00C23EE5">
        <w:rPr>
          <w:rFonts w:ascii="Times New Roman" w:eastAsia="Times New Roman" w:hAnsi="Times New Roman" w:cs="Times New Roman"/>
          <w:b/>
          <w:i/>
          <w:smallCaps/>
          <w:color w:val="000000"/>
          <w:sz w:val="36"/>
          <w:szCs w:val="36"/>
          <w:lang w:eastAsia="ru-RU"/>
        </w:rPr>
        <w:t xml:space="preserve"> </w:t>
      </w: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  <w:lang w:eastAsia="ru-RU"/>
        </w:rPr>
        <w:t>«ЧТЕНИЕ ХУДОЖЕСТВЕННОЙ ЛИТЕРАТУРЫ»</w:t>
      </w: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23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формирования интереса и потребности в чтении (восприятии) книг </w:t>
      </w:r>
    </w:p>
    <w:p w:rsidR="00C23EE5" w:rsidRPr="00C23EE5" w:rsidRDefault="00C23EE5" w:rsidP="00C23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C23EE5" w:rsidRPr="00C23EE5" w:rsidRDefault="00C23EE5" w:rsidP="00C23EE5">
      <w:pPr>
        <w:widowControl w:val="0"/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целостной картины мира, в том числе первичных ценностных представлений;</w:t>
      </w:r>
    </w:p>
    <w:p w:rsidR="00C23EE5" w:rsidRPr="00C23EE5" w:rsidRDefault="00C23EE5" w:rsidP="00C23EE5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литературной речи; </w:t>
      </w:r>
    </w:p>
    <w:p w:rsidR="00C23EE5" w:rsidRPr="00C23EE5" w:rsidRDefault="00C23EE5" w:rsidP="00C23EE5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приобщение к словесному искусству, в том числе развитие художественного восприятия и эстетического вкуса. </w:t>
      </w:r>
    </w:p>
    <w:p w:rsidR="00C23EE5" w:rsidRPr="00C23EE5" w:rsidRDefault="00C23EE5" w:rsidP="00C23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Программное обеспечение </w:t>
      </w: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410"/>
        <w:gridCol w:w="8364"/>
      </w:tblGrid>
      <w:tr w:rsidR="00C23EE5" w:rsidRPr="00C23EE5" w:rsidTr="00C23EE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+mn-ea" w:hAnsi="Times New Roman" w:cs="Calibri"/>
                <w:b/>
                <w:kern w:val="24"/>
                <w:sz w:val="24"/>
                <w:szCs w:val="24"/>
                <w:lang w:eastAsia="ru-RU"/>
              </w:rPr>
              <w:t xml:space="preserve">Комплексная программа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Примерная основная общеобразовательная программа дошкольного образования «От рождения до школы» под ред.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Н.Е., Комарова Т.С., М.А. Васильевой – М.: МОЗАИКА-СИНТЕЗ, 2010</w:t>
            </w:r>
          </w:p>
        </w:tc>
      </w:tr>
      <w:tr w:rsidR="00C23EE5" w:rsidRPr="00C23EE5" w:rsidTr="00C23EE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E5" w:rsidRPr="00C23EE5" w:rsidRDefault="00C23EE5" w:rsidP="00C23EE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Парциальные программы их методическое обеспечение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5" w:rsidRPr="00C23EE5" w:rsidRDefault="00C23EE5" w:rsidP="00C23EE5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 О.С. Ознакомление дошкольников с художественной литературой. Программа и методическое пособие. ТЦ Сфера ,2004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В.В.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«Приобщение детей к художественной литературе».М.Мозаика-Синтез.2005.</w:t>
            </w:r>
          </w:p>
          <w:p w:rsidR="00C23EE5" w:rsidRPr="00C23EE5" w:rsidRDefault="00C23EE5" w:rsidP="00C23EE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3EE5" w:rsidRPr="00C23EE5" w:rsidTr="00C23EE5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E5" w:rsidRPr="00C23EE5" w:rsidRDefault="00C23EE5" w:rsidP="00C23EE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пособий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5" w:rsidRPr="00C23EE5" w:rsidRDefault="00C23EE5" w:rsidP="00C23EE5">
            <w:pPr>
              <w:widowControl w:val="0"/>
              <w:suppressAutoHyphens/>
              <w:snapToGri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Герасимава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А.С. Большая энциклопедия .-М.: ЗАО ОЛМА Медиа Групп 2009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Книга для чтения детям: от 1 до 7лел –М.: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Астрель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АСТ,2006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 Хрестоматия для детей младшего дошкольного возраста АСТ ,1998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Умные сказки. Серия «Через игру – к совершенству» М.: Лист, 1997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Грищенко З.А. Ты детям сказку расскажи… Линка-пресс,2003</w:t>
            </w:r>
          </w:p>
        </w:tc>
      </w:tr>
    </w:tbl>
    <w:p w:rsidR="00C23EE5" w:rsidRPr="00C23EE5" w:rsidRDefault="00C23EE5" w:rsidP="00C23E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240" w:lineRule="auto"/>
        <w:ind w:left="2" w:right="2"/>
        <w:jc w:val="center"/>
        <w:rPr>
          <w:rFonts w:ascii="Times New Roman" w:eastAsia="Times New Roman" w:hAnsi="Times New Roman" w:cs="Times New Roman"/>
          <w:b/>
          <w:i/>
          <w:smallCaps/>
          <w:color w:val="000000"/>
          <w:sz w:val="36"/>
          <w:szCs w:val="36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Содержание психолого-педагогической работы по освоению образовательной области</w:t>
      </w:r>
      <w:r w:rsidRPr="00C23EE5">
        <w:rPr>
          <w:rFonts w:ascii="Times New Roman" w:eastAsia="Times New Roman" w:hAnsi="Times New Roman" w:cs="Times New Roman"/>
          <w:b/>
          <w:i/>
          <w:smallCaps/>
          <w:color w:val="000000"/>
          <w:sz w:val="36"/>
          <w:szCs w:val="36"/>
          <w:lang w:eastAsia="ru-RU"/>
        </w:rPr>
        <w:t xml:space="preserve"> </w:t>
      </w: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  <w:lang w:eastAsia="ru-RU"/>
        </w:rPr>
        <w:t>«Художественное творчество»</w:t>
      </w: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  <w:lang w:eastAsia="ru-RU"/>
        </w:rPr>
      </w:pPr>
    </w:p>
    <w:p w:rsidR="00C23EE5" w:rsidRPr="00C23EE5" w:rsidRDefault="00C23EE5" w:rsidP="00C23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 формирование интереса к эстетической стороне окружающей действительности, удовлетворение потребности детей в самовыражении</w:t>
      </w:r>
    </w:p>
    <w:p w:rsidR="00C23EE5" w:rsidRPr="00C23EE5" w:rsidRDefault="00C23EE5" w:rsidP="00C23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C23EE5" w:rsidRPr="00C23EE5" w:rsidRDefault="00C23EE5" w:rsidP="00C23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развитие продуктивной деятельности детей (рисование, лепка, аппликация, художественные конструирование и труд); </w:t>
      </w:r>
    </w:p>
    <w:p w:rsidR="00C23EE5" w:rsidRPr="00C23EE5" w:rsidRDefault="00C23EE5" w:rsidP="00C23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развитие детского творчества; </w:t>
      </w:r>
    </w:p>
    <w:p w:rsidR="00C23EE5" w:rsidRPr="00C23EE5" w:rsidRDefault="00C23EE5" w:rsidP="00C23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приобщение к изобразительному искусству.</w:t>
      </w: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Программное обеспечение </w:t>
      </w: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1058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411"/>
        <w:gridCol w:w="8647"/>
      </w:tblGrid>
      <w:tr w:rsidR="00C23EE5" w:rsidRPr="00C23EE5" w:rsidTr="00C23EE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E5" w:rsidRPr="00C23EE5" w:rsidRDefault="00C23EE5" w:rsidP="00C23EE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+mn-ea" w:hAnsi="Times New Roman" w:cs="Calibri"/>
                <w:b/>
                <w:kern w:val="24"/>
                <w:sz w:val="24"/>
                <w:szCs w:val="24"/>
                <w:lang w:eastAsia="ru-RU"/>
              </w:rPr>
              <w:t xml:space="preserve">Комплексная программа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5" w:rsidRPr="00C23EE5" w:rsidRDefault="00C23EE5" w:rsidP="00C23EE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Примерная основная общеобразовательная программа дошкольного образования «От рождения до школы» под ред.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Н.Е., Комарова Т.С., М.А. Васильевой – М.: МОЗАИКА-СИНТЕЗ, 2010</w:t>
            </w:r>
          </w:p>
        </w:tc>
      </w:tr>
      <w:tr w:rsidR="00C23EE5" w:rsidRPr="00C23EE5" w:rsidTr="00C23EE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E5" w:rsidRPr="00C23EE5" w:rsidRDefault="00C23EE5" w:rsidP="00C23EE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Парциальные программы их методическое обеспечение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5" w:rsidRPr="00C23EE5" w:rsidRDefault="00C23EE5" w:rsidP="00C23EE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Петрова Н.М. Объемная аппликация .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методическое пособие СПб – Детство Пресс-2000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Лыкова И.А. Программа художественного воспитания, обучения и развития детей 2-7 лет «Цветные ладошки». – М.: Карапуз-дидактика, 2007.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Комарова Т.С. Занятия по изобразительной деятельности . Конспект занятий (2 мл. группа) Мозаика –Синтез -2008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Программа эстетического воспитания детей 2-7 лет «Красота. Радость. Творчество» /Комарова Т.С., Антонова А.В.,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Зацепина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М.Б. – М.: Педагогическое общество России, 2000.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Швайко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Г.С. Занятия по изобразительной деятельности в детском саду (1младшая ,2 младшая, средняя,  старшая. – М.: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Владос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2008.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Бондаренко Т.М. Комплексные занятия в первой младшей группе детского сада: Практическое пособие для воспитателей и методистов ДОУ. Учитель,2004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Комарова Т.С. Детское художественное творчество. Методическое пособие. Мозаика-синтез,2005</w:t>
            </w:r>
          </w:p>
        </w:tc>
      </w:tr>
      <w:tr w:rsidR="00C23EE5" w:rsidRPr="00C23EE5" w:rsidTr="00C23EE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E5" w:rsidRPr="00C23EE5" w:rsidRDefault="00C23EE5" w:rsidP="00C23EE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пособий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5" w:rsidRPr="00C23EE5" w:rsidRDefault="00C23EE5" w:rsidP="00C23EE5">
            <w:pPr>
              <w:widowControl w:val="0"/>
              <w:suppressAutoHyphens/>
              <w:snapToGrid w:val="0"/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Доронова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 Дошкольникам об искусстве.- М.: Просвещение, 2003.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Казакова Т.Г. Занятие с дошкольниками по изобразительной деятельности: Книга для воспитателей детского сада и родителей. – 2-е изд.,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дораб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М.: Просвещение, 1996.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Казакова Т.Г. Изобразительная деятельность младших дошкольников: Пособие для воспитателя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дет.сада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М.: Просвещение, 1980. 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Казакова Т.Г. Развивайте у дошкольников творчество (конспекты занятий рисование, лепкой, аппликацией): Пособие для воспитателей дет. сада. – М.: Просвещение, 1995.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Лыкова И.А. Изобразительная деятельность: планирование, конспекты занятий, методические рекомендации (младшая, средняя, старшая, подготовительная группы). – М.: Карапуз-Дидактика, 2006.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Лыкова И.А. Изобразительное творчество в детском саду. Занятия в изостудии. – Изд. : Карапуз,  2008.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Вохринцева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Серия «Учимся рисовать», Страна Фантазия, 2006 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--Давыдова Г.Н.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Пластилинография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малышей. Скрипторий, 2008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Волчкова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В.Н. Конспекты занятий в старшей группе детского сада. ИЗО. Учитель,2004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3EE5" w:rsidRPr="00C23EE5" w:rsidRDefault="00C23EE5" w:rsidP="00C23E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mallCaps/>
          <w:color w:val="000000"/>
          <w:sz w:val="36"/>
          <w:szCs w:val="36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Содержание психолого-педагогической работы по освоению образовательной области</w:t>
      </w:r>
      <w:r w:rsidRPr="00C23EE5">
        <w:rPr>
          <w:rFonts w:ascii="Times New Roman" w:eastAsia="Times New Roman" w:hAnsi="Times New Roman" w:cs="Times New Roman"/>
          <w:b/>
          <w:i/>
          <w:smallCaps/>
          <w:color w:val="000000"/>
          <w:sz w:val="36"/>
          <w:szCs w:val="36"/>
          <w:lang w:eastAsia="ru-RU"/>
        </w:rPr>
        <w:t xml:space="preserve"> </w:t>
      </w: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smallCaps/>
          <w:color w:val="000000"/>
          <w:sz w:val="32"/>
          <w:szCs w:val="32"/>
          <w:lang w:eastAsia="ru-RU"/>
        </w:rPr>
        <w:t>«МУЗЫКА»</w:t>
      </w: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C23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развития музыкальности детей, способности эмоционально воспринимать музыку </w:t>
      </w:r>
    </w:p>
    <w:p w:rsidR="00C23EE5" w:rsidRPr="00C23EE5" w:rsidRDefault="00C23EE5" w:rsidP="00C23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C23EE5" w:rsidRPr="00C23EE5" w:rsidRDefault="00C23EE5" w:rsidP="00C23EE5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музыкально-художественной деятельности;</w:t>
      </w:r>
    </w:p>
    <w:p w:rsidR="00C23EE5" w:rsidRPr="00C23EE5" w:rsidRDefault="00C23EE5" w:rsidP="00C23EE5">
      <w:pPr>
        <w:widowControl w:val="0"/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приобщение к музыкальному искусству. </w:t>
      </w:r>
    </w:p>
    <w:p w:rsidR="00C23EE5" w:rsidRPr="00C23EE5" w:rsidRDefault="00C23EE5" w:rsidP="00C23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Программное обеспечение </w:t>
      </w: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269"/>
        <w:gridCol w:w="8505"/>
      </w:tblGrid>
      <w:tr w:rsidR="00C23EE5" w:rsidRPr="00C23EE5" w:rsidTr="00C23EE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E5" w:rsidRPr="00C23EE5" w:rsidRDefault="00C23EE5" w:rsidP="00C23EE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+mn-ea" w:hAnsi="Times New Roman" w:cs="Calibri"/>
                <w:b/>
                <w:kern w:val="24"/>
                <w:sz w:val="24"/>
                <w:szCs w:val="24"/>
                <w:lang w:eastAsia="ru-RU"/>
              </w:rPr>
              <w:t xml:space="preserve">Комплексная программа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5" w:rsidRPr="00C23EE5" w:rsidRDefault="00C23EE5" w:rsidP="00C23EE5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Примерная основная общеобразовательная программа дошкольного образования «От рождения до школы» под ред.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Н.Е., Комарова Т.С., М.А. Васильевой – М.: МОЗАИКА-СИНТЕЗ, 2010</w:t>
            </w:r>
          </w:p>
        </w:tc>
      </w:tr>
      <w:tr w:rsidR="00C23EE5" w:rsidRPr="00C23EE5" w:rsidTr="00C23EE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E5" w:rsidRPr="00C23EE5" w:rsidRDefault="00C23EE5" w:rsidP="00C23EE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Парциальные программы их методическое обеспечение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5" w:rsidRPr="00C23EE5" w:rsidRDefault="00C23EE5" w:rsidP="00C23EE5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И.,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Новоскольцева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Праздник каждый день. Программа музыкального воспитания детей дошкольного возраста </w:t>
            </w:r>
            <w:r w:rsidRPr="00C23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«Ладушки</w:t>
            </w: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младшая группа. СПб.: Изд-во «Композитор», 1999.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Коренева Т.Ф. </w:t>
            </w:r>
            <w:r w:rsidRPr="00C23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«В мире музыкальной драматургии</w:t>
            </w: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– М., «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Владос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1999. 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«Красота. Радость. Творчество».</w:t>
            </w: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/ сост. Комарова, Т. С., Антонова А.В.,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Зацепина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М. Б., –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– М., 2002. 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Л.В., Мерзлякова С. И. Воспитание ребенка – дошкольника: развитого, образованного, самостоятельного, инициативного, неповторимого, культурного, активно-творческого: / Музыка и музыкальная деятельность / В мире прекрасного: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.-метод. пособие. – М.: ВЛАДОС, 2004.  – </w:t>
            </w:r>
            <w:r w:rsidRPr="00C23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(«Росинка»).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«Ладушки»</w:t>
            </w: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И.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Каплунова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И.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Новооскольцева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// Праздник каждый день. Программа музыкального воспитания детей. – СПб.: Композитор, 1999. 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Мерзлякова С.И. </w:t>
            </w:r>
            <w:r w:rsidRPr="00C23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«Волшебный мир театра».</w:t>
            </w: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развития сценического творчества детей средствами театрализованных игр и игровых представлений». – М.: «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Владос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1999. 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Меркулова Л.Р. </w:t>
            </w:r>
            <w:r w:rsidRPr="00C23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«Оркестр в детском саду».</w:t>
            </w: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формирования эмоционального сопереживания и осознания музыки через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М., 1999. 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В.А. </w:t>
            </w:r>
            <w:r w:rsidRPr="00C23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«Малыш».</w:t>
            </w: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развития музыкальности у детей раннего возраста (третий год жизни). – М.: «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Виоланта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1998. 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Радынова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О.П. </w:t>
            </w:r>
            <w:r w:rsidRPr="00C23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«Музыкальные шедевры».</w:t>
            </w: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Авторская программа и методические рекомендации. – М.: «Издательство ГНОМ и Д», 2000. – (Музыка для дошкольников и младших школьников.) 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Сауко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Т.Н., Буренина А.И. </w:t>
            </w:r>
            <w:r w:rsidRPr="00C23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«Топ-хлоп, малыши»:</w:t>
            </w: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музыкально-ритмического воспитания детей 2-3 лет. – СПб., 2001.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Сорокина Н.Ф. ,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Миланович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Л.Г. </w:t>
            </w:r>
            <w:r w:rsidRPr="00C23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«Театр- творчество - дети».</w:t>
            </w: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развития творческих способностей средствами театрального искусства. – </w:t>
            </w: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М.: МИПКРО, 1995. 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Тарасова К.В. , Нестеренко Т.В. , Рубан Т.Г. </w:t>
            </w:r>
            <w:r w:rsidRPr="00C23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«Гармония».</w:t>
            </w: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развития музыкальности у детей. – М.: Центр «Гармония», 1993. 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Тарасова К.В. , Петрова М.Л. , Рубан Т.Г. </w:t>
            </w:r>
            <w:r w:rsidRPr="00C23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«Синтез».</w:t>
            </w: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развития музыкального восприятия на основе трех видов искусств. – М.: «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Виоланта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1999. 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Трубникова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 </w:t>
            </w:r>
            <w:r w:rsidRPr="00C23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«Играем в оркестре по слуху».</w:t>
            </w: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М.: Центр «Гармония», 1994. </w:t>
            </w:r>
          </w:p>
        </w:tc>
      </w:tr>
      <w:tr w:rsidR="00C23EE5" w:rsidRPr="00C23EE5" w:rsidTr="00C23EE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3EE5" w:rsidRPr="00C23EE5" w:rsidRDefault="00C23EE5" w:rsidP="00C23EE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Перечень пособий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3EE5" w:rsidRPr="00C23EE5" w:rsidRDefault="00C23EE5" w:rsidP="00C23EE5">
            <w:pPr>
              <w:snapToGrid w:val="0"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. Ветлугина Н.А. Музыкальное воспитание в детском саду. – М.: Просвещение, 1981. – 240 с., нот. – (Б-ка воспитателя дет. сада). </w:t>
            </w:r>
          </w:p>
          <w:p w:rsidR="00C23EE5" w:rsidRPr="00C23EE5" w:rsidRDefault="00C23EE5" w:rsidP="00C23EE5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Дзержинская И.Л., Музыкальное воспитание младших дошкольников: Пособие для воспитателя и муз. руководителя дет. сада. (из опыта работы) – М.: Просвещение , 1985 - 160c., нот. </w:t>
            </w:r>
          </w:p>
          <w:p w:rsidR="00C23EE5" w:rsidRPr="00C23EE5" w:rsidRDefault="00C23EE5" w:rsidP="00C23EE5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Коренева Т.Ф., «Музыкально-ритмические движения для детей дошкольного и младшего школьного возраста» в 2частях. – Учеб.-метод. пособие. – (Воспитание и дополнительное образование детей). – (Б-ка музыкального руководителя и педагога музыки). - М.: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изд.центр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«ВЛАДОС», 2001. – ч.1. – 112с.: ноты. </w:t>
            </w:r>
          </w:p>
          <w:p w:rsidR="00C23EE5" w:rsidRPr="00C23EE5" w:rsidRDefault="00C23EE5" w:rsidP="00C23EE5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.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Л.В., Мерзлякова С И. Воспитание ребенка – дошкольника: развитого, образованного, самостоятельного, инициативного, неповторимого, культурного, активно-творческого: В мире прекрасного: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.-метод. пособие. – М.: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изд. центр ВЛАДОС, 2004. – 368с.: ил. – («Росинка»). </w:t>
            </w:r>
          </w:p>
          <w:p w:rsidR="00C23EE5" w:rsidRPr="00C23EE5" w:rsidRDefault="00C23EE5" w:rsidP="00C23EE5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Трубникова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А. «Играем в оркестре по слуху». – М.: Центр «Гармония», 1994. </w:t>
            </w:r>
          </w:p>
          <w:p w:rsidR="00C23EE5" w:rsidRPr="00C23EE5" w:rsidRDefault="00C23EE5" w:rsidP="00C23EE5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Методическое обеспечение программы Т.Ф.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Кореневой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мире музыкальной драматургии»: </w:t>
            </w:r>
          </w:p>
          <w:p w:rsidR="00C23EE5" w:rsidRPr="00C23EE5" w:rsidRDefault="00C23EE5" w:rsidP="00C23EE5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Т.Ф. Коренева «Музыкально - ритмические движения для детей дошкольного и младшего школьного возраста» в 2частях. – Учеб.-метод. </w:t>
            </w:r>
          </w:p>
          <w:p w:rsidR="00C23EE5" w:rsidRPr="00C23EE5" w:rsidRDefault="00C23EE5" w:rsidP="00C23EE5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Методическое обеспечение программы В.А. Петровой «Малыш»: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Петрова МУЗЫКА-МАЛЫШАМ. – М.: Мозаика-Синтез, 2001.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В.А. Петрова «Мы танцуем и поем». – М.: «Карапуз», 1998. 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«Хрестоматия музыкального репертуара» (сост. В. А. Петрова). – М.: Центр «Гармония», 1995. </w:t>
            </w:r>
          </w:p>
          <w:p w:rsidR="00C23EE5" w:rsidRPr="00C23EE5" w:rsidRDefault="00C23EE5" w:rsidP="00C23EE5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Пособия для педагогов </w:t>
            </w:r>
          </w:p>
          <w:p w:rsidR="00C23EE5" w:rsidRPr="00C23EE5" w:rsidRDefault="00C23EE5" w:rsidP="00C23EE5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-         Аудиокассеты с записями музыкальных произведений (сост. В. А.     Петрова). – М.: ГДРЗ, 1995. </w:t>
            </w:r>
          </w:p>
          <w:p w:rsidR="00C23EE5" w:rsidRPr="00C23EE5" w:rsidRDefault="00C23EE5" w:rsidP="00C23EE5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3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Методическое обеспечение программы О.П.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Радыновой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«Музыкальные шедевры»</w:t>
            </w: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Радынова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«Музыкальное развитие детей» в двух частях. – М.: «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Владос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1997. 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«Баюшки-баю». Методическое пособие. – М.: «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Владос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1995. </w:t>
            </w:r>
          </w:p>
          <w:p w:rsidR="00C23EE5" w:rsidRPr="00C23EE5" w:rsidRDefault="00C23EE5" w:rsidP="00C23EE5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Пособия для педагогов 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О.П.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Радынова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«Беседы о музыкальных инструментах». Комплект из 3 аудиокассет с дидактическим альбомом. – М., 1997.</w:t>
            </w:r>
          </w:p>
          <w:p w:rsidR="00C23EE5" w:rsidRPr="00C23EE5" w:rsidRDefault="00C23EE5" w:rsidP="00C23EE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«Мы слушаем музыку». Учебное пособие. Комплект из 6 аудиокассет с методическими рекомендациями (сост. О. П. </w:t>
            </w:r>
            <w:proofErr w:type="spellStart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Радынова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– М.: 1997. </w:t>
            </w:r>
          </w:p>
          <w:p w:rsidR="00C23EE5" w:rsidRPr="00C23EE5" w:rsidRDefault="00C23EE5" w:rsidP="00C23EE5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3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Методическое обеспечение программы К.В. Тарасовой «Синтез»: </w:t>
            </w:r>
          </w:p>
          <w:p w:rsidR="00C23EE5" w:rsidRPr="00C23EE5" w:rsidRDefault="00C23EE5" w:rsidP="00C23EE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3EE5" w:rsidRPr="00C23EE5" w:rsidRDefault="00C23EE5" w:rsidP="00C23EE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Решение программных образовательных задач предусматривается в </w:t>
      </w:r>
      <w:r w:rsidRPr="00C23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совместной </w:t>
      </w: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взрослого и детей и </w:t>
      </w:r>
      <w:r w:rsidRPr="00C23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самостоятельной </w:t>
      </w: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детей не только в рамках </w:t>
      </w:r>
      <w:r w:rsidRPr="00C23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непосредственно образовательной деятельности</w:t>
      </w: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и </w:t>
      </w:r>
      <w:r w:rsidRPr="00C23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 проведении режимных моментов</w:t>
      </w: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 спецификой дошкольного образования (</w:t>
      </w:r>
      <w:r w:rsidRPr="00C23E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приложение № 3</w:t>
      </w: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23EE5" w:rsidRPr="00C23EE5" w:rsidRDefault="00C23EE5" w:rsidP="00C23EE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23EE5" w:rsidRPr="00C23EE5" w:rsidRDefault="00C23EE5" w:rsidP="00C23E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3.4.Модель реализации образовательных областей</w:t>
      </w:r>
    </w:p>
    <w:p w:rsidR="00C23EE5" w:rsidRPr="00C23EE5" w:rsidRDefault="00C23EE5" w:rsidP="00C23E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Образовательной программы реализуется с учетом принципа</w:t>
      </w:r>
      <w:r w:rsidRPr="00C23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интеграции </w:t>
      </w: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областей и </w:t>
      </w:r>
      <w:r w:rsidRPr="00C23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комплексно-тематического принципа </w:t>
      </w: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построения </w:t>
      </w:r>
      <w:proofErr w:type="spellStart"/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-образовательного процесса, который предусматривает объединение </w:t>
      </w:r>
      <w:r w:rsidRPr="00C23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комплекса различных видов специфических детских деятельностей вокруг единой «темы». </w:t>
      </w:r>
    </w:p>
    <w:p w:rsidR="00C23EE5" w:rsidRPr="00C23EE5" w:rsidRDefault="00C23EE5" w:rsidP="00C23E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позволяет обеспечить </w:t>
      </w:r>
      <w:r w:rsidRPr="00C23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целостное представление </w:t>
      </w: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об окружающем мире.</w:t>
      </w:r>
    </w:p>
    <w:p w:rsidR="00C23EE5" w:rsidRPr="00C23EE5" w:rsidRDefault="00C23EE5" w:rsidP="00C23E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Примерный  цикл тем </w:t>
      </w: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каждой возрастной группы разработан коллективом ГДОУ  на основе анализа </w:t>
      </w:r>
      <w:r w:rsidRPr="00C23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содержания </w:t>
      </w: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реализуемых </w:t>
      </w:r>
      <w:r w:rsidRPr="00C23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комплексной и парциальных образовательных программ  и изучения интересов детей </w:t>
      </w: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3EE5" w:rsidRPr="00C23EE5" w:rsidRDefault="00C23EE5" w:rsidP="00C23E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</w:t>
      </w:r>
      <w:r w:rsidRPr="00C23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видов тем могут </w:t>
      </w: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выступают «праздники», «традиции детского сада», «сезонные явления в природе», «тематические недели», «реализация проектов», «события».</w:t>
      </w:r>
    </w:p>
    <w:p w:rsidR="00C23EE5" w:rsidRPr="00C23EE5" w:rsidRDefault="00C23EE5" w:rsidP="00C23E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Примерный цикл тем </w:t>
      </w: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корректироваться в связи с  актуальными событиями, значимыми для группы/детского сада/города; возникшими интересами детей и др.</w:t>
      </w:r>
    </w:p>
    <w:p w:rsidR="00C23EE5" w:rsidRPr="00C23EE5" w:rsidRDefault="00C23EE5" w:rsidP="00C23EE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lastRenderedPageBreak/>
        <w:t>Раздел 4</w:t>
      </w:r>
    </w:p>
    <w:p w:rsidR="00C23EE5" w:rsidRPr="00C23EE5" w:rsidRDefault="00C23EE5" w:rsidP="00C23E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Планируемые результаты  освоения детьми общеобразовательной программы</w:t>
      </w:r>
    </w:p>
    <w:p w:rsidR="00C23EE5" w:rsidRPr="00C23EE5" w:rsidRDefault="00C23EE5" w:rsidP="00C23E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(промежуточная оценка)</w:t>
      </w:r>
    </w:p>
    <w:p w:rsidR="00C23EE5" w:rsidRPr="00C23EE5" w:rsidRDefault="00C23EE5" w:rsidP="00C23E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C23EE5" w:rsidRPr="00C23EE5" w:rsidRDefault="00C23EE5" w:rsidP="00C23E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Результаты освоения основных общеобразовательных программ определены в соответствии с требованиями федеральных государственных требований к структуре основной общеобразовательной программы дошкольного образования.  Представленная структура содержания дошкольного образования предполагает в каждой образовательной области решение психолого-педагогических задач, в том числе формирование </w:t>
      </w:r>
      <w:r w:rsidRPr="00C23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личностных, интеллектуальных и физических</w:t>
      </w: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 ребенка в различном сочетании.</w:t>
      </w:r>
    </w:p>
    <w:p w:rsidR="00C23EE5" w:rsidRPr="00C23EE5" w:rsidRDefault="00C23EE5" w:rsidP="00C23EE5">
      <w:pPr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 будут оценивать результат освоения по тем параметрам психического развития - качествам, которые показывают развитие ребенка в плане соответствия конкретному психологическому возрасту (в данном случае с учетом его </w:t>
      </w:r>
      <w:proofErr w:type="spellStart"/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подпериодов</w:t>
      </w:r>
      <w:proofErr w:type="spellEnd"/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ранний,  младший. Это </w:t>
      </w:r>
      <w:r w:rsidRPr="00C23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промежуточные </w:t>
      </w: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освоения Программы, которые раскрывают динамику формирования </w:t>
      </w:r>
      <w:r w:rsidRPr="00C23E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интегрированных</w:t>
      </w: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 воспитанников</w:t>
      </w:r>
    </w:p>
    <w:p w:rsidR="00C23EE5" w:rsidRPr="00C23EE5" w:rsidRDefault="00C23EE5" w:rsidP="00C23EE5">
      <w:pPr>
        <w:tabs>
          <w:tab w:val="num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каждый возрастной </w:t>
      </w:r>
      <w:proofErr w:type="spellStart"/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подпериод</w:t>
      </w:r>
      <w:proofErr w:type="spellEnd"/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Программы по всем направлениям развития детей и образовательным областям и  отвечают следующим требованиям:</w:t>
      </w:r>
    </w:p>
    <w:p w:rsidR="00C23EE5" w:rsidRPr="00C23EE5" w:rsidRDefault="00C23EE5" w:rsidP="00C23EE5">
      <w:pPr>
        <w:tabs>
          <w:tab w:val="num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соответствия возрастным особенностям детей дошкольного возраста;</w:t>
      </w:r>
    </w:p>
    <w:p w:rsidR="00C23EE5" w:rsidRPr="00C23EE5" w:rsidRDefault="00C23EE5" w:rsidP="00C23EE5">
      <w:pPr>
        <w:tabs>
          <w:tab w:val="num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возможности достижения их нормально развивающимися детьми в ходе освоения Программы;</w:t>
      </w:r>
    </w:p>
    <w:p w:rsidR="00C23EE5" w:rsidRPr="00C23EE5" w:rsidRDefault="00C23EE5" w:rsidP="00C23EE5">
      <w:pPr>
        <w:tabs>
          <w:tab w:val="num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проверяемости</w:t>
      </w:r>
      <w:proofErr w:type="spellEnd"/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(достоверности подтверждения их достижения).</w:t>
      </w:r>
    </w:p>
    <w:p w:rsidR="00C23EE5" w:rsidRPr="00C23EE5" w:rsidRDefault="00C23EE5" w:rsidP="00C23EE5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Промежуточные результаты освоения Программы  </w:t>
      </w:r>
      <w:r w:rsidR="00097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№4</w:t>
      </w:r>
    </w:p>
    <w:p w:rsidR="00C23EE5" w:rsidRPr="00C23EE5" w:rsidRDefault="00C23EE5" w:rsidP="00C23EE5">
      <w:pPr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C23EE5" w:rsidRPr="00C23EE5" w:rsidRDefault="00C23EE5" w:rsidP="00C23EE5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Промежуточные результаты определяются во всех возрастных группах 1 раз в год в конце года (май). </w:t>
      </w:r>
    </w:p>
    <w:p w:rsidR="00C23EE5" w:rsidRPr="00C23EE5" w:rsidRDefault="00C23EE5" w:rsidP="00C23EE5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Итоговые результаты  не определяются.</w:t>
      </w:r>
      <w:r w:rsidRPr="00C23E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C23EE5" w:rsidRPr="00C23EE5" w:rsidRDefault="00C23EE5" w:rsidP="00C23EE5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Раздел 5</w:t>
      </w:r>
    </w:p>
    <w:p w:rsidR="00C23EE5" w:rsidRPr="00C23EE5" w:rsidRDefault="00C23EE5" w:rsidP="00C23EE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Мониторинг достижения детьми планируемых результатов освоения Программы</w:t>
      </w:r>
    </w:p>
    <w:p w:rsidR="00C23EE5" w:rsidRPr="00C23EE5" w:rsidRDefault="00C23EE5" w:rsidP="00C23EE5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C23EE5" w:rsidRPr="00C23EE5" w:rsidRDefault="00C23EE5" w:rsidP="00C23EE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мониторинга достижения детьми </w:t>
      </w:r>
      <w:r w:rsidRPr="00C23E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планируемых результатов освоения Программы</w:t>
      </w: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система мониторинга) должна обеспечивать комплексный подход к оценке </w:t>
      </w:r>
      <w:r w:rsidRPr="00C23EE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промежуточных</w:t>
      </w: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освоения Программы, позволять осуществлять оценку динамики достижений детей и включать </w:t>
      </w:r>
      <w:r w:rsidRPr="00C23E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описание объекта, форм, периодичности и содержания </w:t>
      </w: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мониторинга.</w:t>
      </w:r>
    </w:p>
    <w:p w:rsidR="00C23EE5" w:rsidRPr="00C23EE5" w:rsidRDefault="00C23EE5" w:rsidP="00C23E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мониторинга исследуются </w:t>
      </w:r>
      <w:r w:rsidRPr="00C23E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физические, интеллектуальные и личностные качества</w:t>
      </w: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путем наблюдений за ребенком, бесед, экспертных оценок, </w:t>
      </w:r>
      <w:proofErr w:type="spellStart"/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критериально</w:t>
      </w:r>
      <w:proofErr w:type="spellEnd"/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-ориентированных методик </w:t>
      </w:r>
      <w:proofErr w:type="spellStart"/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нетестового</w:t>
      </w:r>
      <w:proofErr w:type="spellEnd"/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типа и др. </w:t>
      </w:r>
    </w:p>
    <w:p w:rsidR="00C23EE5" w:rsidRPr="00C23EE5" w:rsidRDefault="00C23EE5" w:rsidP="00C23E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должен обеспечивать возможность оценки динамики достижений детей, сбалансированность методов, не приводить к переутомлению воспитанников и не нарушать ход образовательного процесса.</w:t>
      </w:r>
    </w:p>
    <w:p w:rsidR="00C23EE5" w:rsidRPr="00C23EE5" w:rsidRDefault="00C23EE5" w:rsidP="00C23E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Содержание </w:t>
      </w: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мониторинга должно быть тесно связано с образовательными программами обучения и воспитания детей.</w:t>
      </w:r>
    </w:p>
    <w:p w:rsidR="00C23EE5" w:rsidRPr="00C23EE5" w:rsidRDefault="00C23EE5" w:rsidP="00C23E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 требованием к построению системы мониторинга является использование только тех методов, применение которых позволяет получить необходимый объем информации в оптимальные сроки.</w:t>
      </w:r>
    </w:p>
    <w:p w:rsidR="00C23EE5" w:rsidRPr="00C23EE5" w:rsidRDefault="00C23EE5" w:rsidP="00C23EE5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Мониторинг включает в себя 2 компонента: мониторинг образовательного процесса и детского развития.</w:t>
      </w:r>
    </w:p>
    <w:p w:rsidR="00C23EE5" w:rsidRPr="00C23EE5" w:rsidRDefault="00C23EE5" w:rsidP="00C23EE5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В  мониторинге участвуют педагоги и специалисты работающие  в учреждении: старшая медсестра, музыкальный руководитель.</w:t>
      </w:r>
    </w:p>
    <w:p w:rsidR="00C23EE5" w:rsidRPr="00C23EE5" w:rsidRDefault="00C23EE5" w:rsidP="00C23EE5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EE5" w:rsidRPr="00C23EE5" w:rsidRDefault="00C23EE5" w:rsidP="00C23EE5">
      <w:pPr>
        <w:widowControl w:val="0"/>
        <w:suppressAutoHyphens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23EE5" w:rsidRPr="00C23EE5" w:rsidRDefault="00C23EE5" w:rsidP="00C23E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наблюдение призвана:</w:t>
      </w:r>
    </w:p>
    <w:p w:rsidR="00C23EE5" w:rsidRPr="00C23EE5" w:rsidRDefault="00C23EE5" w:rsidP="00C23EE5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оптимизировать процесс индивидуального обучения;</w:t>
      </w:r>
    </w:p>
    <w:p w:rsidR="00C23EE5" w:rsidRPr="00C23EE5" w:rsidRDefault="00C23EE5" w:rsidP="00C23EE5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правильное определение результатов обучения;</w:t>
      </w:r>
    </w:p>
    <w:p w:rsidR="00C23EE5" w:rsidRPr="00C23EE5" w:rsidRDefault="00C23EE5" w:rsidP="00C23EE5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выработанными критериями, свести к минимуму ошибки.</w:t>
      </w:r>
    </w:p>
    <w:p w:rsidR="00C23EE5" w:rsidRPr="00C23EE5" w:rsidRDefault="00C23EE5" w:rsidP="00C23E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оценка включает в себя:</w:t>
      </w:r>
    </w:p>
    <w:p w:rsidR="00C23EE5" w:rsidRPr="00C23EE5" w:rsidRDefault="00C23EE5" w:rsidP="00C23EE5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предмета, состава, содержания педагогической оценки;</w:t>
      </w:r>
    </w:p>
    <w:p w:rsidR="00C23EE5" w:rsidRPr="00C23EE5" w:rsidRDefault="00C23EE5" w:rsidP="00C23EE5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системы показателей и измерителей;</w:t>
      </w:r>
    </w:p>
    <w:p w:rsidR="00C23EE5" w:rsidRPr="00C23EE5" w:rsidRDefault="00C23EE5" w:rsidP="00C23EE5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информации;</w:t>
      </w:r>
    </w:p>
    <w:p w:rsidR="00C23EE5" w:rsidRPr="00C23EE5" w:rsidRDefault="00C23EE5" w:rsidP="00C23EE5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 полученных данных;</w:t>
      </w:r>
    </w:p>
    <w:p w:rsidR="00C23EE5" w:rsidRPr="00C23EE5" w:rsidRDefault="00C23EE5" w:rsidP="00C23EE5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сравнение;</w:t>
      </w:r>
    </w:p>
    <w:p w:rsidR="00C23EE5" w:rsidRPr="00C23EE5" w:rsidRDefault="00C23EE5" w:rsidP="00C23EE5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анализ;</w:t>
      </w:r>
    </w:p>
    <w:p w:rsidR="00C23EE5" w:rsidRPr="00C23EE5" w:rsidRDefault="00C23EE5" w:rsidP="00C23EE5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интерпретацию полученных данных;</w:t>
      </w:r>
    </w:p>
    <w:p w:rsidR="00C23EE5" w:rsidRPr="00C23EE5" w:rsidRDefault="00C23EE5" w:rsidP="00C23EE5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прогнозирование;</w:t>
      </w:r>
    </w:p>
    <w:p w:rsidR="00C23EE5" w:rsidRPr="00C23EE5" w:rsidRDefault="00C23EE5" w:rsidP="00C23EE5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представления результатов (презентация, методические разработки, аналитические справки, отчетность перед родителями).</w:t>
      </w:r>
    </w:p>
    <w:p w:rsidR="00C23EE5" w:rsidRPr="00C23EE5" w:rsidRDefault="00C23EE5" w:rsidP="00C23EE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widowControl w:val="0"/>
        <w:suppressAutoHyphens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23EE5" w:rsidRPr="00C23EE5" w:rsidRDefault="00C23EE5" w:rsidP="00C23EE5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23EE5" w:rsidRPr="00C23EE5" w:rsidRDefault="00C23EE5" w:rsidP="00C23EE5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23EE5" w:rsidRPr="00C23EE5" w:rsidRDefault="00C23EE5" w:rsidP="00C23EE5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23EE5" w:rsidRPr="00C23EE5" w:rsidRDefault="00C23EE5" w:rsidP="00C23EE5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23EE5" w:rsidRPr="00C23EE5" w:rsidRDefault="00C23EE5" w:rsidP="00C23EE5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23EE5" w:rsidRPr="00C23EE5" w:rsidRDefault="00C23EE5" w:rsidP="00C23EE5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23EE5" w:rsidRPr="00C23EE5" w:rsidRDefault="00C23EE5" w:rsidP="00C23EE5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23EE5" w:rsidRPr="00C23EE5" w:rsidRDefault="00C23EE5" w:rsidP="00C23EE5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23EE5" w:rsidRPr="00C23EE5" w:rsidRDefault="00C23EE5" w:rsidP="00C23EE5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23EE5" w:rsidRPr="00C23EE5" w:rsidRDefault="00C23EE5" w:rsidP="00C23EE5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План проведения педагогического наблюдения</w:t>
      </w:r>
    </w:p>
    <w:p w:rsidR="00C23EE5" w:rsidRPr="00C23EE5" w:rsidRDefault="00C23EE5" w:rsidP="00C23EE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5190"/>
        <w:gridCol w:w="3121"/>
      </w:tblGrid>
      <w:tr w:rsidR="00C23EE5" w:rsidRPr="00C23EE5" w:rsidTr="00C23EE5">
        <w:tc>
          <w:tcPr>
            <w:tcW w:w="1259" w:type="dxa"/>
          </w:tcPr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190" w:type="dxa"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3121" w:type="dxa"/>
          </w:tcPr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</w:t>
            </w:r>
          </w:p>
        </w:tc>
      </w:tr>
      <w:tr w:rsidR="00C23EE5" w:rsidRPr="00C23EE5" w:rsidTr="00C23EE5">
        <w:tc>
          <w:tcPr>
            <w:tcW w:w="1259" w:type="dxa"/>
          </w:tcPr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190" w:type="dxa"/>
          </w:tcPr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Наблюдение за адаптацией детей  в ясельных группах</w:t>
            </w:r>
          </w:p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Педагогическое обследование по игре, культурно-гигиеническим навыкам, </w:t>
            </w:r>
          </w:p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Проверка уровня физической подготовки детей</w:t>
            </w:r>
          </w:p>
        </w:tc>
        <w:tc>
          <w:tcPr>
            <w:tcW w:w="3121" w:type="dxa"/>
          </w:tcPr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медсестра</w:t>
            </w:r>
          </w:p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23EE5" w:rsidRPr="00C23EE5" w:rsidTr="00C23EE5">
        <w:tc>
          <w:tcPr>
            <w:tcW w:w="1259" w:type="dxa"/>
          </w:tcPr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190" w:type="dxa"/>
          </w:tcPr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наблюдения за игровой деятельностью</w:t>
            </w:r>
          </w:p>
        </w:tc>
        <w:tc>
          <w:tcPr>
            <w:tcW w:w="3121" w:type="dxa"/>
          </w:tcPr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C23EE5" w:rsidRPr="00C23EE5" w:rsidTr="00C23EE5">
        <w:tc>
          <w:tcPr>
            <w:tcW w:w="1259" w:type="dxa"/>
          </w:tcPr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190" w:type="dxa"/>
          </w:tcPr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Обследование уровня развития речи у детей </w:t>
            </w:r>
          </w:p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E5" w:rsidRPr="00C23EE5" w:rsidTr="00C23EE5">
        <w:tc>
          <w:tcPr>
            <w:tcW w:w="1259" w:type="dxa"/>
          </w:tcPr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– </w:t>
            </w:r>
          </w:p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190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1.Обследование коммуникативных способностей детей.</w:t>
            </w:r>
          </w:p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E5" w:rsidRPr="00C23EE5" w:rsidTr="00C23EE5">
        <w:tc>
          <w:tcPr>
            <w:tcW w:w="1259" w:type="dxa"/>
          </w:tcPr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190" w:type="dxa"/>
          </w:tcPr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Педагогическое обследование детей 2,3 года жизни.</w:t>
            </w:r>
          </w:p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2.Определение ловкости и </w:t>
            </w:r>
          </w:p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координационных способностей.</w:t>
            </w:r>
          </w:p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E5" w:rsidRPr="00C23EE5" w:rsidTr="00C23EE5">
        <w:tc>
          <w:tcPr>
            <w:tcW w:w="1259" w:type="dxa"/>
          </w:tcPr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190" w:type="dxa"/>
          </w:tcPr>
          <w:p w:rsidR="00C23EE5" w:rsidRPr="00C23EE5" w:rsidRDefault="00C23EE5" w:rsidP="00C23EE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Педагогические обследования по культурно-гигиеническим навыкам, </w:t>
            </w:r>
          </w:p>
          <w:p w:rsidR="00C23EE5" w:rsidRPr="00C23EE5" w:rsidRDefault="00C23EE5" w:rsidP="00C23EE5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– творческим способностям детей</w:t>
            </w:r>
          </w:p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EE5" w:rsidRPr="00C23EE5" w:rsidTr="00C23EE5">
        <w:tc>
          <w:tcPr>
            <w:tcW w:w="1259" w:type="dxa"/>
          </w:tcPr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190" w:type="dxa"/>
          </w:tcPr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1.Обследование уровня развития основных движений</w:t>
            </w:r>
          </w:p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Оформление индивидуальных карт  развития ребенка.</w:t>
            </w:r>
          </w:p>
        </w:tc>
        <w:tc>
          <w:tcPr>
            <w:tcW w:w="3121" w:type="dxa"/>
          </w:tcPr>
          <w:p w:rsidR="00C23EE5" w:rsidRPr="00C23EE5" w:rsidRDefault="00C23EE5" w:rsidP="00C23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Воспитатели,ст</w:t>
            </w:r>
            <w:proofErr w:type="spellEnd"/>
            <w:r w:rsidRPr="00C23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медсестра</w:t>
            </w:r>
          </w:p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3EE5" w:rsidRPr="00C23EE5" w:rsidRDefault="00C23EE5" w:rsidP="00C23E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23EE5" w:rsidRPr="00C23EE5" w:rsidRDefault="00C23EE5" w:rsidP="00C23E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23EE5" w:rsidRPr="00C23EE5" w:rsidRDefault="00C23EE5" w:rsidP="00C23E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23EE5" w:rsidRPr="00C23EE5" w:rsidRDefault="00C23EE5" w:rsidP="00C23E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23EE5" w:rsidRPr="00C23EE5" w:rsidRDefault="00C23EE5" w:rsidP="00C23E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23EE5" w:rsidRPr="00C23EE5" w:rsidRDefault="00C23EE5" w:rsidP="00C23E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23EE5" w:rsidRPr="00C23EE5" w:rsidRDefault="00C23EE5" w:rsidP="00C23E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РЕГИОНАЛЬНЫЙ КОМПОНЕНТ</w:t>
      </w:r>
      <w:r w:rsidRPr="00C23E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</w:p>
    <w:p w:rsidR="00C23EE5" w:rsidRPr="00C23EE5" w:rsidRDefault="00C23EE5" w:rsidP="00C23EE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вариативная часть программы, </w:t>
      </w:r>
      <w:r w:rsidRPr="00C23EE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формируемая участниками образовательного процесса.</w:t>
      </w:r>
    </w:p>
    <w:p w:rsidR="00C23EE5" w:rsidRPr="00C23EE5" w:rsidRDefault="00C23EE5" w:rsidP="00C23E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  <w:t>1.Особенности организации образовательного процесса в группах раннего возраста.</w:t>
      </w: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Особое внимание в детском саду уделяется самым маленьким воспитанникам. Общеизвестно, что раннее детство – это особый период становления всех органов и систем ребенка. Это возраст, когда происходит «закладка» основ здоровья и характера человека. Именно поэтому крайне важно создать маленькому ребенку в детском саду максимально благоприятные условия для роста, воспитания, развития.</w:t>
      </w:r>
    </w:p>
    <w:p w:rsidR="00C23EE5" w:rsidRPr="00C23EE5" w:rsidRDefault="00C23EE5" w:rsidP="00C23E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Раннее детство – период развития ребенка от 1 года до 3 лет. В период с 1 года до 3 лет изменяется социальная ситуация развития и ведущая деятельность детей. Ведущим видом деятельности ребенка раннего возраста становится – предметная, а ситуативно-деловое общение со взрослым становится формой и средством организации этой предметной деятельности, в которой ребенок осваивает общественно-выбранные способы действия с предметами. Взрослый становится не просто «источником предметов» и помощником в манипуляциях ребенка, но участником его деятельности и образцом для подражания.</w:t>
      </w: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группах раннего возраста создана </w:t>
      </w:r>
      <w:proofErr w:type="spellStart"/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пространственно</w:t>
      </w:r>
      <w:proofErr w:type="spellEnd"/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развивающая среда, которая стимулирует развитие ребенка: разнообразный дидактический материал, пособия, игры, игрушки. В своей работе педагоги реализуют  “Программу воспитания и обучения в детском саду” под редакцией М.А. Васильевой, а также используют</w:t>
      </w:r>
      <w:r w:rsidR="00DE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инновационную общеобразовательную программу под редакцией Н.Е. </w:t>
      </w:r>
      <w:proofErr w:type="spellStart"/>
      <w:r w:rsidR="00DE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="00DE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DE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Т.С.Комаровой</w:t>
      </w:r>
      <w:proofErr w:type="spellEnd"/>
      <w:r w:rsidR="00DE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DE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М.А.Васильевой</w:t>
      </w:r>
      <w:proofErr w:type="spellEnd"/>
      <w:r w:rsidR="00DE0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парциальную программу «Кроха» под редакцией Г.Г. Григорьевой, Н.П </w:t>
      </w:r>
      <w:proofErr w:type="spellStart"/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Кочетовой</w:t>
      </w:r>
      <w:proofErr w:type="spellEnd"/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пособия К.Л. Печоры «Развитие и воспитание детей раннего возраста», Л.Н. Павловой, В.М. Сотниковой. Система работы по раннему возрасту в дошкольном учреждении состоит из 4 блоков:</w:t>
      </w: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Первый блок. </w:t>
      </w: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Оздоровительная направленность образовательного процесса– это:</w:t>
      </w:r>
    </w:p>
    <w:p w:rsidR="00C23EE5" w:rsidRPr="00C23EE5" w:rsidRDefault="00C23EE5" w:rsidP="00C23EE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в режимных моментах дыхательной гимнастики, комплекса упражнений для охраны зрения; </w:t>
      </w:r>
    </w:p>
    <w:p w:rsidR="00C23EE5" w:rsidRPr="00C23EE5" w:rsidRDefault="00C23EE5" w:rsidP="00C23EE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строгий контроль развития детей, который помогает своевременному обнаружению отставаний в развитии и организации индивидуального подхода; </w:t>
      </w:r>
    </w:p>
    <w:p w:rsidR="00C23EE5" w:rsidRPr="00C23EE5" w:rsidRDefault="00C23EE5" w:rsidP="00C23EE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при организации занятий приемов </w:t>
      </w:r>
      <w:proofErr w:type="spellStart"/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сюрпризности</w:t>
      </w:r>
      <w:proofErr w:type="spellEnd"/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занимательности, наглядности; </w:t>
      </w:r>
    </w:p>
    <w:p w:rsidR="00C23EE5" w:rsidRPr="00C23EE5" w:rsidRDefault="00C23EE5" w:rsidP="00C23EE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создание условий для положительного эмоционального состояния детей. </w:t>
      </w: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Второй блок. </w:t>
      </w: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психологической безопасности личности ребенка предусматривает:</w:t>
      </w:r>
    </w:p>
    <w:p w:rsidR="00C23EE5" w:rsidRPr="00C23EE5" w:rsidRDefault="00C23EE5" w:rsidP="00C23EE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предметно-развивающей среды соответствующей возрасту; </w:t>
      </w:r>
    </w:p>
    <w:p w:rsidR="00C23EE5" w:rsidRPr="00C23EE5" w:rsidRDefault="00C23EE5" w:rsidP="00C23EE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вариативность режима;</w:t>
      </w:r>
    </w:p>
    <w:p w:rsidR="00C23EE5" w:rsidRPr="00C23EE5" w:rsidRDefault="00C23EE5" w:rsidP="00C23EE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будней;</w:t>
      </w:r>
    </w:p>
    <w:p w:rsidR="00C23EE5" w:rsidRPr="00C23EE5" w:rsidRDefault="00C23EE5" w:rsidP="00C23EE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правильная организация общения (исключение авторитарного стиля);</w:t>
      </w:r>
    </w:p>
    <w:p w:rsidR="00C23EE5" w:rsidRPr="00C23EE5" w:rsidRDefault="00C23EE5" w:rsidP="00C23EE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музыкальных пауз и приёмов </w:t>
      </w:r>
      <w:proofErr w:type="spellStart"/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психогимнастики</w:t>
      </w:r>
      <w:proofErr w:type="spellEnd"/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C23EE5" w:rsidRPr="00C23EE5" w:rsidRDefault="00C23EE5" w:rsidP="00C23EE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строгое дозирование нагрузок; </w:t>
      </w:r>
    </w:p>
    <w:p w:rsidR="00C23EE5" w:rsidRPr="00C23EE5" w:rsidRDefault="00C23EE5" w:rsidP="00C23EE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разработку программ психолого-педагогического сопровождения развития детей (комплексное); </w:t>
      </w:r>
    </w:p>
    <w:p w:rsidR="00C23EE5" w:rsidRPr="00C23EE5" w:rsidRDefault="00C23EE5" w:rsidP="00C23EE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исключение интеллектуально-физических и психоэмоциональных перегрузок путем рационального построения режима жизнедеятельности детей раннего возраста. </w:t>
      </w: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Третий блок. </w:t>
      </w:r>
      <w:proofErr w:type="spellStart"/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Лечебно</w:t>
      </w:r>
      <w:proofErr w:type="spellEnd"/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профилактическая работа, которая включает в себя:</w:t>
      </w:r>
    </w:p>
    <w:p w:rsidR="00C23EE5" w:rsidRPr="00C23EE5" w:rsidRDefault="00C23EE5" w:rsidP="00C23EE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тщательный уход за детьми;</w:t>
      </w:r>
    </w:p>
    <w:p w:rsidR="00C23EE5" w:rsidRPr="00C23EE5" w:rsidRDefault="00C23EE5" w:rsidP="00C23EE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 них культурно-гигиенических навыков; </w:t>
      </w:r>
    </w:p>
    <w:p w:rsidR="00C23EE5" w:rsidRPr="00C23EE5" w:rsidRDefault="00C23EE5" w:rsidP="00C23EE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закаливания, сна. </w:t>
      </w: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Четвертый блок. </w:t>
      </w: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Социально-педагогическая и психологическая поддержка семей обеспечивается:</w:t>
      </w:r>
    </w:p>
    <w:p w:rsidR="00C23EE5" w:rsidRPr="00C23EE5" w:rsidRDefault="00C23EE5" w:rsidP="00C23EE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организацией предварительной работы с родителями детей, поступающих в детский сад на следующий учебный год; </w:t>
      </w:r>
    </w:p>
    <w:p w:rsidR="00C23EE5" w:rsidRPr="00C23EE5" w:rsidRDefault="00C23EE5" w:rsidP="00C23EE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организацией работы </w:t>
      </w:r>
      <w:r w:rsidR="00AE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тяжело адаптирующимися детьми,</w:t>
      </w: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семьями группы риска; </w:t>
      </w:r>
    </w:p>
    <w:p w:rsidR="00C23EE5" w:rsidRPr="00C23EE5" w:rsidRDefault="00C23EE5" w:rsidP="00C23EE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 родительских консультаций с целью ознакомления взрослых с возрастными особенностями детей и обучения родителей приемам взаимодействия с детьми раннего возраста.</w:t>
      </w:r>
    </w:p>
    <w:p w:rsidR="00C23EE5" w:rsidRDefault="00C23EE5" w:rsidP="00AE0A9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(режим работы, результаты освоения программы даны в Основной части общеобразовательной Програ</w:t>
      </w:r>
      <w:r w:rsidR="00AE0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ммы</w:t>
      </w:r>
      <w:r w:rsidRPr="00C23E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E0A98" w:rsidRDefault="00AE0A98" w:rsidP="00AE0A9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A98" w:rsidRDefault="00AE0A98" w:rsidP="00AE0A9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A98" w:rsidRDefault="00AE0A98" w:rsidP="00AE0A9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0A98" w:rsidRPr="00C23EE5" w:rsidRDefault="00AE0A98" w:rsidP="00AE0A9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Особенности развития детей раннего возраста:</w:t>
      </w:r>
    </w:p>
    <w:tbl>
      <w:tblPr>
        <w:tblW w:w="499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1039"/>
        <w:gridCol w:w="3692"/>
        <w:gridCol w:w="3693"/>
      </w:tblGrid>
      <w:tr w:rsidR="00C23EE5" w:rsidRPr="00C23EE5" w:rsidTr="00C23E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EE5" w:rsidRPr="00C23EE5" w:rsidRDefault="00C23EE5" w:rsidP="00C23EE5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EE5" w:rsidRPr="00C23EE5" w:rsidRDefault="00C23EE5" w:rsidP="00C23EE5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ребенка</w:t>
            </w:r>
          </w:p>
        </w:tc>
        <w:tc>
          <w:tcPr>
            <w:tcW w:w="2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EE5" w:rsidRPr="00C23EE5" w:rsidRDefault="00C23EE5" w:rsidP="00C23EE5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показатели развития</w:t>
            </w:r>
          </w:p>
        </w:tc>
        <w:tc>
          <w:tcPr>
            <w:tcW w:w="2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EE5" w:rsidRPr="00C23EE5" w:rsidRDefault="00C23EE5" w:rsidP="00C23EE5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</w:t>
            </w:r>
          </w:p>
        </w:tc>
      </w:tr>
      <w:tr w:rsidR="00C23EE5" w:rsidRPr="00C23EE5" w:rsidTr="00C23EE5">
        <w:trPr>
          <w:cantSplit/>
          <w:trHeight w:val="11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23EE5" w:rsidRPr="00C23EE5" w:rsidRDefault="00C23EE5" w:rsidP="00C23EE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EE5" w:rsidRPr="00C23EE5" w:rsidRDefault="00AE0A98" w:rsidP="00C23EE5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23EE5" w:rsidRPr="00C2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 года</w:t>
            </w:r>
          </w:p>
        </w:tc>
        <w:tc>
          <w:tcPr>
            <w:tcW w:w="2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EE5" w:rsidRPr="00C23EE5" w:rsidRDefault="00C23EE5" w:rsidP="00C23EE5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Умеет говорить внятно</w:t>
            </w:r>
          </w:p>
          <w:p w:rsidR="00C23EE5" w:rsidRPr="00C23EE5" w:rsidRDefault="00C23EE5" w:rsidP="00C23EE5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речи появляются глаголы, наречия, прилагательные</w:t>
            </w:r>
          </w:p>
          <w:p w:rsidR="00C23EE5" w:rsidRPr="00C23EE5" w:rsidRDefault="00C23EE5" w:rsidP="00C23EE5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Пользуется речью как средством общения</w:t>
            </w:r>
          </w:p>
        </w:tc>
        <w:tc>
          <w:tcPr>
            <w:tcW w:w="2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EE5" w:rsidRPr="00C23EE5" w:rsidRDefault="00C23EE5" w:rsidP="00C23EE5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активную речь, обогащая ее прилагательными, глаголами, наречиями, обозначающими цвет, величину, форму, качество, действия и т. п.</w:t>
            </w:r>
          </w:p>
          <w:p w:rsidR="00C23EE5" w:rsidRPr="00C23EE5" w:rsidRDefault="00C23EE5" w:rsidP="00C23EE5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Развивать звуковую сторону речи</w:t>
            </w:r>
          </w:p>
          <w:p w:rsidR="00C23EE5" w:rsidRPr="00C23EE5" w:rsidRDefault="00C23EE5" w:rsidP="00C23EE5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Совершенствовать грамматический строй речи.</w:t>
            </w:r>
          </w:p>
        </w:tc>
      </w:tr>
      <w:tr w:rsidR="00C23EE5" w:rsidRPr="00C23EE5" w:rsidTr="00C23EE5">
        <w:trPr>
          <w:cantSplit/>
          <w:trHeight w:val="11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23EE5" w:rsidRPr="00C23EE5" w:rsidRDefault="00C23EE5" w:rsidP="00C23EE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с предметами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EE5" w:rsidRPr="00C23EE5" w:rsidRDefault="00AE0A98" w:rsidP="00C23EE5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23EE5" w:rsidRPr="00C2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3 года</w:t>
            </w:r>
          </w:p>
        </w:tc>
        <w:tc>
          <w:tcPr>
            <w:tcW w:w="2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EE5" w:rsidRPr="00C23EE5" w:rsidRDefault="00C23EE5" w:rsidP="00C23EE5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Активно изучает предметы, их внешние свойства и использует точно по назначению</w:t>
            </w:r>
          </w:p>
          <w:p w:rsidR="00C23EE5" w:rsidRPr="00C23EE5" w:rsidRDefault="00C23EE5" w:rsidP="00C23EE5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Выделять признаки предметов, которые сразу бросаются в глаза</w:t>
            </w:r>
          </w:p>
          <w:p w:rsidR="00C23EE5" w:rsidRPr="00C23EE5" w:rsidRDefault="00C23EE5" w:rsidP="00C23EE5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Замечает физические свойства и качества предметов, группирует однородные предметы по одному признаку, знает четыре основных цвета</w:t>
            </w:r>
          </w:p>
        </w:tc>
        <w:tc>
          <w:tcPr>
            <w:tcW w:w="2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3EE5" w:rsidRPr="00C23EE5" w:rsidRDefault="00C23EE5" w:rsidP="00C23EE5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Продолжать обогащать ребенка яркими впечатлениями при ознакомлении его с миром предметов</w:t>
            </w:r>
          </w:p>
          <w:p w:rsidR="00C23EE5" w:rsidRPr="00C23EE5" w:rsidRDefault="00C23EE5" w:rsidP="00C23EE5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Создавать условия для развития разнообразных действий с предметами в деятельности</w:t>
            </w:r>
          </w:p>
          <w:p w:rsidR="00C23EE5" w:rsidRPr="00C23EE5" w:rsidRDefault="00C23EE5" w:rsidP="00C23EE5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Расширять представления о цвете </w:t>
            </w:r>
            <w:r w:rsidRPr="00C23EE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(оранжевый, синий, черный, белый)</w:t>
            </w:r>
          </w:p>
        </w:tc>
      </w:tr>
    </w:tbl>
    <w:p w:rsidR="00C23EE5" w:rsidRPr="00C23EE5" w:rsidRDefault="00C23EE5" w:rsidP="00C23E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Соотношение режимных процессов в течение дня</w:t>
      </w:r>
    </w:p>
    <w:tbl>
      <w:tblPr>
        <w:tblW w:w="10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2090"/>
        <w:gridCol w:w="2089"/>
        <w:gridCol w:w="2090"/>
        <w:gridCol w:w="2090"/>
      </w:tblGrid>
      <w:tr w:rsidR="00C23EE5" w:rsidRPr="00C23EE5" w:rsidTr="00C23EE5">
        <w:trPr>
          <w:jc w:val="center"/>
        </w:trPr>
        <w:tc>
          <w:tcPr>
            <w:tcW w:w="2089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2090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Кормление (кол-во)</w:t>
            </w:r>
          </w:p>
        </w:tc>
        <w:tc>
          <w:tcPr>
            <w:tcW w:w="2089" w:type="dxa"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Бодрствование </w:t>
            </w:r>
          </w:p>
        </w:tc>
        <w:tc>
          <w:tcPr>
            <w:tcW w:w="2090" w:type="dxa"/>
          </w:tcPr>
          <w:p w:rsidR="00C23EE5" w:rsidRPr="00C23EE5" w:rsidRDefault="00C23EE5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Дневной сон</w:t>
            </w:r>
          </w:p>
        </w:tc>
        <w:tc>
          <w:tcPr>
            <w:tcW w:w="2090" w:type="dxa"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Ночной сон</w:t>
            </w:r>
          </w:p>
        </w:tc>
      </w:tr>
      <w:tr w:rsidR="00C23EE5" w:rsidRPr="00C23EE5" w:rsidTr="00C23EE5">
        <w:trPr>
          <w:jc w:val="center"/>
        </w:trPr>
        <w:tc>
          <w:tcPr>
            <w:tcW w:w="2089" w:type="dxa"/>
          </w:tcPr>
          <w:p w:rsidR="00C23EE5" w:rsidRPr="00C23EE5" w:rsidRDefault="00AE0A98" w:rsidP="00C2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1года</w:t>
            </w:r>
            <w:r w:rsidR="00C23EE5" w:rsidRPr="00C2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3х лет</w:t>
            </w:r>
          </w:p>
        </w:tc>
        <w:tc>
          <w:tcPr>
            <w:tcW w:w="2090" w:type="dxa"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9" w:type="dxa"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5,5-6 час.</w:t>
            </w:r>
          </w:p>
        </w:tc>
        <w:tc>
          <w:tcPr>
            <w:tcW w:w="2090" w:type="dxa"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2,5-2 час.</w:t>
            </w:r>
          </w:p>
        </w:tc>
        <w:tc>
          <w:tcPr>
            <w:tcW w:w="2090" w:type="dxa"/>
          </w:tcPr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10-11час.</w:t>
            </w:r>
          </w:p>
          <w:p w:rsidR="00C23EE5" w:rsidRPr="00C23EE5" w:rsidRDefault="00C23EE5" w:rsidP="00C2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3EE5" w:rsidRPr="00C23EE5" w:rsidRDefault="00C23EE5" w:rsidP="00C23E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C23EE5" w:rsidRPr="00C23EE5" w:rsidRDefault="00C23EE5" w:rsidP="00C23EE5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C23EE5" w:rsidRPr="00C23EE5" w:rsidRDefault="00C23EE5" w:rsidP="00C23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(традиционные, интегрированные), игры-развлечения, наблюдения и экскурсии проводятся ежедневно с группой детей в первую половину дня.</w:t>
      </w:r>
    </w:p>
    <w:p w:rsidR="00C23EE5" w:rsidRPr="00C23EE5" w:rsidRDefault="00C23EE5" w:rsidP="00C23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Адаптационные, коррекционно-развивающие мероприятия проводятся с подгруппой детей во второй половине дня. Подгруппа для занятий не более 7–9 человек.</w:t>
      </w:r>
    </w:p>
    <w:p w:rsidR="00C23EE5" w:rsidRPr="00C23EE5" w:rsidRDefault="00C23EE5" w:rsidP="00C23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теплое время года максимальное число занятий и других мероприятий проводится на участке во время прогулки. </w:t>
      </w:r>
    </w:p>
    <w:p w:rsidR="00C23EE5" w:rsidRPr="00C23EE5" w:rsidRDefault="00C23EE5" w:rsidP="00C23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Физкультурные и музыкальные занятия проводятся в зале со всей группой.</w:t>
      </w:r>
    </w:p>
    <w:p w:rsidR="00C23EE5" w:rsidRPr="00C23EE5" w:rsidRDefault="00C23EE5" w:rsidP="00C23E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  <w:lang w:eastAsia="ru-RU"/>
        </w:rPr>
      </w:pPr>
    </w:p>
    <w:p w:rsidR="00C23EE5" w:rsidRPr="00C23EE5" w:rsidRDefault="00C23EE5" w:rsidP="00C23EE5">
      <w:pPr>
        <w:widowControl w:val="0"/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2.Построение развивающей среды в ДОУ</w:t>
      </w:r>
    </w:p>
    <w:p w:rsidR="00C23EE5" w:rsidRPr="00C23EE5" w:rsidRDefault="00C23EE5" w:rsidP="00C23EE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Среда, окружающая детей в детском саду, должна обеспечивать безопасность их жизни, способствовать укреплению здоровья и закаливанию организма каждого их них.</w:t>
      </w:r>
    </w:p>
    <w:p w:rsidR="00C23EE5" w:rsidRPr="00C23EE5" w:rsidRDefault="00C23EE5" w:rsidP="00C23EE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Непременным условием построения развивающей среды в детском саду является опора на личностно-ориентированную модель взаимодействия между детьми и взрослыми.</w:t>
      </w:r>
    </w:p>
    <w:p w:rsidR="00C23EE5" w:rsidRPr="00C23EE5" w:rsidRDefault="00C23EE5" w:rsidP="00C23EE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и тактика построения среды определяется особенностями личностно-ориентированной модели воспитания. Её основные черты таковы:</w:t>
      </w:r>
    </w:p>
    <w:p w:rsidR="00C23EE5" w:rsidRPr="00C23EE5" w:rsidRDefault="00C23EE5" w:rsidP="00C23EE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Взрослый в общении с детьми придерживается положения: «Не рядом, не над, а вместе!» </w:t>
      </w:r>
    </w:p>
    <w:p w:rsidR="00C23EE5" w:rsidRPr="00C23EE5" w:rsidRDefault="00C23EE5" w:rsidP="00C23EE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цель – содействовать становлению ребёнка как личности </w:t>
      </w:r>
    </w:p>
    <w:p w:rsidR="00C23EE5" w:rsidRPr="00C23EE5" w:rsidRDefault="00C23EE5" w:rsidP="00C23EE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предполагает решение следующих задач: </w:t>
      </w:r>
    </w:p>
    <w:p w:rsidR="00C23EE5" w:rsidRPr="00C23EE5" w:rsidRDefault="00C23EE5" w:rsidP="00C23EE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чувство психологической защищённости – доверие ребёнка к миру </w:t>
      </w:r>
    </w:p>
    <w:p w:rsidR="00C23EE5" w:rsidRPr="00C23EE5" w:rsidRDefault="00C23EE5" w:rsidP="00C23EE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Радости существования </w:t>
      </w:r>
      <w:r w:rsidRPr="00C23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(психологическое здоровье)</w:t>
      </w: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3EE5" w:rsidRPr="00C23EE5" w:rsidRDefault="00C23EE5" w:rsidP="00C23EE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начал личности </w:t>
      </w:r>
      <w:r w:rsidRPr="00C23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(базис личностной культуры)</w:t>
      </w: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3EE5" w:rsidRPr="00C23EE5" w:rsidRDefault="00C23EE5" w:rsidP="00C23EE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индивидуальности ребёнка – не «</w:t>
      </w:r>
      <w:proofErr w:type="spellStart"/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запрограммированность</w:t>
      </w:r>
      <w:proofErr w:type="spellEnd"/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содействие развитию личности) </w:t>
      </w:r>
    </w:p>
    <w:p w:rsidR="00C23EE5" w:rsidRPr="00C23EE5" w:rsidRDefault="00C23EE5" w:rsidP="00C23EE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Знания, умения, навыки рассматриваются не как цель, как средство полноценного развития личности. </w:t>
      </w:r>
    </w:p>
    <w:p w:rsidR="00C23EE5" w:rsidRPr="00C23EE5" w:rsidRDefault="00C23EE5" w:rsidP="00C23EE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общения – понимание, признание, принятие личности ребёнка, основные на формирующейся у взрослых способности стать на позицию ребёнка, учесть его точку зрения, не игнорировать его чувства и эмоции. </w:t>
      </w:r>
    </w:p>
    <w:p w:rsidR="00C23EE5" w:rsidRPr="00C23EE5" w:rsidRDefault="00C23EE5" w:rsidP="00C23EE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Тактика общения – сотрудничество. Позиция взрослого – исходить из интересов ребёнка и перспектив его дальнейшего развития как полноценного члена общества. </w:t>
      </w:r>
    </w:p>
    <w:p w:rsidR="00C23EE5" w:rsidRPr="00C23EE5" w:rsidRDefault="00C23EE5" w:rsidP="00C23E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Исключительное значение в воспитательном процессе придаётся игре, позволяющей ребёнку проявить полную активность, наиболее полно реализовать себя.</w:t>
      </w:r>
    </w:p>
    <w:p w:rsidR="00C23EE5" w:rsidRPr="00C23EE5" w:rsidRDefault="00C23EE5" w:rsidP="00C23E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пространство должно иметь свободно определяемые элементы в рамках игровой площади, которые давали бы простор изобретательству, открытиям.</w:t>
      </w:r>
    </w:p>
    <w:p w:rsidR="00C23EE5" w:rsidRPr="00C23EE5" w:rsidRDefault="00C23EE5" w:rsidP="00C23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положения личностно-ориентированной модели обнаруживают себя в следующих принципах построения развивающей среды в дошкольных учреждениях:</w:t>
      </w:r>
    </w:p>
    <w:p w:rsidR="00C23EE5" w:rsidRPr="00C23EE5" w:rsidRDefault="00C23EE5" w:rsidP="00C23EE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дистанции, позиции при взаимодействии </w:t>
      </w:r>
    </w:p>
    <w:p w:rsidR="00C23EE5" w:rsidRPr="00C23EE5" w:rsidRDefault="00C23EE5" w:rsidP="00C23EE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активности, самостоятельности, творчества </w:t>
      </w:r>
    </w:p>
    <w:p w:rsidR="00C23EE5" w:rsidRPr="00C23EE5" w:rsidRDefault="00C23EE5" w:rsidP="00C23EE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стабильности, динамичности </w:t>
      </w:r>
    </w:p>
    <w:p w:rsidR="00C23EE5" w:rsidRPr="00C23EE5" w:rsidRDefault="00C23EE5" w:rsidP="00C23EE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принцип комплексирования и гибкого зонирования </w:t>
      </w:r>
    </w:p>
    <w:p w:rsidR="00C23EE5" w:rsidRPr="00C23EE5" w:rsidRDefault="00C23EE5" w:rsidP="00C23EE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эмоциогенности</w:t>
      </w:r>
      <w:proofErr w:type="spellEnd"/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индивидуальной комфортности и эмоционального благополучия каждого ребёнка и взрослого </w:t>
      </w:r>
    </w:p>
    <w:p w:rsidR="00C23EE5" w:rsidRPr="00C23EE5" w:rsidRDefault="00C23EE5" w:rsidP="00C23EE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сочетания привычных и неординарных элементов в эстетической организации среды </w:t>
      </w:r>
    </w:p>
    <w:p w:rsidR="00C23EE5" w:rsidRPr="00C23EE5" w:rsidRDefault="00C23EE5" w:rsidP="00C23EE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открытости – закрытости </w:t>
      </w:r>
    </w:p>
    <w:p w:rsidR="00C23EE5" w:rsidRPr="00C23EE5" w:rsidRDefault="00C23EE5" w:rsidP="00C23EE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учёта половых и возрастных различий детей. </w:t>
      </w:r>
    </w:p>
    <w:p w:rsidR="00C23EE5" w:rsidRPr="00C23EE5" w:rsidRDefault="00C23EE5" w:rsidP="00C23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EE5" w:rsidRPr="00C23EE5" w:rsidRDefault="00C23EE5" w:rsidP="00C23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 построения развивающей среды</w:t>
      </w:r>
    </w:p>
    <w:p w:rsidR="00C23EE5" w:rsidRPr="00C23EE5" w:rsidRDefault="00C23EE5" w:rsidP="00C23EE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Зонирование пространства осуществляется мобильными средствами – расстановкой мебели и оборудования. </w:t>
      </w:r>
    </w:p>
    <w:p w:rsidR="00C23EE5" w:rsidRPr="00C23EE5" w:rsidRDefault="00C23EE5" w:rsidP="00C23EE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основных факторов, определяющих возможность реализации принципа активности – создание игровой среды, обеспечивающей ребёнку возможность двигаться. </w:t>
      </w:r>
    </w:p>
    <w:p w:rsidR="00C23EE5" w:rsidRPr="00C23EE5" w:rsidRDefault="00AE0A98" w:rsidP="00AE0A9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23EE5"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Динамичность реализуется с помощью раздвижных перего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родок, ширм. э</w:t>
      </w:r>
      <w:r w:rsidR="00C23EE5"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лемент стабильности – «домашняя зона» с мягкой мебелью, журнальным столиком и т. д. </w:t>
      </w:r>
    </w:p>
    <w:p w:rsidR="00C23EE5" w:rsidRPr="00C23EE5" w:rsidRDefault="00C23EE5" w:rsidP="00C23EE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эмоциогенности</w:t>
      </w:r>
      <w:proofErr w:type="spellEnd"/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реализуется созданием в группе определённых «семейных традиций» </w:t>
      </w:r>
    </w:p>
    <w:p w:rsidR="00C23EE5" w:rsidRPr="00C23EE5" w:rsidRDefault="00C23EE5" w:rsidP="00C23EE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Достраивание определённых деталей интерьера детьми </w:t>
      </w:r>
    </w:p>
    <w:p w:rsidR="00C23EE5" w:rsidRPr="00C23EE5" w:rsidRDefault="00C23EE5" w:rsidP="00C23EE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в интерьер крупных игрушек-символов </w:t>
      </w:r>
    </w:p>
    <w:p w:rsidR="00C23EE5" w:rsidRPr="00C23EE5" w:rsidRDefault="00C23EE5" w:rsidP="00C23EE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Места, где размещаются репродукции картин, фотографии детей, их родителей, братьев, сестёр. </w:t>
      </w:r>
    </w:p>
    <w:p w:rsidR="00C23EE5" w:rsidRPr="00AE0A98" w:rsidRDefault="00C23EE5" w:rsidP="00AE0A98">
      <w:pPr>
        <w:pStyle w:val="a8"/>
        <w:numPr>
          <w:ilvl w:val="0"/>
          <w:numId w:val="24"/>
        </w:numPr>
        <w:jc w:val="both"/>
        <w:rPr>
          <w:sz w:val="28"/>
          <w:szCs w:val="28"/>
        </w:rPr>
      </w:pPr>
      <w:r w:rsidRPr="00AE0A98">
        <w:rPr>
          <w:sz w:val="28"/>
          <w:szCs w:val="28"/>
        </w:rPr>
        <w:t xml:space="preserve">Принцип открытости обществу – это функциональная интеграция дошкольного учреждения другими учреждениями социально-культурного назначения: детскими театрами, музыкальными и артистическими коллективами, которые выступают непосредственно в детском саду. </w:t>
      </w:r>
    </w:p>
    <w:p w:rsidR="00C23EE5" w:rsidRPr="00C23EE5" w:rsidRDefault="00C23EE5" w:rsidP="00C23EE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color w:val="000000"/>
          <w:spacing w:val="-12"/>
          <w:sz w:val="28"/>
          <w:szCs w:val="28"/>
          <w:lang w:eastAsia="ru-RU"/>
        </w:rPr>
        <w:t>Создание и обновление предметно-развивающей среды</w:t>
      </w:r>
    </w:p>
    <w:tbl>
      <w:tblPr>
        <w:tblW w:w="958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7175"/>
      </w:tblGrid>
      <w:tr w:rsidR="00C23EE5" w:rsidRPr="00C23EE5" w:rsidTr="00AE0A98">
        <w:trPr>
          <w:trHeight w:val="56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EE5" w:rsidRPr="00C23EE5" w:rsidRDefault="00C23EE5" w:rsidP="00C23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 развития</w:t>
            </w:r>
          </w:p>
        </w:tc>
        <w:tc>
          <w:tcPr>
            <w:tcW w:w="7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EE5" w:rsidRPr="00C23EE5" w:rsidRDefault="00C23EE5" w:rsidP="00C23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Помещения и их оснащения</w:t>
            </w:r>
          </w:p>
        </w:tc>
      </w:tr>
      <w:tr w:rsidR="00C23EE5" w:rsidRPr="00C23EE5" w:rsidTr="00AE0A98">
        <w:trPr>
          <w:trHeight w:val="126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EE5" w:rsidRPr="00C23EE5" w:rsidRDefault="00C23EE5" w:rsidP="00C23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Физическое развитие. Охрана жизни и укрепление здоровья</w:t>
            </w:r>
          </w:p>
        </w:tc>
        <w:tc>
          <w:tcPr>
            <w:tcW w:w="7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EE5" w:rsidRPr="00C23EE5" w:rsidRDefault="00C23EE5" w:rsidP="00C23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Физкультурные уголки в </w:t>
            </w:r>
            <w:r w:rsidR="00AE0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каждой возрастной группе, оснаще</w:t>
            </w:r>
            <w:r w:rsidRPr="00C23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  необходимым спор</w:t>
            </w:r>
            <w:r w:rsidR="00AE0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тивным оборудованием и инвентарем</w:t>
            </w:r>
          </w:p>
        </w:tc>
      </w:tr>
      <w:tr w:rsidR="00C23EE5" w:rsidRPr="00C23EE5" w:rsidTr="00AE0A98">
        <w:trPr>
          <w:trHeight w:val="112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EE5" w:rsidRPr="00C23EE5" w:rsidRDefault="00C23EE5" w:rsidP="00C23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Познавательное развитие</w:t>
            </w:r>
          </w:p>
        </w:tc>
        <w:tc>
          <w:tcPr>
            <w:tcW w:w="7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EE5" w:rsidRPr="00C23EE5" w:rsidRDefault="00C23EE5" w:rsidP="00C23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Уголок познавательного развития </w:t>
            </w:r>
          </w:p>
          <w:p w:rsidR="00C23EE5" w:rsidRPr="00C23EE5" w:rsidRDefault="00C23EE5" w:rsidP="00C23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Зоны конструирования </w:t>
            </w:r>
          </w:p>
          <w:p w:rsidR="00C23EE5" w:rsidRPr="00C23EE5" w:rsidRDefault="00C23EE5" w:rsidP="00C23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Уголки природы</w:t>
            </w:r>
          </w:p>
        </w:tc>
      </w:tr>
      <w:tr w:rsidR="00C23EE5" w:rsidRPr="00C23EE5" w:rsidTr="00AE0A98">
        <w:trPr>
          <w:trHeight w:val="16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EE5" w:rsidRPr="00C23EE5" w:rsidRDefault="00C23EE5" w:rsidP="00C23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Художественно-эстетическое развитие</w:t>
            </w:r>
          </w:p>
        </w:tc>
        <w:tc>
          <w:tcPr>
            <w:tcW w:w="7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3EE5" w:rsidRPr="00C23EE5" w:rsidRDefault="00C23EE5" w:rsidP="00C23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Изобразительные уголки </w:t>
            </w:r>
          </w:p>
          <w:p w:rsidR="00C23EE5" w:rsidRPr="00C23EE5" w:rsidRDefault="00C23EE5" w:rsidP="00C23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Музыкальные уголки </w:t>
            </w:r>
          </w:p>
          <w:p w:rsidR="00C23EE5" w:rsidRPr="00C23EE5" w:rsidRDefault="00C23EE5" w:rsidP="00C23E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E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Костюмерная (уголок ряженья).                         Театрализованная зона </w:t>
            </w:r>
          </w:p>
        </w:tc>
      </w:tr>
    </w:tbl>
    <w:p w:rsidR="00C23EE5" w:rsidRPr="00C23EE5" w:rsidRDefault="00C23EE5" w:rsidP="00C23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4"/>
          <w:sz w:val="28"/>
          <w:szCs w:val="28"/>
          <w:lang w:eastAsia="ru-RU"/>
        </w:rPr>
      </w:pPr>
    </w:p>
    <w:p w:rsidR="00C23EE5" w:rsidRPr="00C23EE5" w:rsidRDefault="00C23EE5" w:rsidP="00C23E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4"/>
          <w:sz w:val="28"/>
          <w:szCs w:val="28"/>
          <w:lang w:eastAsia="ru-RU"/>
        </w:rPr>
      </w:pPr>
    </w:p>
    <w:p w:rsidR="00C23EE5" w:rsidRPr="00C23EE5" w:rsidRDefault="00C23EE5" w:rsidP="00C23EE5">
      <w:pPr>
        <w:shd w:val="clear" w:color="auto" w:fill="FFFFFF"/>
        <w:spacing w:after="0" w:line="240" w:lineRule="auto"/>
        <w:ind w:right="1555"/>
        <w:jc w:val="center"/>
        <w:rPr>
          <w:rFonts w:ascii="Times New Roman" w:eastAsia="Times New Roman" w:hAnsi="Times New Roman" w:cs="Times New Roman"/>
          <w:b/>
          <w:i/>
          <w:color w:val="000000"/>
          <w:spacing w:val="-12"/>
          <w:sz w:val="36"/>
          <w:szCs w:val="36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i/>
          <w:color w:val="000000"/>
          <w:spacing w:val="-12"/>
          <w:sz w:val="36"/>
          <w:szCs w:val="36"/>
          <w:lang w:eastAsia="ru-RU"/>
        </w:rPr>
        <w:t>3.Сотрудничество с семьей</w:t>
      </w:r>
    </w:p>
    <w:p w:rsidR="00C23EE5" w:rsidRPr="00C23EE5" w:rsidRDefault="00C23EE5" w:rsidP="00C23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C23EE5" w:rsidRPr="00C23EE5" w:rsidRDefault="00C23EE5" w:rsidP="00C23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основу совместной деятельности семьи и дошкольного учреждения заложены следующие принципы:</w:t>
      </w:r>
    </w:p>
    <w:p w:rsidR="00C23EE5" w:rsidRPr="00C23EE5" w:rsidRDefault="00C23EE5" w:rsidP="00C23EE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подход к процессу воспитания ребёнка;</w:t>
      </w:r>
    </w:p>
    <w:p w:rsidR="00C23EE5" w:rsidRPr="00C23EE5" w:rsidRDefault="00C23EE5" w:rsidP="00C23EE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дошкольного учреждения для родителей;</w:t>
      </w:r>
    </w:p>
    <w:p w:rsidR="00C23EE5" w:rsidRPr="00C23EE5" w:rsidRDefault="00C23EE5" w:rsidP="00C23EE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доверие  во взаимоотношениях педагогов и родителей;</w:t>
      </w:r>
    </w:p>
    <w:p w:rsidR="00C23EE5" w:rsidRPr="00C23EE5" w:rsidRDefault="00C23EE5" w:rsidP="00C23EE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и доброжелательность друг к другу;</w:t>
      </w:r>
    </w:p>
    <w:p w:rsidR="00C23EE5" w:rsidRPr="00C23EE5" w:rsidRDefault="00C23EE5" w:rsidP="00C23EE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подход к каждой семье;</w:t>
      </w:r>
    </w:p>
    <w:p w:rsidR="00C23EE5" w:rsidRPr="00C23EE5" w:rsidRDefault="00C23EE5" w:rsidP="00C23EE5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 ответственность родителей и педагогов.</w:t>
      </w:r>
    </w:p>
    <w:p w:rsidR="00C23EE5" w:rsidRPr="00C23EE5" w:rsidRDefault="00C23EE5" w:rsidP="00C23E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в ДОУ  осуществляется интеграция общественного и семейного воспитания дошкольников со следующими категориями родителей:</w:t>
      </w:r>
    </w:p>
    <w:p w:rsidR="00C23EE5" w:rsidRPr="00C23EE5" w:rsidRDefault="00C23EE5" w:rsidP="00C23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 семьями воспитанников;</w:t>
      </w:r>
    </w:p>
    <w:p w:rsidR="00C23EE5" w:rsidRPr="00C23EE5" w:rsidRDefault="00C23EE5" w:rsidP="00C23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  будущими родителями. </w:t>
      </w:r>
    </w:p>
    <w:p w:rsidR="00C23EE5" w:rsidRPr="00C23EE5" w:rsidRDefault="00C23EE5" w:rsidP="00C23E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Приведя ребенка в детский сад, родители хотят</w:t>
      </w:r>
      <w:r w:rsidR="00AE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их детям</w:t>
      </w: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обеспечивали широкий спектр знаний, развивали умения, навыки общения, выявляли способности. Однако без тесного взаимодействия с семьей решить эти проблемы практически невозможно. Поэтому основной </w:t>
      </w:r>
      <w:r w:rsidRPr="00C23EE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целью</w:t>
      </w: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взаимодействия с родителями мы считаем:</w:t>
      </w:r>
    </w:p>
    <w:p w:rsidR="00C23EE5" w:rsidRPr="00C23EE5" w:rsidRDefault="00C23EE5" w:rsidP="00C23EE5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Возрождение традиций семейного воспитания и вовлечение семьи в </w:t>
      </w:r>
      <w:proofErr w:type="spellStart"/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-образовательный процесс </w:t>
      </w:r>
    </w:p>
    <w:p w:rsidR="00C23EE5" w:rsidRPr="00C23EE5" w:rsidRDefault="00C23EE5" w:rsidP="00C23E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Задачи</w:t>
      </w:r>
      <w:r w:rsidRPr="00C23E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C23EE5" w:rsidRPr="00C23EE5" w:rsidRDefault="00C23EE5" w:rsidP="00C23EE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психолого- педагогических знаний родителей;</w:t>
      </w:r>
    </w:p>
    <w:p w:rsidR="00C23EE5" w:rsidRPr="00C23EE5" w:rsidRDefault="00C23EE5" w:rsidP="00C23EE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родителей к участию  в жизни ДОУ;</w:t>
      </w:r>
    </w:p>
    <w:p w:rsidR="00C23EE5" w:rsidRPr="00C23EE5" w:rsidRDefault="00C23EE5" w:rsidP="00C23EE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помощи семьям воспитанников в развитии, воспитании и обучении детей;</w:t>
      </w:r>
    </w:p>
    <w:p w:rsidR="00C23EE5" w:rsidRPr="00C23EE5" w:rsidRDefault="00C23EE5" w:rsidP="00C23EE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и пропаганда лучшего семейного опыта.</w:t>
      </w:r>
    </w:p>
    <w:p w:rsidR="00C23EE5" w:rsidRPr="00C23EE5" w:rsidRDefault="00C23EE5" w:rsidP="00C23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C23E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истема работы с родителями  включает</w:t>
      </w:r>
      <w:r w:rsidRPr="00C23E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23EE5" w:rsidRPr="00C23EE5" w:rsidRDefault="00C23EE5" w:rsidP="00C23EE5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C23EE5" w:rsidRPr="00C23EE5" w:rsidRDefault="00C23EE5" w:rsidP="00C23EE5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родителей с содержанием работы  ДОУ, направленной на физическое, психическое и социально-эмоциональное развитие ребенка;</w:t>
      </w:r>
    </w:p>
    <w:p w:rsidR="00C23EE5" w:rsidRPr="00C23EE5" w:rsidRDefault="00C23EE5" w:rsidP="00C23EE5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C23EE5" w:rsidRPr="00C23EE5" w:rsidRDefault="00C23EE5" w:rsidP="00C23EE5">
      <w:pPr>
        <w:numPr>
          <w:ilvl w:val="0"/>
          <w:numId w:val="3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 </w:t>
      </w:r>
    </w:p>
    <w:p w:rsidR="003E09BB" w:rsidRDefault="003E09BB"/>
    <w:sectPr w:rsidR="003E09BB" w:rsidSect="00C23EE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7C3" w:rsidRDefault="00BE07C3">
      <w:pPr>
        <w:spacing w:after="0" w:line="240" w:lineRule="auto"/>
      </w:pPr>
      <w:r>
        <w:separator/>
      </w:r>
    </w:p>
  </w:endnote>
  <w:endnote w:type="continuationSeparator" w:id="0">
    <w:p w:rsidR="00BE07C3" w:rsidRDefault="00BE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E5" w:rsidRDefault="00C23EE5">
    <w:pPr>
      <w:pStyle w:val="af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B4CDD">
      <w:rPr>
        <w:noProof/>
      </w:rPr>
      <w:t>1</w:t>
    </w:r>
    <w:r>
      <w:fldChar w:fldCharType="end"/>
    </w:r>
  </w:p>
  <w:p w:rsidR="00C23EE5" w:rsidRDefault="00C23EE5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7C3" w:rsidRDefault="00BE07C3">
      <w:pPr>
        <w:spacing w:after="0" w:line="240" w:lineRule="auto"/>
      </w:pPr>
      <w:r>
        <w:separator/>
      </w:r>
    </w:p>
  </w:footnote>
  <w:footnote w:type="continuationSeparator" w:id="0">
    <w:p w:rsidR="00BE07C3" w:rsidRDefault="00BE0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3E7DE6"/>
    <w:multiLevelType w:val="hybridMultilevel"/>
    <w:tmpl w:val="84AC205C"/>
    <w:lvl w:ilvl="0" w:tplc="D162181E">
      <w:start w:val="1"/>
      <w:numFmt w:val="bullet"/>
      <w:pStyle w:val="msonormalcxspmiddlecxsplast"/>
      <w:lvlText w:val=""/>
      <w:lvlJc w:val="left"/>
      <w:pPr>
        <w:tabs>
          <w:tab w:val="num" w:pos="537"/>
        </w:tabs>
        <w:ind w:left="53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337761"/>
    <w:multiLevelType w:val="multilevel"/>
    <w:tmpl w:val="095A3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6150E0"/>
    <w:multiLevelType w:val="multilevel"/>
    <w:tmpl w:val="B800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FD4862"/>
    <w:multiLevelType w:val="multilevel"/>
    <w:tmpl w:val="20E419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5C6144"/>
    <w:multiLevelType w:val="multilevel"/>
    <w:tmpl w:val="6E5E71BC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933A25"/>
    <w:multiLevelType w:val="hybridMultilevel"/>
    <w:tmpl w:val="CFB28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852AB6"/>
    <w:multiLevelType w:val="hybridMultilevel"/>
    <w:tmpl w:val="660AECF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6A6370C"/>
    <w:multiLevelType w:val="multilevel"/>
    <w:tmpl w:val="FD36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064B15"/>
    <w:multiLevelType w:val="multilevel"/>
    <w:tmpl w:val="6462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F30478"/>
    <w:multiLevelType w:val="hybridMultilevel"/>
    <w:tmpl w:val="2438C52C"/>
    <w:lvl w:ilvl="0" w:tplc="B36E1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0A5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CAD1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34C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1C9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FAE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787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905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167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FAD214D"/>
    <w:multiLevelType w:val="hybridMultilevel"/>
    <w:tmpl w:val="11346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8444C"/>
    <w:multiLevelType w:val="hybridMultilevel"/>
    <w:tmpl w:val="A9C68A4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23C3AB1"/>
    <w:multiLevelType w:val="multilevel"/>
    <w:tmpl w:val="9ED62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2B047C"/>
    <w:multiLevelType w:val="hybridMultilevel"/>
    <w:tmpl w:val="98BA95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ED12B1"/>
    <w:multiLevelType w:val="multilevel"/>
    <w:tmpl w:val="B69CF096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pStyle w:val="20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0">
    <w:nsid w:val="4FCE4EEB"/>
    <w:multiLevelType w:val="hybridMultilevel"/>
    <w:tmpl w:val="814E2EF4"/>
    <w:lvl w:ilvl="0" w:tplc="8DA42F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D69E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9469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9AFF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FCEB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3AF7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F2E8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BE91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00C6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07B4468"/>
    <w:multiLevelType w:val="hybridMultilevel"/>
    <w:tmpl w:val="F6B6532A"/>
    <w:lvl w:ilvl="0" w:tplc="02BC65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39A9AE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9A40A5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9EA477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B122A5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472857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BDAA69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47E012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01630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77566E3"/>
    <w:multiLevelType w:val="hybridMultilevel"/>
    <w:tmpl w:val="6E74B4CE"/>
    <w:lvl w:ilvl="0" w:tplc="E1CAC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24C2D"/>
    <w:multiLevelType w:val="multilevel"/>
    <w:tmpl w:val="21844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B6525B"/>
    <w:multiLevelType w:val="multilevel"/>
    <w:tmpl w:val="527CCA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30085A"/>
    <w:multiLevelType w:val="multilevel"/>
    <w:tmpl w:val="0F06A9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9A4D2F"/>
    <w:multiLevelType w:val="hybridMultilevel"/>
    <w:tmpl w:val="946C60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D1753CF"/>
    <w:multiLevelType w:val="multilevel"/>
    <w:tmpl w:val="CA50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7C3C86"/>
    <w:multiLevelType w:val="hybridMultilevel"/>
    <w:tmpl w:val="4426F61E"/>
    <w:lvl w:ilvl="0" w:tplc="96720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221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C8C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EA9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4E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46E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D05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7A21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AAD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B40146F"/>
    <w:multiLevelType w:val="multilevel"/>
    <w:tmpl w:val="48AE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1"/>
  </w:num>
  <w:num w:numId="4">
    <w:abstractNumId w:val="2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0"/>
  </w:num>
  <w:num w:numId="12">
    <w:abstractNumId w:val="18"/>
  </w:num>
  <w:num w:numId="13">
    <w:abstractNumId w:val="11"/>
  </w:num>
  <w:num w:numId="14">
    <w:abstractNumId w:val="16"/>
  </w:num>
  <w:num w:numId="15">
    <w:abstractNumId w:val="27"/>
  </w:num>
  <w:num w:numId="16">
    <w:abstractNumId w:val="12"/>
  </w:num>
  <w:num w:numId="17">
    <w:abstractNumId w:val="7"/>
  </w:num>
  <w:num w:numId="18">
    <w:abstractNumId w:val="9"/>
  </w:num>
  <w:num w:numId="19">
    <w:abstractNumId w:val="23"/>
  </w:num>
  <w:num w:numId="20">
    <w:abstractNumId w:val="13"/>
  </w:num>
  <w:num w:numId="21">
    <w:abstractNumId w:val="24"/>
  </w:num>
  <w:num w:numId="22">
    <w:abstractNumId w:val="17"/>
  </w:num>
  <w:num w:numId="23">
    <w:abstractNumId w:val="6"/>
  </w:num>
  <w:num w:numId="24">
    <w:abstractNumId w:val="25"/>
  </w:num>
  <w:num w:numId="25">
    <w:abstractNumId w:val="29"/>
  </w:num>
  <w:num w:numId="26">
    <w:abstractNumId w:val="8"/>
  </w:num>
  <w:num w:numId="27">
    <w:abstractNumId w:val="30"/>
  </w:num>
  <w:num w:numId="28">
    <w:abstractNumId w:val="4"/>
  </w:num>
  <w:num w:numId="29">
    <w:abstractNumId w:val="28"/>
  </w:num>
  <w:num w:numId="30">
    <w:abstractNumId w:val="31"/>
  </w:num>
  <w:num w:numId="31">
    <w:abstractNumId w:val="22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E5"/>
    <w:rsid w:val="000976ED"/>
    <w:rsid w:val="003E09BB"/>
    <w:rsid w:val="006A02D3"/>
    <w:rsid w:val="006B23E2"/>
    <w:rsid w:val="008125D9"/>
    <w:rsid w:val="00865A60"/>
    <w:rsid w:val="0091693B"/>
    <w:rsid w:val="00AE0A98"/>
    <w:rsid w:val="00BE07C3"/>
    <w:rsid w:val="00C23EE5"/>
    <w:rsid w:val="00CB1E1A"/>
    <w:rsid w:val="00DB4CDD"/>
    <w:rsid w:val="00DE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3EE5"/>
    <w:pPr>
      <w:keepNext/>
      <w:widowControl w:val="0"/>
      <w:numPr>
        <w:numId w:val="1"/>
      </w:numPr>
      <w:suppressAutoHyphens/>
      <w:spacing w:after="0" w:line="360" w:lineRule="auto"/>
      <w:jc w:val="center"/>
      <w:outlineLvl w:val="0"/>
    </w:pPr>
    <w:rPr>
      <w:rFonts w:ascii="Times New Roman" w:eastAsia="Lucida Sans Unicode" w:hAnsi="Times New Roman" w:cs="Times New Roman"/>
      <w:b/>
      <w:kern w:val="1"/>
      <w:sz w:val="28"/>
      <w:szCs w:val="24"/>
    </w:rPr>
  </w:style>
  <w:style w:type="paragraph" w:styleId="20">
    <w:name w:val="heading 2"/>
    <w:basedOn w:val="a"/>
    <w:next w:val="a"/>
    <w:link w:val="21"/>
    <w:qFormat/>
    <w:rsid w:val="00C23EE5"/>
    <w:pPr>
      <w:keepNext/>
      <w:widowControl w:val="0"/>
      <w:numPr>
        <w:ilvl w:val="1"/>
        <w:numId w:val="1"/>
      </w:numPr>
      <w:suppressAutoHyphens/>
      <w:spacing w:after="0" w:line="240" w:lineRule="auto"/>
      <w:ind w:left="1152" w:hanging="1152"/>
      <w:outlineLvl w:val="1"/>
    </w:pPr>
    <w:rPr>
      <w:rFonts w:ascii="Times New Roman" w:eastAsia="Lucida Sans Unicode" w:hAnsi="Times New Roman" w:cs="Times New Roman"/>
      <w:b/>
      <w:kern w:val="1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C23EE5"/>
    <w:pPr>
      <w:keepNext/>
      <w:widowControl w:val="0"/>
      <w:numPr>
        <w:ilvl w:val="2"/>
        <w:numId w:val="1"/>
      </w:numPr>
      <w:suppressAutoHyphens/>
      <w:spacing w:after="0" w:line="240" w:lineRule="auto"/>
      <w:ind w:left="1152" w:hanging="1152"/>
      <w:jc w:val="center"/>
      <w:outlineLvl w:val="2"/>
    </w:pPr>
    <w:rPr>
      <w:rFonts w:ascii="Times New Roman" w:eastAsia="Lucida Sans Unicode" w:hAnsi="Times New Roman" w:cs="Times New Roman"/>
      <w:b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C23EE5"/>
    <w:pPr>
      <w:keepNext/>
      <w:widowControl w:val="0"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Lucida Sans Unicode" w:hAnsi="Times New Roman" w:cs="Times New Roman"/>
      <w:b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EE5"/>
    <w:rPr>
      <w:rFonts w:ascii="Times New Roman" w:eastAsia="Lucida Sans Unicode" w:hAnsi="Times New Roman" w:cs="Times New Roman"/>
      <w:b/>
      <w:kern w:val="1"/>
      <w:sz w:val="28"/>
      <w:szCs w:val="24"/>
    </w:rPr>
  </w:style>
  <w:style w:type="character" w:customStyle="1" w:styleId="21">
    <w:name w:val="Заголовок 2 Знак"/>
    <w:basedOn w:val="a0"/>
    <w:link w:val="20"/>
    <w:rsid w:val="00C23EE5"/>
    <w:rPr>
      <w:rFonts w:ascii="Times New Roman" w:eastAsia="Lucida Sans Unicode" w:hAnsi="Times New Roman" w:cs="Times New Roman"/>
      <w:b/>
      <w:kern w:val="1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C23EE5"/>
    <w:rPr>
      <w:rFonts w:ascii="Times New Roman" w:eastAsia="Lucida Sans Unicode" w:hAnsi="Times New Roman" w:cs="Times New Roman"/>
      <w:b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C23EE5"/>
    <w:rPr>
      <w:rFonts w:ascii="Times New Roman" w:eastAsia="Lucida Sans Unicode" w:hAnsi="Times New Roman" w:cs="Times New Roman"/>
      <w:b/>
      <w:kern w:val="1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23EE5"/>
  </w:style>
  <w:style w:type="paragraph" w:styleId="a3">
    <w:name w:val="Body Text"/>
    <w:basedOn w:val="a"/>
    <w:link w:val="a4"/>
    <w:rsid w:val="00C23EE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23EE5"/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a5">
    <w:name w:val="Table Grid"/>
    <w:basedOn w:val="a1"/>
    <w:rsid w:val="00C23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C23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22"/>
    <w:locked/>
    <w:rsid w:val="00C23EE5"/>
    <w:rPr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7"/>
    <w:rsid w:val="00C23EE5"/>
    <w:pPr>
      <w:shd w:val="clear" w:color="auto" w:fill="FFFFFF"/>
      <w:spacing w:before="900" w:after="0" w:line="274" w:lineRule="exact"/>
      <w:jc w:val="both"/>
    </w:pPr>
    <w:rPr>
      <w:sz w:val="23"/>
      <w:szCs w:val="23"/>
    </w:rPr>
  </w:style>
  <w:style w:type="paragraph" w:styleId="a8">
    <w:name w:val="List Paragraph"/>
    <w:basedOn w:val="a"/>
    <w:uiPriority w:val="34"/>
    <w:qFormat/>
    <w:rsid w:val="00C23E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C23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C23EE5"/>
    <w:rPr>
      <w:rFonts w:ascii="Symbol" w:hAnsi="Symbol"/>
      <w:sz w:val="20"/>
    </w:rPr>
  </w:style>
  <w:style w:type="character" w:customStyle="1" w:styleId="WW8Num11z0">
    <w:name w:val="WW8Num11z0"/>
    <w:rsid w:val="00C23EE5"/>
    <w:rPr>
      <w:rFonts w:ascii="Symbol" w:hAnsi="Symbol"/>
      <w:sz w:val="20"/>
    </w:rPr>
  </w:style>
  <w:style w:type="character" w:customStyle="1" w:styleId="WW8Num11z1">
    <w:name w:val="WW8Num11z1"/>
    <w:rsid w:val="00C23EE5"/>
    <w:rPr>
      <w:rFonts w:ascii="Courier New" w:hAnsi="Courier New"/>
      <w:sz w:val="20"/>
    </w:rPr>
  </w:style>
  <w:style w:type="character" w:customStyle="1" w:styleId="WW8Num11z2">
    <w:name w:val="WW8Num11z2"/>
    <w:rsid w:val="00C23EE5"/>
    <w:rPr>
      <w:rFonts w:ascii="Wingdings" w:hAnsi="Wingdings"/>
      <w:sz w:val="20"/>
    </w:rPr>
  </w:style>
  <w:style w:type="character" w:customStyle="1" w:styleId="ab">
    <w:name w:val="Символ нумерации"/>
    <w:rsid w:val="00C23EE5"/>
  </w:style>
  <w:style w:type="character" w:customStyle="1" w:styleId="ac">
    <w:name w:val="Маркеры списка"/>
    <w:rsid w:val="00C23EE5"/>
    <w:rPr>
      <w:rFonts w:ascii="OpenSymbol" w:eastAsia="OpenSymbol" w:hAnsi="OpenSymbol" w:cs="OpenSymbol"/>
    </w:rPr>
  </w:style>
  <w:style w:type="character" w:customStyle="1" w:styleId="12">
    <w:name w:val="Основной шрифт абзаца1"/>
    <w:rsid w:val="00C23EE5"/>
  </w:style>
  <w:style w:type="character" w:customStyle="1" w:styleId="ad">
    <w:name w:val="Символ сноски"/>
    <w:rsid w:val="00C23EE5"/>
    <w:rPr>
      <w:vertAlign w:val="superscript"/>
    </w:rPr>
  </w:style>
  <w:style w:type="character" w:customStyle="1" w:styleId="WW8Num6z0">
    <w:name w:val="WW8Num6z0"/>
    <w:rsid w:val="00C23EE5"/>
    <w:rPr>
      <w:rFonts w:ascii="Symbol" w:hAnsi="Symbol"/>
      <w:sz w:val="20"/>
    </w:rPr>
  </w:style>
  <w:style w:type="character" w:customStyle="1" w:styleId="WW8Num6z1">
    <w:name w:val="WW8Num6z1"/>
    <w:rsid w:val="00C23EE5"/>
    <w:rPr>
      <w:rFonts w:ascii="Courier New" w:hAnsi="Courier New"/>
      <w:sz w:val="20"/>
    </w:rPr>
  </w:style>
  <w:style w:type="character" w:customStyle="1" w:styleId="WW8Num6z2">
    <w:name w:val="WW8Num6z2"/>
    <w:rsid w:val="00C23EE5"/>
    <w:rPr>
      <w:rFonts w:ascii="Wingdings" w:hAnsi="Wingdings"/>
      <w:sz w:val="20"/>
    </w:rPr>
  </w:style>
  <w:style w:type="character" w:customStyle="1" w:styleId="WW8Num24z0">
    <w:name w:val="WW8Num24z0"/>
    <w:rsid w:val="00C23EE5"/>
    <w:rPr>
      <w:rFonts w:ascii="Symbol" w:hAnsi="Symbol"/>
      <w:sz w:val="20"/>
    </w:rPr>
  </w:style>
  <w:style w:type="character" w:customStyle="1" w:styleId="WW8Num24z1">
    <w:name w:val="WW8Num24z1"/>
    <w:rsid w:val="00C23EE5"/>
    <w:rPr>
      <w:rFonts w:ascii="Courier New" w:hAnsi="Courier New"/>
      <w:sz w:val="20"/>
    </w:rPr>
  </w:style>
  <w:style w:type="character" w:customStyle="1" w:styleId="WW8Num24z2">
    <w:name w:val="WW8Num24z2"/>
    <w:rsid w:val="00C23EE5"/>
    <w:rPr>
      <w:rFonts w:ascii="Wingdings" w:hAnsi="Wingdings"/>
      <w:sz w:val="20"/>
    </w:rPr>
  </w:style>
  <w:style w:type="character" w:styleId="ae">
    <w:name w:val="footnote reference"/>
    <w:rsid w:val="00C23EE5"/>
    <w:rPr>
      <w:vertAlign w:val="superscript"/>
    </w:rPr>
  </w:style>
  <w:style w:type="character" w:customStyle="1" w:styleId="WW8NumSt16z0">
    <w:name w:val="WW8NumSt16z0"/>
    <w:rsid w:val="00C23EE5"/>
    <w:rPr>
      <w:rFonts w:ascii="Times New Roman" w:hAnsi="Times New Roman" w:cs="Times New Roman"/>
    </w:rPr>
  </w:style>
  <w:style w:type="character" w:customStyle="1" w:styleId="WW8NumSt4z0">
    <w:name w:val="WW8NumSt4z0"/>
    <w:rsid w:val="00C23EE5"/>
    <w:rPr>
      <w:rFonts w:ascii="Times New Roman" w:hAnsi="Times New Roman" w:cs="Times New Roman"/>
    </w:rPr>
  </w:style>
  <w:style w:type="character" w:customStyle="1" w:styleId="WW8NumSt6z0">
    <w:name w:val="WW8NumSt6z0"/>
    <w:rsid w:val="00C23EE5"/>
    <w:rPr>
      <w:rFonts w:ascii="Times New Roman" w:hAnsi="Times New Roman" w:cs="Times New Roman"/>
    </w:rPr>
  </w:style>
  <w:style w:type="character" w:customStyle="1" w:styleId="WW8NumSt2z0">
    <w:name w:val="WW8NumSt2z0"/>
    <w:rsid w:val="00C23EE5"/>
    <w:rPr>
      <w:rFonts w:ascii="Times New Roman" w:hAnsi="Times New Roman" w:cs="Times New Roman"/>
    </w:rPr>
  </w:style>
  <w:style w:type="character" w:customStyle="1" w:styleId="WW8NumSt27z0">
    <w:name w:val="WW8NumSt27z0"/>
    <w:rsid w:val="00C23EE5"/>
    <w:rPr>
      <w:rFonts w:ascii="Times New Roman" w:hAnsi="Times New Roman" w:cs="Times New Roman"/>
    </w:rPr>
  </w:style>
  <w:style w:type="character" w:customStyle="1" w:styleId="WW8NumSt9z0">
    <w:name w:val="WW8NumSt9z0"/>
    <w:rsid w:val="00C23EE5"/>
    <w:rPr>
      <w:rFonts w:ascii="Times New Roman" w:hAnsi="Times New Roman" w:cs="Times New Roman"/>
    </w:rPr>
  </w:style>
  <w:style w:type="character" w:customStyle="1" w:styleId="WW8Num18z0">
    <w:name w:val="WW8Num18z0"/>
    <w:rsid w:val="00C23EE5"/>
    <w:rPr>
      <w:rFonts w:ascii="Times New Roman" w:hAnsi="Times New Roman" w:cs="Times New Roman"/>
    </w:rPr>
  </w:style>
  <w:style w:type="character" w:customStyle="1" w:styleId="WW8Num4z0">
    <w:name w:val="WW8Num4z0"/>
    <w:rsid w:val="00C23EE5"/>
    <w:rPr>
      <w:rFonts w:ascii="Times New Roman" w:hAnsi="Times New Roman" w:cs="Times New Roman"/>
    </w:rPr>
  </w:style>
  <w:style w:type="character" w:customStyle="1" w:styleId="WW8Num16z0">
    <w:name w:val="WW8Num16z0"/>
    <w:rsid w:val="00C23EE5"/>
    <w:rPr>
      <w:rFonts w:ascii="Times New Roman" w:hAnsi="Times New Roman" w:cs="Times New Roman"/>
    </w:rPr>
  </w:style>
  <w:style w:type="character" w:customStyle="1" w:styleId="WW8Num8z0">
    <w:name w:val="WW8Num8z0"/>
    <w:rsid w:val="00C23EE5"/>
    <w:rPr>
      <w:rFonts w:ascii="Times New Roman" w:hAnsi="Times New Roman" w:cs="Times New Roman"/>
    </w:rPr>
  </w:style>
  <w:style w:type="character" w:customStyle="1" w:styleId="WW8Num14z0">
    <w:name w:val="WW8Num14z0"/>
    <w:rsid w:val="00C23EE5"/>
    <w:rPr>
      <w:rFonts w:ascii="Times New Roman" w:hAnsi="Times New Roman" w:cs="Times New Roman"/>
    </w:rPr>
  </w:style>
  <w:style w:type="character" w:customStyle="1" w:styleId="WW8Num22z0">
    <w:name w:val="WW8Num22z0"/>
    <w:rsid w:val="00C23EE5"/>
    <w:rPr>
      <w:rFonts w:ascii="Times New Roman" w:hAnsi="Times New Roman" w:cs="Times New Roman"/>
    </w:rPr>
  </w:style>
  <w:style w:type="character" w:customStyle="1" w:styleId="WW8Num7z0">
    <w:name w:val="WW8Num7z0"/>
    <w:rsid w:val="00C23EE5"/>
    <w:rPr>
      <w:rFonts w:ascii="Times New Roman" w:hAnsi="Times New Roman" w:cs="Times New Roman"/>
    </w:rPr>
  </w:style>
  <w:style w:type="character" w:customStyle="1" w:styleId="WW8Num9z0">
    <w:name w:val="WW8Num9z0"/>
    <w:rsid w:val="00C23EE5"/>
    <w:rPr>
      <w:rFonts w:ascii="Times New Roman" w:hAnsi="Times New Roman" w:cs="Times New Roman"/>
    </w:rPr>
  </w:style>
  <w:style w:type="character" w:customStyle="1" w:styleId="WW8Num23z0">
    <w:name w:val="WW8Num23z0"/>
    <w:rsid w:val="00C23EE5"/>
    <w:rPr>
      <w:rFonts w:ascii="Symbol" w:hAnsi="Symbol"/>
      <w:sz w:val="20"/>
    </w:rPr>
  </w:style>
  <w:style w:type="character" w:customStyle="1" w:styleId="WW8Num23z1">
    <w:name w:val="WW8Num23z1"/>
    <w:rsid w:val="00C23EE5"/>
    <w:rPr>
      <w:rFonts w:ascii="Courier New" w:hAnsi="Courier New"/>
      <w:sz w:val="20"/>
    </w:rPr>
  </w:style>
  <w:style w:type="character" w:customStyle="1" w:styleId="WW8Num23z2">
    <w:name w:val="WW8Num23z2"/>
    <w:rsid w:val="00C23EE5"/>
    <w:rPr>
      <w:rFonts w:ascii="Wingdings" w:hAnsi="Wingdings"/>
      <w:sz w:val="20"/>
    </w:rPr>
  </w:style>
  <w:style w:type="character" w:customStyle="1" w:styleId="WW8Num20z0">
    <w:name w:val="WW8Num20z0"/>
    <w:rsid w:val="00C23EE5"/>
    <w:rPr>
      <w:rFonts w:ascii="Times New Roman" w:hAnsi="Times New Roman" w:cs="Times New Roman"/>
    </w:rPr>
  </w:style>
  <w:style w:type="character" w:customStyle="1" w:styleId="WW8Num27z0">
    <w:name w:val="WW8Num27z0"/>
    <w:rsid w:val="00C23EE5"/>
    <w:rPr>
      <w:rFonts w:ascii="Times New Roman" w:hAnsi="Times New Roman" w:cs="Times New Roman"/>
    </w:rPr>
  </w:style>
  <w:style w:type="character" w:customStyle="1" w:styleId="WW8Num28z0">
    <w:name w:val="WW8Num28z0"/>
    <w:rsid w:val="00C23EE5"/>
    <w:rPr>
      <w:rFonts w:ascii="Symbol" w:hAnsi="Symbol"/>
      <w:sz w:val="20"/>
    </w:rPr>
  </w:style>
  <w:style w:type="character" w:customStyle="1" w:styleId="WW8Num28z1">
    <w:name w:val="WW8Num28z1"/>
    <w:rsid w:val="00C23EE5"/>
    <w:rPr>
      <w:rFonts w:ascii="Courier New" w:hAnsi="Courier New"/>
      <w:sz w:val="20"/>
    </w:rPr>
  </w:style>
  <w:style w:type="character" w:customStyle="1" w:styleId="WW8Num28z2">
    <w:name w:val="WW8Num28z2"/>
    <w:rsid w:val="00C23EE5"/>
    <w:rPr>
      <w:rFonts w:ascii="Wingdings" w:hAnsi="Wingdings"/>
      <w:sz w:val="20"/>
    </w:rPr>
  </w:style>
  <w:style w:type="character" w:customStyle="1" w:styleId="WW8Num34z0">
    <w:name w:val="WW8Num34z0"/>
    <w:rsid w:val="00C23EE5"/>
    <w:rPr>
      <w:rFonts w:ascii="Times New Roman" w:hAnsi="Times New Roman" w:cs="Times New Roman"/>
    </w:rPr>
  </w:style>
  <w:style w:type="character" w:customStyle="1" w:styleId="WW8Num5z0">
    <w:name w:val="WW8Num5z0"/>
    <w:rsid w:val="00C23EE5"/>
    <w:rPr>
      <w:rFonts w:ascii="Times New Roman" w:hAnsi="Times New Roman" w:cs="Times New Roman"/>
    </w:rPr>
  </w:style>
  <w:style w:type="character" w:customStyle="1" w:styleId="WW8Num35z0">
    <w:name w:val="WW8Num35z0"/>
    <w:rsid w:val="00C23EE5"/>
    <w:rPr>
      <w:rFonts w:ascii="Times New Roman" w:hAnsi="Times New Roman" w:cs="Times New Roman"/>
    </w:rPr>
  </w:style>
  <w:style w:type="character" w:customStyle="1" w:styleId="WW8Num36z0">
    <w:name w:val="WW8Num36z0"/>
    <w:rsid w:val="00C23EE5"/>
    <w:rPr>
      <w:rFonts w:ascii="Times New Roman" w:hAnsi="Times New Roman" w:cs="Times New Roman"/>
    </w:rPr>
  </w:style>
  <w:style w:type="character" w:customStyle="1" w:styleId="WW8Num37z0">
    <w:name w:val="WW8Num37z0"/>
    <w:rsid w:val="00C23EE5"/>
    <w:rPr>
      <w:rFonts w:ascii="Times New Roman" w:hAnsi="Times New Roman" w:cs="Times New Roman"/>
    </w:rPr>
  </w:style>
  <w:style w:type="character" w:customStyle="1" w:styleId="WW8Num38z0">
    <w:name w:val="WW8Num38z0"/>
    <w:rsid w:val="00C23EE5"/>
    <w:rPr>
      <w:rFonts w:ascii="Times New Roman" w:hAnsi="Times New Roman" w:cs="Times New Roman"/>
    </w:rPr>
  </w:style>
  <w:style w:type="character" w:customStyle="1" w:styleId="WW8Num39z0">
    <w:name w:val="WW8Num39z0"/>
    <w:rsid w:val="00C23EE5"/>
    <w:rPr>
      <w:rFonts w:ascii="Times New Roman" w:hAnsi="Times New Roman" w:cs="Times New Roman"/>
    </w:rPr>
  </w:style>
  <w:style w:type="character" w:customStyle="1" w:styleId="WW8Num40z0">
    <w:name w:val="WW8Num40z0"/>
    <w:rsid w:val="00C23EE5"/>
    <w:rPr>
      <w:rFonts w:ascii="Times New Roman" w:hAnsi="Times New Roman" w:cs="Times New Roman"/>
    </w:rPr>
  </w:style>
  <w:style w:type="paragraph" w:customStyle="1" w:styleId="af">
    <w:name w:val="Заголовок"/>
    <w:basedOn w:val="a"/>
    <w:next w:val="a3"/>
    <w:rsid w:val="00C23EE5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af0">
    <w:name w:val="Title"/>
    <w:basedOn w:val="af"/>
    <w:next w:val="af1"/>
    <w:link w:val="af2"/>
    <w:qFormat/>
    <w:rsid w:val="00C23EE5"/>
  </w:style>
  <w:style w:type="character" w:customStyle="1" w:styleId="af2">
    <w:name w:val="Название Знак"/>
    <w:basedOn w:val="a0"/>
    <w:link w:val="af0"/>
    <w:rsid w:val="00C23EE5"/>
    <w:rPr>
      <w:rFonts w:ascii="Arial" w:eastAsia="MS Mincho" w:hAnsi="Arial" w:cs="Tahoma"/>
      <w:kern w:val="1"/>
      <w:sz w:val="28"/>
      <w:szCs w:val="28"/>
    </w:rPr>
  </w:style>
  <w:style w:type="paragraph" w:styleId="af1">
    <w:name w:val="Subtitle"/>
    <w:basedOn w:val="af"/>
    <w:next w:val="a3"/>
    <w:link w:val="af3"/>
    <w:qFormat/>
    <w:rsid w:val="00C23EE5"/>
    <w:pPr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1"/>
    <w:rsid w:val="00C23EE5"/>
    <w:rPr>
      <w:rFonts w:ascii="Arial" w:eastAsia="MS Mincho" w:hAnsi="Arial" w:cs="Tahoma"/>
      <w:i/>
      <w:iCs/>
      <w:kern w:val="1"/>
      <w:sz w:val="28"/>
      <w:szCs w:val="28"/>
    </w:rPr>
  </w:style>
  <w:style w:type="paragraph" w:styleId="af4">
    <w:name w:val="List"/>
    <w:basedOn w:val="a3"/>
    <w:rsid w:val="00C23EE5"/>
    <w:rPr>
      <w:rFonts w:cs="Tahoma"/>
    </w:rPr>
  </w:style>
  <w:style w:type="paragraph" w:customStyle="1" w:styleId="13">
    <w:name w:val="Название1"/>
    <w:basedOn w:val="a"/>
    <w:rsid w:val="00C23EE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14">
    <w:name w:val="Указатель1"/>
    <w:basedOn w:val="a"/>
    <w:rsid w:val="00C23EE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af5">
    <w:name w:val="Содержимое таблицы"/>
    <w:basedOn w:val="a"/>
    <w:rsid w:val="00C23EE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6">
    <w:name w:val="Заголовок таблицы"/>
    <w:basedOn w:val="af5"/>
    <w:rsid w:val="00C23EE5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C23EE5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f7">
    <w:name w:val="footnote text"/>
    <w:basedOn w:val="a"/>
    <w:link w:val="af8"/>
    <w:rsid w:val="00C23EE5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af8">
    <w:name w:val="Текст сноски Знак"/>
    <w:basedOn w:val="a0"/>
    <w:link w:val="af7"/>
    <w:rsid w:val="00C23EE5"/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WW8Num2z0">
    <w:name w:val="WW8Num2z0"/>
    <w:rsid w:val="00C23EE5"/>
    <w:rPr>
      <w:rFonts w:ascii="Symbol" w:hAnsi="Symbol" w:cs="OpenSymbol"/>
    </w:rPr>
  </w:style>
  <w:style w:type="character" w:customStyle="1" w:styleId="WW8Num3z0">
    <w:name w:val="WW8Num3z0"/>
    <w:rsid w:val="00C23EE5"/>
    <w:rPr>
      <w:rFonts w:ascii="Symbol" w:hAnsi="Symbol" w:cs="OpenSymbol"/>
    </w:rPr>
  </w:style>
  <w:style w:type="character" w:customStyle="1" w:styleId="WW8Num10z0">
    <w:name w:val="WW8Num10z0"/>
    <w:rsid w:val="00C23EE5"/>
    <w:rPr>
      <w:rFonts w:ascii="Symbol" w:hAnsi="Symbol" w:cs="OpenSymbol"/>
    </w:rPr>
  </w:style>
  <w:style w:type="character" w:customStyle="1" w:styleId="WW8Num12z0">
    <w:name w:val="WW8Num12z0"/>
    <w:rsid w:val="00C23EE5"/>
    <w:rPr>
      <w:rFonts w:ascii="Symbol" w:hAnsi="Symbol" w:cs="OpenSymbol"/>
    </w:rPr>
  </w:style>
  <w:style w:type="character" w:customStyle="1" w:styleId="Absatz-Standardschriftart">
    <w:name w:val="Absatz-Standardschriftart"/>
    <w:rsid w:val="00C23EE5"/>
  </w:style>
  <w:style w:type="paragraph" w:styleId="af9">
    <w:name w:val="Body Text Indent"/>
    <w:basedOn w:val="a"/>
    <w:link w:val="afa"/>
    <w:rsid w:val="00C23EE5"/>
    <w:pPr>
      <w:widowControl w:val="0"/>
      <w:suppressAutoHyphens/>
      <w:spacing w:after="0" w:line="240" w:lineRule="auto"/>
      <w:ind w:left="34" w:hanging="34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C23EE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31">
    <w:name w:val="Основной текст с отступом 31"/>
    <w:basedOn w:val="a"/>
    <w:rsid w:val="00C23EE5"/>
    <w:pPr>
      <w:widowControl w:val="0"/>
      <w:suppressAutoHyphens/>
      <w:spacing w:after="0" w:line="240" w:lineRule="auto"/>
      <w:ind w:left="33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fb">
    <w:name w:val="header"/>
    <w:basedOn w:val="a"/>
    <w:link w:val="afc"/>
    <w:uiPriority w:val="99"/>
    <w:rsid w:val="00C23E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Верхний колонтитул Знак"/>
    <w:basedOn w:val="a0"/>
    <w:link w:val="afb"/>
    <w:uiPriority w:val="99"/>
    <w:rsid w:val="00C23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rsid w:val="00C23E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Нижний колонтитул Знак"/>
    <w:basedOn w:val="a0"/>
    <w:link w:val="afd"/>
    <w:uiPriority w:val="99"/>
    <w:rsid w:val="00C23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alloon Text"/>
    <w:basedOn w:val="a"/>
    <w:link w:val="aff0"/>
    <w:rsid w:val="00C23E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Текст выноски Знак"/>
    <w:basedOn w:val="a0"/>
    <w:link w:val="aff"/>
    <w:rsid w:val="00C23E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3z0">
    <w:name w:val="WW8Num13z0"/>
    <w:rsid w:val="00C23EE5"/>
    <w:rPr>
      <w:rFonts w:ascii="Symbol" w:hAnsi="Symbol" w:cs="OpenSymbol"/>
    </w:rPr>
  </w:style>
  <w:style w:type="character" w:customStyle="1" w:styleId="WW8Num31z0">
    <w:name w:val="WW8Num31z0"/>
    <w:rsid w:val="00C23EE5"/>
    <w:rPr>
      <w:rFonts w:ascii="Times New Roman" w:hAnsi="Times New Roman" w:cs="Times New Roman"/>
    </w:rPr>
  </w:style>
  <w:style w:type="character" w:customStyle="1" w:styleId="WW8Num29z0">
    <w:name w:val="WW8Num29z0"/>
    <w:rsid w:val="00C23EE5"/>
    <w:rPr>
      <w:rFonts w:ascii="Times New Roman" w:hAnsi="Times New Roman" w:cs="Times New Roman"/>
    </w:rPr>
  </w:style>
  <w:style w:type="character" w:customStyle="1" w:styleId="WW8Num32z0">
    <w:name w:val="WW8Num32z0"/>
    <w:rsid w:val="00C23EE5"/>
    <w:rPr>
      <w:rFonts w:ascii="Times New Roman" w:hAnsi="Times New Roman" w:cs="Times New Roman"/>
    </w:rPr>
  </w:style>
  <w:style w:type="character" w:customStyle="1" w:styleId="WW8Num17z0">
    <w:name w:val="WW8Num17z0"/>
    <w:rsid w:val="00C23EE5"/>
    <w:rPr>
      <w:rFonts w:ascii="Times New Roman" w:hAnsi="Times New Roman" w:cs="Times New Roman"/>
    </w:rPr>
  </w:style>
  <w:style w:type="character" w:customStyle="1" w:styleId="WW8Num33z0">
    <w:name w:val="WW8Num33z0"/>
    <w:rsid w:val="00C23EE5"/>
    <w:rPr>
      <w:rFonts w:ascii="Times New Roman" w:hAnsi="Times New Roman" w:cs="Times New Roman"/>
    </w:rPr>
  </w:style>
  <w:style w:type="character" w:customStyle="1" w:styleId="WW8Num9z1">
    <w:name w:val="WW8Num9z1"/>
    <w:rsid w:val="00C23EE5"/>
    <w:rPr>
      <w:rFonts w:ascii="Courier New" w:hAnsi="Courier New"/>
      <w:sz w:val="20"/>
    </w:rPr>
  </w:style>
  <w:style w:type="character" w:customStyle="1" w:styleId="WW8Num9z2">
    <w:name w:val="WW8Num9z2"/>
    <w:rsid w:val="00C23EE5"/>
    <w:rPr>
      <w:rFonts w:ascii="Wingdings" w:hAnsi="Wingdings"/>
      <w:sz w:val="20"/>
    </w:rPr>
  </w:style>
  <w:style w:type="character" w:customStyle="1" w:styleId="WW8Num19z0">
    <w:name w:val="WW8Num19z0"/>
    <w:rsid w:val="00C23EE5"/>
    <w:rPr>
      <w:rFonts w:ascii="Times New Roman" w:hAnsi="Times New Roman" w:cs="Times New Roman"/>
    </w:rPr>
  </w:style>
  <w:style w:type="character" w:customStyle="1" w:styleId="WW8Num30z0">
    <w:name w:val="WW8Num30z0"/>
    <w:rsid w:val="00C23EE5"/>
    <w:rPr>
      <w:rFonts w:ascii="Times New Roman" w:hAnsi="Times New Roman" w:cs="Times New Roman"/>
    </w:rPr>
  </w:style>
  <w:style w:type="character" w:customStyle="1" w:styleId="WW8Num42z0">
    <w:name w:val="WW8Num42z0"/>
    <w:rsid w:val="00C23EE5"/>
    <w:rPr>
      <w:rFonts w:ascii="Times New Roman" w:hAnsi="Times New Roman" w:cs="Times New Roman"/>
    </w:rPr>
  </w:style>
  <w:style w:type="character" w:customStyle="1" w:styleId="WW8Num43z0">
    <w:name w:val="WW8Num43z0"/>
    <w:rsid w:val="00C23EE5"/>
    <w:rPr>
      <w:rFonts w:ascii="Times New Roman" w:hAnsi="Times New Roman" w:cs="Times New Roman"/>
    </w:rPr>
  </w:style>
  <w:style w:type="character" w:customStyle="1" w:styleId="WW8Num44z0">
    <w:name w:val="WW8Num44z0"/>
    <w:rsid w:val="00C23EE5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C23EE5"/>
  </w:style>
  <w:style w:type="character" w:customStyle="1" w:styleId="WW8Num15z0">
    <w:name w:val="WW8Num15z0"/>
    <w:rsid w:val="00C23EE5"/>
    <w:rPr>
      <w:rFonts w:ascii="Symbol" w:hAnsi="Symbol"/>
      <w:sz w:val="20"/>
    </w:rPr>
  </w:style>
  <w:style w:type="character" w:customStyle="1" w:styleId="WW8Num15z1">
    <w:name w:val="WW8Num15z1"/>
    <w:rsid w:val="00C23EE5"/>
    <w:rPr>
      <w:rFonts w:ascii="Courier New" w:hAnsi="Courier New"/>
      <w:sz w:val="20"/>
    </w:rPr>
  </w:style>
  <w:style w:type="character" w:customStyle="1" w:styleId="WW8Num15z2">
    <w:name w:val="WW8Num15z2"/>
    <w:rsid w:val="00C23EE5"/>
    <w:rPr>
      <w:rFonts w:ascii="Wingdings" w:hAnsi="Wingdings"/>
      <w:sz w:val="20"/>
    </w:rPr>
  </w:style>
  <w:style w:type="character" w:customStyle="1" w:styleId="WW8Num1z1">
    <w:name w:val="WW8Num1z1"/>
    <w:rsid w:val="00C23EE5"/>
    <w:rPr>
      <w:rFonts w:ascii="Courier New" w:hAnsi="Courier New" w:cs="Courier New"/>
    </w:rPr>
  </w:style>
  <w:style w:type="character" w:customStyle="1" w:styleId="WW8Num1z2">
    <w:name w:val="WW8Num1z2"/>
    <w:rsid w:val="00C23EE5"/>
    <w:rPr>
      <w:rFonts w:ascii="Wingdings" w:hAnsi="Wingdings"/>
    </w:rPr>
  </w:style>
  <w:style w:type="paragraph" w:customStyle="1" w:styleId="211">
    <w:name w:val="Основной текст с отступом 21"/>
    <w:basedOn w:val="a"/>
    <w:uiPriority w:val="99"/>
    <w:rsid w:val="00C23EE5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kern w:val="1"/>
      <w:sz w:val="28"/>
      <w:szCs w:val="24"/>
      <w:lang w:eastAsia="ru-RU"/>
    </w:rPr>
  </w:style>
  <w:style w:type="paragraph" w:styleId="32">
    <w:name w:val="Body Text 3"/>
    <w:basedOn w:val="a"/>
    <w:link w:val="33"/>
    <w:rsid w:val="00C23E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C23E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middlecxsplast">
    <w:name w:val="msonormalcxspmiddlecxsplast"/>
    <w:basedOn w:val="a"/>
    <w:rsid w:val="00C23EE5"/>
    <w:pPr>
      <w:numPr>
        <w:numId w:val="9"/>
      </w:numPr>
      <w:tabs>
        <w:tab w:val="clear" w:pos="537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C23EE5"/>
    <w:pPr>
      <w:numPr>
        <w:numId w:val="18"/>
      </w:numPr>
      <w:tabs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C23E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3EE5"/>
    <w:pPr>
      <w:keepNext/>
      <w:widowControl w:val="0"/>
      <w:numPr>
        <w:numId w:val="1"/>
      </w:numPr>
      <w:suppressAutoHyphens/>
      <w:spacing w:after="0" w:line="360" w:lineRule="auto"/>
      <w:jc w:val="center"/>
      <w:outlineLvl w:val="0"/>
    </w:pPr>
    <w:rPr>
      <w:rFonts w:ascii="Times New Roman" w:eastAsia="Lucida Sans Unicode" w:hAnsi="Times New Roman" w:cs="Times New Roman"/>
      <w:b/>
      <w:kern w:val="1"/>
      <w:sz w:val="28"/>
      <w:szCs w:val="24"/>
    </w:rPr>
  </w:style>
  <w:style w:type="paragraph" w:styleId="20">
    <w:name w:val="heading 2"/>
    <w:basedOn w:val="a"/>
    <w:next w:val="a"/>
    <w:link w:val="21"/>
    <w:qFormat/>
    <w:rsid w:val="00C23EE5"/>
    <w:pPr>
      <w:keepNext/>
      <w:widowControl w:val="0"/>
      <w:numPr>
        <w:ilvl w:val="1"/>
        <w:numId w:val="1"/>
      </w:numPr>
      <w:suppressAutoHyphens/>
      <w:spacing w:after="0" w:line="240" w:lineRule="auto"/>
      <w:ind w:left="1152" w:hanging="1152"/>
      <w:outlineLvl w:val="1"/>
    </w:pPr>
    <w:rPr>
      <w:rFonts w:ascii="Times New Roman" w:eastAsia="Lucida Sans Unicode" w:hAnsi="Times New Roman" w:cs="Times New Roman"/>
      <w:b/>
      <w:kern w:val="1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C23EE5"/>
    <w:pPr>
      <w:keepNext/>
      <w:widowControl w:val="0"/>
      <w:numPr>
        <w:ilvl w:val="2"/>
        <w:numId w:val="1"/>
      </w:numPr>
      <w:suppressAutoHyphens/>
      <w:spacing w:after="0" w:line="240" w:lineRule="auto"/>
      <w:ind w:left="1152" w:hanging="1152"/>
      <w:jc w:val="center"/>
      <w:outlineLvl w:val="2"/>
    </w:pPr>
    <w:rPr>
      <w:rFonts w:ascii="Times New Roman" w:eastAsia="Lucida Sans Unicode" w:hAnsi="Times New Roman" w:cs="Times New Roman"/>
      <w:b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C23EE5"/>
    <w:pPr>
      <w:keepNext/>
      <w:widowControl w:val="0"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Lucida Sans Unicode" w:hAnsi="Times New Roman" w:cs="Times New Roman"/>
      <w:b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EE5"/>
    <w:rPr>
      <w:rFonts w:ascii="Times New Roman" w:eastAsia="Lucida Sans Unicode" w:hAnsi="Times New Roman" w:cs="Times New Roman"/>
      <w:b/>
      <w:kern w:val="1"/>
      <w:sz w:val="28"/>
      <w:szCs w:val="24"/>
    </w:rPr>
  </w:style>
  <w:style w:type="character" w:customStyle="1" w:styleId="21">
    <w:name w:val="Заголовок 2 Знак"/>
    <w:basedOn w:val="a0"/>
    <w:link w:val="20"/>
    <w:rsid w:val="00C23EE5"/>
    <w:rPr>
      <w:rFonts w:ascii="Times New Roman" w:eastAsia="Lucida Sans Unicode" w:hAnsi="Times New Roman" w:cs="Times New Roman"/>
      <w:b/>
      <w:kern w:val="1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C23EE5"/>
    <w:rPr>
      <w:rFonts w:ascii="Times New Roman" w:eastAsia="Lucida Sans Unicode" w:hAnsi="Times New Roman" w:cs="Times New Roman"/>
      <w:b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C23EE5"/>
    <w:rPr>
      <w:rFonts w:ascii="Times New Roman" w:eastAsia="Lucida Sans Unicode" w:hAnsi="Times New Roman" w:cs="Times New Roman"/>
      <w:b/>
      <w:kern w:val="1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23EE5"/>
  </w:style>
  <w:style w:type="paragraph" w:styleId="a3">
    <w:name w:val="Body Text"/>
    <w:basedOn w:val="a"/>
    <w:link w:val="a4"/>
    <w:rsid w:val="00C23EE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23EE5"/>
    <w:rPr>
      <w:rFonts w:ascii="Times New Roman" w:eastAsia="Lucida Sans Unicode" w:hAnsi="Times New Roman" w:cs="Times New Roman"/>
      <w:kern w:val="1"/>
      <w:sz w:val="24"/>
      <w:szCs w:val="24"/>
    </w:rPr>
  </w:style>
  <w:style w:type="table" w:styleId="a5">
    <w:name w:val="Table Grid"/>
    <w:basedOn w:val="a1"/>
    <w:rsid w:val="00C23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C23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22"/>
    <w:locked/>
    <w:rsid w:val="00C23EE5"/>
    <w:rPr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7"/>
    <w:rsid w:val="00C23EE5"/>
    <w:pPr>
      <w:shd w:val="clear" w:color="auto" w:fill="FFFFFF"/>
      <w:spacing w:before="900" w:after="0" w:line="274" w:lineRule="exact"/>
      <w:jc w:val="both"/>
    </w:pPr>
    <w:rPr>
      <w:sz w:val="23"/>
      <w:szCs w:val="23"/>
    </w:rPr>
  </w:style>
  <w:style w:type="paragraph" w:styleId="a8">
    <w:name w:val="List Paragraph"/>
    <w:basedOn w:val="a"/>
    <w:uiPriority w:val="34"/>
    <w:qFormat/>
    <w:rsid w:val="00C23E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C23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C23EE5"/>
    <w:rPr>
      <w:rFonts w:ascii="Symbol" w:hAnsi="Symbol"/>
      <w:sz w:val="20"/>
    </w:rPr>
  </w:style>
  <w:style w:type="character" w:customStyle="1" w:styleId="WW8Num11z0">
    <w:name w:val="WW8Num11z0"/>
    <w:rsid w:val="00C23EE5"/>
    <w:rPr>
      <w:rFonts w:ascii="Symbol" w:hAnsi="Symbol"/>
      <w:sz w:val="20"/>
    </w:rPr>
  </w:style>
  <w:style w:type="character" w:customStyle="1" w:styleId="WW8Num11z1">
    <w:name w:val="WW8Num11z1"/>
    <w:rsid w:val="00C23EE5"/>
    <w:rPr>
      <w:rFonts w:ascii="Courier New" w:hAnsi="Courier New"/>
      <w:sz w:val="20"/>
    </w:rPr>
  </w:style>
  <w:style w:type="character" w:customStyle="1" w:styleId="WW8Num11z2">
    <w:name w:val="WW8Num11z2"/>
    <w:rsid w:val="00C23EE5"/>
    <w:rPr>
      <w:rFonts w:ascii="Wingdings" w:hAnsi="Wingdings"/>
      <w:sz w:val="20"/>
    </w:rPr>
  </w:style>
  <w:style w:type="character" w:customStyle="1" w:styleId="ab">
    <w:name w:val="Символ нумерации"/>
    <w:rsid w:val="00C23EE5"/>
  </w:style>
  <w:style w:type="character" w:customStyle="1" w:styleId="ac">
    <w:name w:val="Маркеры списка"/>
    <w:rsid w:val="00C23EE5"/>
    <w:rPr>
      <w:rFonts w:ascii="OpenSymbol" w:eastAsia="OpenSymbol" w:hAnsi="OpenSymbol" w:cs="OpenSymbol"/>
    </w:rPr>
  </w:style>
  <w:style w:type="character" w:customStyle="1" w:styleId="12">
    <w:name w:val="Основной шрифт абзаца1"/>
    <w:rsid w:val="00C23EE5"/>
  </w:style>
  <w:style w:type="character" w:customStyle="1" w:styleId="ad">
    <w:name w:val="Символ сноски"/>
    <w:rsid w:val="00C23EE5"/>
    <w:rPr>
      <w:vertAlign w:val="superscript"/>
    </w:rPr>
  </w:style>
  <w:style w:type="character" w:customStyle="1" w:styleId="WW8Num6z0">
    <w:name w:val="WW8Num6z0"/>
    <w:rsid w:val="00C23EE5"/>
    <w:rPr>
      <w:rFonts w:ascii="Symbol" w:hAnsi="Symbol"/>
      <w:sz w:val="20"/>
    </w:rPr>
  </w:style>
  <w:style w:type="character" w:customStyle="1" w:styleId="WW8Num6z1">
    <w:name w:val="WW8Num6z1"/>
    <w:rsid w:val="00C23EE5"/>
    <w:rPr>
      <w:rFonts w:ascii="Courier New" w:hAnsi="Courier New"/>
      <w:sz w:val="20"/>
    </w:rPr>
  </w:style>
  <w:style w:type="character" w:customStyle="1" w:styleId="WW8Num6z2">
    <w:name w:val="WW8Num6z2"/>
    <w:rsid w:val="00C23EE5"/>
    <w:rPr>
      <w:rFonts w:ascii="Wingdings" w:hAnsi="Wingdings"/>
      <w:sz w:val="20"/>
    </w:rPr>
  </w:style>
  <w:style w:type="character" w:customStyle="1" w:styleId="WW8Num24z0">
    <w:name w:val="WW8Num24z0"/>
    <w:rsid w:val="00C23EE5"/>
    <w:rPr>
      <w:rFonts w:ascii="Symbol" w:hAnsi="Symbol"/>
      <w:sz w:val="20"/>
    </w:rPr>
  </w:style>
  <w:style w:type="character" w:customStyle="1" w:styleId="WW8Num24z1">
    <w:name w:val="WW8Num24z1"/>
    <w:rsid w:val="00C23EE5"/>
    <w:rPr>
      <w:rFonts w:ascii="Courier New" w:hAnsi="Courier New"/>
      <w:sz w:val="20"/>
    </w:rPr>
  </w:style>
  <w:style w:type="character" w:customStyle="1" w:styleId="WW8Num24z2">
    <w:name w:val="WW8Num24z2"/>
    <w:rsid w:val="00C23EE5"/>
    <w:rPr>
      <w:rFonts w:ascii="Wingdings" w:hAnsi="Wingdings"/>
      <w:sz w:val="20"/>
    </w:rPr>
  </w:style>
  <w:style w:type="character" w:styleId="ae">
    <w:name w:val="footnote reference"/>
    <w:rsid w:val="00C23EE5"/>
    <w:rPr>
      <w:vertAlign w:val="superscript"/>
    </w:rPr>
  </w:style>
  <w:style w:type="character" w:customStyle="1" w:styleId="WW8NumSt16z0">
    <w:name w:val="WW8NumSt16z0"/>
    <w:rsid w:val="00C23EE5"/>
    <w:rPr>
      <w:rFonts w:ascii="Times New Roman" w:hAnsi="Times New Roman" w:cs="Times New Roman"/>
    </w:rPr>
  </w:style>
  <w:style w:type="character" w:customStyle="1" w:styleId="WW8NumSt4z0">
    <w:name w:val="WW8NumSt4z0"/>
    <w:rsid w:val="00C23EE5"/>
    <w:rPr>
      <w:rFonts w:ascii="Times New Roman" w:hAnsi="Times New Roman" w:cs="Times New Roman"/>
    </w:rPr>
  </w:style>
  <w:style w:type="character" w:customStyle="1" w:styleId="WW8NumSt6z0">
    <w:name w:val="WW8NumSt6z0"/>
    <w:rsid w:val="00C23EE5"/>
    <w:rPr>
      <w:rFonts w:ascii="Times New Roman" w:hAnsi="Times New Roman" w:cs="Times New Roman"/>
    </w:rPr>
  </w:style>
  <w:style w:type="character" w:customStyle="1" w:styleId="WW8NumSt2z0">
    <w:name w:val="WW8NumSt2z0"/>
    <w:rsid w:val="00C23EE5"/>
    <w:rPr>
      <w:rFonts w:ascii="Times New Roman" w:hAnsi="Times New Roman" w:cs="Times New Roman"/>
    </w:rPr>
  </w:style>
  <w:style w:type="character" w:customStyle="1" w:styleId="WW8NumSt27z0">
    <w:name w:val="WW8NumSt27z0"/>
    <w:rsid w:val="00C23EE5"/>
    <w:rPr>
      <w:rFonts w:ascii="Times New Roman" w:hAnsi="Times New Roman" w:cs="Times New Roman"/>
    </w:rPr>
  </w:style>
  <w:style w:type="character" w:customStyle="1" w:styleId="WW8NumSt9z0">
    <w:name w:val="WW8NumSt9z0"/>
    <w:rsid w:val="00C23EE5"/>
    <w:rPr>
      <w:rFonts w:ascii="Times New Roman" w:hAnsi="Times New Roman" w:cs="Times New Roman"/>
    </w:rPr>
  </w:style>
  <w:style w:type="character" w:customStyle="1" w:styleId="WW8Num18z0">
    <w:name w:val="WW8Num18z0"/>
    <w:rsid w:val="00C23EE5"/>
    <w:rPr>
      <w:rFonts w:ascii="Times New Roman" w:hAnsi="Times New Roman" w:cs="Times New Roman"/>
    </w:rPr>
  </w:style>
  <w:style w:type="character" w:customStyle="1" w:styleId="WW8Num4z0">
    <w:name w:val="WW8Num4z0"/>
    <w:rsid w:val="00C23EE5"/>
    <w:rPr>
      <w:rFonts w:ascii="Times New Roman" w:hAnsi="Times New Roman" w:cs="Times New Roman"/>
    </w:rPr>
  </w:style>
  <w:style w:type="character" w:customStyle="1" w:styleId="WW8Num16z0">
    <w:name w:val="WW8Num16z0"/>
    <w:rsid w:val="00C23EE5"/>
    <w:rPr>
      <w:rFonts w:ascii="Times New Roman" w:hAnsi="Times New Roman" w:cs="Times New Roman"/>
    </w:rPr>
  </w:style>
  <w:style w:type="character" w:customStyle="1" w:styleId="WW8Num8z0">
    <w:name w:val="WW8Num8z0"/>
    <w:rsid w:val="00C23EE5"/>
    <w:rPr>
      <w:rFonts w:ascii="Times New Roman" w:hAnsi="Times New Roman" w:cs="Times New Roman"/>
    </w:rPr>
  </w:style>
  <w:style w:type="character" w:customStyle="1" w:styleId="WW8Num14z0">
    <w:name w:val="WW8Num14z0"/>
    <w:rsid w:val="00C23EE5"/>
    <w:rPr>
      <w:rFonts w:ascii="Times New Roman" w:hAnsi="Times New Roman" w:cs="Times New Roman"/>
    </w:rPr>
  </w:style>
  <w:style w:type="character" w:customStyle="1" w:styleId="WW8Num22z0">
    <w:name w:val="WW8Num22z0"/>
    <w:rsid w:val="00C23EE5"/>
    <w:rPr>
      <w:rFonts w:ascii="Times New Roman" w:hAnsi="Times New Roman" w:cs="Times New Roman"/>
    </w:rPr>
  </w:style>
  <w:style w:type="character" w:customStyle="1" w:styleId="WW8Num7z0">
    <w:name w:val="WW8Num7z0"/>
    <w:rsid w:val="00C23EE5"/>
    <w:rPr>
      <w:rFonts w:ascii="Times New Roman" w:hAnsi="Times New Roman" w:cs="Times New Roman"/>
    </w:rPr>
  </w:style>
  <w:style w:type="character" w:customStyle="1" w:styleId="WW8Num9z0">
    <w:name w:val="WW8Num9z0"/>
    <w:rsid w:val="00C23EE5"/>
    <w:rPr>
      <w:rFonts w:ascii="Times New Roman" w:hAnsi="Times New Roman" w:cs="Times New Roman"/>
    </w:rPr>
  </w:style>
  <w:style w:type="character" w:customStyle="1" w:styleId="WW8Num23z0">
    <w:name w:val="WW8Num23z0"/>
    <w:rsid w:val="00C23EE5"/>
    <w:rPr>
      <w:rFonts w:ascii="Symbol" w:hAnsi="Symbol"/>
      <w:sz w:val="20"/>
    </w:rPr>
  </w:style>
  <w:style w:type="character" w:customStyle="1" w:styleId="WW8Num23z1">
    <w:name w:val="WW8Num23z1"/>
    <w:rsid w:val="00C23EE5"/>
    <w:rPr>
      <w:rFonts w:ascii="Courier New" w:hAnsi="Courier New"/>
      <w:sz w:val="20"/>
    </w:rPr>
  </w:style>
  <w:style w:type="character" w:customStyle="1" w:styleId="WW8Num23z2">
    <w:name w:val="WW8Num23z2"/>
    <w:rsid w:val="00C23EE5"/>
    <w:rPr>
      <w:rFonts w:ascii="Wingdings" w:hAnsi="Wingdings"/>
      <w:sz w:val="20"/>
    </w:rPr>
  </w:style>
  <w:style w:type="character" w:customStyle="1" w:styleId="WW8Num20z0">
    <w:name w:val="WW8Num20z0"/>
    <w:rsid w:val="00C23EE5"/>
    <w:rPr>
      <w:rFonts w:ascii="Times New Roman" w:hAnsi="Times New Roman" w:cs="Times New Roman"/>
    </w:rPr>
  </w:style>
  <w:style w:type="character" w:customStyle="1" w:styleId="WW8Num27z0">
    <w:name w:val="WW8Num27z0"/>
    <w:rsid w:val="00C23EE5"/>
    <w:rPr>
      <w:rFonts w:ascii="Times New Roman" w:hAnsi="Times New Roman" w:cs="Times New Roman"/>
    </w:rPr>
  </w:style>
  <w:style w:type="character" w:customStyle="1" w:styleId="WW8Num28z0">
    <w:name w:val="WW8Num28z0"/>
    <w:rsid w:val="00C23EE5"/>
    <w:rPr>
      <w:rFonts w:ascii="Symbol" w:hAnsi="Symbol"/>
      <w:sz w:val="20"/>
    </w:rPr>
  </w:style>
  <w:style w:type="character" w:customStyle="1" w:styleId="WW8Num28z1">
    <w:name w:val="WW8Num28z1"/>
    <w:rsid w:val="00C23EE5"/>
    <w:rPr>
      <w:rFonts w:ascii="Courier New" w:hAnsi="Courier New"/>
      <w:sz w:val="20"/>
    </w:rPr>
  </w:style>
  <w:style w:type="character" w:customStyle="1" w:styleId="WW8Num28z2">
    <w:name w:val="WW8Num28z2"/>
    <w:rsid w:val="00C23EE5"/>
    <w:rPr>
      <w:rFonts w:ascii="Wingdings" w:hAnsi="Wingdings"/>
      <w:sz w:val="20"/>
    </w:rPr>
  </w:style>
  <w:style w:type="character" w:customStyle="1" w:styleId="WW8Num34z0">
    <w:name w:val="WW8Num34z0"/>
    <w:rsid w:val="00C23EE5"/>
    <w:rPr>
      <w:rFonts w:ascii="Times New Roman" w:hAnsi="Times New Roman" w:cs="Times New Roman"/>
    </w:rPr>
  </w:style>
  <w:style w:type="character" w:customStyle="1" w:styleId="WW8Num5z0">
    <w:name w:val="WW8Num5z0"/>
    <w:rsid w:val="00C23EE5"/>
    <w:rPr>
      <w:rFonts w:ascii="Times New Roman" w:hAnsi="Times New Roman" w:cs="Times New Roman"/>
    </w:rPr>
  </w:style>
  <w:style w:type="character" w:customStyle="1" w:styleId="WW8Num35z0">
    <w:name w:val="WW8Num35z0"/>
    <w:rsid w:val="00C23EE5"/>
    <w:rPr>
      <w:rFonts w:ascii="Times New Roman" w:hAnsi="Times New Roman" w:cs="Times New Roman"/>
    </w:rPr>
  </w:style>
  <w:style w:type="character" w:customStyle="1" w:styleId="WW8Num36z0">
    <w:name w:val="WW8Num36z0"/>
    <w:rsid w:val="00C23EE5"/>
    <w:rPr>
      <w:rFonts w:ascii="Times New Roman" w:hAnsi="Times New Roman" w:cs="Times New Roman"/>
    </w:rPr>
  </w:style>
  <w:style w:type="character" w:customStyle="1" w:styleId="WW8Num37z0">
    <w:name w:val="WW8Num37z0"/>
    <w:rsid w:val="00C23EE5"/>
    <w:rPr>
      <w:rFonts w:ascii="Times New Roman" w:hAnsi="Times New Roman" w:cs="Times New Roman"/>
    </w:rPr>
  </w:style>
  <w:style w:type="character" w:customStyle="1" w:styleId="WW8Num38z0">
    <w:name w:val="WW8Num38z0"/>
    <w:rsid w:val="00C23EE5"/>
    <w:rPr>
      <w:rFonts w:ascii="Times New Roman" w:hAnsi="Times New Roman" w:cs="Times New Roman"/>
    </w:rPr>
  </w:style>
  <w:style w:type="character" w:customStyle="1" w:styleId="WW8Num39z0">
    <w:name w:val="WW8Num39z0"/>
    <w:rsid w:val="00C23EE5"/>
    <w:rPr>
      <w:rFonts w:ascii="Times New Roman" w:hAnsi="Times New Roman" w:cs="Times New Roman"/>
    </w:rPr>
  </w:style>
  <w:style w:type="character" w:customStyle="1" w:styleId="WW8Num40z0">
    <w:name w:val="WW8Num40z0"/>
    <w:rsid w:val="00C23EE5"/>
    <w:rPr>
      <w:rFonts w:ascii="Times New Roman" w:hAnsi="Times New Roman" w:cs="Times New Roman"/>
    </w:rPr>
  </w:style>
  <w:style w:type="paragraph" w:customStyle="1" w:styleId="af">
    <w:name w:val="Заголовок"/>
    <w:basedOn w:val="a"/>
    <w:next w:val="a3"/>
    <w:rsid w:val="00C23EE5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af0">
    <w:name w:val="Title"/>
    <w:basedOn w:val="af"/>
    <w:next w:val="af1"/>
    <w:link w:val="af2"/>
    <w:qFormat/>
    <w:rsid w:val="00C23EE5"/>
  </w:style>
  <w:style w:type="character" w:customStyle="1" w:styleId="af2">
    <w:name w:val="Название Знак"/>
    <w:basedOn w:val="a0"/>
    <w:link w:val="af0"/>
    <w:rsid w:val="00C23EE5"/>
    <w:rPr>
      <w:rFonts w:ascii="Arial" w:eastAsia="MS Mincho" w:hAnsi="Arial" w:cs="Tahoma"/>
      <w:kern w:val="1"/>
      <w:sz w:val="28"/>
      <w:szCs w:val="28"/>
    </w:rPr>
  </w:style>
  <w:style w:type="paragraph" w:styleId="af1">
    <w:name w:val="Subtitle"/>
    <w:basedOn w:val="af"/>
    <w:next w:val="a3"/>
    <w:link w:val="af3"/>
    <w:qFormat/>
    <w:rsid w:val="00C23EE5"/>
    <w:pPr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1"/>
    <w:rsid w:val="00C23EE5"/>
    <w:rPr>
      <w:rFonts w:ascii="Arial" w:eastAsia="MS Mincho" w:hAnsi="Arial" w:cs="Tahoma"/>
      <w:i/>
      <w:iCs/>
      <w:kern w:val="1"/>
      <w:sz w:val="28"/>
      <w:szCs w:val="28"/>
    </w:rPr>
  </w:style>
  <w:style w:type="paragraph" w:styleId="af4">
    <w:name w:val="List"/>
    <w:basedOn w:val="a3"/>
    <w:rsid w:val="00C23EE5"/>
    <w:rPr>
      <w:rFonts w:cs="Tahoma"/>
    </w:rPr>
  </w:style>
  <w:style w:type="paragraph" w:customStyle="1" w:styleId="13">
    <w:name w:val="Название1"/>
    <w:basedOn w:val="a"/>
    <w:rsid w:val="00C23EE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14">
    <w:name w:val="Указатель1"/>
    <w:basedOn w:val="a"/>
    <w:rsid w:val="00C23EE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paragraph" w:customStyle="1" w:styleId="af5">
    <w:name w:val="Содержимое таблицы"/>
    <w:basedOn w:val="a"/>
    <w:rsid w:val="00C23EE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6">
    <w:name w:val="Заголовок таблицы"/>
    <w:basedOn w:val="af5"/>
    <w:rsid w:val="00C23EE5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C23EE5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f7">
    <w:name w:val="footnote text"/>
    <w:basedOn w:val="a"/>
    <w:link w:val="af8"/>
    <w:rsid w:val="00C23EE5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af8">
    <w:name w:val="Текст сноски Знак"/>
    <w:basedOn w:val="a0"/>
    <w:link w:val="af7"/>
    <w:rsid w:val="00C23EE5"/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WW8Num2z0">
    <w:name w:val="WW8Num2z0"/>
    <w:rsid w:val="00C23EE5"/>
    <w:rPr>
      <w:rFonts w:ascii="Symbol" w:hAnsi="Symbol" w:cs="OpenSymbol"/>
    </w:rPr>
  </w:style>
  <w:style w:type="character" w:customStyle="1" w:styleId="WW8Num3z0">
    <w:name w:val="WW8Num3z0"/>
    <w:rsid w:val="00C23EE5"/>
    <w:rPr>
      <w:rFonts w:ascii="Symbol" w:hAnsi="Symbol" w:cs="OpenSymbol"/>
    </w:rPr>
  </w:style>
  <w:style w:type="character" w:customStyle="1" w:styleId="WW8Num10z0">
    <w:name w:val="WW8Num10z0"/>
    <w:rsid w:val="00C23EE5"/>
    <w:rPr>
      <w:rFonts w:ascii="Symbol" w:hAnsi="Symbol" w:cs="OpenSymbol"/>
    </w:rPr>
  </w:style>
  <w:style w:type="character" w:customStyle="1" w:styleId="WW8Num12z0">
    <w:name w:val="WW8Num12z0"/>
    <w:rsid w:val="00C23EE5"/>
    <w:rPr>
      <w:rFonts w:ascii="Symbol" w:hAnsi="Symbol" w:cs="OpenSymbol"/>
    </w:rPr>
  </w:style>
  <w:style w:type="character" w:customStyle="1" w:styleId="Absatz-Standardschriftart">
    <w:name w:val="Absatz-Standardschriftart"/>
    <w:rsid w:val="00C23EE5"/>
  </w:style>
  <w:style w:type="paragraph" w:styleId="af9">
    <w:name w:val="Body Text Indent"/>
    <w:basedOn w:val="a"/>
    <w:link w:val="afa"/>
    <w:rsid w:val="00C23EE5"/>
    <w:pPr>
      <w:widowControl w:val="0"/>
      <w:suppressAutoHyphens/>
      <w:spacing w:after="0" w:line="240" w:lineRule="auto"/>
      <w:ind w:left="34" w:hanging="34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C23EE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31">
    <w:name w:val="Основной текст с отступом 31"/>
    <w:basedOn w:val="a"/>
    <w:rsid w:val="00C23EE5"/>
    <w:pPr>
      <w:widowControl w:val="0"/>
      <w:suppressAutoHyphens/>
      <w:spacing w:after="0" w:line="240" w:lineRule="auto"/>
      <w:ind w:left="33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fb">
    <w:name w:val="header"/>
    <w:basedOn w:val="a"/>
    <w:link w:val="afc"/>
    <w:uiPriority w:val="99"/>
    <w:rsid w:val="00C23E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Верхний колонтитул Знак"/>
    <w:basedOn w:val="a0"/>
    <w:link w:val="afb"/>
    <w:uiPriority w:val="99"/>
    <w:rsid w:val="00C23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footer"/>
    <w:basedOn w:val="a"/>
    <w:link w:val="afe"/>
    <w:uiPriority w:val="99"/>
    <w:rsid w:val="00C23E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Нижний колонтитул Знак"/>
    <w:basedOn w:val="a0"/>
    <w:link w:val="afd"/>
    <w:uiPriority w:val="99"/>
    <w:rsid w:val="00C23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alloon Text"/>
    <w:basedOn w:val="a"/>
    <w:link w:val="aff0"/>
    <w:rsid w:val="00C23E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Текст выноски Знак"/>
    <w:basedOn w:val="a0"/>
    <w:link w:val="aff"/>
    <w:rsid w:val="00C23E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3z0">
    <w:name w:val="WW8Num13z0"/>
    <w:rsid w:val="00C23EE5"/>
    <w:rPr>
      <w:rFonts w:ascii="Symbol" w:hAnsi="Symbol" w:cs="OpenSymbol"/>
    </w:rPr>
  </w:style>
  <w:style w:type="character" w:customStyle="1" w:styleId="WW8Num31z0">
    <w:name w:val="WW8Num31z0"/>
    <w:rsid w:val="00C23EE5"/>
    <w:rPr>
      <w:rFonts w:ascii="Times New Roman" w:hAnsi="Times New Roman" w:cs="Times New Roman"/>
    </w:rPr>
  </w:style>
  <w:style w:type="character" w:customStyle="1" w:styleId="WW8Num29z0">
    <w:name w:val="WW8Num29z0"/>
    <w:rsid w:val="00C23EE5"/>
    <w:rPr>
      <w:rFonts w:ascii="Times New Roman" w:hAnsi="Times New Roman" w:cs="Times New Roman"/>
    </w:rPr>
  </w:style>
  <w:style w:type="character" w:customStyle="1" w:styleId="WW8Num32z0">
    <w:name w:val="WW8Num32z0"/>
    <w:rsid w:val="00C23EE5"/>
    <w:rPr>
      <w:rFonts w:ascii="Times New Roman" w:hAnsi="Times New Roman" w:cs="Times New Roman"/>
    </w:rPr>
  </w:style>
  <w:style w:type="character" w:customStyle="1" w:styleId="WW8Num17z0">
    <w:name w:val="WW8Num17z0"/>
    <w:rsid w:val="00C23EE5"/>
    <w:rPr>
      <w:rFonts w:ascii="Times New Roman" w:hAnsi="Times New Roman" w:cs="Times New Roman"/>
    </w:rPr>
  </w:style>
  <w:style w:type="character" w:customStyle="1" w:styleId="WW8Num33z0">
    <w:name w:val="WW8Num33z0"/>
    <w:rsid w:val="00C23EE5"/>
    <w:rPr>
      <w:rFonts w:ascii="Times New Roman" w:hAnsi="Times New Roman" w:cs="Times New Roman"/>
    </w:rPr>
  </w:style>
  <w:style w:type="character" w:customStyle="1" w:styleId="WW8Num9z1">
    <w:name w:val="WW8Num9z1"/>
    <w:rsid w:val="00C23EE5"/>
    <w:rPr>
      <w:rFonts w:ascii="Courier New" w:hAnsi="Courier New"/>
      <w:sz w:val="20"/>
    </w:rPr>
  </w:style>
  <w:style w:type="character" w:customStyle="1" w:styleId="WW8Num9z2">
    <w:name w:val="WW8Num9z2"/>
    <w:rsid w:val="00C23EE5"/>
    <w:rPr>
      <w:rFonts w:ascii="Wingdings" w:hAnsi="Wingdings"/>
      <w:sz w:val="20"/>
    </w:rPr>
  </w:style>
  <w:style w:type="character" w:customStyle="1" w:styleId="WW8Num19z0">
    <w:name w:val="WW8Num19z0"/>
    <w:rsid w:val="00C23EE5"/>
    <w:rPr>
      <w:rFonts w:ascii="Times New Roman" w:hAnsi="Times New Roman" w:cs="Times New Roman"/>
    </w:rPr>
  </w:style>
  <w:style w:type="character" w:customStyle="1" w:styleId="WW8Num30z0">
    <w:name w:val="WW8Num30z0"/>
    <w:rsid w:val="00C23EE5"/>
    <w:rPr>
      <w:rFonts w:ascii="Times New Roman" w:hAnsi="Times New Roman" w:cs="Times New Roman"/>
    </w:rPr>
  </w:style>
  <w:style w:type="character" w:customStyle="1" w:styleId="WW8Num42z0">
    <w:name w:val="WW8Num42z0"/>
    <w:rsid w:val="00C23EE5"/>
    <w:rPr>
      <w:rFonts w:ascii="Times New Roman" w:hAnsi="Times New Roman" w:cs="Times New Roman"/>
    </w:rPr>
  </w:style>
  <w:style w:type="character" w:customStyle="1" w:styleId="WW8Num43z0">
    <w:name w:val="WW8Num43z0"/>
    <w:rsid w:val="00C23EE5"/>
    <w:rPr>
      <w:rFonts w:ascii="Times New Roman" w:hAnsi="Times New Roman" w:cs="Times New Roman"/>
    </w:rPr>
  </w:style>
  <w:style w:type="character" w:customStyle="1" w:styleId="WW8Num44z0">
    <w:name w:val="WW8Num44z0"/>
    <w:rsid w:val="00C23EE5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C23EE5"/>
  </w:style>
  <w:style w:type="character" w:customStyle="1" w:styleId="WW8Num15z0">
    <w:name w:val="WW8Num15z0"/>
    <w:rsid w:val="00C23EE5"/>
    <w:rPr>
      <w:rFonts w:ascii="Symbol" w:hAnsi="Symbol"/>
      <w:sz w:val="20"/>
    </w:rPr>
  </w:style>
  <w:style w:type="character" w:customStyle="1" w:styleId="WW8Num15z1">
    <w:name w:val="WW8Num15z1"/>
    <w:rsid w:val="00C23EE5"/>
    <w:rPr>
      <w:rFonts w:ascii="Courier New" w:hAnsi="Courier New"/>
      <w:sz w:val="20"/>
    </w:rPr>
  </w:style>
  <w:style w:type="character" w:customStyle="1" w:styleId="WW8Num15z2">
    <w:name w:val="WW8Num15z2"/>
    <w:rsid w:val="00C23EE5"/>
    <w:rPr>
      <w:rFonts w:ascii="Wingdings" w:hAnsi="Wingdings"/>
      <w:sz w:val="20"/>
    </w:rPr>
  </w:style>
  <w:style w:type="character" w:customStyle="1" w:styleId="WW8Num1z1">
    <w:name w:val="WW8Num1z1"/>
    <w:rsid w:val="00C23EE5"/>
    <w:rPr>
      <w:rFonts w:ascii="Courier New" w:hAnsi="Courier New" w:cs="Courier New"/>
    </w:rPr>
  </w:style>
  <w:style w:type="character" w:customStyle="1" w:styleId="WW8Num1z2">
    <w:name w:val="WW8Num1z2"/>
    <w:rsid w:val="00C23EE5"/>
    <w:rPr>
      <w:rFonts w:ascii="Wingdings" w:hAnsi="Wingdings"/>
    </w:rPr>
  </w:style>
  <w:style w:type="paragraph" w:customStyle="1" w:styleId="211">
    <w:name w:val="Основной текст с отступом 21"/>
    <w:basedOn w:val="a"/>
    <w:uiPriority w:val="99"/>
    <w:rsid w:val="00C23EE5"/>
    <w:pPr>
      <w:widowControl w:val="0"/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kern w:val="1"/>
      <w:sz w:val="28"/>
      <w:szCs w:val="24"/>
      <w:lang w:eastAsia="ru-RU"/>
    </w:rPr>
  </w:style>
  <w:style w:type="paragraph" w:styleId="32">
    <w:name w:val="Body Text 3"/>
    <w:basedOn w:val="a"/>
    <w:link w:val="33"/>
    <w:rsid w:val="00C23E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C23E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middlecxsplast">
    <w:name w:val="msonormalcxspmiddlecxsplast"/>
    <w:basedOn w:val="a"/>
    <w:rsid w:val="00C23EE5"/>
    <w:pPr>
      <w:numPr>
        <w:numId w:val="9"/>
      </w:numPr>
      <w:tabs>
        <w:tab w:val="clear" w:pos="537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C23EE5"/>
    <w:pPr>
      <w:numPr>
        <w:numId w:val="18"/>
      </w:numPr>
      <w:tabs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C23E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11462</Words>
  <Characters>65336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2013-01-25T13:17:00Z</cp:lastPrinted>
  <dcterms:created xsi:type="dcterms:W3CDTF">2013-01-26T12:58:00Z</dcterms:created>
  <dcterms:modified xsi:type="dcterms:W3CDTF">2013-01-26T12:58:00Z</dcterms:modified>
</cp:coreProperties>
</file>