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07" w:rsidRPr="00D42B07" w:rsidRDefault="00D42B07" w:rsidP="00D42B07">
      <w:pPr>
        <w:spacing w:after="0"/>
      </w:pPr>
    </w:p>
    <w:p w:rsidR="00D42B07" w:rsidRPr="00D42B07" w:rsidRDefault="00D42B07" w:rsidP="00D42B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07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D42B07" w:rsidRPr="00D42B07" w:rsidRDefault="00D42B07" w:rsidP="00D42B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1.</w:t>
      </w:r>
      <w:r w:rsidRPr="00D42B07">
        <w:rPr>
          <w:rFonts w:ascii="Times New Roman" w:hAnsi="Times New Roman" w:cs="Times New Roman"/>
          <w:sz w:val="28"/>
          <w:szCs w:val="28"/>
        </w:rPr>
        <w:tab/>
        <w:t xml:space="preserve">Информационная справка о ДОУ. 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Цель и задачи ДОУ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Приоритетные направления  работы ДОУ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Используемые программы обучения и воспитания.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Юридический адрес учреждения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Краткая характеристика контингента воспитанников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Кадровый состав ДОУ (образовательный ценз, квалификационная категория, стаж работы).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Целевые ориентиры ДО</w:t>
      </w:r>
      <w:proofErr w:type="gramStart"/>
      <w:r w:rsidRPr="00D42B0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42B07">
        <w:rPr>
          <w:rFonts w:ascii="Times New Roman" w:hAnsi="Times New Roman" w:cs="Times New Roman"/>
          <w:sz w:val="28"/>
          <w:szCs w:val="28"/>
        </w:rPr>
        <w:t xml:space="preserve"> из программы развития ДОУ).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2.</w:t>
      </w:r>
      <w:r w:rsidRPr="00D42B07">
        <w:rPr>
          <w:rFonts w:ascii="Times New Roman" w:hAnsi="Times New Roman" w:cs="Times New Roman"/>
          <w:sz w:val="28"/>
          <w:szCs w:val="28"/>
        </w:rPr>
        <w:tab/>
        <w:t>Проблемно-ориентированный анализ работы ДОУ за отчетный период.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Цель и задачи</w:t>
      </w:r>
      <w:r w:rsidR="00D6041A">
        <w:rPr>
          <w:rFonts w:ascii="Times New Roman" w:hAnsi="Times New Roman" w:cs="Times New Roman"/>
          <w:sz w:val="28"/>
          <w:szCs w:val="28"/>
        </w:rPr>
        <w:t>, поставленные перед ДОУ на 2012-2013</w:t>
      </w:r>
      <w:r w:rsidRPr="00D42B0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Анализ достижения </w:t>
      </w:r>
      <w:r w:rsidR="00D6041A">
        <w:rPr>
          <w:rFonts w:ascii="Times New Roman" w:hAnsi="Times New Roman" w:cs="Times New Roman"/>
          <w:sz w:val="28"/>
          <w:szCs w:val="28"/>
        </w:rPr>
        <w:t>цели и задач работы  ДОУ за 2012-2013</w:t>
      </w:r>
      <w:r w:rsidRPr="00D42B0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Уровень медико-оздоровительного сопровождения и санитарно-гигиенические условия образовательного процесса.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Уровень усвоения детьми разделов образовательной  программы.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Работа по повышению уровня квалификации педагогов.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Анализ анкетирования среди родителей по выявлению  уровня удовлетворенности услугами ДОУ.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Проблемы, выявленные в ходе анализа и пути их решения.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Выводы.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3.</w:t>
      </w:r>
      <w:r w:rsidRPr="00D42B07">
        <w:rPr>
          <w:rFonts w:ascii="Times New Roman" w:hAnsi="Times New Roman" w:cs="Times New Roman"/>
          <w:sz w:val="28"/>
          <w:szCs w:val="28"/>
        </w:rPr>
        <w:tab/>
        <w:t>Годовые задачи работы пе</w:t>
      </w:r>
      <w:r w:rsidR="00D6041A">
        <w:rPr>
          <w:rFonts w:ascii="Times New Roman" w:hAnsi="Times New Roman" w:cs="Times New Roman"/>
          <w:sz w:val="28"/>
          <w:szCs w:val="28"/>
        </w:rPr>
        <w:t>дагогического коллектива на 2013-2014</w:t>
      </w:r>
      <w:r w:rsidRPr="00D42B07">
        <w:rPr>
          <w:rFonts w:ascii="Times New Roman" w:hAnsi="Times New Roman" w:cs="Times New Roman"/>
          <w:sz w:val="28"/>
          <w:szCs w:val="28"/>
        </w:rPr>
        <w:t xml:space="preserve"> учебный год и    мероприятия по их реализации (цель, задачи).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4.</w:t>
      </w:r>
      <w:r w:rsidRPr="00D42B07">
        <w:rPr>
          <w:rFonts w:ascii="Times New Roman" w:hAnsi="Times New Roman" w:cs="Times New Roman"/>
          <w:sz w:val="28"/>
          <w:szCs w:val="28"/>
        </w:rPr>
        <w:tab/>
        <w:t>План работы:</w:t>
      </w:r>
    </w:p>
    <w:p w:rsidR="00D42B07" w:rsidRPr="00D42B07" w:rsidRDefault="00D6041A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D42B07" w:rsidRPr="00D42B07">
        <w:rPr>
          <w:rFonts w:ascii="Times New Roman" w:hAnsi="Times New Roman" w:cs="Times New Roman"/>
          <w:sz w:val="28"/>
          <w:szCs w:val="28"/>
        </w:rPr>
        <w:t xml:space="preserve">Организационно-административные  мероприятия: совещания при </w:t>
      </w:r>
      <w:r w:rsidRPr="00D42B07">
        <w:rPr>
          <w:rFonts w:ascii="Times New Roman" w:hAnsi="Times New Roman" w:cs="Times New Roman"/>
          <w:sz w:val="28"/>
          <w:szCs w:val="28"/>
        </w:rPr>
        <w:t>заведующей ДОУ,   педагогические советы.</w:t>
      </w:r>
    </w:p>
    <w:p w:rsidR="00D42B07" w:rsidRPr="00D42B07" w:rsidRDefault="00D6041A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lastRenderedPageBreak/>
        <w:t xml:space="preserve"> Раздел II.   Методическая работа: семинары,  педагогические часы,   консультации,  </w:t>
      </w:r>
      <w:r w:rsidR="00D6041A" w:rsidRPr="00D42B07">
        <w:rPr>
          <w:rFonts w:ascii="Times New Roman" w:hAnsi="Times New Roman" w:cs="Times New Roman"/>
          <w:sz w:val="28"/>
          <w:szCs w:val="28"/>
        </w:rPr>
        <w:t xml:space="preserve">конкурсы,  открытые занятия, и т.п. </w:t>
      </w:r>
      <w:r w:rsidRPr="00D42B0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Раздел III.  Система контроля за реализацией образовательной программы  в ДОУ и </w:t>
      </w:r>
      <w:proofErr w:type="gramStart"/>
      <w:r w:rsidRPr="00D42B07">
        <w:rPr>
          <w:rFonts w:ascii="Times New Roman" w:hAnsi="Times New Roman" w:cs="Times New Roman"/>
          <w:sz w:val="28"/>
          <w:szCs w:val="28"/>
        </w:rPr>
        <w:t>годового</w:t>
      </w:r>
      <w:proofErr w:type="gramEnd"/>
      <w:r w:rsidRPr="00D42B07">
        <w:rPr>
          <w:rFonts w:ascii="Times New Roman" w:hAnsi="Times New Roman" w:cs="Times New Roman"/>
          <w:sz w:val="28"/>
          <w:szCs w:val="28"/>
        </w:rPr>
        <w:t xml:space="preserve"> плана (виды контроля).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Раздел IV. Работа с кадрами: самообразование,  аттестация,  работа с молодыми  специалистами,  инструктажи.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Раздел V.  План мероприятий по профилактике ПДД и пожарной безопасности.                 </w:t>
      </w:r>
    </w:p>
    <w:p w:rsidR="00D42B07" w:rsidRPr="00D42B07" w:rsidRDefault="00D42B07" w:rsidP="00D60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Раздел VI.  Воспитательная  и физкультурно-оздоровительная работа с детьми:   </w:t>
      </w:r>
      <w:r w:rsidR="00D6041A" w:rsidRPr="00D42B07">
        <w:rPr>
          <w:rFonts w:ascii="Times New Roman" w:hAnsi="Times New Roman" w:cs="Times New Roman"/>
          <w:sz w:val="28"/>
          <w:szCs w:val="28"/>
        </w:rPr>
        <w:t>выставки, конкурсы, творческие выставки,  кружковая деятельность досуги,      праздники,  развлечения, экскурсии, целевые прогулки</w:t>
      </w:r>
      <w:r w:rsidRPr="00D42B07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Раздел VII. Работа с родителями.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Раздел IX  Приложение:</w:t>
      </w:r>
    </w:p>
    <w:p w:rsidR="00D42B07" w:rsidRPr="00D42B07" w:rsidRDefault="00D42B07" w:rsidP="00D42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Расписание непосредственно-образовательной деятельности из образовательной программы.</w:t>
      </w:r>
    </w:p>
    <w:p w:rsidR="00D42B07" w:rsidRPr="00D42B07" w:rsidRDefault="00D42B07" w:rsidP="00D42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План непосредственн</w:t>
      </w:r>
      <w:proofErr w:type="gramStart"/>
      <w:r w:rsidRPr="00D42B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2B0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ООП ДО</w:t>
      </w:r>
    </w:p>
    <w:p w:rsidR="00D42B07" w:rsidRPr="00D42B07" w:rsidRDefault="00D42B07" w:rsidP="00D42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План музыкальных и спортивных развлечений.</w:t>
      </w:r>
    </w:p>
    <w:p w:rsidR="00D42B07" w:rsidRPr="00D42B07" w:rsidRDefault="00D42B07" w:rsidP="00D42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План летней оздоровительной работы.</w:t>
      </w:r>
    </w:p>
    <w:p w:rsidR="00D42B07" w:rsidRPr="00D42B07" w:rsidRDefault="00D42B07" w:rsidP="00D42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Сведения  о педагогическом составе.</w:t>
      </w:r>
    </w:p>
    <w:p w:rsidR="00D42B07" w:rsidRPr="00D42B07" w:rsidRDefault="00D42B07" w:rsidP="00D6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1. Информационная справка о ДОУ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•</w:t>
      </w:r>
      <w:r w:rsidRPr="00D42B07">
        <w:rPr>
          <w:rFonts w:ascii="Times New Roman" w:hAnsi="Times New Roman" w:cs="Times New Roman"/>
          <w:sz w:val="28"/>
          <w:szCs w:val="28"/>
        </w:rPr>
        <w:tab/>
        <w:t>Цель: создание условий для повышения качества коррекционного обучения, воспитания и дополнительного образования, которые обеспечивают развитие ребенка, формирование индивидуальной личности до уровня, соответствующего его возрастным возможностям, требованиям социального заказа государства и семьи.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*</w:t>
      </w:r>
      <w:r w:rsidRPr="00D42B07">
        <w:rPr>
          <w:rFonts w:ascii="Times New Roman" w:hAnsi="Times New Roman" w:cs="Times New Roman"/>
          <w:sz w:val="28"/>
          <w:szCs w:val="28"/>
        </w:rPr>
        <w:tab/>
        <w:t>Основными задачами учреждения являются: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*</w:t>
      </w:r>
      <w:r w:rsidRPr="00D42B07">
        <w:rPr>
          <w:rFonts w:ascii="Times New Roman" w:hAnsi="Times New Roman" w:cs="Times New Roman"/>
          <w:sz w:val="28"/>
          <w:szCs w:val="28"/>
        </w:rPr>
        <w:tab/>
        <w:t>охрана жизни и укрепление физического и психического здоровья детей;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*</w:t>
      </w:r>
      <w:r w:rsidRPr="00D42B07">
        <w:rPr>
          <w:rFonts w:ascii="Times New Roman" w:hAnsi="Times New Roman" w:cs="Times New Roman"/>
          <w:sz w:val="28"/>
          <w:szCs w:val="28"/>
        </w:rPr>
        <w:tab/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D42B07">
        <w:rPr>
          <w:rFonts w:ascii="Times New Roman" w:hAnsi="Times New Roman" w:cs="Times New Roman"/>
          <w:sz w:val="28"/>
          <w:szCs w:val="28"/>
        </w:rPr>
        <w:tab/>
        <w:t>воспитание с учётом возрастных категорий детей, гражданственности, уважения к правам и свободам человека, любви к окружающей природе, Родине, семье;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*</w:t>
      </w:r>
      <w:r w:rsidRPr="00D42B07">
        <w:rPr>
          <w:rFonts w:ascii="Times New Roman" w:hAnsi="Times New Roman" w:cs="Times New Roman"/>
          <w:sz w:val="28"/>
          <w:szCs w:val="28"/>
        </w:rPr>
        <w:tab/>
        <w:t>взаимодействие с семьями детей для обеспечения полноценного развития детей;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*</w:t>
      </w:r>
      <w:r w:rsidRPr="00D42B07">
        <w:rPr>
          <w:rFonts w:ascii="Times New Roman" w:hAnsi="Times New Roman" w:cs="Times New Roman"/>
          <w:sz w:val="28"/>
          <w:szCs w:val="28"/>
        </w:rPr>
        <w:tab/>
        <w:t>осуществление необходимой коррекции недостатков в физическом и (или) психическом и речевом развитии детей;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*</w:t>
      </w:r>
      <w:r w:rsidRPr="00D42B07">
        <w:rPr>
          <w:rFonts w:ascii="Times New Roman" w:hAnsi="Times New Roman" w:cs="Times New Roman"/>
          <w:sz w:val="28"/>
          <w:szCs w:val="28"/>
        </w:rPr>
        <w:tab/>
        <w:t>взаимодействие с семьями детей для обеспечения полноценного развития детей;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*</w:t>
      </w:r>
      <w:r w:rsidRPr="00D42B07">
        <w:rPr>
          <w:rFonts w:ascii="Times New Roman" w:hAnsi="Times New Roman" w:cs="Times New Roman"/>
          <w:sz w:val="28"/>
          <w:szCs w:val="28"/>
        </w:rPr>
        <w:tab/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Приоритетные направления  работы ГБДОУ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Приоритетным направлением Государственного бюджетного  дошкольного образовательного учреждения детский сад компенсирующего вида №30 является коррекция речевого развития воспитанников, что определяет его миссию: охрана и укрепление здоровья детей, обеспечение индивидуального развития на уровне федеральных государственных требований и превышение их в плане коррекционного речевого развития.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07">
        <w:rPr>
          <w:rFonts w:ascii="Times New Roman" w:hAnsi="Times New Roman" w:cs="Times New Roman"/>
          <w:b/>
          <w:sz w:val="28"/>
          <w:szCs w:val="28"/>
        </w:rPr>
        <w:t>Используемые программы обучения и воспитания: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 ООПДО ГБДОУ №30 на основе:</w:t>
      </w:r>
    </w:p>
    <w:p w:rsidR="00D42B07" w:rsidRPr="00D42B07" w:rsidRDefault="00D42B07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Примерной основной общеобразовательной программы дошкольного образования « От РОЖДЕНИЯ ДО ШКОЛЫ» под редакцией  Н.Е. </w:t>
      </w:r>
      <w:proofErr w:type="spellStart"/>
      <w:r w:rsidRPr="00D42B0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42B07">
        <w:rPr>
          <w:rFonts w:ascii="Times New Roman" w:hAnsi="Times New Roman" w:cs="Times New Roman"/>
          <w:sz w:val="28"/>
          <w:szCs w:val="28"/>
        </w:rPr>
        <w:t xml:space="preserve">, Т.С.  </w:t>
      </w:r>
      <w:r w:rsidR="00D6041A" w:rsidRPr="00D42B07">
        <w:rPr>
          <w:rFonts w:ascii="Times New Roman" w:hAnsi="Times New Roman" w:cs="Times New Roman"/>
          <w:sz w:val="28"/>
          <w:szCs w:val="28"/>
        </w:rPr>
        <w:t xml:space="preserve">Комаровой, </w:t>
      </w:r>
      <w:proofErr w:type="spellStart"/>
      <w:r w:rsidR="00D6041A" w:rsidRPr="00D42B07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07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D6041A" w:rsidRDefault="00D42B07" w:rsidP="00D60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B07">
        <w:rPr>
          <w:rFonts w:ascii="Times New Roman" w:hAnsi="Times New Roman" w:cs="Times New Roman"/>
          <w:sz w:val="28"/>
          <w:szCs w:val="28"/>
        </w:rPr>
        <w:t>Т.Б.Филичева</w:t>
      </w:r>
      <w:proofErr w:type="spellEnd"/>
      <w:r w:rsidRPr="00D42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B07">
        <w:rPr>
          <w:rFonts w:ascii="Times New Roman" w:hAnsi="Times New Roman" w:cs="Times New Roman"/>
          <w:sz w:val="28"/>
          <w:szCs w:val="28"/>
        </w:rPr>
        <w:t>Т.В.Чиркина</w:t>
      </w:r>
      <w:proofErr w:type="spellEnd"/>
      <w:r w:rsidRPr="00D42B07">
        <w:rPr>
          <w:rFonts w:ascii="Times New Roman" w:hAnsi="Times New Roman" w:cs="Times New Roman"/>
          <w:sz w:val="28"/>
          <w:szCs w:val="28"/>
        </w:rPr>
        <w:t xml:space="preserve"> «Программа коррекционного обучения и воспитания детей с ФФНР</w:t>
      </w:r>
    </w:p>
    <w:p w:rsidR="00D42B07" w:rsidRPr="00D42B07" w:rsidRDefault="00D42B07" w:rsidP="00D60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B07">
        <w:rPr>
          <w:rFonts w:ascii="Times New Roman" w:hAnsi="Times New Roman" w:cs="Times New Roman"/>
          <w:sz w:val="28"/>
          <w:szCs w:val="28"/>
        </w:rPr>
        <w:lastRenderedPageBreak/>
        <w:t>Н.В.Нищева</w:t>
      </w:r>
      <w:proofErr w:type="spellEnd"/>
      <w:r w:rsidRPr="00D42B07">
        <w:rPr>
          <w:rFonts w:ascii="Times New Roman" w:hAnsi="Times New Roman" w:cs="Times New Roman"/>
          <w:sz w:val="28"/>
          <w:szCs w:val="28"/>
        </w:rPr>
        <w:t xml:space="preserve"> «Программа коррекционно-развивающей работы в логопедической группе детского сада для детей с ОНР».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07">
        <w:rPr>
          <w:rFonts w:ascii="Times New Roman" w:hAnsi="Times New Roman" w:cs="Times New Roman"/>
          <w:b/>
          <w:sz w:val="28"/>
          <w:szCs w:val="28"/>
        </w:rPr>
        <w:t>Юридический адрес учреждения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      Адрес: СПБ, н. р. Пряжки, д.44 Лит. А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      Телефон: 495-28-01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      Информационный сайт ДОУ: </w:t>
      </w:r>
      <w:r w:rsidR="0007243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72431">
        <w:rPr>
          <w:rFonts w:ascii="Times New Roman" w:hAnsi="Times New Roman" w:cs="Times New Roman"/>
          <w:sz w:val="28"/>
          <w:szCs w:val="28"/>
        </w:rPr>
        <w:t>://</w:t>
      </w:r>
      <w:r w:rsidR="000724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72431" w:rsidRPr="000724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243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072431" w:rsidRPr="000724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72431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072431" w:rsidRPr="000724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2431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="00072431" w:rsidRPr="000724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24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2B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      Адрес электронной почты:</w:t>
      </w:r>
      <w:proofErr w:type="gramStart"/>
      <w:r w:rsidRPr="00D42B07">
        <w:rPr>
          <w:rFonts w:ascii="Times New Roman" w:hAnsi="Times New Roman" w:cs="Times New Roman"/>
          <w:sz w:val="28"/>
          <w:szCs w:val="28"/>
        </w:rPr>
        <w:t xml:space="preserve"> </w:t>
      </w:r>
      <w:r w:rsidR="00072431" w:rsidRPr="00D42B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72431" w:rsidRPr="00D42B07">
        <w:rPr>
          <w:rFonts w:ascii="Times New Roman" w:hAnsi="Times New Roman" w:cs="Times New Roman"/>
          <w:sz w:val="28"/>
          <w:szCs w:val="28"/>
        </w:rPr>
        <w:t xml:space="preserve"> </w:t>
      </w:r>
      <w:r w:rsidR="0007243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72431">
        <w:rPr>
          <w:rFonts w:ascii="Times New Roman" w:hAnsi="Times New Roman" w:cs="Times New Roman"/>
          <w:sz w:val="28"/>
          <w:szCs w:val="28"/>
        </w:rPr>
        <w:t>://</w:t>
      </w:r>
      <w:r w:rsidR="000724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72431" w:rsidRPr="000724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243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072431" w:rsidRPr="00093E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72431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072431" w:rsidRPr="000724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2431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="00072431" w:rsidRPr="000724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24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72431" w:rsidRPr="00D42B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07">
        <w:rPr>
          <w:rFonts w:ascii="Times New Roman" w:hAnsi="Times New Roman" w:cs="Times New Roman"/>
          <w:b/>
          <w:sz w:val="28"/>
          <w:szCs w:val="28"/>
        </w:rPr>
        <w:t>Краткая характеристика контингента воспитанников</w:t>
      </w:r>
    </w:p>
    <w:p w:rsidR="00D42B07" w:rsidRPr="00D42B07" w:rsidRDefault="00D6041A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посещают 64</w:t>
      </w:r>
      <w:r w:rsidR="00D42B07" w:rsidRPr="00D42B07">
        <w:rPr>
          <w:rFonts w:ascii="Times New Roman" w:hAnsi="Times New Roman" w:cs="Times New Roman"/>
          <w:sz w:val="28"/>
          <w:szCs w:val="28"/>
        </w:rPr>
        <w:t xml:space="preserve"> ребенка  в возрасте от 3 до 7 лет, из них:</w:t>
      </w:r>
    </w:p>
    <w:p w:rsidR="00D42B07" w:rsidRPr="00D42B07" w:rsidRDefault="00D6041A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</w:t>
      </w:r>
      <w:r w:rsidR="00D42B07" w:rsidRPr="00D42B07">
        <w:rPr>
          <w:rFonts w:ascii="Times New Roman" w:hAnsi="Times New Roman" w:cs="Times New Roman"/>
          <w:sz w:val="28"/>
          <w:szCs w:val="28"/>
        </w:rPr>
        <w:t xml:space="preserve"> до 5 - 15 детей </w:t>
      </w:r>
      <w:r>
        <w:rPr>
          <w:rFonts w:ascii="Times New Roman" w:hAnsi="Times New Roman" w:cs="Times New Roman"/>
          <w:sz w:val="28"/>
          <w:szCs w:val="28"/>
        </w:rPr>
        <w:t>– младше -</w:t>
      </w:r>
      <w:r w:rsidR="00D42B07" w:rsidRPr="00D42B07">
        <w:rPr>
          <w:rFonts w:ascii="Times New Roman" w:hAnsi="Times New Roman" w:cs="Times New Roman"/>
          <w:sz w:val="28"/>
          <w:szCs w:val="28"/>
        </w:rPr>
        <w:t xml:space="preserve"> средняя группа (1);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с 5 до 6 - </w:t>
      </w:r>
      <w:r w:rsidR="00D6041A">
        <w:rPr>
          <w:rFonts w:ascii="Times New Roman" w:hAnsi="Times New Roman" w:cs="Times New Roman"/>
          <w:sz w:val="28"/>
          <w:szCs w:val="28"/>
        </w:rPr>
        <w:t>16</w:t>
      </w:r>
      <w:r w:rsidRPr="00D42B07">
        <w:rPr>
          <w:rFonts w:ascii="Times New Roman" w:hAnsi="Times New Roman" w:cs="Times New Roman"/>
          <w:sz w:val="28"/>
          <w:szCs w:val="28"/>
        </w:rPr>
        <w:t xml:space="preserve"> детей - старшая группа (1);</w:t>
      </w:r>
    </w:p>
    <w:p w:rsidR="00D42B07" w:rsidRDefault="00D6041A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до 7 - 18</w:t>
      </w:r>
      <w:r w:rsidR="00D42B07" w:rsidRPr="00D42B07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42B07" w:rsidRPr="00D42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старше-подготовительная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D42B07" w:rsidRPr="00D42B07">
        <w:rPr>
          <w:rFonts w:ascii="Times New Roman" w:hAnsi="Times New Roman" w:cs="Times New Roman"/>
          <w:sz w:val="28"/>
          <w:szCs w:val="28"/>
        </w:rPr>
        <w:t>).</w:t>
      </w:r>
    </w:p>
    <w:p w:rsidR="00D6041A" w:rsidRPr="00D42B07" w:rsidRDefault="00D6041A" w:rsidP="00D60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до 7 - 16</w:t>
      </w:r>
      <w:r w:rsidRPr="00D42B07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2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подготовительная (1</w:t>
      </w:r>
      <w:r w:rsidRPr="00D42B07">
        <w:rPr>
          <w:rFonts w:ascii="Times New Roman" w:hAnsi="Times New Roman" w:cs="Times New Roman"/>
          <w:sz w:val="28"/>
          <w:szCs w:val="28"/>
        </w:rPr>
        <w:t>).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Принцип комплектования групп – по речевым диагнозам: ТНР,  ОНР, ФФНР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Распределение детей по группам здоровья. </w:t>
      </w:r>
    </w:p>
    <w:p w:rsidR="00D42B07" w:rsidRPr="00D42B07" w:rsidRDefault="00D42B07" w:rsidP="00D4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После  обследования детей по состоянию здоровья дети распределены по группам следующим образом:</w:t>
      </w:r>
    </w:p>
    <w:p w:rsidR="00D42B07" w:rsidRPr="00D42B07" w:rsidRDefault="00D42B07" w:rsidP="001C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2B07" w:rsidRPr="00D42B07" w:rsidRDefault="00D42B07" w:rsidP="00D42B0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2B07">
        <w:rPr>
          <w:rFonts w:ascii="Times New Roman" w:eastAsia="Times New Roman" w:hAnsi="Times New Roman" w:cs="Times New Roman"/>
          <w:sz w:val="28"/>
          <w:szCs w:val="20"/>
          <w:lang w:eastAsia="ru-RU"/>
        </w:rPr>
        <w:t>Сравнительная та</w:t>
      </w:r>
      <w:r w:rsidR="001C0E90">
        <w:rPr>
          <w:rFonts w:ascii="Times New Roman" w:eastAsia="Times New Roman" w:hAnsi="Times New Roman" w:cs="Times New Roman"/>
          <w:sz w:val="28"/>
          <w:szCs w:val="20"/>
          <w:lang w:eastAsia="ru-RU"/>
        </w:rPr>
        <w:t>блица групп здоровья детей  2010-2012</w:t>
      </w:r>
      <w:r w:rsidRPr="00D42B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год.</w:t>
      </w:r>
    </w:p>
    <w:p w:rsidR="00D42B07" w:rsidRPr="00D42B07" w:rsidRDefault="00D42B07" w:rsidP="00D42B0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856"/>
        <w:gridCol w:w="1858"/>
        <w:gridCol w:w="1859"/>
        <w:gridCol w:w="1855"/>
      </w:tblGrid>
      <w:tr w:rsidR="001C0E90" w:rsidRPr="00D42B07" w:rsidTr="00D6041A"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</w:tcPr>
          <w:p w:rsidR="001C0E90" w:rsidRPr="00D42B07" w:rsidRDefault="001C0E90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Группы здоровья  </w:t>
            </w:r>
          </w:p>
        </w:tc>
        <w:tc>
          <w:tcPr>
            <w:tcW w:w="1856" w:type="dxa"/>
            <w:shd w:val="clear" w:color="auto" w:fill="auto"/>
          </w:tcPr>
          <w:p w:rsidR="001C0E90" w:rsidRPr="00D42B07" w:rsidRDefault="001C0E90" w:rsidP="00D6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2010 г.</w:t>
            </w:r>
          </w:p>
        </w:tc>
        <w:tc>
          <w:tcPr>
            <w:tcW w:w="1858" w:type="dxa"/>
            <w:shd w:val="clear" w:color="auto" w:fill="auto"/>
          </w:tcPr>
          <w:p w:rsidR="001C0E90" w:rsidRPr="00D42B07" w:rsidRDefault="001C0E90" w:rsidP="00D5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2011г.</w:t>
            </w:r>
          </w:p>
        </w:tc>
        <w:tc>
          <w:tcPr>
            <w:tcW w:w="1859" w:type="dxa"/>
            <w:shd w:val="clear" w:color="auto" w:fill="auto"/>
          </w:tcPr>
          <w:p w:rsidR="001C0E90" w:rsidRPr="00D42B07" w:rsidRDefault="001C0E90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2012</w:t>
            </w: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1855" w:type="dxa"/>
            <w:shd w:val="clear" w:color="auto" w:fill="auto"/>
          </w:tcPr>
          <w:p w:rsidR="001C0E90" w:rsidRPr="00D42B07" w:rsidRDefault="00937D79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СПб 2012</w:t>
            </w:r>
            <w:r w:rsidR="001C0E90"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</w:tr>
      <w:tr w:rsidR="001C0E90" w:rsidRPr="00D42B07" w:rsidTr="00D6041A">
        <w:tc>
          <w:tcPr>
            <w:tcW w:w="1859" w:type="dxa"/>
            <w:shd w:val="clear" w:color="auto" w:fill="auto"/>
          </w:tcPr>
          <w:p w:rsidR="001C0E90" w:rsidRPr="00D42B07" w:rsidRDefault="001C0E90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</w:p>
          <w:p w:rsidR="001C0E90" w:rsidRPr="00D42B07" w:rsidRDefault="001C0E90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первая</w:t>
            </w:r>
          </w:p>
        </w:tc>
        <w:tc>
          <w:tcPr>
            <w:tcW w:w="1856" w:type="dxa"/>
            <w:shd w:val="clear" w:color="auto" w:fill="auto"/>
          </w:tcPr>
          <w:p w:rsidR="001C0E90" w:rsidRPr="00D42B07" w:rsidRDefault="001C0E90" w:rsidP="00D6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7,1%</w:t>
            </w:r>
          </w:p>
        </w:tc>
        <w:tc>
          <w:tcPr>
            <w:tcW w:w="1858" w:type="dxa"/>
            <w:shd w:val="clear" w:color="auto" w:fill="auto"/>
          </w:tcPr>
          <w:p w:rsidR="001C0E90" w:rsidRPr="00D42B07" w:rsidRDefault="001C0E90" w:rsidP="00D5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6,6%</w:t>
            </w:r>
          </w:p>
        </w:tc>
        <w:tc>
          <w:tcPr>
            <w:tcW w:w="1859" w:type="dxa"/>
            <w:shd w:val="clear" w:color="auto" w:fill="auto"/>
          </w:tcPr>
          <w:p w:rsidR="001C0E90" w:rsidRPr="00D42B07" w:rsidRDefault="005D5A2A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855" w:type="dxa"/>
            <w:shd w:val="clear" w:color="auto" w:fill="auto"/>
          </w:tcPr>
          <w:p w:rsidR="001C0E90" w:rsidRPr="00D42B07" w:rsidRDefault="001C0E90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0E90" w:rsidRPr="00D42B07" w:rsidTr="00D6041A">
        <w:tc>
          <w:tcPr>
            <w:tcW w:w="1859" w:type="dxa"/>
            <w:shd w:val="clear" w:color="auto" w:fill="auto"/>
          </w:tcPr>
          <w:p w:rsidR="001C0E90" w:rsidRPr="00D42B07" w:rsidRDefault="001C0E90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0E90" w:rsidRPr="00D42B07" w:rsidRDefault="001C0E90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вторая</w:t>
            </w:r>
          </w:p>
        </w:tc>
        <w:tc>
          <w:tcPr>
            <w:tcW w:w="1856" w:type="dxa"/>
            <w:shd w:val="clear" w:color="auto" w:fill="auto"/>
          </w:tcPr>
          <w:p w:rsidR="001C0E90" w:rsidRPr="00D42B07" w:rsidRDefault="001C0E90" w:rsidP="00D6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78,9%</w:t>
            </w:r>
          </w:p>
        </w:tc>
        <w:tc>
          <w:tcPr>
            <w:tcW w:w="1858" w:type="dxa"/>
            <w:shd w:val="clear" w:color="auto" w:fill="auto"/>
          </w:tcPr>
          <w:p w:rsidR="001C0E90" w:rsidRPr="00D42B07" w:rsidRDefault="001C0E90" w:rsidP="00D5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60,6%</w:t>
            </w:r>
          </w:p>
        </w:tc>
        <w:tc>
          <w:tcPr>
            <w:tcW w:w="1859" w:type="dxa"/>
            <w:shd w:val="clear" w:color="auto" w:fill="auto"/>
          </w:tcPr>
          <w:p w:rsidR="001C0E90" w:rsidRPr="00D42B07" w:rsidRDefault="005D5A2A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91%</w:t>
            </w:r>
          </w:p>
        </w:tc>
        <w:tc>
          <w:tcPr>
            <w:tcW w:w="1855" w:type="dxa"/>
            <w:shd w:val="clear" w:color="auto" w:fill="auto"/>
          </w:tcPr>
          <w:p w:rsidR="001C0E90" w:rsidRPr="00D42B07" w:rsidRDefault="001C0E90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0E90" w:rsidRPr="00D42B07" w:rsidTr="00D6041A">
        <w:tc>
          <w:tcPr>
            <w:tcW w:w="1859" w:type="dxa"/>
            <w:shd w:val="clear" w:color="auto" w:fill="auto"/>
          </w:tcPr>
          <w:p w:rsidR="001C0E90" w:rsidRPr="00D42B07" w:rsidRDefault="001C0E90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0E90" w:rsidRPr="00D42B07" w:rsidRDefault="001C0E90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третья</w:t>
            </w:r>
          </w:p>
        </w:tc>
        <w:tc>
          <w:tcPr>
            <w:tcW w:w="1856" w:type="dxa"/>
            <w:shd w:val="clear" w:color="auto" w:fill="auto"/>
          </w:tcPr>
          <w:p w:rsidR="001C0E90" w:rsidRPr="00D42B07" w:rsidRDefault="001C0E90" w:rsidP="00D6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12,2%</w:t>
            </w:r>
          </w:p>
        </w:tc>
        <w:tc>
          <w:tcPr>
            <w:tcW w:w="1858" w:type="dxa"/>
            <w:shd w:val="clear" w:color="auto" w:fill="auto"/>
          </w:tcPr>
          <w:p w:rsidR="001C0E90" w:rsidRPr="00D42B07" w:rsidRDefault="001C0E90" w:rsidP="00D5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32,8%</w:t>
            </w:r>
          </w:p>
        </w:tc>
        <w:tc>
          <w:tcPr>
            <w:tcW w:w="1859" w:type="dxa"/>
            <w:shd w:val="clear" w:color="auto" w:fill="auto"/>
          </w:tcPr>
          <w:p w:rsidR="001C0E90" w:rsidRPr="00D42B07" w:rsidRDefault="005D5A2A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9,0%</w:t>
            </w:r>
          </w:p>
        </w:tc>
        <w:tc>
          <w:tcPr>
            <w:tcW w:w="1855" w:type="dxa"/>
            <w:shd w:val="clear" w:color="auto" w:fill="auto"/>
          </w:tcPr>
          <w:p w:rsidR="001C0E90" w:rsidRPr="00D42B07" w:rsidRDefault="001C0E90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0E90" w:rsidRPr="00D42B07" w:rsidTr="00D6041A">
        <w:tc>
          <w:tcPr>
            <w:tcW w:w="1859" w:type="dxa"/>
            <w:shd w:val="clear" w:color="auto" w:fill="auto"/>
          </w:tcPr>
          <w:p w:rsidR="001C0E90" w:rsidRPr="00D42B07" w:rsidRDefault="001C0E90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0E90" w:rsidRPr="00D42B07" w:rsidRDefault="001C0E90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четвертая</w:t>
            </w:r>
          </w:p>
        </w:tc>
        <w:tc>
          <w:tcPr>
            <w:tcW w:w="1856" w:type="dxa"/>
            <w:shd w:val="clear" w:color="auto" w:fill="auto"/>
          </w:tcPr>
          <w:p w:rsidR="001C0E90" w:rsidRPr="00D42B07" w:rsidRDefault="001C0E90" w:rsidP="00D6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1,8%</w:t>
            </w:r>
          </w:p>
        </w:tc>
        <w:tc>
          <w:tcPr>
            <w:tcW w:w="1858" w:type="dxa"/>
            <w:shd w:val="clear" w:color="auto" w:fill="auto"/>
          </w:tcPr>
          <w:p w:rsidR="001C0E90" w:rsidRPr="00D42B07" w:rsidRDefault="001C0E90" w:rsidP="00D5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-</w:t>
            </w:r>
          </w:p>
        </w:tc>
        <w:tc>
          <w:tcPr>
            <w:tcW w:w="1859" w:type="dxa"/>
            <w:shd w:val="clear" w:color="auto" w:fill="auto"/>
          </w:tcPr>
          <w:p w:rsidR="001C0E90" w:rsidRPr="00D42B07" w:rsidRDefault="005D5A2A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855" w:type="dxa"/>
            <w:shd w:val="clear" w:color="auto" w:fill="auto"/>
          </w:tcPr>
          <w:p w:rsidR="001C0E90" w:rsidRPr="00D42B07" w:rsidRDefault="001C0E90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42B07" w:rsidRPr="00D42B07" w:rsidTr="00D6041A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859" w:type="dxa"/>
            <w:shd w:val="clear" w:color="auto" w:fill="auto"/>
          </w:tcPr>
          <w:p w:rsidR="00D42B07" w:rsidRPr="00D42B07" w:rsidRDefault="00D42B07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пятая</w:t>
            </w:r>
          </w:p>
          <w:p w:rsidR="00D42B07" w:rsidRPr="00D42B07" w:rsidRDefault="00D42B07" w:rsidP="00D42B07">
            <w:pPr>
              <w:spacing w:after="0" w:line="240" w:lineRule="auto"/>
              <w:ind w:left="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ind w:left="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D42B07" w:rsidRPr="00D42B07" w:rsidRDefault="00D42B07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42B07" w:rsidRPr="00D42B07" w:rsidRDefault="00D42B07" w:rsidP="00D42B07">
      <w:pPr>
        <w:spacing w:after="0"/>
        <w:rPr>
          <w:rFonts w:ascii="Times New Roman" w:hAnsi="Times New Roman" w:cs="Times New Roman"/>
        </w:rPr>
      </w:pPr>
    </w:p>
    <w:p w:rsidR="00D42B07" w:rsidRPr="00D42B07" w:rsidRDefault="00D42B07" w:rsidP="00D42B07">
      <w:pPr>
        <w:spacing w:after="0"/>
        <w:rPr>
          <w:rFonts w:ascii="Times New Roman" w:hAnsi="Times New Roman" w:cs="Times New Roman"/>
        </w:rPr>
      </w:pPr>
      <w:r w:rsidRPr="00D42B07">
        <w:rPr>
          <w:rFonts w:ascii="Times New Roman" w:hAnsi="Times New Roman" w:cs="Times New Roman"/>
        </w:rPr>
        <w:tab/>
        <w:t xml:space="preserve">               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</w:rPr>
      </w:pPr>
    </w:p>
    <w:p w:rsidR="00D42B07" w:rsidRPr="00D42B07" w:rsidRDefault="00D42B07" w:rsidP="00D42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07">
        <w:rPr>
          <w:rFonts w:ascii="Times New Roman" w:hAnsi="Times New Roman" w:cs="Times New Roman"/>
          <w:b/>
          <w:sz w:val="28"/>
          <w:szCs w:val="28"/>
        </w:rPr>
        <w:t>Виды речевых нарушений воспитанников ДОУ</w:t>
      </w:r>
    </w:p>
    <w:p w:rsidR="00D42B07" w:rsidRPr="00D42B07" w:rsidRDefault="00D42B07" w:rsidP="00D42B07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2"/>
        <w:gridCol w:w="2372"/>
        <w:gridCol w:w="2393"/>
        <w:gridCol w:w="2364"/>
      </w:tblGrid>
      <w:tr w:rsidR="00D42B07" w:rsidRPr="00D42B07" w:rsidTr="00D6041A">
        <w:tc>
          <w:tcPr>
            <w:tcW w:w="7688" w:type="dxa"/>
            <w:gridSpan w:val="3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563" w:type="dxa"/>
          </w:tcPr>
          <w:p w:rsidR="00D42B07" w:rsidRPr="00D42B07" w:rsidRDefault="00937D79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42B07" w:rsidRPr="00D42B0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42B07" w:rsidRPr="00D42B07" w:rsidTr="00D6041A">
        <w:tc>
          <w:tcPr>
            <w:tcW w:w="2562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2563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ТНР ОНР</w:t>
            </w:r>
          </w:p>
        </w:tc>
        <w:tc>
          <w:tcPr>
            <w:tcW w:w="2563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2563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07" w:rsidRPr="00D42B07" w:rsidTr="00D6041A">
        <w:tc>
          <w:tcPr>
            <w:tcW w:w="2562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Зачислено</w:t>
            </w:r>
          </w:p>
        </w:tc>
        <w:tc>
          <w:tcPr>
            <w:tcW w:w="2563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563" w:type="dxa"/>
          </w:tcPr>
          <w:p w:rsidR="00D42B07" w:rsidRPr="00D42B07" w:rsidRDefault="00A44D2F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2B07" w:rsidRPr="00D42B0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63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07" w:rsidRPr="00D42B07" w:rsidTr="00D6041A">
        <w:tc>
          <w:tcPr>
            <w:tcW w:w="7688" w:type="dxa"/>
            <w:gridSpan w:val="3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Выпущено (выпускники)</w:t>
            </w:r>
          </w:p>
        </w:tc>
        <w:tc>
          <w:tcPr>
            <w:tcW w:w="2563" w:type="dxa"/>
          </w:tcPr>
          <w:p w:rsidR="00D42B07" w:rsidRPr="00D42B07" w:rsidRDefault="00937D79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2B07" w:rsidRPr="00D42B0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42B07" w:rsidRPr="00D42B07" w:rsidTr="00D6041A">
        <w:tc>
          <w:tcPr>
            <w:tcW w:w="7688" w:type="dxa"/>
            <w:gridSpan w:val="3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Оставлено для продолжения занятий</w:t>
            </w:r>
          </w:p>
        </w:tc>
        <w:tc>
          <w:tcPr>
            <w:tcW w:w="2563" w:type="dxa"/>
          </w:tcPr>
          <w:p w:rsidR="00D42B07" w:rsidRPr="00D42B07" w:rsidRDefault="008F0C24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42B07" w:rsidRPr="00D42B0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42B07" w:rsidRPr="00D42B07" w:rsidTr="00D6041A">
        <w:tc>
          <w:tcPr>
            <w:tcW w:w="7688" w:type="dxa"/>
            <w:gridSpan w:val="3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2563" w:type="dxa"/>
          </w:tcPr>
          <w:p w:rsidR="00D42B07" w:rsidRPr="00D42B07" w:rsidRDefault="00A44D2F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B07" w:rsidRPr="00D42B0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D42B07" w:rsidRPr="00D42B07" w:rsidRDefault="00D42B07" w:rsidP="00D42B07">
      <w:pPr>
        <w:spacing w:after="0"/>
      </w:pPr>
      <w:r w:rsidRPr="00D42B07">
        <w:tab/>
      </w:r>
      <w:r w:rsidRPr="00D42B07">
        <w:tab/>
      </w:r>
      <w:r w:rsidRPr="00D42B07">
        <w:tab/>
      </w:r>
      <w:r w:rsidRPr="00D42B07">
        <w:tab/>
      </w:r>
    </w:p>
    <w:p w:rsidR="00D42B07" w:rsidRPr="00D42B07" w:rsidRDefault="00D42B07" w:rsidP="00D42B07">
      <w:pPr>
        <w:spacing w:after="0"/>
      </w:pP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Кадровый состав  ДОУ: в данное время штатным расписанием предусмотрено 30 единиц, из них 20 педагогические: </w:t>
      </w:r>
      <w:r w:rsidR="00937D79">
        <w:rPr>
          <w:rFonts w:ascii="Times New Roman" w:hAnsi="Times New Roman" w:cs="Times New Roman"/>
          <w:sz w:val="28"/>
          <w:szCs w:val="28"/>
        </w:rPr>
        <w:t>заведующий — 1 , воспитатели — 8</w:t>
      </w:r>
      <w:r w:rsidRPr="00D42B07">
        <w:rPr>
          <w:rFonts w:ascii="Times New Roman" w:hAnsi="Times New Roman" w:cs="Times New Roman"/>
          <w:sz w:val="28"/>
          <w:szCs w:val="28"/>
        </w:rPr>
        <w:t>, учитель-логопед — 7</w:t>
      </w:r>
      <w:proofErr w:type="gramStart"/>
      <w:r w:rsidRPr="00D42B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2B07">
        <w:rPr>
          <w:rFonts w:ascii="Times New Roman" w:hAnsi="Times New Roman" w:cs="Times New Roman"/>
          <w:sz w:val="28"/>
          <w:szCs w:val="28"/>
        </w:rPr>
        <w:t>из них 3 в декретном отпуске),  музыкальный руководитель — 1, педагог-психолог — 1, инструктор по ЛФК – 1,</w:t>
      </w:r>
      <w:r w:rsidR="00937D79" w:rsidRPr="00937D79">
        <w:rPr>
          <w:rFonts w:ascii="Times New Roman" w:hAnsi="Times New Roman" w:cs="Times New Roman"/>
          <w:sz w:val="28"/>
          <w:szCs w:val="28"/>
        </w:rPr>
        <w:t xml:space="preserve"> </w:t>
      </w:r>
      <w:r w:rsidR="00937D79" w:rsidRPr="00D42B07">
        <w:rPr>
          <w:rFonts w:ascii="Times New Roman" w:hAnsi="Times New Roman" w:cs="Times New Roman"/>
          <w:sz w:val="28"/>
          <w:szCs w:val="28"/>
        </w:rPr>
        <w:t>инструктор по</w:t>
      </w:r>
      <w:r w:rsidR="00937D79">
        <w:rPr>
          <w:rFonts w:ascii="Times New Roman" w:hAnsi="Times New Roman" w:cs="Times New Roman"/>
          <w:sz w:val="28"/>
          <w:szCs w:val="28"/>
        </w:rPr>
        <w:t xml:space="preserve"> физической культуре - 1,</w:t>
      </w:r>
      <w:r w:rsidRPr="00D42B07">
        <w:rPr>
          <w:rFonts w:ascii="Times New Roman" w:hAnsi="Times New Roman" w:cs="Times New Roman"/>
          <w:sz w:val="28"/>
          <w:szCs w:val="28"/>
        </w:rPr>
        <w:t xml:space="preserve"> </w:t>
      </w:r>
      <w:r w:rsidR="00937D79">
        <w:rPr>
          <w:rFonts w:ascii="Times New Roman" w:hAnsi="Times New Roman" w:cs="Times New Roman"/>
          <w:sz w:val="28"/>
          <w:szCs w:val="28"/>
        </w:rPr>
        <w:t xml:space="preserve"> </w:t>
      </w:r>
      <w:r w:rsidRPr="00D42B07">
        <w:rPr>
          <w:rFonts w:ascii="Times New Roman" w:hAnsi="Times New Roman" w:cs="Times New Roman"/>
          <w:sz w:val="28"/>
          <w:szCs w:val="28"/>
        </w:rPr>
        <w:t>врач-невролог - 1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217"/>
        <w:gridCol w:w="3164"/>
      </w:tblGrid>
      <w:tr w:rsidR="00D42B07" w:rsidRPr="00D42B07" w:rsidTr="00D6041A">
        <w:tc>
          <w:tcPr>
            <w:tcW w:w="3417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</w:t>
            </w:r>
          </w:p>
        </w:tc>
        <w:tc>
          <w:tcPr>
            <w:tcW w:w="3417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17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</w:tr>
      <w:tr w:rsidR="00D42B07" w:rsidRPr="00D42B07" w:rsidTr="00D6041A">
        <w:tc>
          <w:tcPr>
            <w:tcW w:w="3417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14 чел.</w:t>
            </w:r>
          </w:p>
        </w:tc>
        <w:tc>
          <w:tcPr>
            <w:tcW w:w="3417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– 9 чел.</w:t>
            </w:r>
          </w:p>
        </w:tc>
        <w:tc>
          <w:tcPr>
            <w:tcW w:w="3417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До 5 лет – 3 чел.</w:t>
            </w:r>
          </w:p>
        </w:tc>
      </w:tr>
      <w:tr w:rsidR="00D42B07" w:rsidRPr="00D42B07" w:rsidTr="00D6041A">
        <w:tc>
          <w:tcPr>
            <w:tcW w:w="3417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– 6 </w:t>
            </w:r>
          </w:p>
        </w:tc>
        <w:tc>
          <w:tcPr>
            <w:tcW w:w="3417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 w:rsidR="00937D79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17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5-10 лет – 2 чел.</w:t>
            </w:r>
          </w:p>
        </w:tc>
      </w:tr>
      <w:tr w:rsidR="00D42B07" w:rsidRPr="00D42B07" w:rsidTr="00D6041A">
        <w:tc>
          <w:tcPr>
            <w:tcW w:w="3417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42B07" w:rsidRPr="00937D79" w:rsidRDefault="00937D79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квалификационной категории – 4</w:t>
            </w: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17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10-15 лет – 4 чел.</w:t>
            </w:r>
          </w:p>
        </w:tc>
      </w:tr>
      <w:tr w:rsidR="00D42B07" w:rsidRPr="00D42B07" w:rsidTr="00D6041A">
        <w:tc>
          <w:tcPr>
            <w:tcW w:w="3417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15-20 лет – 4 чел.</w:t>
            </w:r>
          </w:p>
        </w:tc>
      </w:tr>
      <w:tr w:rsidR="00D42B07" w:rsidRPr="00D42B07" w:rsidTr="00D6041A">
        <w:tc>
          <w:tcPr>
            <w:tcW w:w="3417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42B07" w:rsidRPr="00D42B07" w:rsidRDefault="00D42B07" w:rsidP="00D4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07">
              <w:rPr>
                <w:rFonts w:ascii="Times New Roman" w:hAnsi="Times New Roman" w:cs="Times New Roman"/>
                <w:sz w:val="24"/>
                <w:szCs w:val="24"/>
              </w:rPr>
              <w:t>Свыше 20 лет – 7 чел.</w:t>
            </w:r>
          </w:p>
        </w:tc>
      </w:tr>
    </w:tbl>
    <w:p w:rsidR="00D42B07" w:rsidRPr="00D42B07" w:rsidRDefault="00D42B07" w:rsidP="00D42B07">
      <w:pPr>
        <w:spacing w:after="0"/>
      </w:pPr>
    </w:p>
    <w:p w:rsidR="00D42B07" w:rsidRPr="00D42B07" w:rsidRDefault="00D42B07" w:rsidP="00D42B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07">
        <w:rPr>
          <w:rFonts w:ascii="Times New Roman" w:hAnsi="Times New Roman" w:cs="Times New Roman"/>
          <w:b/>
          <w:sz w:val="28"/>
          <w:szCs w:val="28"/>
        </w:rPr>
        <w:t>Целевые ориентиры ДОУ</w:t>
      </w:r>
    </w:p>
    <w:p w:rsidR="00D42B07" w:rsidRPr="00D42B07" w:rsidRDefault="00D42B07" w:rsidP="00D42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ab/>
        <w:t>Исходя из цели программы развития: «Повышение качества коррекционного обучен</w:t>
      </w:r>
      <w:r w:rsidR="00146B57">
        <w:rPr>
          <w:rFonts w:ascii="Times New Roman" w:hAnsi="Times New Roman" w:cs="Times New Roman"/>
          <w:sz w:val="28"/>
          <w:szCs w:val="28"/>
        </w:rPr>
        <w:t xml:space="preserve">ия, воспитания и </w:t>
      </w:r>
      <w:r w:rsidRPr="00D42B07">
        <w:rPr>
          <w:rFonts w:ascii="Times New Roman" w:hAnsi="Times New Roman" w:cs="Times New Roman"/>
          <w:sz w:val="28"/>
          <w:szCs w:val="28"/>
        </w:rPr>
        <w:t xml:space="preserve"> образования» выходят следующие целевые ориентиры: </w:t>
      </w:r>
    </w:p>
    <w:p w:rsidR="00D42B07" w:rsidRPr="00D42B07" w:rsidRDefault="00D42B07" w:rsidP="00D42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 - обеспечение разностороннего развития ребенка с учетом его индивидуальных     особенностей  до уровня, соответствующего его возрастным возможностям;</w:t>
      </w:r>
    </w:p>
    <w:p w:rsidR="00D42B07" w:rsidRPr="00D42B07" w:rsidRDefault="00D42B07" w:rsidP="00D42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- предоставление условий для повышения квалификации педагогических работников; </w:t>
      </w:r>
    </w:p>
    <w:p w:rsidR="00D42B07" w:rsidRPr="00D42B07" w:rsidRDefault="00D42B07" w:rsidP="00D42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- модифицирование и внедрение инновационных программ и технологий по коррекции речевых нарушений;</w:t>
      </w:r>
    </w:p>
    <w:p w:rsidR="00D42B07" w:rsidRPr="00D42B07" w:rsidRDefault="00D42B07" w:rsidP="00D42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системы мониторинга качества коррекционного обучения и воспитания; </w:t>
      </w:r>
    </w:p>
    <w:p w:rsidR="00D42B07" w:rsidRPr="00D42B07" w:rsidRDefault="00D42B07" w:rsidP="00D42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 методического и дидактического обеспечения образовательного процесса;</w:t>
      </w:r>
    </w:p>
    <w:p w:rsidR="00D42B07" w:rsidRPr="00D42B07" w:rsidRDefault="00D42B07" w:rsidP="00D42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- создание в ДОУ  </w:t>
      </w:r>
      <w:proofErr w:type="spellStart"/>
      <w:r w:rsidRPr="00D42B0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42B07">
        <w:rPr>
          <w:rFonts w:ascii="Times New Roman" w:hAnsi="Times New Roman" w:cs="Times New Roman"/>
          <w:sz w:val="28"/>
          <w:szCs w:val="28"/>
        </w:rPr>
        <w:t xml:space="preserve">  образовательного пространства;</w:t>
      </w:r>
    </w:p>
    <w:p w:rsidR="00D42B07" w:rsidRPr="00D42B07" w:rsidRDefault="00D42B07" w:rsidP="00D42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- организация консультативно-методического сопровождения родителей педагогами ДОУ; </w:t>
      </w:r>
    </w:p>
    <w:p w:rsidR="00D42B07" w:rsidRPr="00D42B07" w:rsidRDefault="00D42B07" w:rsidP="00D42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2. Проблемно-ориентированный анализ работы ДОУ за отчетный период.</w:t>
      </w:r>
    </w:p>
    <w:p w:rsidR="00D37E7D" w:rsidRDefault="00D42B07" w:rsidP="00D37E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2B07">
        <w:rPr>
          <w:rFonts w:ascii="Times New Roman" w:hAnsi="Times New Roman" w:cs="Times New Roman"/>
          <w:b/>
          <w:sz w:val="28"/>
          <w:szCs w:val="28"/>
        </w:rPr>
        <w:t>Задачи</w:t>
      </w:r>
      <w:r w:rsidR="00B37291">
        <w:rPr>
          <w:rFonts w:ascii="Times New Roman" w:hAnsi="Times New Roman" w:cs="Times New Roman"/>
          <w:b/>
          <w:sz w:val="28"/>
          <w:szCs w:val="28"/>
        </w:rPr>
        <w:t>, поставленные перед ДОУ на 2012-2013</w:t>
      </w:r>
      <w:r w:rsidR="00D37E7D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D37E7D" w:rsidRPr="00D37E7D" w:rsidRDefault="00D37E7D" w:rsidP="00D37E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E7D">
        <w:rPr>
          <w:rFonts w:ascii="Times New Roman" w:hAnsi="Times New Roman" w:cs="Times New Roman"/>
          <w:sz w:val="28"/>
          <w:szCs w:val="28"/>
        </w:rPr>
        <w:t xml:space="preserve"> </w:t>
      </w:r>
      <w:r w:rsidRPr="00D42B07">
        <w:rPr>
          <w:rFonts w:ascii="Times New Roman" w:hAnsi="Times New Roman" w:cs="Times New Roman"/>
          <w:sz w:val="28"/>
          <w:szCs w:val="28"/>
        </w:rPr>
        <w:t>1. Сохранение и укрепление физического и психического здоровья воспитанников путем организации комплексных коррекционных, лечебно-профилактических и физкультурных мероприятий в ДОУ, и   работу с семьями воспитанников.</w:t>
      </w:r>
    </w:p>
    <w:p w:rsidR="00D37E7D" w:rsidRPr="00D42B07" w:rsidRDefault="00D37E7D" w:rsidP="00D37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2.    Формировать  целостную картину мира, расширяя  кругозор и познавательный интерес детей, приобщать к</w:t>
      </w:r>
      <w:r w:rsidR="00B30CF3">
        <w:rPr>
          <w:rFonts w:ascii="Times New Roman" w:hAnsi="Times New Roman" w:cs="Times New Roman"/>
          <w:sz w:val="28"/>
          <w:szCs w:val="28"/>
        </w:rPr>
        <w:t xml:space="preserve"> культуре прошлого и настоящего</w:t>
      </w:r>
      <w:r w:rsidRPr="00D42B07">
        <w:rPr>
          <w:rFonts w:ascii="Times New Roman" w:hAnsi="Times New Roman" w:cs="Times New Roman"/>
          <w:sz w:val="28"/>
          <w:szCs w:val="28"/>
        </w:rPr>
        <w:t xml:space="preserve"> своей страны, способствовать формированию чувства патриотизма и любви к приро</w:t>
      </w:r>
      <w:r w:rsidR="00B30CF3">
        <w:rPr>
          <w:rFonts w:ascii="Times New Roman" w:hAnsi="Times New Roman" w:cs="Times New Roman"/>
          <w:sz w:val="28"/>
          <w:szCs w:val="28"/>
        </w:rPr>
        <w:t xml:space="preserve">де родного края </w:t>
      </w:r>
      <w:r w:rsidRPr="00D42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B0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42B07">
        <w:rPr>
          <w:rFonts w:ascii="Times New Roman" w:hAnsi="Times New Roman" w:cs="Times New Roman"/>
          <w:sz w:val="28"/>
          <w:szCs w:val="28"/>
        </w:rPr>
        <w:t xml:space="preserve"> проектно-исследовательскую деятельность.</w:t>
      </w:r>
    </w:p>
    <w:p w:rsidR="00D37E7D" w:rsidRPr="00D42B07" w:rsidRDefault="00D37E7D" w:rsidP="00D37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3. Обеспечить построение педагогического процесса путем внедрения новых форм, методов и технологий работы по реабилитации и социальной адаптация детей, имеющих  речевую патологию,  осуществляя  квалифицированную коррекцию  их развития в соответствии с  основной общеобразовательной программой ДОУ.</w:t>
      </w:r>
    </w:p>
    <w:p w:rsidR="00D37E7D" w:rsidRPr="00D42B07" w:rsidRDefault="00D37E7D" w:rsidP="00D37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4.    Развивать выразительную, образную, эмоциональную сторону речи детей, приобщая к участию в драматизациях, импровизациях, этюдах, сочинительст</w:t>
      </w:r>
      <w:r w:rsidR="00B30CF3">
        <w:rPr>
          <w:rFonts w:ascii="Times New Roman" w:hAnsi="Times New Roman" w:cs="Times New Roman"/>
          <w:sz w:val="28"/>
          <w:szCs w:val="28"/>
        </w:rPr>
        <w:t>ве, совместном рассказывании</w:t>
      </w:r>
      <w:proofErr w:type="gramStart"/>
      <w:r w:rsidR="00B30CF3">
        <w:rPr>
          <w:rFonts w:ascii="Times New Roman" w:hAnsi="Times New Roman" w:cs="Times New Roman"/>
          <w:sz w:val="28"/>
          <w:szCs w:val="28"/>
        </w:rPr>
        <w:t xml:space="preserve"> </w:t>
      </w:r>
      <w:r w:rsidRPr="00D42B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7E7D" w:rsidRPr="00D42B07" w:rsidRDefault="00D37E7D" w:rsidP="00D37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 5. Формировать   профессиональную  компетентность  педагогов  в области  ИКТ.</w:t>
      </w:r>
    </w:p>
    <w:p w:rsidR="00D37E7D" w:rsidRPr="00D42B07" w:rsidRDefault="00D37E7D" w:rsidP="00D37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E7D" w:rsidRPr="00D42B07" w:rsidRDefault="00D37E7D" w:rsidP="00D37E7D">
      <w:pPr>
        <w:spacing w:after="0"/>
      </w:pPr>
    </w:p>
    <w:p w:rsidR="00D42B07" w:rsidRDefault="00D42B07" w:rsidP="00D42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7291" w:rsidRDefault="00B37291" w:rsidP="00D42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7291" w:rsidRPr="00D42B07" w:rsidRDefault="00B37291" w:rsidP="00C73B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lastRenderedPageBreak/>
        <w:t xml:space="preserve">Анализ достижения задач работы  ДОУ </w:t>
      </w:r>
    </w:p>
    <w:p w:rsidR="00C73BB8" w:rsidRPr="00D55C6D" w:rsidRDefault="00C73BB8" w:rsidP="00C73B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5C6D">
        <w:rPr>
          <w:rFonts w:ascii="Times New Roman" w:hAnsi="Times New Roman" w:cs="Times New Roman"/>
          <w:sz w:val="28"/>
          <w:szCs w:val="28"/>
        </w:rPr>
        <w:t xml:space="preserve"> 1. Сохранение и укрепление физического и психического здоровья воспитанников путем организации комплексных коррекционных, лечебно-профилактических и физкультурных мероприятий в ДОУ, и   работу с семьями воспитанников.</w:t>
      </w:r>
    </w:p>
    <w:p w:rsidR="0006224A" w:rsidRDefault="00D55C6D" w:rsidP="0006224A">
      <w:pPr>
        <w:rPr>
          <w:rFonts w:ascii="Times New Roman" w:hAnsi="Times New Roman" w:cs="Times New Roman"/>
          <w:sz w:val="28"/>
          <w:szCs w:val="28"/>
        </w:rPr>
      </w:pPr>
      <w:r w:rsidRPr="00D55C6D">
        <w:rPr>
          <w:sz w:val="28"/>
          <w:szCs w:val="28"/>
        </w:rPr>
        <w:t xml:space="preserve">             Основная работа коллектива ДОУ была направлена на охрану и укрепление здоровья детей, а также на сохранение и повышение показателей усвоения образовательной программы. Для полноценной двигательной активности с детьми воспитатели  много времени проводили с детьми на свежем воздухе, компенсируя недостаток движения в группах, ввиду малых площадей и отсут</w:t>
      </w:r>
      <w:r>
        <w:rPr>
          <w:sz w:val="28"/>
          <w:szCs w:val="28"/>
        </w:rPr>
        <w:t xml:space="preserve">ствия спортивного зала. В теплый </w:t>
      </w:r>
      <w:r w:rsidRPr="00D55C6D">
        <w:rPr>
          <w:sz w:val="28"/>
          <w:szCs w:val="28"/>
        </w:rPr>
        <w:t xml:space="preserve"> период времени</w:t>
      </w:r>
      <w:r>
        <w:rPr>
          <w:sz w:val="28"/>
          <w:szCs w:val="28"/>
        </w:rPr>
        <w:t xml:space="preserve"> воспитанники учились играть в </w:t>
      </w:r>
      <w:r w:rsidRPr="00D55C6D">
        <w:rPr>
          <w:sz w:val="28"/>
          <w:szCs w:val="28"/>
        </w:rPr>
        <w:t xml:space="preserve"> бадминтон, элементам игры в мини-футбол, с ними проводились различные эстафеты. Зимой катались на санках, выполняя различные игровые задания. Все мероприятия способствуют формированию здорового образа жизни, повышают интерес к физкульту</w:t>
      </w:r>
      <w:r>
        <w:rPr>
          <w:sz w:val="28"/>
          <w:szCs w:val="28"/>
        </w:rPr>
        <w:t xml:space="preserve">рным занятиям. Большая работа </w:t>
      </w:r>
      <w:r w:rsidRPr="00D55C6D">
        <w:rPr>
          <w:sz w:val="28"/>
          <w:szCs w:val="28"/>
        </w:rPr>
        <w:t xml:space="preserve"> проводилась</w:t>
      </w:r>
      <w:r>
        <w:rPr>
          <w:sz w:val="28"/>
          <w:szCs w:val="28"/>
        </w:rPr>
        <w:t xml:space="preserve">  инструктором по </w:t>
      </w:r>
      <w:r w:rsidRPr="009A08AE">
        <w:rPr>
          <w:sz w:val="28"/>
          <w:szCs w:val="28"/>
        </w:rPr>
        <w:t>физической культуре</w:t>
      </w:r>
      <w:r w:rsidR="00760C08" w:rsidRPr="009A08AE">
        <w:rPr>
          <w:sz w:val="28"/>
          <w:szCs w:val="28"/>
        </w:rPr>
        <w:t xml:space="preserve"> Захаровой М.А. (дни здоровья, спортивные праздники, спортивные досуги).</w:t>
      </w:r>
      <w:r w:rsidR="009A08AE" w:rsidRPr="009A08AE">
        <w:rPr>
          <w:sz w:val="28"/>
          <w:szCs w:val="28"/>
        </w:rPr>
        <w:t xml:space="preserve">  Большое внимание в ДОУ уделяются современным </w:t>
      </w:r>
      <w:proofErr w:type="spellStart"/>
      <w:r w:rsidR="009A08AE" w:rsidRPr="009A08AE">
        <w:rPr>
          <w:sz w:val="28"/>
          <w:szCs w:val="28"/>
        </w:rPr>
        <w:t>здоровьесберег</w:t>
      </w:r>
      <w:r w:rsidR="009A08AE">
        <w:rPr>
          <w:sz w:val="28"/>
          <w:szCs w:val="28"/>
        </w:rPr>
        <w:t>ающим</w:t>
      </w:r>
      <w:proofErr w:type="spellEnd"/>
      <w:r w:rsidR="009A08AE" w:rsidRPr="009A08AE">
        <w:rPr>
          <w:sz w:val="28"/>
          <w:szCs w:val="28"/>
        </w:rPr>
        <w:t xml:space="preserve"> технологиям ( динамические паузы, подвижные и спортивные игры, релаксация</w:t>
      </w:r>
      <w:r w:rsidR="00934168">
        <w:rPr>
          <w:sz w:val="28"/>
          <w:szCs w:val="28"/>
        </w:rPr>
        <w:t xml:space="preserve"> </w:t>
      </w:r>
      <w:r w:rsidR="009A08AE">
        <w:rPr>
          <w:sz w:val="28"/>
          <w:szCs w:val="28"/>
        </w:rPr>
        <w:t>(посещение</w:t>
      </w:r>
      <w:r w:rsidR="00934168">
        <w:rPr>
          <w:sz w:val="28"/>
          <w:szCs w:val="28"/>
        </w:rPr>
        <w:t xml:space="preserve"> комнаты релаксации в социальном центре)</w:t>
      </w:r>
      <w:proofErr w:type="gramStart"/>
      <w:r w:rsidR="00934168">
        <w:rPr>
          <w:sz w:val="28"/>
          <w:szCs w:val="28"/>
        </w:rPr>
        <w:t xml:space="preserve"> </w:t>
      </w:r>
      <w:r w:rsidR="009A08AE" w:rsidRPr="009A08AE">
        <w:rPr>
          <w:sz w:val="28"/>
          <w:szCs w:val="28"/>
        </w:rPr>
        <w:t>,</w:t>
      </w:r>
      <w:proofErr w:type="gramEnd"/>
      <w:r w:rsidR="009A08AE" w:rsidRPr="009A08AE">
        <w:rPr>
          <w:sz w:val="28"/>
          <w:szCs w:val="28"/>
        </w:rPr>
        <w:t xml:space="preserve"> гимнастика пальчиковая, гимнастика для глаз, </w:t>
      </w:r>
      <w:r w:rsidR="009A08AE" w:rsidRPr="0006224A">
        <w:rPr>
          <w:sz w:val="28"/>
          <w:szCs w:val="28"/>
        </w:rPr>
        <w:t xml:space="preserve">гимнастика ортопедическая, гимнастика дыхательная).  </w:t>
      </w:r>
      <w:r w:rsidR="0006224A" w:rsidRPr="0006224A">
        <w:rPr>
          <w:sz w:val="28"/>
          <w:szCs w:val="28"/>
        </w:rPr>
        <w:t>. В детском саду созданы   условия по обеспечению социально-психологической комфортности:</w:t>
      </w:r>
      <w:r w:rsidR="0006224A">
        <w:rPr>
          <w:sz w:val="28"/>
          <w:szCs w:val="28"/>
        </w:rPr>
        <w:t xml:space="preserve"> </w:t>
      </w:r>
      <w:r w:rsidR="0006224A">
        <w:rPr>
          <w:rFonts w:ascii="Times New Roman" w:hAnsi="Times New Roman" w:cs="Times New Roman"/>
          <w:sz w:val="28"/>
          <w:szCs w:val="28"/>
        </w:rPr>
        <w:t>с</w:t>
      </w:r>
      <w:r w:rsidR="00D42B07" w:rsidRPr="0006224A">
        <w:rPr>
          <w:rFonts w:ascii="Times New Roman" w:hAnsi="Times New Roman" w:cs="Times New Roman"/>
          <w:sz w:val="28"/>
          <w:szCs w:val="28"/>
        </w:rPr>
        <w:t>оздана предметно-развивающая среда, обеспечивающая эмоциональное благополучие и здоровье</w:t>
      </w:r>
      <w:r w:rsidR="00D42B07" w:rsidRPr="00D42B07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934168">
        <w:rPr>
          <w:rFonts w:ascii="Times New Roman" w:hAnsi="Times New Roman" w:cs="Times New Roman"/>
          <w:sz w:val="28"/>
          <w:szCs w:val="28"/>
        </w:rPr>
        <w:t xml:space="preserve"> </w:t>
      </w:r>
      <w:r w:rsidR="00D42B07" w:rsidRPr="00D42B07">
        <w:rPr>
          <w:rFonts w:ascii="Times New Roman" w:hAnsi="Times New Roman" w:cs="Times New Roman"/>
          <w:sz w:val="28"/>
          <w:szCs w:val="28"/>
        </w:rPr>
        <w:t xml:space="preserve"> </w:t>
      </w:r>
      <w:r w:rsidR="00A743A2">
        <w:rPr>
          <w:rFonts w:ascii="Times New Roman" w:hAnsi="Times New Roman" w:cs="Times New Roman"/>
          <w:sz w:val="28"/>
          <w:szCs w:val="28"/>
        </w:rPr>
        <w:t>Представители районной библиотеки в рамках национального проекта «Здоровье нации»  были приглашены и провели практическое мероприятие рассказав детям 1и 4 групп о пользе продуктов</w:t>
      </w:r>
      <w:proofErr w:type="gramStart"/>
      <w:r w:rsidR="00A743A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743A2">
        <w:rPr>
          <w:rFonts w:ascii="Times New Roman" w:hAnsi="Times New Roman" w:cs="Times New Roman"/>
          <w:sz w:val="28"/>
          <w:szCs w:val="28"/>
        </w:rPr>
        <w:t xml:space="preserve"> где подарили подарки каждому ребенку.</w:t>
      </w:r>
    </w:p>
    <w:p w:rsidR="00D36004" w:rsidRDefault="00A40E9A" w:rsidP="0006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здоровья: 2 - 91%, 3 – 9,0%.</w:t>
      </w:r>
    </w:p>
    <w:p w:rsidR="008B77E7" w:rsidRDefault="008B77E7" w:rsidP="0006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 заболеваемости на 2012-2013 учебный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ОРВИ, ОРЗ – 83; Ангина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бронхит – 6; пневмония, грипп -2; ветрянка – 37, прочие заболевания – 9 случаев.</w:t>
      </w:r>
    </w:p>
    <w:p w:rsidR="0006224A" w:rsidRDefault="00934168" w:rsidP="0006224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вместе с тем н</w:t>
      </w:r>
      <w:r w:rsidR="00D42B07" w:rsidRPr="00D42B07">
        <w:rPr>
          <w:rFonts w:ascii="Times New Roman" w:hAnsi="Times New Roman" w:cs="Times New Roman"/>
          <w:sz w:val="28"/>
          <w:szCs w:val="28"/>
        </w:rPr>
        <w:t xml:space="preserve">е у всех педагогов сформированы умения для создания проектов, </w:t>
      </w:r>
      <w:r>
        <w:rPr>
          <w:rFonts w:ascii="Times New Roman" w:hAnsi="Times New Roman" w:cs="Times New Roman"/>
          <w:sz w:val="28"/>
          <w:szCs w:val="28"/>
        </w:rPr>
        <w:t>не желание изучать технологии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2B07" w:rsidRPr="00D42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B07" w:rsidRPr="00D42B0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42B07" w:rsidRPr="00D42B07">
        <w:rPr>
          <w:rFonts w:ascii="Times New Roman" w:hAnsi="Times New Roman" w:cs="Times New Roman"/>
          <w:sz w:val="28"/>
          <w:szCs w:val="28"/>
        </w:rPr>
        <w:t>ини-программ</w:t>
      </w:r>
      <w:r>
        <w:rPr>
          <w:rFonts w:ascii="Times New Roman" w:hAnsi="Times New Roman" w:cs="Times New Roman"/>
          <w:sz w:val="28"/>
          <w:szCs w:val="28"/>
        </w:rPr>
        <w:t>ы (т.е. заниматься самообразованием)</w:t>
      </w:r>
      <w:r w:rsidR="00D42B07" w:rsidRPr="00D42B07">
        <w:rPr>
          <w:rFonts w:ascii="Times New Roman" w:hAnsi="Times New Roman" w:cs="Times New Roman"/>
          <w:sz w:val="28"/>
          <w:szCs w:val="28"/>
        </w:rPr>
        <w:t>.</w:t>
      </w:r>
      <w:r w:rsidR="006506B3">
        <w:rPr>
          <w:rFonts w:ascii="Times New Roman" w:hAnsi="Times New Roman" w:cs="Times New Roman"/>
          <w:sz w:val="28"/>
          <w:szCs w:val="28"/>
        </w:rPr>
        <w:t xml:space="preserve"> Слабое понимание интегрированного подхода в   работе </w:t>
      </w:r>
      <w:r w:rsidR="006506B3">
        <w:rPr>
          <w:rFonts w:ascii="Times New Roman" w:hAnsi="Times New Roman" w:cs="Times New Roman"/>
          <w:sz w:val="28"/>
          <w:szCs w:val="28"/>
        </w:rPr>
        <w:lastRenderedPageBreak/>
        <w:t>специалистов и воспитателей</w:t>
      </w:r>
      <w:proofErr w:type="gramStart"/>
      <w:r w:rsidR="006506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06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506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06B3">
        <w:rPr>
          <w:rFonts w:ascii="Times New Roman" w:hAnsi="Times New Roman" w:cs="Times New Roman"/>
          <w:sz w:val="28"/>
          <w:szCs w:val="28"/>
        </w:rPr>
        <w:t xml:space="preserve">сихолог+ музыкальный руководитель + логопед+ воспитатель). </w:t>
      </w:r>
    </w:p>
    <w:p w:rsidR="00934168" w:rsidRPr="0006224A" w:rsidRDefault="00D42B07" w:rsidP="0006224A">
      <w:pPr>
        <w:rPr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Недостаточное использование новых форм сотрудничества семьи и детского сада в </w:t>
      </w:r>
      <w:r w:rsidR="009079F7">
        <w:rPr>
          <w:rFonts w:ascii="Times New Roman" w:hAnsi="Times New Roman" w:cs="Times New Roman"/>
          <w:sz w:val="28"/>
          <w:szCs w:val="28"/>
        </w:rPr>
        <w:t xml:space="preserve">вопросах </w:t>
      </w:r>
      <w:proofErr w:type="gramStart"/>
      <w:r w:rsidR="009079F7">
        <w:rPr>
          <w:rFonts w:ascii="Times New Roman" w:hAnsi="Times New Roman" w:cs="Times New Roman"/>
          <w:sz w:val="28"/>
          <w:szCs w:val="28"/>
        </w:rPr>
        <w:t>ЗОЖ</w:t>
      </w:r>
      <w:proofErr w:type="gramEnd"/>
      <w:r w:rsidR="009079F7">
        <w:rPr>
          <w:rFonts w:ascii="Times New Roman" w:hAnsi="Times New Roman" w:cs="Times New Roman"/>
          <w:sz w:val="28"/>
          <w:szCs w:val="28"/>
        </w:rPr>
        <w:t xml:space="preserve"> в том числе и ИКТ.</w:t>
      </w:r>
    </w:p>
    <w:p w:rsid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Продолжать</w:t>
      </w:r>
      <w:r w:rsidR="004A73A6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06224A">
        <w:rPr>
          <w:rFonts w:ascii="Times New Roman" w:hAnsi="Times New Roman" w:cs="Times New Roman"/>
          <w:sz w:val="28"/>
          <w:szCs w:val="28"/>
        </w:rPr>
        <w:t xml:space="preserve"> </w:t>
      </w:r>
      <w:r w:rsidR="004A73A6">
        <w:rPr>
          <w:rFonts w:ascii="Times New Roman" w:hAnsi="Times New Roman" w:cs="Times New Roman"/>
          <w:sz w:val="28"/>
          <w:szCs w:val="28"/>
        </w:rPr>
        <w:t xml:space="preserve"> по внедрению </w:t>
      </w:r>
      <w:r w:rsidR="004A73A6" w:rsidRPr="004A73A6">
        <w:rPr>
          <w:rFonts w:ascii="Times New Roman" w:hAnsi="Times New Roman" w:cs="Times New Roman"/>
          <w:sz w:val="28"/>
          <w:szCs w:val="28"/>
        </w:rPr>
        <w:t>инновационных форм сотрудничества с семьями воспитанников</w:t>
      </w:r>
      <w:r w:rsidR="004A73A6">
        <w:rPr>
          <w:rFonts w:ascii="Times New Roman" w:hAnsi="Times New Roman" w:cs="Times New Roman"/>
          <w:sz w:val="28"/>
          <w:szCs w:val="28"/>
        </w:rPr>
        <w:t>.</w:t>
      </w:r>
    </w:p>
    <w:p w:rsidR="007B287A" w:rsidRDefault="007B287A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Инструктору по физ. культуре в новом учебном году</w:t>
      </w:r>
      <w:r w:rsidR="008B7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7E7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участие с детьми в районных и городских соревнованиях согласно плана роботы района и города.</w:t>
      </w:r>
    </w:p>
    <w:p w:rsidR="007B287A" w:rsidRPr="00D42B07" w:rsidRDefault="007B287A" w:rsidP="007B2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D42B07">
        <w:rPr>
          <w:rFonts w:ascii="Times New Roman" w:hAnsi="Times New Roman" w:cs="Times New Roman"/>
          <w:sz w:val="28"/>
          <w:szCs w:val="28"/>
        </w:rPr>
        <w:t>Формировать  целостную картину мира, расширяя  кругозор и познавательный интерес детей, приобщать к прошлому и настоящему своей страны, способствовать формированию чувства патриотизма и любви к природе родного края по ОО «Познание» через проектно-исследовательскую деятельность.</w:t>
      </w:r>
    </w:p>
    <w:p w:rsidR="007B287A" w:rsidRDefault="009079F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Анализируя вторую задачу  по формированию чувства патриотизма и любви к родине и природе родного края были организованы экскурсии</w:t>
      </w:r>
      <w:proofErr w:type="gramEnd"/>
      <w:r>
        <w:rPr>
          <w:rFonts w:ascii="Times New Roman" w:hAnsi="Times New Roman" w:cs="Times New Roman"/>
          <w:sz w:val="28"/>
          <w:szCs w:val="28"/>
        </w:rPr>
        <w:t>, наблюдения</w:t>
      </w:r>
      <w:r w:rsidR="0037321B">
        <w:rPr>
          <w:rFonts w:ascii="Times New Roman" w:hAnsi="Times New Roman" w:cs="Times New Roman"/>
          <w:sz w:val="28"/>
          <w:szCs w:val="28"/>
        </w:rPr>
        <w:t>,  совместные проекты с родителями « Защитники Отечества», оформлены стенгазеты 1и 2 группой,  4 группа представила рисунки,  организована праздничная встреча с ветеранами и им показан   концерт</w:t>
      </w:r>
      <w:r w:rsidR="00B52F5D">
        <w:rPr>
          <w:rFonts w:ascii="Times New Roman" w:hAnsi="Times New Roman" w:cs="Times New Roman"/>
          <w:sz w:val="28"/>
          <w:szCs w:val="28"/>
        </w:rPr>
        <w:t xml:space="preserve"> силами</w:t>
      </w:r>
      <w:r w:rsidR="0037321B">
        <w:rPr>
          <w:rFonts w:ascii="Times New Roman" w:hAnsi="Times New Roman" w:cs="Times New Roman"/>
          <w:sz w:val="28"/>
          <w:szCs w:val="28"/>
        </w:rPr>
        <w:t xml:space="preserve"> 2 и 3 г</w:t>
      </w:r>
      <w:r w:rsidR="00B52F5D">
        <w:rPr>
          <w:rFonts w:ascii="Times New Roman" w:hAnsi="Times New Roman" w:cs="Times New Roman"/>
          <w:sz w:val="28"/>
          <w:szCs w:val="28"/>
        </w:rPr>
        <w:t>рупп</w:t>
      </w:r>
      <w:r w:rsidR="003732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321B" w:rsidRDefault="0037321B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группы приняли участие во всероссийском конкурсе рисунка «Новогодняя открытка», воспитатель 4 группы Захарова М.С. отправила работы на международный конкурс</w:t>
      </w:r>
      <w:r w:rsidR="008B77E7">
        <w:rPr>
          <w:rFonts w:ascii="Times New Roman" w:hAnsi="Times New Roman" w:cs="Times New Roman"/>
          <w:sz w:val="28"/>
          <w:szCs w:val="28"/>
        </w:rPr>
        <w:t xml:space="preserve"> детского рисунка «Мир во всем мире».</w:t>
      </w:r>
      <w:r w:rsidR="006F1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5A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F15A2" w:rsidRDefault="006F15A2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вместе с тем считаю, что было мало экскурсий в музеи города</w:t>
      </w:r>
      <w:r w:rsidR="00226C95">
        <w:rPr>
          <w:rFonts w:ascii="Times New Roman" w:hAnsi="Times New Roman" w:cs="Times New Roman"/>
          <w:sz w:val="28"/>
          <w:szCs w:val="28"/>
        </w:rPr>
        <w:t xml:space="preserve"> согласно  </w:t>
      </w:r>
      <w:r>
        <w:rPr>
          <w:rFonts w:ascii="Times New Roman" w:hAnsi="Times New Roman" w:cs="Times New Roman"/>
          <w:sz w:val="28"/>
          <w:szCs w:val="28"/>
        </w:rPr>
        <w:t xml:space="preserve"> лексическим темам.</w:t>
      </w:r>
      <w:r w:rsidR="00226C95">
        <w:rPr>
          <w:rFonts w:ascii="Times New Roman" w:hAnsi="Times New Roman" w:cs="Times New Roman"/>
          <w:sz w:val="28"/>
          <w:szCs w:val="28"/>
        </w:rPr>
        <w:t xml:space="preserve"> Была попытка организовать пешеходные экскурсии выходного дня по городу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C95">
        <w:rPr>
          <w:rFonts w:ascii="Times New Roman" w:hAnsi="Times New Roman" w:cs="Times New Roman"/>
          <w:sz w:val="28"/>
          <w:szCs w:val="28"/>
        </w:rPr>
        <w:t xml:space="preserve">(экскурсовод из библиотеки им. </w:t>
      </w:r>
      <w:proofErr w:type="spellStart"/>
      <w:r w:rsidR="00226C95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226C95">
        <w:rPr>
          <w:rFonts w:ascii="Times New Roman" w:hAnsi="Times New Roman" w:cs="Times New Roman"/>
          <w:sz w:val="28"/>
          <w:szCs w:val="28"/>
        </w:rPr>
        <w:t xml:space="preserve">), но педагоги не провели </w:t>
      </w:r>
      <w:proofErr w:type="spellStart"/>
      <w:r w:rsidR="00226C95">
        <w:rPr>
          <w:rFonts w:ascii="Times New Roman" w:hAnsi="Times New Roman" w:cs="Times New Roman"/>
          <w:sz w:val="28"/>
          <w:szCs w:val="28"/>
        </w:rPr>
        <w:t>соотвтствующую</w:t>
      </w:r>
      <w:proofErr w:type="spellEnd"/>
      <w:r w:rsidR="00226C95">
        <w:rPr>
          <w:rFonts w:ascii="Times New Roman" w:hAnsi="Times New Roman" w:cs="Times New Roman"/>
          <w:sz w:val="28"/>
          <w:szCs w:val="28"/>
        </w:rPr>
        <w:t xml:space="preserve"> работу с родителями о значимости данного мероприятия. </w:t>
      </w:r>
    </w:p>
    <w:p w:rsidR="00226C95" w:rsidRDefault="00226C95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Наладить сотрудничество с музеями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выезд 1раз в месяц).</w:t>
      </w:r>
    </w:p>
    <w:p w:rsidR="00226C95" w:rsidRPr="00D42B07" w:rsidRDefault="00226C95" w:rsidP="00226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3. Обеспечить построение педагогического процесса путем внедрения новых форм, методов и технологий работы по реабилитации и социальной адаптация детей, имеющих  речевую патологию,  осуществляя  квалифицированную коррекцию  их развития в соответствии с  основной общеобразовательной программой ДОУ.</w:t>
      </w:r>
    </w:p>
    <w:p w:rsidR="00DD0A6F" w:rsidRDefault="00E310C4" w:rsidP="009010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приоритетной задачей по квалифицированной коррекции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достигли следующих результатов: Выпустили с чистой речью – 21 ребенка, 3 – с улучшением речи, 2 детям рекомендована речевая школа, продлено обучение 38 воспитанникам.</w:t>
      </w:r>
      <w:proofErr w:type="gramStart"/>
      <w:r w:rsidR="0090100C" w:rsidRPr="0090100C">
        <w:rPr>
          <w:rFonts w:ascii="Times New Roman" w:hAnsi="Times New Roman" w:cs="Times New Roman"/>
          <w:sz w:val="28"/>
          <w:szCs w:val="28"/>
        </w:rPr>
        <w:t xml:space="preserve"> </w:t>
      </w:r>
      <w:r w:rsidR="0090100C" w:rsidRPr="00D4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100C" w:rsidRPr="00D42B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00C" w:rsidRPr="00D42B07" w:rsidRDefault="00DD0A6F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0100C" w:rsidRPr="00D42B07">
        <w:rPr>
          <w:rFonts w:ascii="Times New Roman" w:hAnsi="Times New Roman" w:cs="Times New Roman"/>
          <w:sz w:val="28"/>
          <w:szCs w:val="28"/>
        </w:rPr>
        <w:t xml:space="preserve">  Развивать выразительную, образную, эмоциональную сторону речи детей, приобщая к участию в драматизациях, импровизациях, этюдах, сочинительстве, совместном рассказывании по ОО «Чте</w:t>
      </w:r>
      <w:r>
        <w:rPr>
          <w:rFonts w:ascii="Times New Roman" w:hAnsi="Times New Roman" w:cs="Times New Roman"/>
          <w:sz w:val="28"/>
          <w:szCs w:val="28"/>
        </w:rPr>
        <w:t>ние художественной литературы».</w:t>
      </w:r>
    </w:p>
    <w:p w:rsidR="00010C40" w:rsidRPr="00D42B07" w:rsidRDefault="00010C40" w:rsidP="00010C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Выполняя следующую годовую задачу, в</w:t>
      </w:r>
      <w:r w:rsidR="00D42B07" w:rsidRPr="00D42B07">
        <w:rPr>
          <w:rFonts w:ascii="Times New Roman" w:hAnsi="Times New Roman" w:cs="Times New Roman"/>
          <w:sz w:val="28"/>
          <w:szCs w:val="28"/>
        </w:rPr>
        <w:t>оспитатели</w:t>
      </w:r>
      <w:r>
        <w:rPr>
          <w:rFonts w:ascii="Times New Roman" w:hAnsi="Times New Roman" w:cs="Times New Roman"/>
          <w:sz w:val="28"/>
          <w:szCs w:val="28"/>
        </w:rPr>
        <w:t>,  молоды</w:t>
      </w:r>
      <w:r w:rsidR="00A743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D42B07" w:rsidRPr="00D42B07">
        <w:rPr>
          <w:rFonts w:ascii="Times New Roman" w:hAnsi="Times New Roman" w:cs="Times New Roman"/>
          <w:sz w:val="28"/>
          <w:szCs w:val="28"/>
        </w:rPr>
        <w:t xml:space="preserve"> приобрели знания,  умен</w:t>
      </w:r>
      <w:r w:rsidR="00DD0A6F">
        <w:rPr>
          <w:rFonts w:ascii="Times New Roman" w:hAnsi="Times New Roman" w:cs="Times New Roman"/>
          <w:sz w:val="28"/>
          <w:szCs w:val="28"/>
        </w:rPr>
        <w:t>ия и навыки  по ОО «</w:t>
      </w:r>
      <w:r w:rsidR="00DD0A6F" w:rsidRPr="00D42B07">
        <w:rPr>
          <w:rFonts w:ascii="Times New Roman" w:hAnsi="Times New Roman" w:cs="Times New Roman"/>
          <w:sz w:val="28"/>
          <w:szCs w:val="28"/>
        </w:rPr>
        <w:t>Чте</w:t>
      </w:r>
      <w:r>
        <w:rPr>
          <w:rFonts w:ascii="Times New Roman" w:hAnsi="Times New Roman" w:cs="Times New Roman"/>
          <w:sz w:val="28"/>
          <w:szCs w:val="28"/>
        </w:rPr>
        <w:t>ние художественной литературы»</w:t>
      </w:r>
      <w:r w:rsidR="00A743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3A2">
        <w:rPr>
          <w:rFonts w:ascii="Times New Roman" w:hAnsi="Times New Roman" w:cs="Times New Roman"/>
          <w:sz w:val="28"/>
          <w:szCs w:val="28"/>
        </w:rPr>
        <w:t>П</w:t>
      </w:r>
      <w:r w:rsidRPr="00D42B07">
        <w:rPr>
          <w:rFonts w:ascii="Times New Roman" w:hAnsi="Times New Roman" w:cs="Times New Roman"/>
          <w:sz w:val="28"/>
          <w:szCs w:val="28"/>
        </w:rPr>
        <w:t>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«Недели детской книги» проведены следующие практические  </w:t>
      </w:r>
      <w:r w:rsidRPr="00D42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D42B07">
        <w:rPr>
          <w:rFonts w:ascii="Times New Roman" w:hAnsi="Times New Roman" w:cs="Times New Roman"/>
          <w:sz w:val="28"/>
          <w:szCs w:val="28"/>
        </w:rPr>
        <w:t>: театрализова</w:t>
      </w:r>
      <w:r>
        <w:rPr>
          <w:rFonts w:ascii="Times New Roman" w:hAnsi="Times New Roman" w:cs="Times New Roman"/>
          <w:sz w:val="28"/>
          <w:szCs w:val="28"/>
        </w:rPr>
        <w:t xml:space="preserve">нная постановка:  воспитатель 4 группы Захарова М.С.  с детьми показала спектакль </w:t>
      </w:r>
      <w:r w:rsidR="00DB06F3">
        <w:rPr>
          <w:rFonts w:ascii="Times New Roman" w:hAnsi="Times New Roman" w:cs="Times New Roman"/>
          <w:sz w:val="28"/>
          <w:szCs w:val="28"/>
        </w:rPr>
        <w:t>«Сказка о глупом мышонке»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DB06F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группы</w:t>
      </w:r>
      <w:r w:rsidR="00DB0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B07">
        <w:rPr>
          <w:rFonts w:ascii="Times New Roman" w:hAnsi="Times New Roman" w:cs="Times New Roman"/>
          <w:sz w:val="28"/>
          <w:szCs w:val="28"/>
        </w:rPr>
        <w:t xml:space="preserve"> </w:t>
      </w:r>
      <w:r w:rsidR="00DB06F3">
        <w:rPr>
          <w:rFonts w:ascii="Times New Roman" w:hAnsi="Times New Roman" w:cs="Times New Roman"/>
          <w:sz w:val="28"/>
          <w:szCs w:val="28"/>
        </w:rPr>
        <w:t xml:space="preserve">Воспитатель Захарова И.В.  совместно с музыкальным руководителем провела открытое интегрированное занятие  по произведениям Чуковского (с приглашением эксперта). Воспитателями Захаровой М.С. и Филиной Т.М. совместно с родителями изготовлены книги своими руками по детским писателям. Организована экскурсия в центральную районную библиотеку для детей подготовительных групп,  </w:t>
      </w:r>
    </w:p>
    <w:p w:rsidR="00A743A2" w:rsidRPr="00D42B07" w:rsidRDefault="00A743A2" w:rsidP="00A74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следует отметить, существует  н</w:t>
      </w:r>
      <w:r w:rsidRPr="00D42B07">
        <w:rPr>
          <w:rFonts w:ascii="Times New Roman" w:hAnsi="Times New Roman" w:cs="Times New Roman"/>
          <w:sz w:val="28"/>
          <w:szCs w:val="28"/>
        </w:rPr>
        <w:t>едостаток  художественной л</w:t>
      </w:r>
      <w:r>
        <w:rPr>
          <w:rFonts w:ascii="Times New Roman" w:hAnsi="Times New Roman" w:cs="Times New Roman"/>
          <w:sz w:val="28"/>
          <w:szCs w:val="28"/>
        </w:rPr>
        <w:t xml:space="preserve">итературы для чтения детям и </w:t>
      </w:r>
      <w:r w:rsidRPr="00D42B07">
        <w:rPr>
          <w:rFonts w:ascii="Times New Roman" w:hAnsi="Times New Roman" w:cs="Times New Roman"/>
          <w:sz w:val="28"/>
          <w:szCs w:val="28"/>
        </w:rPr>
        <w:t xml:space="preserve"> рассматривания, из-за материальных средств»</w:t>
      </w:r>
      <w:r w:rsidR="00234F4F">
        <w:rPr>
          <w:rFonts w:ascii="Times New Roman" w:hAnsi="Times New Roman" w:cs="Times New Roman"/>
          <w:sz w:val="28"/>
          <w:szCs w:val="28"/>
        </w:rPr>
        <w:t>. Мало уделяется внимания по знакомству с детскими писателями и поэтами и художниками иллюстраторами.</w:t>
      </w:r>
    </w:p>
    <w:p w:rsidR="00D42B07" w:rsidRPr="00D42B07" w:rsidRDefault="00D42B07" w:rsidP="00A743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07" w:rsidRPr="00D42B07" w:rsidRDefault="00234F4F" w:rsidP="00D42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освоения детьми основной общеобразовательной программы за 2012-2013 учебный год показал следующие результаты: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07" w:rsidRPr="00D42B07" w:rsidRDefault="00A44D2F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D2F">
        <w:rPr>
          <w:noProof/>
          <w:lang w:eastAsia="ru-RU"/>
        </w:rPr>
        <w:drawing>
          <wp:inline distT="0" distB="0" distL="0" distR="0" wp14:anchorId="0F82EE0A" wp14:editId="2CF2A105">
            <wp:extent cx="5940425" cy="1079160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2329D" w:rsidRDefault="0052329D" w:rsidP="00D42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29D" w:rsidRDefault="00443A59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A59">
        <w:rPr>
          <w:noProof/>
          <w:lang w:eastAsia="ru-RU"/>
        </w:rPr>
        <w:lastRenderedPageBreak/>
        <w:drawing>
          <wp:inline distT="0" distB="0" distL="0" distR="0" wp14:anchorId="662F4F1A" wp14:editId="3FFA841E">
            <wp:extent cx="5940425" cy="3732592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9D" w:rsidRDefault="0052329D" w:rsidP="00D42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29D" w:rsidRPr="00D42B07" w:rsidRDefault="0052329D" w:rsidP="00D42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29D" w:rsidRPr="003354B7" w:rsidRDefault="0052329D" w:rsidP="0052329D">
      <w:pPr>
        <w:jc w:val="center"/>
        <w:rPr>
          <w:rFonts w:ascii="Times New Roman" w:hAnsi="Times New Roman"/>
          <w:sz w:val="28"/>
          <w:szCs w:val="28"/>
        </w:rPr>
      </w:pPr>
      <w:r w:rsidRPr="003354B7">
        <w:rPr>
          <w:rFonts w:ascii="Times New Roman" w:hAnsi="Times New Roman"/>
          <w:b/>
          <w:sz w:val="28"/>
          <w:szCs w:val="28"/>
        </w:rPr>
        <w:t>Заключение по результат</w:t>
      </w:r>
      <w:r>
        <w:rPr>
          <w:rFonts w:ascii="Times New Roman" w:hAnsi="Times New Roman"/>
          <w:b/>
          <w:sz w:val="28"/>
          <w:szCs w:val="28"/>
        </w:rPr>
        <w:t>ам мониторинга ООПДО дошкольного учреждения детского сада компенсирующего вида №30</w:t>
      </w:r>
      <w:r w:rsidRPr="003354B7">
        <w:rPr>
          <w:rFonts w:ascii="Times New Roman" w:hAnsi="Times New Roman"/>
          <w:sz w:val="28"/>
          <w:szCs w:val="28"/>
        </w:rPr>
        <w:t xml:space="preserve"> </w:t>
      </w:r>
    </w:p>
    <w:p w:rsidR="0052329D" w:rsidRPr="003354B7" w:rsidRDefault="0052329D" w:rsidP="00523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Адмиралтейского </w:t>
      </w:r>
      <w:r w:rsidRPr="003354B7">
        <w:rPr>
          <w:rFonts w:ascii="Times New Roman" w:hAnsi="Times New Roman"/>
          <w:sz w:val="28"/>
          <w:szCs w:val="28"/>
        </w:rPr>
        <w:t>района г. Санкт-Петербурга</w:t>
      </w:r>
    </w:p>
    <w:p w:rsidR="0052329D" w:rsidRDefault="0052329D" w:rsidP="00523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82"/>
        <w:gridCol w:w="2881"/>
      </w:tblGrid>
      <w:tr w:rsidR="0052329D" w:rsidTr="00A4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9D" w:rsidRPr="007B4A25" w:rsidRDefault="0052329D" w:rsidP="00A4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A2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9D" w:rsidRPr="007B4A25" w:rsidRDefault="0052329D" w:rsidP="00A4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A2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9D" w:rsidRPr="007B4A25" w:rsidRDefault="0052329D" w:rsidP="00A4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A25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52329D" w:rsidTr="00A4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D" w:rsidRPr="007B4A25" w:rsidRDefault="0052329D" w:rsidP="0052329D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D" w:rsidRPr="003354B7" w:rsidRDefault="0052329D" w:rsidP="00A44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4B7">
              <w:rPr>
                <w:rFonts w:ascii="Times New Roman" w:hAnsi="Times New Roman"/>
                <w:sz w:val="28"/>
                <w:szCs w:val="28"/>
              </w:rPr>
              <w:t>Каковы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354B7">
              <w:rPr>
                <w:rFonts w:ascii="Times New Roman" w:hAnsi="Times New Roman"/>
                <w:sz w:val="28"/>
                <w:szCs w:val="28"/>
              </w:rPr>
              <w:t xml:space="preserve"> на Ваш взгляд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354B7">
              <w:rPr>
                <w:rFonts w:ascii="Times New Roman" w:hAnsi="Times New Roman"/>
                <w:sz w:val="28"/>
                <w:szCs w:val="28"/>
              </w:rPr>
              <w:t xml:space="preserve"> причины низкой динамики развития физических качеств детей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2329D" w:rsidRPr="003354B7" w:rsidRDefault="0052329D" w:rsidP="00A44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29D" w:rsidRPr="003354B7" w:rsidRDefault="0052329D" w:rsidP="00A44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29D" w:rsidRPr="003354B7" w:rsidRDefault="0052329D" w:rsidP="00A44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9D" w:rsidRPr="007B4A25" w:rsidRDefault="0052329D" w:rsidP="00A44D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соматического здоровья детей</w:t>
            </w:r>
          </w:p>
        </w:tc>
      </w:tr>
      <w:tr w:rsidR="0052329D" w:rsidTr="00A4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D" w:rsidRPr="007B4A25" w:rsidRDefault="0052329D" w:rsidP="0052329D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D" w:rsidRPr="003354B7" w:rsidRDefault="0052329D" w:rsidP="00A44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4B7">
              <w:rPr>
                <w:rFonts w:ascii="Times New Roman" w:hAnsi="Times New Roman"/>
                <w:sz w:val="28"/>
                <w:szCs w:val="28"/>
              </w:rPr>
              <w:t>Каковы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354B7">
              <w:rPr>
                <w:rFonts w:ascii="Times New Roman" w:hAnsi="Times New Roman"/>
                <w:sz w:val="28"/>
                <w:szCs w:val="28"/>
              </w:rPr>
              <w:t xml:space="preserve"> на Ваш взгляд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354B7">
              <w:rPr>
                <w:rFonts w:ascii="Times New Roman" w:hAnsi="Times New Roman"/>
                <w:sz w:val="28"/>
                <w:szCs w:val="28"/>
              </w:rPr>
              <w:t xml:space="preserve"> причины низкой динамики развития интеллектуальных качеств детей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2329D" w:rsidRPr="003354B7" w:rsidRDefault="0052329D" w:rsidP="00A44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29D" w:rsidRPr="003354B7" w:rsidRDefault="0052329D" w:rsidP="00A44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29D" w:rsidRPr="003354B7" w:rsidRDefault="0052329D" w:rsidP="00A44D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9D" w:rsidRPr="007B4A25" w:rsidRDefault="0052329D" w:rsidP="00A44D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Индивидуальные особенности здоровья детей, режим посещения ДОУ (частые пропуски), особенности семейной системы воспитания</w:t>
            </w:r>
          </w:p>
        </w:tc>
      </w:tr>
      <w:tr w:rsidR="0052329D" w:rsidTr="00A4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D" w:rsidRPr="007B4A25" w:rsidRDefault="0052329D" w:rsidP="0052329D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D" w:rsidRPr="003354B7" w:rsidRDefault="0052329D" w:rsidP="00A44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4B7">
              <w:rPr>
                <w:rFonts w:ascii="Times New Roman" w:hAnsi="Times New Roman"/>
                <w:sz w:val="28"/>
                <w:szCs w:val="28"/>
              </w:rPr>
              <w:t>Каковы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354B7">
              <w:rPr>
                <w:rFonts w:ascii="Times New Roman" w:hAnsi="Times New Roman"/>
                <w:sz w:val="28"/>
                <w:szCs w:val="28"/>
              </w:rPr>
              <w:t xml:space="preserve"> на Ваш взгляд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354B7">
              <w:rPr>
                <w:rFonts w:ascii="Times New Roman" w:hAnsi="Times New Roman"/>
                <w:sz w:val="28"/>
                <w:szCs w:val="28"/>
              </w:rPr>
              <w:t xml:space="preserve"> причины низкой динамики развития личностных качеств детей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2329D" w:rsidRPr="003354B7" w:rsidRDefault="0052329D" w:rsidP="00A44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29D" w:rsidRPr="003354B7" w:rsidRDefault="0052329D" w:rsidP="00A44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29D" w:rsidRPr="003354B7" w:rsidRDefault="0052329D" w:rsidP="00A44D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9D" w:rsidRPr="007B4A25" w:rsidRDefault="0052329D" w:rsidP="00A44D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Особенности психоэмоционального развития детей, особенности семейной системы воспитания</w:t>
            </w:r>
          </w:p>
        </w:tc>
      </w:tr>
      <w:tr w:rsidR="0052329D" w:rsidTr="00A4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D" w:rsidRPr="007B4A25" w:rsidRDefault="0052329D" w:rsidP="0052329D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D" w:rsidRDefault="0052329D" w:rsidP="00A44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4B7">
              <w:rPr>
                <w:rFonts w:ascii="Times New Roman" w:hAnsi="Times New Roman"/>
                <w:sz w:val="28"/>
                <w:szCs w:val="28"/>
              </w:rPr>
              <w:t xml:space="preserve">Как вы оцениваете результаты деятельности педагогического коллектива? Существуют ли причины, которые не позволили вам достичь более высоких результатов? </w:t>
            </w:r>
          </w:p>
          <w:p w:rsidR="0052329D" w:rsidRPr="003354B7" w:rsidRDefault="0052329D" w:rsidP="00A44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9D" w:rsidRPr="007B4A25" w:rsidRDefault="0052329D" w:rsidP="00A44D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целом, оценивая работу коллектива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пятибальной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системе, можно поставить 4 балла. Причинами, не позволившими достичь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максимальных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 можно считать: недостаточное техническое оснащение учреждения, низкий уровень компьютерной грамотности персонала. </w:t>
            </w:r>
          </w:p>
        </w:tc>
      </w:tr>
    </w:tbl>
    <w:p w:rsidR="0052329D" w:rsidRDefault="0052329D" w:rsidP="0052329D">
      <w:pPr>
        <w:jc w:val="center"/>
        <w:rPr>
          <w:b/>
        </w:rPr>
      </w:pPr>
    </w:p>
    <w:p w:rsidR="0052329D" w:rsidRPr="00631DE1" w:rsidRDefault="0052329D" w:rsidP="00523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A59" w:rsidRDefault="00443A59" w:rsidP="00D42B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37291" w:rsidRPr="00D42B07" w:rsidRDefault="00B37291" w:rsidP="00D42B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42B07" w:rsidRPr="00D42B07" w:rsidRDefault="00D42B07" w:rsidP="00D42B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42B07" w:rsidRPr="00D42B07" w:rsidRDefault="00D42B07" w:rsidP="00D42B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D42B07">
        <w:rPr>
          <w:rFonts w:ascii="Calibri" w:hAnsi="Calibri" w:cs="Calibri"/>
          <w:b/>
          <w:bCs/>
        </w:rPr>
        <w:t>Результаты мониторинга ОООПДО ГБДОУ де</w:t>
      </w:r>
      <w:r w:rsidR="00177963">
        <w:rPr>
          <w:rFonts w:ascii="Calibri" w:hAnsi="Calibri" w:cs="Calibri"/>
          <w:b/>
          <w:bCs/>
        </w:rPr>
        <w:t xml:space="preserve">тский сад № 30 на  </w:t>
      </w:r>
      <w:r w:rsidR="00443A59">
        <w:rPr>
          <w:rFonts w:ascii="Calibri" w:hAnsi="Calibri" w:cs="Calibri"/>
          <w:b/>
          <w:bCs/>
        </w:rPr>
        <w:t xml:space="preserve">май </w:t>
      </w:r>
      <w:r w:rsidR="00177963">
        <w:rPr>
          <w:rFonts w:ascii="Calibri" w:hAnsi="Calibri" w:cs="Calibri"/>
          <w:b/>
          <w:bCs/>
        </w:rPr>
        <w:t xml:space="preserve">месяц </w:t>
      </w:r>
      <w:r w:rsidR="00443A59">
        <w:rPr>
          <w:rFonts w:ascii="Calibri" w:hAnsi="Calibri" w:cs="Calibri"/>
          <w:b/>
          <w:bCs/>
        </w:rPr>
        <w:t>2013</w:t>
      </w:r>
      <w:r w:rsidRPr="00D42B07">
        <w:rPr>
          <w:rFonts w:ascii="Calibri" w:hAnsi="Calibri" w:cs="Calibri"/>
          <w:b/>
          <w:bCs/>
        </w:rPr>
        <w:t xml:space="preserve"> года</w:t>
      </w:r>
    </w:p>
    <w:p w:rsidR="00D42B07" w:rsidRPr="00D42B07" w:rsidRDefault="00D42B07" w:rsidP="00D42B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42B07" w:rsidRPr="00D42B07" w:rsidRDefault="00D42B07" w:rsidP="00D42B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42B07" w:rsidRPr="00D42B07" w:rsidRDefault="00D42B07" w:rsidP="00D42B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42B07">
        <w:rPr>
          <w:rFonts w:ascii="Calibri" w:hAnsi="Calibri" w:cs="Calibri"/>
          <w:noProof/>
          <w:lang w:eastAsia="ru-RU"/>
        </w:rPr>
        <w:drawing>
          <wp:inline distT="0" distB="0" distL="0" distR="0" wp14:anchorId="09820E31" wp14:editId="5D67344F">
            <wp:extent cx="5114925" cy="35814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2B07" w:rsidRPr="00D42B07" w:rsidRDefault="00D42B07" w:rsidP="00D42B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2B07" w:rsidRPr="00D42B07" w:rsidRDefault="00D42B07" w:rsidP="00D42B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2B07" w:rsidRPr="00D42B07" w:rsidRDefault="00D42B07" w:rsidP="00D42B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D42B07"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 wp14:anchorId="67DFBA63" wp14:editId="0CFE49F9">
            <wp:extent cx="5286375" cy="33909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2B07" w:rsidRPr="00D42B07" w:rsidRDefault="00D42B07" w:rsidP="00D42B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Calibri" w:hAnsi="Calibri" w:cs="Calibri"/>
          <w:noProof/>
          <w:lang w:eastAsia="ru-RU"/>
        </w:rPr>
        <w:drawing>
          <wp:inline distT="0" distB="0" distL="0" distR="0" wp14:anchorId="06D59ABB" wp14:editId="4B9D9D19">
            <wp:extent cx="5219700" cy="34194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Мониторинг детс</w:t>
      </w:r>
      <w:r w:rsidR="00C01827">
        <w:rPr>
          <w:rFonts w:ascii="Times New Roman" w:hAnsi="Times New Roman" w:cs="Times New Roman"/>
          <w:sz w:val="28"/>
          <w:szCs w:val="28"/>
        </w:rPr>
        <w:t>ког</w:t>
      </w:r>
      <w:r w:rsidR="00CA49F3">
        <w:rPr>
          <w:rFonts w:ascii="Times New Roman" w:hAnsi="Times New Roman" w:cs="Times New Roman"/>
          <w:sz w:val="28"/>
          <w:szCs w:val="28"/>
        </w:rPr>
        <w:t xml:space="preserve">о развития детей выявил: на сентябрь </w:t>
      </w:r>
      <w:r w:rsidR="00C01827">
        <w:rPr>
          <w:rFonts w:ascii="Times New Roman" w:hAnsi="Times New Roman" w:cs="Times New Roman"/>
          <w:sz w:val="28"/>
          <w:szCs w:val="28"/>
        </w:rPr>
        <w:t>2012</w:t>
      </w:r>
      <w:r w:rsidRPr="00D42B07">
        <w:rPr>
          <w:rFonts w:ascii="Times New Roman" w:hAnsi="Times New Roman" w:cs="Times New Roman"/>
          <w:sz w:val="28"/>
          <w:szCs w:val="28"/>
        </w:rPr>
        <w:t xml:space="preserve"> года  у большего количества детей уровень развития ниже среднего,  что со</w:t>
      </w:r>
      <w:r w:rsidR="00CA49F3">
        <w:rPr>
          <w:rFonts w:ascii="Times New Roman" w:hAnsi="Times New Roman" w:cs="Times New Roman"/>
          <w:sz w:val="28"/>
          <w:szCs w:val="28"/>
        </w:rPr>
        <w:t>ставило – 47 %,  а на май</w:t>
      </w:r>
      <w:r w:rsidR="00C01827">
        <w:rPr>
          <w:rFonts w:ascii="Times New Roman" w:hAnsi="Times New Roman" w:cs="Times New Roman"/>
          <w:sz w:val="28"/>
          <w:szCs w:val="28"/>
        </w:rPr>
        <w:t xml:space="preserve"> 2013</w:t>
      </w:r>
      <w:r w:rsidR="00CA49F3">
        <w:rPr>
          <w:rFonts w:ascii="Times New Roman" w:hAnsi="Times New Roman" w:cs="Times New Roman"/>
          <w:sz w:val="28"/>
          <w:szCs w:val="28"/>
        </w:rPr>
        <w:t xml:space="preserve"> года:  высокий – 46%,  </w:t>
      </w:r>
      <w:r w:rsidRPr="00D42B07">
        <w:rPr>
          <w:rFonts w:ascii="Times New Roman" w:hAnsi="Times New Roman" w:cs="Times New Roman"/>
          <w:sz w:val="28"/>
          <w:szCs w:val="28"/>
        </w:rPr>
        <w:t xml:space="preserve"> с</w:t>
      </w:r>
      <w:r w:rsidR="00CA49F3">
        <w:rPr>
          <w:rFonts w:ascii="Times New Roman" w:hAnsi="Times New Roman" w:cs="Times New Roman"/>
          <w:sz w:val="28"/>
          <w:szCs w:val="28"/>
        </w:rPr>
        <w:t>редний уровень -  49%,  низкий - 4,3%.</w:t>
      </w:r>
    </w:p>
    <w:p w:rsidR="00C01827" w:rsidRDefault="00C01827" w:rsidP="00D42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827" w:rsidRDefault="00C01827" w:rsidP="00D42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827" w:rsidRDefault="00C01827" w:rsidP="00D42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827" w:rsidRDefault="00C01827" w:rsidP="00D42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0F0" w:rsidRPr="00D42B07" w:rsidRDefault="001870F0" w:rsidP="00D42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lastRenderedPageBreak/>
        <w:t>Мониторинг по образоват</w:t>
      </w:r>
      <w:r w:rsidR="00B37291">
        <w:rPr>
          <w:rFonts w:ascii="Times New Roman" w:hAnsi="Times New Roman" w:cs="Times New Roman"/>
          <w:sz w:val="28"/>
          <w:szCs w:val="28"/>
        </w:rPr>
        <w:t>ельны</w:t>
      </w:r>
      <w:r w:rsidR="00A40E9A">
        <w:rPr>
          <w:rFonts w:ascii="Times New Roman" w:hAnsi="Times New Roman" w:cs="Times New Roman"/>
          <w:sz w:val="28"/>
          <w:szCs w:val="28"/>
        </w:rPr>
        <w:t xml:space="preserve">м областям показал: на сентябрь </w:t>
      </w:r>
      <w:r w:rsidR="00B37291">
        <w:rPr>
          <w:rFonts w:ascii="Times New Roman" w:hAnsi="Times New Roman" w:cs="Times New Roman"/>
          <w:sz w:val="28"/>
          <w:szCs w:val="28"/>
        </w:rPr>
        <w:t>2012</w:t>
      </w:r>
      <w:r w:rsidRPr="00D42B07">
        <w:rPr>
          <w:rFonts w:ascii="Times New Roman" w:hAnsi="Times New Roman" w:cs="Times New Roman"/>
          <w:sz w:val="28"/>
          <w:szCs w:val="28"/>
        </w:rPr>
        <w:t xml:space="preserve"> года  у большего количества детей уровень развития ни</w:t>
      </w:r>
      <w:r w:rsidR="00B37291">
        <w:rPr>
          <w:rFonts w:ascii="Times New Roman" w:hAnsi="Times New Roman" w:cs="Times New Roman"/>
          <w:sz w:val="28"/>
          <w:szCs w:val="28"/>
        </w:rPr>
        <w:t>же среднего,  что составило – %,  а на 1.05. 2013</w:t>
      </w:r>
      <w:r w:rsidRPr="00D42B07">
        <w:rPr>
          <w:rFonts w:ascii="Times New Roman" w:hAnsi="Times New Roman" w:cs="Times New Roman"/>
          <w:sz w:val="28"/>
          <w:szCs w:val="28"/>
        </w:rPr>
        <w:t xml:space="preserve"> года у большинства детей средний уровень, что составило 49%.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Учитывая контингент воспитанников, мы пришли  к выводу, для того, чтобы повысить результаты  работы по овладению интегративными качествами  и получить хорошие результаты по образовательным областям, необходимы индивидуально-дифференцированный подход к каждому ребенку и комплексное взаимодействие специалистов в области сопровождения детей с  ТНР ОНР </w:t>
      </w:r>
    </w:p>
    <w:p w:rsidR="001924D2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•</w:t>
      </w:r>
      <w:r w:rsidRPr="00D42B07">
        <w:rPr>
          <w:rFonts w:ascii="Times New Roman" w:hAnsi="Times New Roman" w:cs="Times New Roman"/>
          <w:sz w:val="28"/>
          <w:szCs w:val="28"/>
        </w:rPr>
        <w:tab/>
      </w:r>
      <w:r w:rsidRPr="00D42B07">
        <w:rPr>
          <w:rFonts w:ascii="Times New Roman" w:hAnsi="Times New Roman" w:cs="Times New Roman"/>
          <w:b/>
          <w:sz w:val="28"/>
          <w:szCs w:val="28"/>
        </w:rPr>
        <w:t>Работа по повышению уровн</w:t>
      </w:r>
      <w:r w:rsidR="00B37291">
        <w:rPr>
          <w:rFonts w:ascii="Times New Roman" w:hAnsi="Times New Roman" w:cs="Times New Roman"/>
          <w:b/>
          <w:sz w:val="28"/>
          <w:szCs w:val="28"/>
        </w:rPr>
        <w:t>я квалификации педагогов за 2012-2013</w:t>
      </w:r>
      <w:r w:rsidRPr="00D42B07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Pr="00D42B07">
        <w:rPr>
          <w:rFonts w:ascii="Times New Roman" w:hAnsi="Times New Roman" w:cs="Times New Roman"/>
          <w:sz w:val="28"/>
          <w:szCs w:val="28"/>
        </w:rPr>
        <w:t xml:space="preserve">               1. </w:t>
      </w:r>
      <w:proofErr w:type="spellStart"/>
      <w:r w:rsidRPr="00D42B07">
        <w:rPr>
          <w:rFonts w:ascii="Times New Roman" w:hAnsi="Times New Roman" w:cs="Times New Roman"/>
          <w:sz w:val="28"/>
          <w:szCs w:val="28"/>
        </w:rPr>
        <w:t>Шварикова</w:t>
      </w:r>
      <w:proofErr w:type="spellEnd"/>
      <w:r w:rsidRPr="00D42B07">
        <w:rPr>
          <w:rFonts w:ascii="Times New Roman" w:hAnsi="Times New Roman" w:cs="Times New Roman"/>
          <w:sz w:val="28"/>
          <w:szCs w:val="28"/>
        </w:rPr>
        <w:t xml:space="preserve"> Е. Б. - АППО по программе « Формирование этнокультурной компетентности педагога»  05. 06.2012г.,; 2. Корешкова Н.Н. . - АППО по программе « Формирование этнокультурной компетентности педагога»,</w:t>
      </w:r>
      <w:r w:rsidR="001924D2">
        <w:rPr>
          <w:rFonts w:ascii="Times New Roman" w:hAnsi="Times New Roman" w:cs="Times New Roman"/>
          <w:sz w:val="28"/>
          <w:szCs w:val="28"/>
        </w:rPr>
        <w:t xml:space="preserve"> 11 педагогов повысили ИКТ на базе библиотеки им. </w:t>
      </w:r>
      <w:proofErr w:type="spellStart"/>
      <w:r w:rsidR="001924D2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1924D2">
        <w:rPr>
          <w:rFonts w:ascii="Times New Roman" w:hAnsi="Times New Roman" w:cs="Times New Roman"/>
          <w:sz w:val="28"/>
          <w:szCs w:val="28"/>
        </w:rPr>
        <w:t>.</w:t>
      </w:r>
    </w:p>
    <w:p w:rsid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4D2">
        <w:rPr>
          <w:rFonts w:ascii="Times New Roman" w:hAnsi="Times New Roman" w:cs="Times New Roman"/>
          <w:sz w:val="28"/>
          <w:szCs w:val="28"/>
        </w:rPr>
        <w:t>Шулекина</w:t>
      </w:r>
      <w:proofErr w:type="spellEnd"/>
      <w:r w:rsidR="001924D2">
        <w:rPr>
          <w:rFonts w:ascii="Times New Roman" w:hAnsi="Times New Roman" w:cs="Times New Roman"/>
          <w:sz w:val="28"/>
          <w:szCs w:val="28"/>
        </w:rPr>
        <w:t xml:space="preserve"> Л.Е.- ИМЦ «Создание блогов и сайтов» апрель 2013 г.</w:t>
      </w:r>
    </w:p>
    <w:p w:rsidR="001924D2" w:rsidRPr="00D42B07" w:rsidRDefault="00624D66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аттестацию: Алексеева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Л.Е., Овчинникова М.А.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•</w:t>
      </w:r>
      <w:r w:rsidRPr="00D42B07">
        <w:rPr>
          <w:rFonts w:ascii="Times New Roman" w:hAnsi="Times New Roman" w:cs="Times New Roman"/>
          <w:sz w:val="28"/>
          <w:szCs w:val="28"/>
        </w:rPr>
        <w:tab/>
        <w:t xml:space="preserve">Основные достижения </w:t>
      </w:r>
      <w:r w:rsidR="001924D2">
        <w:rPr>
          <w:rFonts w:ascii="Times New Roman" w:hAnsi="Times New Roman" w:cs="Times New Roman"/>
          <w:sz w:val="28"/>
          <w:szCs w:val="28"/>
        </w:rPr>
        <w:t>за 2012- 2013</w:t>
      </w:r>
      <w:r w:rsidRPr="00D42B0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42B0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42B07">
        <w:rPr>
          <w:rFonts w:ascii="Times New Roman" w:hAnsi="Times New Roman" w:cs="Times New Roman"/>
          <w:sz w:val="28"/>
          <w:szCs w:val="28"/>
        </w:rPr>
        <w:t xml:space="preserve">од 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Детский</w:t>
      </w:r>
      <w:r w:rsidR="001924D2">
        <w:rPr>
          <w:rFonts w:ascii="Times New Roman" w:hAnsi="Times New Roman" w:cs="Times New Roman"/>
          <w:sz w:val="28"/>
          <w:szCs w:val="28"/>
        </w:rPr>
        <w:t xml:space="preserve"> сад принимал участие во всероссийском конкурсе  «</w:t>
      </w:r>
      <w:proofErr w:type="gramStart"/>
      <w:r w:rsidR="001924D2">
        <w:rPr>
          <w:rFonts w:ascii="Times New Roman" w:hAnsi="Times New Roman" w:cs="Times New Roman"/>
          <w:sz w:val="28"/>
          <w:szCs w:val="28"/>
        </w:rPr>
        <w:t>Новогодняя</w:t>
      </w:r>
      <w:proofErr w:type="gramEnd"/>
      <w:r w:rsidR="00192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4D2">
        <w:rPr>
          <w:rFonts w:ascii="Times New Roman" w:hAnsi="Times New Roman" w:cs="Times New Roman"/>
          <w:sz w:val="28"/>
          <w:szCs w:val="28"/>
        </w:rPr>
        <w:t>открыка</w:t>
      </w:r>
      <w:proofErr w:type="spellEnd"/>
      <w:r w:rsidR="001924D2">
        <w:rPr>
          <w:rFonts w:ascii="Times New Roman" w:hAnsi="Times New Roman" w:cs="Times New Roman"/>
          <w:sz w:val="28"/>
          <w:szCs w:val="28"/>
        </w:rPr>
        <w:t xml:space="preserve">», подал заявку и отправил работы на международный конкурс «Мир во всем мире». 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Внутри сада  все  запланированные конкурсы были  успешно проведены.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•</w:t>
      </w:r>
      <w:r w:rsidRPr="00D42B07">
        <w:rPr>
          <w:rFonts w:ascii="Times New Roman" w:hAnsi="Times New Roman" w:cs="Times New Roman"/>
          <w:sz w:val="28"/>
          <w:szCs w:val="28"/>
        </w:rPr>
        <w:tab/>
        <w:t>Анализ анкетирования среди родителей по выявлению  уровня удовлетворенности услугами ДОУ.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С целью выявления представлений родителей о работе ДОУ, степени их удовлетворенности этой работы проведено анкетиро</w:t>
      </w:r>
      <w:r w:rsidR="008F1C22">
        <w:rPr>
          <w:rFonts w:ascii="Times New Roman" w:hAnsi="Times New Roman" w:cs="Times New Roman"/>
          <w:sz w:val="28"/>
          <w:szCs w:val="28"/>
        </w:rPr>
        <w:t>вание. Анкетирование показало: 86</w:t>
      </w:r>
      <w:r w:rsidRPr="00D42B07">
        <w:rPr>
          <w:rFonts w:ascii="Times New Roman" w:hAnsi="Times New Roman" w:cs="Times New Roman"/>
          <w:sz w:val="28"/>
          <w:szCs w:val="28"/>
        </w:rPr>
        <w:t>% родителей считают, что педагоги обеспечивают ребенку всестороннее развитие способностей, качественную подготовку к школе и укрепляют здоровье.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•</w:t>
      </w:r>
      <w:r w:rsidRPr="00D42B07">
        <w:rPr>
          <w:rFonts w:ascii="Times New Roman" w:hAnsi="Times New Roman" w:cs="Times New Roman"/>
          <w:sz w:val="28"/>
          <w:szCs w:val="28"/>
        </w:rPr>
        <w:tab/>
      </w:r>
      <w:r w:rsidRPr="00D42B07">
        <w:rPr>
          <w:rFonts w:ascii="Times New Roman" w:hAnsi="Times New Roman" w:cs="Times New Roman"/>
          <w:b/>
          <w:sz w:val="28"/>
          <w:szCs w:val="28"/>
        </w:rPr>
        <w:t>Проблемы, выявленные в ходе анализа и пути их решения.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1. По результатам контроля: НОД не всегда  проводится с учётом рекомендаций  ФГТ.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Сопровождение детей  не идет в комплексе всеми специалистами: 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- отсутствуют планы индивидуально-ориентированных коррекционных мероприятий для работы с детьми, имеющими не высокие показатели.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- отсутствуют рабочие учебные программы по образовательным областям «Труд», «Здоровье», 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lastRenderedPageBreak/>
        <w:t>Недостаточное количество диагностического инструментария для определения  уровня  развития  воспитанников  согласно ФГТ (интегративные качества и по образовательным областям).</w:t>
      </w:r>
      <w:r w:rsidRPr="00D42B07">
        <w:rPr>
          <w:rFonts w:ascii="Times New Roman" w:hAnsi="Times New Roman" w:cs="Times New Roman"/>
          <w:sz w:val="28"/>
          <w:szCs w:val="28"/>
        </w:rPr>
        <w:tab/>
        <w:t>Не все педагоги ответственно подходят к выпол</w:t>
      </w:r>
      <w:r w:rsidR="00D37E7D">
        <w:rPr>
          <w:rFonts w:ascii="Times New Roman" w:hAnsi="Times New Roman" w:cs="Times New Roman"/>
          <w:sz w:val="28"/>
          <w:szCs w:val="28"/>
        </w:rPr>
        <w:t>нению ФГТ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Не все педагоги имеют планы </w:t>
      </w:r>
      <w:proofErr w:type="gramStart"/>
      <w:r w:rsidRPr="00D42B07">
        <w:rPr>
          <w:rFonts w:ascii="Times New Roman" w:hAnsi="Times New Roman" w:cs="Times New Roman"/>
          <w:sz w:val="28"/>
          <w:szCs w:val="28"/>
        </w:rPr>
        <w:t>индивидуально-ориентированных</w:t>
      </w:r>
      <w:proofErr w:type="gramEnd"/>
      <w:r w:rsidRPr="00D42B07">
        <w:rPr>
          <w:rFonts w:ascii="Times New Roman" w:hAnsi="Times New Roman" w:cs="Times New Roman"/>
          <w:sz w:val="28"/>
          <w:szCs w:val="28"/>
        </w:rPr>
        <w:t xml:space="preserve"> мероприятий и отсутствие учебных программ по всем ОО в виду не понимания важности данной формы</w:t>
      </w:r>
      <w:r w:rsidR="00D37E7D">
        <w:rPr>
          <w:rFonts w:ascii="Times New Roman" w:hAnsi="Times New Roman" w:cs="Times New Roman"/>
          <w:sz w:val="28"/>
          <w:szCs w:val="28"/>
        </w:rPr>
        <w:t>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Недостаточное финансирование для приобретения диагностического инструментария.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Нет диагностических  материалов, разрешенных МО РФ и МО РМЭ. Комплексное сопровождение детей с  в рамках выполнения ФГТ.</w:t>
      </w:r>
      <w:r w:rsidRPr="00D42B0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Разработка  и внедрение рабочих учебных программ  по образовательным о</w:t>
      </w:r>
      <w:r w:rsidR="00D37E7D">
        <w:rPr>
          <w:rFonts w:ascii="Times New Roman" w:hAnsi="Times New Roman" w:cs="Times New Roman"/>
          <w:sz w:val="28"/>
          <w:szCs w:val="28"/>
        </w:rPr>
        <w:t>бластям «Труд», «Здоровье».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Продолжить работу по составлению планов  индивидуально-ориентированных коррекционных мероприятий для работы с детьми, имеющими не высокие показатели.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Приобрести диагностический инструментарий для определения уровня развития воспитанников </w:t>
      </w:r>
      <w:proofErr w:type="gramStart"/>
      <w:r w:rsidRPr="00D42B07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D42B07">
        <w:rPr>
          <w:rFonts w:ascii="Times New Roman" w:hAnsi="Times New Roman" w:cs="Times New Roman"/>
          <w:sz w:val="28"/>
          <w:szCs w:val="28"/>
        </w:rPr>
        <w:t>II  младшей, средней, старшей групп) согласно ФГТ в комплексном сопровождении специалистов.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2. Не у всех педагогов сформированы умения для создания проектов, технологий мини-программ.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Недостаточное использование новых форм сотрудничества семьи и детского сада в вопросах ЗОЖ.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Не соответствие  </w:t>
      </w:r>
      <w:proofErr w:type="spellStart"/>
      <w:r w:rsidRPr="00D42B0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42B07">
        <w:rPr>
          <w:rFonts w:ascii="Times New Roman" w:hAnsi="Times New Roman" w:cs="Times New Roman"/>
          <w:sz w:val="28"/>
          <w:szCs w:val="28"/>
        </w:rPr>
        <w:t xml:space="preserve"> среды в группах согласно ФГТ.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Многим педагогам очень трудно отойти от привычных стереотипов в обучении и воспитании.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Недостаточное финансирование. </w:t>
      </w:r>
      <w:r w:rsidRPr="00D42B07">
        <w:rPr>
          <w:rFonts w:ascii="Times New Roman" w:hAnsi="Times New Roman" w:cs="Times New Roman"/>
          <w:sz w:val="28"/>
          <w:szCs w:val="28"/>
        </w:rPr>
        <w:tab/>
        <w:t>Использование инновационных форм сотрудничества семьи и детского сада для реализации ФГТ. Продолжать работу по внедрению инноваций.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Апробация инновационных форм сотрудничества с семьями воспитаннико</w:t>
      </w:r>
      <w:r w:rsidR="00D37E7D">
        <w:rPr>
          <w:rFonts w:ascii="Times New Roman" w:hAnsi="Times New Roman" w:cs="Times New Roman"/>
          <w:sz w:val="28"/>
          <w:szCs w:val="28"/>
        </w:rPr>
        <w:t>в.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Изучить с педагогами материалы по созданию </w:t>
      </w:r>
      <w:proofErr w:type="spellStart"/>
      <w:r w:rsidRPr="00D42B0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42B07">
        <w:rPr>
          <w:rFonts w:ascii="Times New Roman" w:hAnsi="Times New Roman" w:cs="Times New Roman"/>
          <w:sz w:val="28"/>
          <w:szCs w:val="28"/>
        </w:rPr>
        <w:t xml:space="preserve"> среды в ДОУ и семье согласно ФГТ.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Педагоги мало уделяют внимания инновационным формам, потому что нужно </w:t>
      </w:r>
      <w:proofErr w:type="gramStart"/>
      <w:r w:rsidRPr="00D42B07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D42B07">
        <w:rPr>
          <w:rFonts w:ascii="Times New Roman" w:hAnsi="Times New Roman" w:cs="Times New Roman"/>
          <w:sz w:val="28"/>
          <w:szCs w:val="28"/>
        </w:rPr>
        <w:t xml:space="preserve"> в постоянном поиске, отсутствие условий для и</w:t>
      </w:r>
      <w:r w:rsidR="009654DF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proofErr w:type="spellStart"/>
      <w:r w:rsidR="009654D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9654DF">
        <w:rPr>
          <w:rFonts w:ascii="Times New Roman" w:hAnsi="Times New Roman" w:cs="Times New Roman"/>
          <w:sz w:val="28"/>
          <w:szCs w:val="28"/>
        </w:rPr>
        <w:t>.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Включение в расписание НОД: </w:t>
      </w:r>
    </w:p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>времени  на проведение релаксации, этюдов;</w:t>
      </w:r>
    </w:p>
    <w:p w:rsidR="00043E9B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43E9B">
        <w:rPr>
          <w:rFonts w:ascii="Times New Roman" w:hAnsi="Times New Roman" w:cs="Times New Roman"/>
          <w:sz w:val="28"/>
          <w:szCs w:val="28"/>
        </w:rPr>
        <w:t>дней психологического здоровья.</w:t>
      </w:r>
    </w:p>
    <w:p w:rsid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07">
        <w:rPr>
          <w:rFonts w:ascii="Times New Roman" w:hAnsi="Times New Roman" w:cs="Times New Roman"/>
          <w:sz w:val="28"/>
          <w:szCs w:val="28"/>
        </w:rPr>
        <w:lastRenderedPageBreak/>
        <w:t xml:space="preserve"> Исходя из выше изложенного, педагогический коллектив ставит перед собой следующ</w:t>
      </w:r>
      <w:r w:rsidR="001F67D1">
        <w:rPr>
          <w:rFonts w:ascii="Times New Roman" w:hAnsi="Times New Roman" w:cs="Times New Roman"/>
          <w:sz w:val="28"/>
          <w:szCs w:val="28"/>
        </w:rPr>
        <w:t xml:space="preserve">ие </w:t>
      </w:r>
      <w:r w:rsidR="001F67D1" w:rsidRPr="009654DF">
        <w:rPr>
          <w:rFonts w:ascii="Times New Roman" w:hAnsi="Times New Roman" w:cs="Times New Roman"/>
          <w:b/>
          <w:sz w:val="28"/>
          <w:szCs w:val="28"/>
        </w:rPr>
        <w:t>годовые задачи работы на 2013-2014</w:t>
      </w:r>
      <w:r w:rsidRPr="009654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D42B07">
        <w:rPr>
          <w:rFonts w:ascii="Times New Roman" w:hAnsi="Times New Roman" w:cs="Times New Roman"/>
          <w:sz w:val="28"/>
          <w:szCs w:val="28"/>
        </w:rPr>
        <w:t xml:space="preserve"> и    мероприятия по их реализации:</w:t>
      </w:r>
    </w:p>
    <w:p w:rsidR="001F67D1" w:rsidRDefault="00787747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1. П</w:t>
      </w:r>
      <w:r w:rsidR="001F67D1">
        <w:rPr>
          <w:rFonts w:ascii="Times New Roman" w:hAnsi="Times New Roman" w:cs="Times New Roman"/>
          <w:sz w:val="28"/>
          <w:szCs w:val="28"/>
        </w:rPr>
        <w:t>родолжение работы по сохранению и укреплению физического и психического здоровья</w:t>
      </w:r>
      <w:r w:rsidR="00043E9B">
        <w:rPr>
          <w:rFonts w:ascii="Times New Roman" w:hAnsi="Times New Roman" w:cs="Times New Roman"/>
          <w:sz w:val="28"/>
          <w:szCs w:val="28"/>
        </w:rPr>
        <w:t xml:space="preserve"> у</w:t>
      </w:r>
      <w:r w:rsidR="001F67D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43E9B">
        <w:rPr>
          <w:rFonts w:ascii="Times New Roman" w:hAnsi="Times New Roman" w:cs="Times New Roman"/>
          <w:sz w:val="28"/>
          <w:szCs w:val="28"/>
        </w:rPr>
        <w:t xml:space="preserve"> дошкольного возраста через оптимизацию двигательного режима.</w:t>
      </w:r>
    </w:p>
    <w:p w:rsidR="00043E9B" w:rsidRDefault="00043E9B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Продолжение работы по осуществлению квалифицированной коррекции детям, имеющим речевую патологию, путем внедрения новых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методов и технологий работы.</w:t>
      </w:r>
    </w:p>
    <w:p w:rsidR="00043E9B" w:rsidRDefault="00043E9B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Социальное развитие ребенка через обогащение сюжетн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ролевых игр.</w:t>
      </w:r>
    </w:p>
    <w:p w:rsidR="00043E9B" w:rsidRPr="00D42B07" w:rsidRDefault="00043E9B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Развитие у детей познавательной активности, любознательности, стремления к самостоятельному познанию и размышлению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75E">
        <w:rPr>
          <w:rFonts w:ascii="Times New Roman" w:hAnsi="Times New Roman" w:cs="Times New Roman"/>
          <w:sz w:val="28"/>
          <w:szCs w:val="28"/>
        </w:rPr>
        <w:t xml:space="preserve">детское </w:t>
      </w:r>
      <w:proofErr w:type="spellStart"/>
      <w:r w:rsidR="0092575E">
        <w:rPr>
          <w:rFonts w:ascii="Times New Roman" w:hAnsi="Times New Roman" w:cs="Times New Roman"/>
          <w:sz w:val="28"/>
          <w:szCs w:val="28"/>
        </w:rPr>
        <w:t>экспериментироование</w:t>
      </w:r>
      <w:proofErr w:type="spellEnd"/>
      <w:r w:rsidR="0092575E">
        <w:rPr>
          <w:rFonts w:ascii="Times New Roman" w:hAnsi="Times New Roman" w:cs="Times New Roman"/>
          <w:sz w:val="28"/>
          <w:szCs w:val="28"/>
        </w:rPr>
        <w:t>.</w:t>
      </w:r>
    </w:p>
    <w:p w:rsidR="00D42B07" w:rsidRPr="00D42B07" w:rsidRDefault="00714B81" w:rsidP="00D42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</w:t>
      </w:r>
      <w:r w:rsidR="00D42B07" w:rsidRPr="00D42B07">
        <w:rPr>
          <w:rFonts w:ascii="Times New Roman" w:hAnsi="Times New Roman" w:cs="Times New Roman"/>
          <w:sz w:val="28"/>
          <w:szCs w:val="28"/>
        </w:rPr>
        <w:t xml:space="preserve">   профессиона</w:t>
      </w:r>
      <w:r>
        <w:rPr>
          <w:rFonts w:ascii="Times New Roman" w:hAnsi="Times New Roman" w:cs="Times New Roman"/>
          <w:sz w:val="28"/>
          <w:szCs w:val="28"/>
        </w:rPr>
        <w:t>льной  компетентности  педагогов  в области  ИКТ путем создания учебной группы на базе сада из более грамотных специалистов и  курсовой подготовки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42B07" w:rsidRPr="00D42B07" w:rsidRDefault="00D42B07" w:rsidP="00D42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07" w:rsidRPr="00D42B07" w:rsidRDefault="00D42B07" w:rsidP="00D42B07">
      <w:pPr>
        <w:spacing w:after="0"/>
      </w:pPr>
    </w:p>
    <w:p w:rsidR="00D42B07" w:rsidRPr="00D42B07" w:rsidRDefault="00D42B07" w:rsidP="00D42B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D42B07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         ОСНОВНЫЕ НАПРАВЛЕНИЯ ДЕЯТЕЛЬНОСТИ </w:t>
      </w:r>
    </w:p>
    <w:p w:rsidR="00D42B07" w:rsidRPr="00D42B07" w:rsidRDefault="00D42B07" w:rsidP="00D4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D42B07">
        <w:rPr>
          <w:rFonts w:ascii="Times New Roman" w:eastAsia="Times New Roman" w:hAnsi="Times New Roman" w:cs="Times New Roman"/>
          <w:b/>
          <w:sz w:val="32"/>
          <w:lang w:eastAsia="ru-RU"/>
        </w:rPr>
        <w:t>ПО РЕАЛИЗАЦИИ ПОСТАВЛЕННЫХ ЗАДАЧ.</w:t>
      </w:r>
    </w:p>
    <w:p w:rsidR="00D42B07" w:rsidRPr="00D42B07" w:rsidRDefault="00D42B07" w:rsidP="00D4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3168"/>
        <w:gridCol w:w="1632"/>
        <w:gridCol w:w="7"/>
        <w:gridCol w:w="1793"/>
        <w:gridCol w:w="7"/>
        <w:gridCol w:w="1990"/>
      </w:tblGrid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Мероприятия 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Срок выполнения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Ответственные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</w:t>
            </w:r>
          </w:p>
        </w:tc>
      </w:tr>
      <w:tr w:rsidR="00D42B07" w:rsidRPr="00D42B07" w:rsidTr="0014231C">
        <w:tc>
          <w:tcPr>
            <w:tcW w:w="947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1. ОРГАНИЗАЦИОННО-УПРАВЛЕНЧЕСКАЯ ДЕЯТЕЛЬНОСТЬ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Комплектование  групп детского сада. 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Апрель-май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Заведующая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Списки детей.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Заключение договоров с родителями вновь пришедших детей.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Апрель-сентябрь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Заведующая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Заключение договоров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1.3.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Организовать изучение положения о порядке работы районной психолого-медико-педагогической комиссии по комплектованию образовательных учреждений компенсирующего вида  и специальных (коррекционных) групп учреждений дошкольного образования. 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Сентябрь-октябрь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Заведующая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Ст.воспитатель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Протокол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1.4.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Заключение договоров с социальными структурами: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- поликлиникой №27,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ОГИБДД;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СОШ школа №235, 245, 260,234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Апрель-сентябрь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2012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Заведующая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Договоры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1.5.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Провести инструктажи 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ТБ и охране жизни и здоровья детей.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Ответственный за ОТ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Ермолеко</w:t>
            </w:r>
            <w:proofErr w:type="spellEnd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О.А.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Акты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1.6.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Анализ выполнения денежных средств согласно контракту по питанию. 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раз в месяц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Заведующая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Акты состояния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1.7.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Производственное собрание. Утверждение «Правил внутреннего трудового распорядка».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Заведующая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ПК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Смирнова И.Б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Протокол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1.8.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Отчетно-перевыборное собрание ПК.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ПК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Смирнова И.Б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Протокол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1.9.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Изучить материалы Всероссийской Конференции «Компенсирующее  и </w:t>
            </w:r>
            <w:proofErr w:type="spellStart"/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коррекционо</w:t>
            </w:r>
            <w:proofErr w:type="spellEnd"/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-развивающее </w:t>
            </w:r>
            <w:proofErr w:type="spellStart"/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:з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адачи</w:t>
            </w:r>
            <w:proofErr w:type="spellEnd"/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перспективы развития»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Заведующая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Протокол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1.10.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Собеседование в ОУО.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Заведующая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Протокол</w:t>
            </w:r>
          </w:p>
        </w:tc>
      </w:tr>
      <w:tr w:rsidR="00D42B07" w:rsidRPr="00D42B07" w:rsidTr="0014231C">
        <w:tc>
          <w:tcPr>
            <w:tcW w:w="947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2. ОРГАНИЗАЦИОННО-ПЕДАГОГИЧЕСКАЯ ДЕЯТЕЛЬНОСТЬ.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2.1.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Реализация долгосрочных программ и проектов.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146B5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Разработка проекта «Детский сад и спорт»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Разработка  дополнительной программы физкультурно-спортивной направленности (подвижные игры, игры со спортивными элементами, ритмика)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 сентября 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</w:t>
            </w:r>
            <w:proofErr w:type="gramEnd"/>
          </w:p>
          <w:p w:rsidR="00D42B07" w:rsidRPr="00D42B07" w:rsidRDefault="00146B5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Апрель 2014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146B5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Инструктор Физической культуры</w:t>
            </w:r>
            <w:r w:rsidR="00D42B07"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Старший воспитатель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 развития учреждения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2.2.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Организация работы с кадрами.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2.2.1.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квалификации педагогических кадров</w:t>
            </w: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.</w:t>
            </w: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950428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Воспитатель</w:t>
            </w:r>
          </w:p>
          <w:p w:rsidR="00D42B07" w:rsidRPr="00D42B07" w:rsidRDefault="00950428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Смирнова И.Б.М.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950428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Сентябрь-октябрь С</w:t>
            </w:r>
            <w:r w:rsidR="00DB0D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мирнова И.Б.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Удостоверение 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950428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Инструктр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физической культуры</w:t>
            </w:r>
            <w:r w:rsidR="00D42B07"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:</w:t>
            </w:r>
          </w:p>
          <w:p w:rsidR="00D42B07" w:rsidRPr="00D42B07" w:rsidRDefault="00950428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Захарова М.А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950428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Воспитатель Захарова М.С.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2.2.2.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Аттестация педагогических кадров </w:t>
            </w: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Аттестационный лист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Воспитатели:</w:t>
            </w:r>
          </w:p>
          <w:p w:rsidR="00D42B07" w:rsidRPr="00D42B07" w:rsidRDefault="00A14E05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</w:t>
            </w:r>
            <w:r w:rsidR="009A6260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Захарова М.А.</w:t>
            </w:r>
            <w:r w:rsidR="00D42B07"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(на 1-КК)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.(на 1-КК)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A14E05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2013-2014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950428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логопед Решетова О.Г.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950428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2013 год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2.2.3.</w:t>
            </w: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Самообраз</w:t>
            </w:r>
            <w:r w:rsidR="009A6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ование педагогов</w:t>
            </w:r>
          </w:p>
          <w:p w:rsidR="00D42B07" w:rsidRPr="00D42B07" w:rsidRDefault="009A6260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ИКТ</w:t>
            </w:r>
          </w:p>
        </w:tc>
        <w:tc>
          <w:tcPr>
            <w:tcW w:w="1639" w:type="dxa"/>
            <w:gridSpan w:val="2"/>
            <w:tcBorders>
              <w:top w:val="single" w:sz="0" w:space="0" w:color="836967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года.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Выступления, консультации, рефераты.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2.2.4.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Наставничество.</w:t>
            </w:r>
          </w:p>
        </w:tc>
      </w:tr>
      <w:tr w:rsidR="00D42B07" w:rsidRPr="00D42B07" w:rsidTr="0014231C">
        <w:trPr>
          <w:trHeight w:val="1050"/>
        </w:trPr>
        <w:tc>
          <w:tcPr>
            <w:tcW w:w="876" w:type="dxa"/>
            <w:tcBorders>
              <w:top w:val="single" w:sz="5" w:space="0" w:color="836967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231C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Торжественное мероприятие «Посвящение в наставники»</w:t>
            </w:r>
          </w:p>
          <w:p w:rsidR="0014231C" w:rsidRPr="00D42B07" w:rsidRDefault="0014231C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Практические материалы, фото.</w:t>
            </w:r>
          </w:p>
        </w:tc>
      </w:tr>
      <w:tr w:rsidR="0014231C" w:rsidRPr="00D42B07" w:rsidTr="00695FC3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231C" w:rsidRPr="00D42B07" w:rsidRDefault="0014231C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231C" w:rsidRPr="00D42B07" w:rsidRDefault="0014231C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«Работа воспитателя в условиях коррекционной направленности»;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«Речь воспитателя как образец для детей»;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- «Содержание игровых уголков в группе»;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«Целевые прогулки с детьми»;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</w:t>
            </w:r>
            <w:r w:rsidR="00950428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Работа с детьми в  </w:t>
            </w: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огороде</w:t>
            </w:r>
            <w:r w:rsidR="00950428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на окне</w:t>
            </w: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- «Организация игр на прогулке </w:t>
            </w:r>
          </w:p>
          <w:p w:rsidR="00D42B07" w:rsidRPr="00D42B07" w:rsidRDefault="0014231C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зимнее</w:t>
            </w:r>
            <w:r w:rsidR="0096246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</w:t>
            </w:r>
            <w:r w:rsidR="00D42B07"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время года».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План, протоколы.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2.2.5.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Создание портфолио воспитателей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:</w:t>
            </w:r>
            <w:proofErr w:type="gramEnd"/>
          </w:p>
          <w:p w:rsidR="00D42B07" w:rsidRDefault="00D42B07" w:rsidP="009A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9A6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Захаровой М.А.</w:t>
            </w:r>
          </w:p>
          <w:p w:rsidR="009654DF" w:rsidRPr="00D42B07" w:rsidRDefault="009654DF" w:rsidP="009A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Логопеду Решетовой О.Г.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1 декабря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Портфолио педагогов.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2.2.6.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Круглый стол </w:t>
            </w: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«Гордимся мы профессией своей, за то, что детство проживаем многократно».</w:t>
            </w: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ПК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Смирнова И.Б.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Творческая группа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Практический материал.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2.2.7.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Концертная программа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«Да будет 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славен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труд учителя, воспитателя,!»</w:t>
            </w:r>
            <w:r w:rsidRPr="00D42B0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посвященное Дню учителя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Октябрь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ПК, творческая группа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Практический материал.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2.2.8.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 районном конкурсе творческих работ: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Декабрь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Воспитатель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Практический материал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2.2.9.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 фе</w:t>
            </w:r>
            <w:r w:rsidR="009A62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стивале проектов среди ДОУ: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Педагоги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Фотоматериал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2.3.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Методическая работа.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2.3.1.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Педагогические советы.</w:t>
            </w: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«Организация деятельности педагогического коллектива на 2012-2013 учебном году. Итоги летней оздоровительной компании»</w:t>
            </w:r>
            <w:r w:rsidRPr="00D42B0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Заведующая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Протокол, практические материалы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260" w:rsidRPr="008F1C22" w:rsidRDefault="00186472" w:rsidP="009A6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</w:t>
            </w:r>
            <w:r w:rsidR="009A6260" w:rsidRPr="008F1C2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ребенка через обогащение сюжетно- ролевых игр.</w:t>
            </w:r>
          </w:p>
          <w:p w:rsidR="00D42B07" w:rsidRPr="008F1C22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Ноябрь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Заведующая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Протокол, практические материалы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4D66" w:rsidRPr="008F1C22" w:rsidRDefault="00D42B07" w:rsidP="00624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D66" w:rsidRPr="008F1C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детей познавательной активности, любознательности, стремления к самостоятельному познанию и размышлению </w:t>
            </w:r>
            <w:proofErr w:type="gramStart"/>
            <w:r w:rsidR="00624D66" w:rsidRPr="008F1C2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624D66" w:rsidRPr="008F1C22">
              <w:rPr>
                <w:rFonts w:ascii="Times New Roman" w:hAnsi="Times New Roman" w:cs="Times New Roman"/>
                <w:sz w:val="24"/>
                <w:szCs w:val="24"/>
              </w:rPr>
              <w:t xml:space="preserve"> детское </w:t>
            </w:r>
            <w:proofErr w:type="spellStart"/>
            <w:r w:rsidR="00624D66" w:rsidRPr="008F1C22">
              <w:rPr>
                <w:rFonts w:ascii="Times New Roman" w:hAnsi="Times New Roman" w:cs="Times New Roman"/>
                <w:sz w:val="24"/>
                <w:szCs w:val="24"/>
              </w:rPr>
              <w:t>экспериментироование</w:t>
            </w:r>
            <w:proofErr w:type="spellEnd"/>
            <w:r w:rsidR="00624D66" w:rsidRPr="008F1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B07" w:rsidRPr="008F1C22" w:rsidRDefault="00D42B07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42B07" w:rsidRPr="008F1C22" w:rsidRDefault="00D42B07" w:rsidP="00D4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B07" w:rsidRPr="008F1C22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Заведующая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Протокол, практические материалы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«Формирование у воспитанников  начальных представлений о здоровом образе жизни посредством приобщения их к активному отдыху в условиях детского сада»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Заведующая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Старший воспитатель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Протокол, практические материалы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«Эффективность функционирования  ДОУ - как важный фактор обеспечения социальной адаптации и интеграции детей с речевыми нарушениями.  Подготовка к летне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="001864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proofErr w:type="gramEnd"/>
            <w:r w:rsidR="001864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оздоровительной компании -2014</w:t>
            </w: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Заведующая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Протокол, практические материалы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2.3.2.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Консультации.</w:t>
            </w: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«Согласованность </w:t>
            </w: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lastRenderedPageBreak/>
              <w:t>родителей, воспитателей - как необходимое условие успешной адаптации ребенка к детскому саду».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Сентябрь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186472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Педагог-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психолог Волкова Е.С.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Конспект консультации, методические рекомендации.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«Что должен знать о ФГТ каждый педагог ДОУ»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1800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Ст.воспитатель 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«Изменение содержания физического развития и воспитания детей в соответствии с современными федеральными требованиями»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«Роль пальчиковой гимнастики в речевом и познавательном развитии»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  <w:p w:rsidR="00D42B07" w:rsidRPr="00D42B07" w:rsidRDefault="009042F9" w:rsidP="0090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С.В.</w:t>
            </w:r>
          </w:p>
        </w:tc>
        <w:tc>
          <w:tcPr>
            <w:tcW w:w="1800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ь-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логопед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«Театр - как средство развития и воспитания детей дошкольного возраста»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Музыкальный руководитель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:.</w:t>
            </w:r>
            <w:proofErr w:type="gramEnd"/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Педагогические условия организации коррекционной работы для успешной реализации 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творческого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подхода к семейной педагогики.   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</w:p>
        </w:tc>
        <w:tc>
          <w:tcPr>
            <w:tcW w:w="1800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Педагог-психолог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Волкова Е.С.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«Педагогическое руководство двигательной активностью детей в самостоятельной деятельности на прогулке». 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Ст.воспитатель 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«Формирование УУД при подготовке детей к обучению в школе»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Март </w:t>
            </w:r>
          </w:p>
        </w:tc>
        <w:tc>
          <w:tcPr>
            <w:tcW w:w="1800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Педагог-психолог 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«Обучение дошкольников правилам дорожного движения».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Ст.воспитатель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« Организация и проведение летних целевых прогулок»  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1800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Ст.воспитатель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«Игры с песком и другими сыпучими материалами на летней прогулке»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Июнь</w:t>
            </w:r>
          </w:p>
        </w:tc>
        <w:tc>
          <w:tcPr>
            <w:tcW w:w="1800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Ст.воспитатель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2.3.3.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Тематические недели, дни:</w:t>
            </w: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Неделя педагогических идей </w:t>
            </w: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«Формирование культуры здорового образа жизни у дошкольников».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Практические материалы, конспекты открытых занятий, методические рекомендации.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Неделя </w:t>
            </w: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«Игра и игрушки».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Неделя </w:t>
            </w: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«Зимние забавы и развлечения для дошкольников».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Неделя поддержки детского чтения </w:t>
            </w: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«</w:t>
            </w:r>
            <w:proofErr w:type="spellStart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Книжкина</w:t>
            </w:r>
            <w:proofErr w:type="spellEnd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неделя».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Неделя педагогического мастерства: </w:t>
            </w: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«Использование игр и игровых упражнений в системе работы воспитателя по развитию произносительной стороны речи воспитанников».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«1 сентября - День знаний»;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«Мой город Санкт-Петербург»;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«Правовые  знания – дошкольникам»;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- «День матери»;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«Мой дом – планета Земля»;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«Внимание, дорога»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«День Победы»;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«1 июня - День защиты детей».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9042F9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Май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9042F9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</w:p>
          <w:p w:rsidR="009042F9" w:rsidRDefault="009042F9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Ноябрь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Апрель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Май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Июнь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2.3.4.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 Семинары, семинары-практикумы, круглые столы:</w:t>
            </w: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186472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Теоретические аспекты введения ФГОС ДО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186472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 - декабрь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Ст.воспитатель 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Практические материалы, фотоматериалы, памятки, методические рекомендации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Семинар-практикум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spellStart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Логоритмика</w:t>
            </w:r>
            <w:proofErr w:type="spellEnd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</w:t>
            </w:r>
            <w:proofErr w:type="spellStart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психогимнастика</w:t>
            </w:r>
            <w:proofErr w:type="spellEnd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как элементы фронтального занятия в системе коррекции нарушения  звукопроизношения»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Учитель-логопед</w:t>
            </w:r>
          </w:p>
          <w:p w:rsidR="009042F9" w:rsidRDefault="009042F9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Ягупкина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И.А.</w:t>
            </w:r>
          </w:p>
          <w:p w:rsidR="00D42B07" w:rsidRPr="00D42B07" w:rsidRDefault="009042F9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Психолог Волкова Е.С.</w:t>
            </w:r>
            <w:r w:rsidR="00D42B07"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</w:t>
            </w:r>
          </w:p>
          <w:p w:rsidR="00D42B07" w:rsidRPr="00D42B07" w:rsidRDefault="00D42B07" w:rsidP="0090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="009042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Современная сюжетно-ролевая игра,</w:t>
            </w: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пути повышения ее качества»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Круглый стол</w:t>
            </w:r>
          </w:p>
          <w:p w:rsidR="00D42B07" w:rsidRPr="00D42B07" w:rsidRDefault="004A769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  </w:t>
            </w:r>
            <w:r w:rsidR="00D42B07"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Методика подготовки дошкольников к соревновательной деятельности»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4A769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 по физической</w:t>
            </w:r>
            <w:r w:rsidR="00D42B07"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культуре Захарова М.А.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90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Март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2.3.5.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Педагогическая мастерская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Мастер-класс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«Организация театрализованной </w:t>
            </w: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lastRenderedPageBreak/>
              <w:t>деятельности дошкольников и руководство ею».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 Октябрь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Музыкальный руководитель </w:t>
            </w:r>
          </w:p>
          <w:p w:rsidR="004A7697" w:rsidRDefault="004A769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Корешкова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Н.Н</w:t>
            </w:r>
          </w:p>
          <w:p w:rsidR="004A7697" w:rsidRPr="00D42B07" w:rsidRDefault="004A769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Воспитатель Филина Т.М.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Практические материалы, </w:t>
            </w: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методические рекомендации.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Мастер-класс </w:t>
            </w: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«Современные дети – современные спортивные  игры».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9042F9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4A769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 физической культуры Захарова М.А.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2.3.6.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Открытые просмотры.</w:t>
            </w: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4A7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Конспект занятий, аналитическая справка.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Развитие произносительной стороны речи воспитанников </w:t>
            </w:r>
          </w:p>
          <w:p w:rsidR="007F3258" w:rsidRDefault="007F3258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Средняя группа№2</w:t>
            </w:r>
            <w:r w:rsidR="00D42B07"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Чешева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С.В. </w:t>
            </w:r>
          </w:p>
          <w:p w:rsidR="00D42B07" w:rsidRPr="00D42B07" w:rsidRDefault="007F3258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Плдготовительная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</w:t>
            </w:r>
            <w:r w:rsidR="00D42B07"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группа №4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Решетова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О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Г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proofErr w:type="spellStart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Подготовительн</w:t>
            </w:r>
            <w:proofErr w:type="spellEnd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группа № 3(Руденко О В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.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)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1800" w:type="dxa"/>
            <w:gridSpan w:val="2"/>
            <w:tcBorders>
              <w:top w:val="single" w:sz="0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tcBorders>
              <w:top w:val="single" w:sz="0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Конспект занятий, аналитическая справка.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2.3.7.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Методическое объединение воспитателей и учителей-логопедов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Воспитатели: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работа музыкального руководителя и воспитателя по организации театрализованных игр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Учителя-логопеды: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Здоровьесберегающие технологии в дошкольной логопедии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Ноябрь,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Февраль,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Апрель.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Ноябрь,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Февраль,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воспитатель.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логопед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Протоколы, методические рекомендации.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2.3.8.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Изучение, обобщение и распространение передового опыта.</w:t>
            </w: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4A769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Изучение опыта инструктора </w:t>
            </w:r>
            <w:r w:rsidR="00D42B07"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ФИЗО</w:t>
            </w:r>
          </w:p>
          <w:p w:rsidR="00D42B07" w:rsidRPr="00D42B07" w:rsidRDefault="004A769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Захаровой</w:t>
            </w:r>
            <w:r w:rsidR="00D42B07"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М.А..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Свременные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дети – современные спортивные игры</w:t>
            </w:r>
          </w:p>
          <w:p w:rsidR="00D42B07" w:rsidRPr="00D42B07" w:rsidRDefault="004A769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(</w:t>
            </w:r>
            <w:r w:rsidR="00D42B07"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соревновате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льной деятельности дошкольников)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Сентябрь,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Декабрь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Январь-март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Апрель-май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Старший воспитатель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Практические материалы.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Обобщение опыта</w:t>
            </w: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  <w:r w:rsidR="004A769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инструктора</w:t>
            </w: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ФИЗО «Играя в мяч, учимся побеждать! «Школа мяча» в соревновательной деятельности дошкольников»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Распространение и внедрение опыта </w:t>
            </w:r>
          </w:p>
          <w:p w:rsidR="00D42B07" w:rsidRPr="00D42B07" w:rsidRDefault="004A769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инструктора</w:t>
            </w:r>
            <w:r w:rsidR="00D42B07"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ФИЗО «Играя в мяч, учимся побеждать! «Школа мяча» в соревновательной деятельности дошкольников»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2.3.9.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Заседание МПС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Октябрь,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Декабрь,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Февраль,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Апрель.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Председатель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Протоколы.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2.3.10.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«Школа здоровья» для помощников воспитателей: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организация питания детей и формирование эстетических навыков приема пищи. Культура поведения за столом;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режим дня и его значение в жизни и развитии ребенка. Вариативные режимы дня;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закаливание – основной фактор оздоровления ребенка-дошкольника. Роль помощника воспитателя в системе закаливании.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Сентябрь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Январь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Апрель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медицинская сестра, старший воспитатель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Медицинские и методические рекомендации.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2.4</w:t>
            </w: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Диагностика и анализ воспитательного процесса.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2.4.1.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Диагностическое обследование детей.</w:t>
            </w: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мониторинг обследования детей по изучению уровня овладения программными задачами;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Сентябрь,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Диагностические карты, протоколы, методические рекомендации.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мониторинг физического развития детей;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Сентябрь, апрель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Воспитатель ФИЗО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по изучению уровня речевого развития детей;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Сентябрь, апрель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Логопеды.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по изучению состояния уровня развития эмоционально-волевой сферы детей 4-7 лет;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Октябрь, апрель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Педагог-психолог 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по изучению степени готовности детей к школе;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Январь,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Педагог-психолог </w:t>
            </w:r>
          </w:p>
        </w:tc>
        <w:tc>
          <w:tcPr>
            <w:tcW w:w="1990" w:type="dxa"/>
            <w:tcBorders>
              <w:top w:val="single" w:sz="0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2.4.2.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Тематический контроль.</w:t>
            </w: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0F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Оценка профе</w:t>
            </w:r>
            <w:r w:rsidR="000F3A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ссиональных умений воспитателей в </w:t>
            </w: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0F3A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работы с детьми </w:t>
            </w: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 </w:t>
            </w:r>
            <w:r w:rsidR="000F3A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проведении  утренней гимнастики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1-ая половина октября.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Аналитические справки.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Система планирования работы с детьми по речевому развитию посредством организации и проведении игры-придумывания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2-ая половина декабря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воспитатель. 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педагогического процесса по формированию у детей представлений о здоровом образе жизни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1-ая половина марта.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2.5.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Методическое и дидактическое обеспечение.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2.5.1.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Оснащение методического кабинета:</w:t>
            </w:r>
          </w:p>
          <w:p w:rsidR="00D42B07" w:rsidRPr="00D42B07" w:rsidRDefault="00D42B07" w:rsidP="000F3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- приобретение </w:t>
            </w:r>
            <w:r w:rsidR="000F3ADB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Примерных программ ДО и  методических рекомендаций к ним.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-  составление картотеки спортивных игр в детском саду.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-создание видеотеки фрагментов обучения детей спортивным играм;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составление картотеки  спортивных подвижных игр;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продолжение оснащения библиотеки для детей;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оснащение пособиями по успешному решению речевого развития детей; (демонстрационное  оборудование, картинки, игрушки  для составления описательных рассказов);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оснащение для успешного решения задач по познавательному развитию детей.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Литература, картотеки, пособия.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2.5.2.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Оснащение кабинетов специалистов:</w:t>
            </w:r>
            <w:r w:rsidR="007F32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приобретение </w:t>
            </w:r>
            <w:proofErr w:type="spellStart"/>
            <w:r w:rsidR="007F32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компьтерной</w:t>
            </w:r>
            <w:proofErr w:type="spellEnd"/>
            <w:r w:rsidR="007F32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техники и </w:t>
            </w:r>
            <w:proofErr w:type="spellStart"/>
            <w:r w:rsidR="007F32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програмного</w:t>
            </w:r>
            <w:proofErr w:type="spellEnd"/>
            <w:r w:rsidR="007F32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7F32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обеспспечения</w:t>
            </w:r>
            <w:proofErr w:type="spellEnd"/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- приобретение развивающих пособий, настольных игр на развитие </w:t>
            </w: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lastRenderedPageBreak/>
              <w:t>эмоционально-волевой сферы;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приобретение комплекта из 4 альбомов - приобретений пособий по музыкально-дидактическим играм, пополнение фонотеки;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- обновление </w:t>
            </w:r>
            <w:r w:rsidR="007F3258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спортивного оборудования.</w:t>
            </w: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Педагог-психолог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Учитель-</w:t>
            </w: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логопед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Музыкальный руководитель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Воспитатель ФИЗО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Пособия, игры, оборудование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2.5.3.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тематических выставок.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«Здоровьесберегающие технологии в ДОУ»;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«Игровая деятельность дошкольника»;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«Воспитателю о гендерном воспитании»;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«Организация  прогулок с детьми в зимнее время»;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«Развитие речи дошкольников»;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«Дети и книги».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Февраль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Март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Методические рекомендации.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2.5.4.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информационно-методических стендов педагогической направленности.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«Аттестация педагогических кадров»;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«В помощь молодому специалисту»;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</w:t>
            </w: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Работа воспитателя в учреждении коррекционной</w:t>
            </w:r>
            <w:r w:rsidRPr="00D42B07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  <w:t xml:space="preserve"> </w:t>
            </w: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направленности».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1 октября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Ст.воспитатель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Логопеды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Методические рекомендации.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2.6.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Информатизация образовательной среды.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2.6.1.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Пополнение и дальнейшее развитие сайта образовательного учреждения.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Ответственный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 ведение сайта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Сайт детского сада № 30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2.6.2.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ИКТ-технологии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работе современного воспитателя.</w:t>
            </w: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Семинар-практикум по обучению педагогов работе в программе </w:t>
            </w:r>
            <w:proofErr w:type="spellStart"/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Power</w:t>
            </w:r>
            <w:proofErr w:type="spellEnd"/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Point</w:t>
            </w:r>
            <w:proofErr w:type="spellEnd"/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. Обучение педагогов составлению презентаций, использование в работе.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1800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0F3ADB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огопед  Решетова О.Г.</w:t>
            </w:r>
            <w:r w:rsidR="00D42B07"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Создание медиатеки.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Семинар-практикум по обучению педагогов работе в программе </w:t>
            </w:r>
            <w:proofErr w:type="spellStart"/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Adob</w:t>
            </w:r>
            <w:proofErr w:type="spellEnd"/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Photoshop</w:t>
            </w:r>
            <w:proofErr w:type="spellEnd"/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. Обучение педагогов оформлению творческих папок, стендов, фотоколлажей.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1800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947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3. РАБОТА С ДЕТЬМИ.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3.1.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Спортивные мероприятия в</w:t>
            </w: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Методические рекомендации, фотоматериалы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Праздничное мероприятие, посвященное всемирному Дню здоровья.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2E235B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</w:t>
            </w:r>
            <w:r w:rsidR="00D42B07"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ФИЗО 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День спорта и спортивных игр: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- «Легкая атлетика»;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«Баскетбол»;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«Волейбол»;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«Футбол»;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- «Хоккей»;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- «Лыжный спорт»;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«Настольный теннис»;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«Бадминтон».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Октябрь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Декабрь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Февраль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Апрель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2E235B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</w:t>
            </w:r>
            <w:r w:rsidR="00D42B07"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ФИЗО  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3.2.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Физкультурно-оздоровительные мероприятия</w:t>
            </w: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День здоровья.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раз в месяц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2E235B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</w:t>
            </w:r>
            <w:r w:rsidR="00D42B07"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ФИЗО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Аналитическая справка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Неделя здоровья </w:t>
            </w: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«Расту 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здоровым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».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раза в год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Физкультурно-спортивные праздники: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</w:t>
            </w: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Осенние старты»;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- «Ах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,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ты, Зимушка-зима»;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- «Весенние старты».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раз в квартал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Походы.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раз в месяц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5" w:space="0" w:color="000000"/>
              <w:left w:val="single" w:sz="5" w:space="0" w:color="836967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3.4.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Праздники, развлечения, досуги.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Музыкальные праздники и развлечения: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«Осень, осень, в гости просим»;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«Елка в гости к нам пришла»;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«День защитника отечества»;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«Мамин день 8 марта»; «Встреча весны»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«Здравствуй, школа!».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Декабрь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Февраль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Март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Апрель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Май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Музыкальные руководитель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Аналитическая справка, фотоматериалы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3.5.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Выставки.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Выставки детских работ: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«Золотая осень»;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«Зимняя сказка»;</w:t>
            </w:r>
            <w:r w:rsidR="002E235B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</w:t>
            </w:r>
            <w:r w:rsidR="003A10C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«</w:t>
            </w:r>
            <w:r w:rsidR="002E235B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Зимняя Игрушка</w:t>
            </w:r>
            <w:r w:rsidR="003A10C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»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-«Портрет мамы»;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«Мой город».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Октябрь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Январь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Март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Апрель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оспитатель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Фотоматериалы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3.6.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Конкурсы.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Внутри учреждения: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-на лучшую поделку из природного материала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конкурс на лучшую постройку из снега.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-«Мода из комода»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Октябрь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Декабрь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Январь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Февраль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Апрель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Грамоты, дипломы, фотоматериалы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3.7.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Экскурсии.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Экскурсии: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- </w:t>
            </w: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в продовольственный магазин;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- в музей Истории религии;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- в музей боевой славы школы №235;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- на пожарную станцию;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- на почту.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Ноябрь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Январь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Апрель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Май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педагоги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Аналитическая справка</w:t>
            </w:r>
          </w:p>
        </w:tc>
      </w:tr>
      <w:tr w:rsidR="00D42B07" w:rsidRPr="00D42B07" w:rsidTr="0014231C">
        <w:tc>
          <w:tcPr>
            <w:tcW w:w="947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4. ПРЕЕМСТВЕННОСТЬ В РАБОТЕ ДЕТСКОГО САДА И ШКОЛЫ.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4.1.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Составление и оформление договоров между детским садом и школой.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Заведующая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Договор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4.2.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3A10CA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Разработка модели образовательной системы </w:t>
            </w:r>
            <w:r w:rsidR="00D42B07"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между дет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ским садом и школой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  школы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</w:t>
            </w: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4.3.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совместному плану работы: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Круглый стол воспитателей и учителей НО «Основные принципы преемственности образовательных программ дошкольного и начального школьного образования»;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Завуч начальных классов СОШ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Аналитическая справка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- Совещание с 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учителями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 НО по результатам тестирования первоклассников; 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- Семинар «Будущий 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первоклассник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– какой он?» (портрет первоклассника в системе ФГОС);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Мастер-класс «Формирование учебных умений у старших дошкольников»;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Открытые занятия в подготовительных к школе группах  для учителей НО;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Октябрь,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январь,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апрель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Посещение уроков воспитателями;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Сентябрь,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январь, апрель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- Мониторинг готовности </w:t>
            </w: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lastRenderedPageBreak/>
              <w:t>воспитанников подготовительных гру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пп  к шк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оле;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Март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Дни открытых дверей в школе №235,245 260,234;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Сентябрь, апрель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- </w:t>
            </w:r>
            <w:proofErr w:type="gramStart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Родительские</w:t>
            </w:r>
            <w:proofErr w:type="gramEnd"/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собрания для родителей  будущих первоклассников;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Октябрь,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март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Оформление стендов в группах «Для вас, родители будущих первоклассников».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«У новогодней елки» встреча первоклассников и детей подготовительных групп;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Выставка работ воспитанников «Вот что мы теперь умеем»;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Досуги «В гостях у сказки» с участием воспитанников подготовительных групп для учителей и учащихся первых классов.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</w:t>
            </w: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Экскурсия в музей Боевой славы школы № 235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Составление индивидуальных карт развития личности дошкольников;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Анкетирование родителей будущих первоклассников.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Апрель-май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947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5. ВЗАИМОДЕЙСТВИЕ С СЕМЬЯМИ ВОСПИТАННИКОВ.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5.1.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Общие родительские собрания: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-«Будем сотрудничать»;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«Родителям о правах ребенка»;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«Подведем итоги взаимодействия  за учебный год».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Октябрь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Заведующая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Протоколы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5.2.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Групповые родительские собрания: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«Вот и стали мы на год взрослее»;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- «Растем, играя: развитие дошкольника в игровой деятельности»;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«Думаем, размышляем».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Протоколы</w:t>
            </w: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5.3.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Консультации для </w:t>
            </w: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родителей: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«Роль родителей в коррекционно-воспитательной работе по преодолению речевых нарушений у детей дошкольного возраста»;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логопед.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Методические </w:t>
            </w: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рекомендации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«Совместная деятельность детей и родителей - как средство развития творческой активности детей»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Педагог-психолог 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«Мама, почитай мне книжку, или какие книги читать дошколятам»;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Воспитатель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Смирнова ИБ., Алексеева Т.Н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5.4.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Совершенствование системы взаимодействия с семьей на принципе межличностного общения педагога с родителями диалогической направленности: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социологическое исследование семей воспитанников по определению социального статуса семьи;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Сентябрь-октябрь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Карты, аналитические справки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0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тестовый опрос родителей, выявляющий их мнение о работе ДОУ и сотрудничестве педагогов с семьей.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0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Апрель-май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0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0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5.5.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Анкетирование родителей: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- «Оценка степени удовлетворенности родителей организацией воспитательно-образовательного процесса и деятельности детского сада в целом.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Старший воспитатель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Аналитическая справка</w:t>
            </w: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5.6.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Преемственность в работе педагогического коллектива и родителей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- Ознакомление родителей с нормативно-правовой базой детского сада;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Сентябрь-октябрь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Заведующая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Старшй</w:t>
            </w:r>
            <w:proofErr w:type="spellEnd"/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воспитатель  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Аналитические отчеты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- Участие родителей в праздниках и развлечениях;</w:t>
            </w: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- Участие в субботниках.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Октябрь, </w:t>
            </w: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апрель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5.7.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Выставки, конкурсы:</w:t>
            </w:r>
          </w:p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- «Дары осени» конкурс на лучшую поделку из овощей и фруктов;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Старший воспитатель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воспитатели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Аналитическая справка, фотоматериалы</w:t>
            </w: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- «Мягкая игрушка своими руками»;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- конкурс на лучшую новогоднюю игрушку;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- конкурс на лучшее цветочное оформление участка;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- выставка семейных альбомов «О чем расскажет семейный альбом».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18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2B07" w:rsidRPr="00D42B07" w:rsidTr="0014231C">
        <w:tc>
          <w:tcPr>
            <w:tcW w:w="947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6. УКРЕПЛЕНИЕ МАТЕРИАЛЬНО-ТЕХНИЧЕСКОЙ БАЗЫ.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6.1.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Косметический ремонт групп, раздевалок и туалетных комнат групп № 2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Завхоз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Приобретение для физкультурного зала оборудования (мячи).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Заведующая 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субботников по благоустройству территории.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Октябрь, апрель</w:t>
            </w:r>
          </w:p>
        </w:tc>
        <w:tc>
          <w:tcPr>
            <w:tcW w:w="3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Завхоз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Создание ландшафтного дизайна. Приобретение многолетников.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Воспитатели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Инвентаризация материальных ценностей.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раз в год</w:t>
            </w:r>
          </w:p>
        </w:tc>
        <w:tc>
          <w:tcPr>
            <w:tcW w:w="3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Материально ответственные лица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Обогащение предметно-развивающей среды в группах (игровой материал для сюжетно-ролевых игр, развивающие игры).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Заведующая Ст.воспитатель </w:t>
            </w:r>
          </w:p>
        </w:tc>
      </w:tr>
      <w:tr w:rsidR="00D42B07" w:rsidRPr="00D42B07" w:rsidTr="0014231C"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Приобретение игрового оборудования для обучающих занятий по обеспечению безопасности (дорожные знаки, светофор).</w:t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Заведующая </w:t>
            </w:r>
          </w:p>
          <w:p w:rsidR="00D42B07" w:rsidRPr="00D42B07" w:rsidRDefault="00D42B07" w:rsidP="00D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2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Ст. воспитатель </w:t>
            </w:r>
          </w:p>
        </w:tc>
      </w:tr>
    </w:tbl>
    <w:p w:rsidR="00FB4A23" w:rsidRDefault="00FB4A23"/>
    <w:sectPr w:rsidR="00FB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3D007782"/>
    <w:multiLevelType w:val="hybridMultilevel"/>
    <w:tmpl w:val="2FB8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25BC9"/>
    <w:multiLevelType w:val="hybridMultilevel"/>
    <w:tmpl w:val="6AEE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24EDF"/>
    <w:multiLevelType w:val="hybridMultilevel"/>
    <w:tmpl w:val="C890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DD"/>
    <w:rsid w:val="00003EC9"/>
    <w:rsid w:val="00010C40"/>
    <w:rsid w:val="000135C9"/>
    <w:rsid w:val="00043E9B"/>
    <w:rsid w:val="00055ED5"/>
    <w:rsid w:val="0006224A"/>
    <w:rsid w:val="00065AD6"/>
    <w:rsid w:val="00072431"/>
    <w:rsid w:val="0007562C"/>
    <w:rsid w:val="00092E18"/>
    <w:rsid w:val="00093EC0"/>
    <w:rsid w:val="000A5EEB"/>
    <w:rsid w:val="000C507E"/>
    <w:rsid w:val="000C5E7B"/>
    <w:rsid w:val="000F13C7"/>
    <w:rsid w:val="000F3ADB"/>
    <w:rsid w:val="0010520B"/>
    <w:rsid w:val="00117A5C"/>
    <w:rsid w:val="0014231C"/>
    <w:rsid w:val="00146B57"/>
    <w:rsid w:val="0015049C"/>
    <w:rsid w:val="0016265F"/>
    <w:rsid w:val="00163DA9"/>
    <w:rsid w:val="00177963"/>
    <w:rsid w:val="00186472"/>
    <w:rsid w:val="001870F0"/>
    <w:rsid w:val="001924D2"/>
    <w:rsid w:val="001C0E90"/>
    <w:rsid w:val="001F67D1"/>
    <w:rsid w:val="00203B3E"/>
    <w:rsid w:val="00226C95"/>
    <w:rsid w:val="00234F4F"/>
    <w:rsid w:val="00245F51"/>
    <w:rsid w:val="00254312"/>
    <w:rsid w:val="00297C0B"/>
    <w:rsid w:val="002A5017"/>
    <w:rsid w:val="002A6D06"/>
    <w:rsid w:val="002E235B"/>
    <w:rsid w:val="002E2E7D"/>
    <w:rsid w:val="002F2AA0"/>
    <w:rsid w:val="002F3807"/>
    <w:rsid w:val="00310DFC"/>
    <w:rsid w:val="003320F5"/>
    <w:rsid w:val="00333286"/>
    <w:rsid w:val="00337BCD"/>
    <w:rsid w:val="0036575A"/>
    <w:rsid w:val="00366643"/>
    <w:rsid w:val="00371B5C"/>
    <w:rsid w:val="0037321B"/>
    <w:rsid w:val="00381F21"/>
    <w:rsid w:val="00390030"/>
    <w:rsid w:val="003A10CA"/>
    <w:rsid w:val="00407328"/>
    <w:rsid w:val="00414D09"/>
    <w:rsid w:val="00426AEA"/>
    <w:rsid w:val="00441065"/>
    <w:rsid w:val="00443A59"/>
    <w:rsid w:val="0045409B"/>
    <w:rsid w:val="00465CC0"/>
    <w:rsid w:val="00484FB3"/>
    <w:rsid w:val="004A73A6"/>
    <w:rsid w:val="004A7697"/>
    <w:rsid w:val="00500BED"/>
    <w:rsid w:val="005124DB"/>
    <w:rsid w:val="005168BA"/>
    <w:rsid w:val="0052329D"/>
    <w:rsid w:val="005242E7"/>
    <w:rsid w:val="00533DC1"/>
    <w:rsid w:val="00534CD7"/>
    <w:rsid w:val="005441B6"/>
    <w:rsid w:val="00576E33"/>
    <w:rsid w:val="00584C9E"/>
    <w:rsid w:val="005A4A59"/>
    <w:rsid w:val="005D1588"/>
    <w:rsid w:val="005D5A2A"/>
    <w:rsid w:val="005D5E0E"/>
    <w:rsid w:val="005F235B"/>
    <w:rsid w:val="00624D66"/>
    <w:rsid w:val="00631D44"/>
    <w:rsid w:val="006506B3"/>
    <w:rsid w:val="006572B3"/>
    <w:rsid w:val="00682ED7"/>
    <w:rsid w:val="006A585C"/>
    <w:rsid w:val="006F15A2"/>
    <w:rsid w:val="006F4005"/>
    <w:rsid w:val="006F7B04"/>
    <w:rsid w:val="00710014"/>
    <w:rsid w:val="00714B81"/>
    <w:rsid w:val="00760C08"/>
    <w:rsid w:val="007629B5"/>
    <w:rsid w:val="00770E6B"/>
    <w:rsid w:val="00780B41"/>
    <w:rsid w:val="00786764"/>
    <w:rsid w:val="00787747"/>
    <w:rsid w:val="0079369E"/>
    <w:rsid w:val="007B287A"/>
    <w:rsid w:val="007D4A99"/>
    <w:rsid w:val="007E2389"/>
    <w:rsid w:val="007F1968"/>
    <w:rsid w:val="007F3258"/>
    <w:rsid w:val="008342DF"/>
    <w:rsid w:val="00836E5F"/>
    <w:rsid w:val="00850682"/>
    <w:rsid w:val="00867C65"/>
    <w:rsid w:val="00881E1A"/>
    <w:rsid w:val="008B0E42"/>
    <w:rsid w:val="008B77E7"/>
    <w:rsid w:val="008D40AD"/>
    <w:rsid w:val="008D5663"/>
    <w:rsid w:val="008F0C24"/>
    <w:rsid w:val="008F1C22"/>
    <w:rsid w:val="008F7174"/>
    <w:rsid w:val="0090100C"/>
    <w:rsid w:val="00901D58"/>
    <w:rsid w:val="00902586"/>
    <w:rsid w:val="00902BC6"/>
    <w:rsid w:val="009042F9"/>
    <w:rsid w:val="00906DF8"/>
    <w:rsid w:val="009079F7"/>
    <w:rsid w:val="00912E42"/>
    <w:rsid w:val="0092575E"/>
    <w:rsid w:val="009302C7"/>
    <w:rsid w:val="00934168"/>
    <w:rsid w:val="009354FA"/>
    <w:rsid w:val="00937D79"/>
    <w:rsid w:val="00950428"/>
    <w:rsid w:val="009561AC"/>
    <w:rsid w:val="00962467"/>
    <w:rsid w:val="009654DF"/>
    <w:rsid w:val="00982D66"/>
    <w:rsid w:val="00984EBF"/>
    <w:rsid w:val="009A08AE"/>
    <w:rsid w:val="009A47E1"/>
    <w:rsid w:val="009A6260"/>
    <w:rsid w:val="00A14E05"/>
    <w:rsid w:val="00A267EA"/>
    <w:rsid w:val="00A40E9A"/>
    <w:rsid w:val="00A44D2F"/>
    <w:rsid w:val="00A567EF"/>
    <w:rsid w:val="00A736D8"/>
    <w:rsid w:val="00A743A2"/>
    <w:rsid w:val="00A81540"/>
    <w:rsid w:val="00A97315"/>
    <w:rsid w:val="00AE0121"/>
    <w:rsid w:val="00B00B61"/>
    <w:rsid w:val="00B05183"/>
    <w:rsid w:val="00B07509"/>
    <w:rsid w:val="00B15592"/>
    <w:rsid w:val="00B30CF3"/>
    <w:rsid w:val="00B37291"/>
    <w:rsid w:val="00B52F5D"/>
    <w:rsid w:val="00B5549C"/>
    <w:rsid w:val="00B77821"/>
    <w:rsid w:val="00B81679"/>
    <w:rsid w:val="00B92892"/>
    <w:rsid w:val="00BB4598"/>
    <w:rsid w:val="00BC3EE2"/>
    <w:rsid w:val="00BE3F5C"/>
    <w:rsid w:val="00C01827"/>
    <w:rsid w:val="00C217ED"/>
    <w:rsid w:val="00C42A1D"/>
    <w:rsid w:val="00C55566"/>
    <w:rsid w:val="00C73BB8"/>
    <w:rsid w:val="00C9412A"/>
    <w:rsid w:val="00C97FE8"/>
    <w:rsid w:val="00CA49F3"/>
    <w:rsid w:val="00CB2C66"/>
    <w:rsid w:val="00CE38CE"/>
    <w:rsid w:val="00CF600A"/>
    <w:rsid w:val="00D06DDD"/>
    <w:rsid w:val="00D2371F"/>
    <w:rsid w:val="00D36004"/>
    <w:rsid w:val="00D37E7D"/>
    <w:rsid w:val="00D42B07"/>
    <w:rsid w:val="00D43489"/>
    <w:rsid w:val="00D55C6D"/>
    <w:rsid w:val="00D6041A"/>
    <w:rsid w:val="00D80ED0"/>
    <w:rsid w:val="00DB06F3"/>
    <w:rsid w:val="00DB0DC6"/>
    <w:rsid w:val="00DC0144"/>
    <w:rsid w:val="00DC3264"/>
    <w:rsid w:val="00DC4064"/>
    <w:rsid w:val="00DD0A6F"/>
    <w:rsid w:val="00DD257C"/>
    <w:rsid w:val="00DE2DE3"/>
    <w:rsid w:val="00E171DA"/>
    <w:rsid w:val="00E310C4"/>
    <w:rsid w:val="00E33D78"/>
    <w:rsid w:val="00E40927"/>
    <w:rsid w:val="00E54777"/>
    <w:rsid w:val="00E64919"/>
    <w:rsid w:val="00E93019"/>
    <w:rsid w:val="00ED28A1"/>
    <w:rsid w:val="00EE679D"/>
    <w:rsid w:val="00F15B5C"/>
    <w:rsid w:val="00F24ACE"/>
    <w:rsid w:val="00F44559"/>
    <w:rsid w:val="00F46294"/>
    <w:rsid w:val="00F642D6"/>
    <w:rsid w:val="00FB27DA"/>
    <w:rsid w:val="00FB4A23"/>
    <w:rsid w:val="00FD6C5B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42B0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D42B07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42B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D42B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1">
    <w:name w:val="Нет списка1"/>
    <w:next w:val="a3"/>
    <w:uiPriority w:val="99"/>
    <w:semiHidden/>
    <w:unhideWhenUsed/>
    <w:rsid w:val="00D42B07"/>
  </w:style>
  <w:style w:type="paragraph" w:styleId="a4">
    <w:name w:val="List Paragraph"/>
    <w:basedOn w:val="a"/>
    <w:uiPriority w:val="34"/>
    <w:qFormat/>
    <w:rsid w:val="00D42B07"/>
    <w:pPr>
      <w:spacing w:after="0"/>
      <w:ind w:left="720"/>
      <w:contextualSpacing/>
    </w:pPr>
  </w:style>
  <w:style w:type="table" w:styleId="a5">
    <w:name w:val="Table Grid"/>
    <w:basedOn w:val="a2"/>
    <w:uiPriority w:val="59"/>
    <w:rsid w:val="00D4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D4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D42B07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3"/>
    <w:uiPriority w:val="99"/>
    <w:semiHidden/>
    <w:unhideWhenUsed/>
    <w:rsid w:val="00D42B07"/>
  </w:style>
  <w:style w:type="numbering" w:customStyle="1" w:styleId="111">
    <w:name w:val="Нет списка111"/>
    <w:next w:val="a3"/>
    <w:uiPriority w:val="99"/>
    <w:semiHidden/>
    <w:unhideWhenUsed/>
    <w:rsid w:val="00D42B07"/>
  </w:style>
  <w:style w:type="table" w:customStyle="1" w:styleId="10">
    <w:name w:val="Сетка таблицы1"/>
    <w:basedOn w:val="a2"/>
    <w:next w:val="a5"/>
    <w:rsid w:val="00D42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D42B07"/>
  </w:style>
  <w:style w:type="character" w:customStyle="1" w:styleId="Absatz-Standardschriftart">
    <w:name w:val="Absatz-Standardschriftart"/>
    <w:rsid w:val="00D42B07"/>
  </w:style>
  <w:style w:type="character" w:customStyle="1" w:styleId="WW8Num1z1">
    <w:name w:val="WW8Num1z1"/>
    <w:rsid w:val="00D42B07"/>
    <w:rPr>
      <w:rFonts w:ascii="Symbol" w:hAnsi="Symbol"/>
    </w:rPr>
  </w:style>
  <w:style w:type="character" w:customStyle="1" w:styleId="WW8Num3z0">
    <w:name w:val="WW8Num3z0"/>
    <w:rsid w:val="00D42B07"/>
    <w:rPr>
      <w:rFonts w:ascii="Symbol" w:hAnsi="Symbol"/>
    </w:rPr>
  </w:style>
  <w:style w:type="character" w:customStyle="1" w:styleId="WW8Num3z1">
    <w:name w:val="WW8Num3z1"/>
    <w:rsid w:val="00D42B07"/>
    <w:rPr>
      <w:rFonts w:ascii="Courier New" w:hAnsi="Courier New" w:cs="Courier New"/>
    </w:rPr>
  </w:style>
  <w:style w:type="character" w:customStyle="1" w:styleId="WW8Num3z2">
    <w:name w:val="WW8Num3z2"/>
    <w:rsid w:val="00D42B07"/>
    <w:rPr>
      <w:rFonts w:ascii="Wingdings" w:hAnsi="Wingdings"/>
    </w:rPr>
  </w:style>
  <w:style w:type="character" w:customStyle="1" w:styleId="WW8Num6z0">
    <w:name w:val="WW8Num6z0"/>
    <w:rsid w:val="00D42B07"/>
    <w:rPr>
      <w:i w:val="0"/>
      <w:u w:val="none"/>
    </w:rPr>
  </w:style>
  <w:style w:type="character" w:customStyle="1" w:styleId="WW8Num6z1">
    <w:name w:val="WW8Num6z1"/>
    <w:rsid w:val="00D42B07"/>
    <w:rPr>
      <w:rFonts w:ascii="Symbol" w:hAnsi="Symbol"/>
      <w:i/>
      <w:u w:val="single"/>
    </w:rPr>
  </w:style>
  <w:style w:type="character" w:customStyle="1" w:styleId="WW8Num7z0">
    <w:name w:val="WW8Num7z0"/>
    <w:rsid w:val="00D42B07"/>
    <w:rPr>
      <w:rFonts w:ascii="Symbol" w:hAnsi="Symbol"/>
    </w:rPr>
  </w:style>
  <w:style w:type="character" w:customStyle="1" w:styleId="WW8Num7z1">
    <w:name w:val="WW8Num7z1"/>
    <w:rsid w:val="00D42B07"/>
    <w:rPr>
      <w:rFonts w:ascii="Courier New" w:hAnsi="Courier New" w:cs="Courier New"/>
    </w:rPr>
  </w:style>
  <w:style w:type="character" w:customStyle="1" w:styleId="WW8Num7z2">
    <w:name w:val="WW8Num7z2"/>
    <w:rsid w:val="00D42B07"/>
    <w:rPr>
      <w:rFonts w:ascii="Wingdings" w:hAnsi="Wingdings"/>
    </w:rPr>
  </w:style>
  <w:style w:type="character" w:customStyle="1" w:styleId="WW8Num9z0">
    <w:name w:val="WW8Num9z0"/>
    <w:rsid w:val="00D42B07"/>
    <w:rPr>
      <w:rFonts w:ascii="Symbol" w:hAnsi="Symbol"/>
    </w:rPr>
  </w:style>
  <w:style w:type="character" w:customStyle="1" w:styleId="WW8Num9z1">
    <w:name w:val="WW8Num9z1"/>
    <w:rsid w:val="00D42B07"/>
    <w:rPr>
      <w:rFonts w:ascii="Courier New" w:hAnsi="Courier New" w:cs="Courier New"/>
    </w:rPr>
  </w:style>
  <w:style w:type="character" w:customStyle="1" w:styleId="WW8Num9z2">
    <w:name w:val="WW8Num9z2"/>
    <w:rsid w:val="00D42B07"/>
    <w:rPr>
      <w:rFonts w:ascii="Wingdings" w:hAnsi="Wingdings"/>
    </w:rPr>
  </w:style>
  <w:style w:type="character" w:customStyle="1" w:styleId="WW8Num11z0">
    <w:name w:val="WW8Num11z0"/>
    <w:rsid w:val="00D42B07"/>
    <w:rPr>
      <w:rFonts w:ascii="Symbol" w:hAnsi="Symbol"/>
    </w:rPr>
  </w:style>
  <w:style w:type="character" w:customStyle="1" w:styleId="WW8Num11z1">
    <w:name w:val="WW8Num11z1"/>
    <w:rsid w:val="00D42B07"/>
    <w:rPr>
      <w:rFonts w:ascii="Courier New" w:hAnsi="Courier New" w:cs="Courier New"/>
    </w:rPr>
  </w:style>
  <w:style w:type="character" w:customStyle="1" w:styleId="WW8Num11z2">
    <w:name w:val="WW8Num11z2"/>
    <w:rsid w:val="00D42B07"/>
    <w:rPr>
      <w:rFonts w:ascii="Wingdings" w:hAnsi="Wingdings"/>
    </w:rPr>
  </w:style>
  <w:style w:type="character" w:customStyle="1" w:styleId="WW8Num12z0">
    <w:name w:val="WW8Num12z0"/>
    <w:rsid w:val="00D42B07"/>
    <w:rPr>
      <w:rFonts w:ascii="Symbol" w:hAnsi="Symbol"/>
    </w:rPr>
  </w:style>
  <w:style w:type="character" w:customStyle="1" w:styleId="WW8Num12z1">
    <w:name w:val="WW8Num12z1"/>
    <w:rsid w:val="00D42B07"/>
    <w:rPr>
      <w:rFonts w:ascii="Courier New" w:hAnsi="Courier New" w:cs="Courier New"/>
    </w:rPr>
  </w:style>
  <w:style w:type="character" w:customStyle="1" w:styleId="WW8Num12z2">
    <w:name w:val="WW8Num12z2"/>
    <w:rsid w:val="00D42B07"/>
    <w:rPr>
      <w:rFonts w:ascii="Wingdings" w:hAnsi="Wingdings"/>
    </w:rPr>
  </w:style>
  <w:style w:type="character" w:customStyle="1" w:styleId="WW8Num14z0">
    <w:name w:val="WW8Num14z0"/>
    <w:rsid w:val="00D42B07"/>
    <w:rPr>
      <w:rFonts w:ascii="Symbol" w:hAnsi="Symbol"/>
    </w:rPr>
  </w:style>
  <w:style w:type="character" w:customStyle="1" w:styleId="WW8Num14z1">
    <w:name w:val="WW8Num14z1"/>
    <w:rsid w:val="00D42B07"/>
    <w:rPr>
      <w:rFonts w:ascii="Courier New" w:hAnsi="Courier New" w:cs="Courier New"/>
    </w:rPr>
  </w:style>
  <w:style w:type="character" w:customStyle="1" w:styleId="WW8Num14z2">
    <w:name w:val="WW8Num14z2"/>
    <w:rsid w:val="00D42B07"/>
    <w:rPr>
      <w:rFonts w:ascii="Wingdings" w:hAnsi="Wingdings"/>
    </w:rPr>
  </w:style>
  <w:style w:type="character" w:customStyle="1" w:styleId="WW8Num15z0">
    <w:name w:val="WW8Num15z0"/>
    <w:rsid w:val="00D42B07"/>
    <w:rPr>
      <w:rFonts w:ascii="Symbol" w:hAnsi="Symbol"/>
    </w:rPr>
  </w:style>
  <w:style w:type="character" w:customStyle="1" w:styleId="WW8Num15z1">
    <w:name w:val="WW8Num15z1"/>
    <w:rsid w:val="00D42B07"/>
    <w:rPr>
      <w:rFonts w:ascii="Courier New" w:hAnsi="Courier New" w:cs="Courier New"/>
    </w:rPr>
  </w:style>
  <w:style w:type="character" w:customStyle="1" w:styleId="WW8Num15z2">
    <w:name w:val="WW8Num15z2"/>
    <w:rsid w:val="00D42B07"/>
    <w:rPr>
      <w:rFonts w:ascii="Wingdings" w:hAnsi="Wingdings"/>
    </w:rPr>
  </w:style>
  <w:style w:type="character" w:customStyle="1" w:styleId="WW8Num17z0">
    <w:name w:val="WW8Num17z0"/>
    <w:rsid w:val="00D42B07"/>
    <w:rPr>
      <w:rFonts w:ascii="Symbol" w:hAnsi="Symbol"/>
    </w:rPr>
  </w:style>
  <w:style w:type="character" w:customStyle="1" w:styleId="WW8Num17z1">
    <w:name w:val="WW8Num17z1"/>
    <w:rsid w:val="00D42B07"/>
    <w:rPr>
      <w:rFonts w:ascii="Courier New" w:hAnsi="Courier New" w:cs="Courier New"/>
    </w:rPr>
  </w:style>
  <w:style w:type="character" w:customStyle="1" w:styleId="WW8Num17z2">
    <w:name w:val="WW8Num17z2"/>
    <w:rsid w:val="00D42B07"/>
    <w:rPr>
      <w:rFonts w:ascii="Wingdings" w:hAnsi="Wingdings"/>
    </w:rPr>
  </w:style>
  <w:style w:type="character" w:customStyle="1" w:styleId="WW8Num18z0">
    <w:name w:val="WW8Num18z0"/>
    <w:rsid w:val="00D42B07"/>
    <w:rPr>
      <w:rFonts w:ascii="Symbol" w:hAnsi="Symbol"/>
      <w:color w:val="auto"/>
    </w:rPr>
  </w:style>
  <w:style w:type="character" w:customStyle="1" w:styleId="WW8Num21z0">
    <w:name w:val="WW8Num21z0"/>
    <w:rsid w:val="00D42B07"/>
    <w:rPr>
      <w:rFonts w:ascii="Symbol" w:hAnsi="Symbol"/>
    </w:rPr>
  </w:style>
  <w:style w:type="character" w:customStyle="1" w:styleId="WW8Num21z1">
    <w:name w:val="WW8Num21z1"/>
    <w:rsid w:val="00D42B07"/>
    <w:rPr>
      <w:rFonts w:ascii="Courier New" w:hAnsi="Courier New" w:cs="Courier New"/>
    </w:rPr>
  </w:style>
  <w:style w:type="character" w:customStyle="1" w:styleId="WW8Num21z2">
    <w:name w:val="WW8Num21z2"/>
    <w:rsid w:val="00D42B07"/>
    <w:rPr>
      <w:rFonts w:ascii="Wingdings" w:hAnsi="Wingdings"/>
    </w:rPr>
  </w:style>
  <w:style w:type="character" w:customStyle="1" w:styleId="WW8Num22z0">
    <w:name w:val="WW8Num22z0"/>
    <w:rsid w:val="00D42B07"/>
    <w:rPr>
      <w:rFonts w:ascii="Symbol" w:hAnsi="Symbol"/>
    </w:rPr>
  </w:style>
  <w:style w:type="character" w:customStyle="1" w:styleId="WW8Num22z2">
    <w:name w:val="WW8Num22z2"/>
    <w:rsid w:val="00D42B07"/>
    <w:rPr>
      <w:rFonts w:ascii="Wingdings" w:hAnsi="Wingdings"/>
    </w:rPr>
  </w:style>
  <w:style w:type="character" w:customStyle="1" w:styleId="WW8Num22z4">
    <w:name w:val="WW8Num22z4"/>
    <w:rsid w:val="00D42B07"/>
    <w:rPr>
      <w:rFonts w:ascii="Courier New" w:hAnsi="Courier New" w:cs="Courier New"/>
    </w:rPr>
  </w:style>
  <w:style w:type="character" w:customStyle="1" w:styleId="WW8Num23z0">
    <w:name w:val="WW8Num23z0"/>
    <w:rsid w:val="00D42B07"/>
    <w:rPr>
      <w:rFonts w:ascii="Symbol" w:hAnsi="Symbol"/>
    </w:rPr>
  </w:style>
  <w:style w:type="character" w:customStyle="1" w:styleId="WW8Num23z2">
    <w:name w:val="WW8Num23z2"/>
    <w:rsid w:val="00D42B07"/>
    <w:rPr>
      <w:rFonts w:ascii="Wingdings" w:hAnsi="Wingdings"/>
    </w:rPr>
  </w:style>
  <w:style w:type="character" w:customStyle="1" w:styleId="WW8Num23z4">
    <w:name w:val="WW8Num23z4"/>
    <w:rsid w:val="00D42B07"/>
    <w:rPr>
      <w:rFonts w:ascii="Courier New" w:hAnsi="Courier New" w:cs="Courier New"/>
    </w:rPr>
  </w:style>
  <w:style w:type="character" w:customStyle="1" w:styleId="12">
    <w:name w:val="Основной шрифт абзаца1"/>
    <w:rsid w:val="00D42B07"/>
  </w:style>
  <w:style w:type="character" w:styleId="a8">
    <w:name w:val="Hyperlink"/>
    <w:rsid w:val="00D42B07"/>
    <w:rPr>
      <w:color w:val="0000FF"/>
      <w:u w:val="single"/>
    </w:rPr>
  </w:style>
  <w:style w:type="character" w:styleId="a9">
    <w:name w:val="Strong"/>
    <w:qFormat/>
    <w:rsid w:val="00D42B07"/>
    <w:rPr>
      <w:b/>
      <w:bCs/>
    </w:rPr>
  </w:style>
  <w:style w:type="character" w:styleId="aa">
    <w:name w:val="page number"/>
    <w:basedOn w:val="12"/>
    <w:rsid w:val="00D42B07"/>
  </w:style>
  <w:style w:type="paragraph" w:customStyle="1" w:styleId="ab">
    <w:name w:val="Заголовок"/>
    <w:basedOn w:val="a"/>
    <w:next w:val="a0"/>
    <w:rsid w:val="00D42B07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styleId="a0">
    <w:name w:val="Body Text"/>
    <w:basedOn w:val="a"/>
    <w:link w:val="ac"/>
    <w:rsid w:val="00D42B0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1"/>
    <w:link w:val="a0"/>
    <w:rsid w:val="00D42B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"/>
    <w:basedOn w:val="a0"/>
    <w:rsid w:val="00D42B07"/>
    <w:rPr>
      <w:rFonts w:cs="Tahoma"/>
    </w:rPr>
  </w:style>
  <w:style w:type="paragraph" w:customStyle="1" w:styleId="13">
    <w:name w:val="Название1"/>
    <w:basedOn w:val="a"/>
    <w:rsid w:val="00D42B07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42B0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e">
    <w:name w:val="Знак"/>
    <w:basedOn w:val="a"/>
    <w:rsid w:val="00D42B0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">
    <w:name w:val="Normal (Web)"/>
    <w:basedOn w:val="a"/>
    <w:rsid w:val="00D42B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D42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rsid w:val="00D42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af3"/>
    <w:rsid w:val="00D42B07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1"/>
    <w:link w:val="af2"/>
    <w:rsid w:val="00D42B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D42B0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D42B07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D42B07"/>
  </w:style>
  <w:style w:type="paragraph" w:styleId="af7">
    <w:name w:val="Body Text Indent"/>
    <w:basedOn w:val="a"/>
    <w:link w:val="af8"/>
    <w:uiPriority w:val="99"/>
    <w:semiHidden/>
    <w:unhideWhenUsed/>
    <w:rsid w:val="00D42B0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D42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42B0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D42B07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42B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D42B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1">
    <w:name w:val="Нет списка1"/>
    <w:next w:val="a3"/>
    <w:uiPriority w:val="99"/>
    <w:semiHidden/>
    <w:unhideWhenUsed/>
    <w:rsid w:val="00D42B07"/>
  </w:style>
  <w:style w:type="paragraph" w:styleId="a4">
    <w:name w:val="List Paragraph"/>
    <w:basedOn w:val="a"/>
    <w:uiPriority w:val="34"/>
    <w:qFormat/>
    <w:rsid w:val="00D42B07"/>
    <w:pPr>
      <w:spacing w:after="0"/>
      <w:ind w:left="720"/>
      <w:contextualSpacing/>
    </w:pPr>
  </w:style>
  <w:style w:type="table" w:styleId="a5">
    <w:name w:val="Table Grid"/>
    <w:basedOn w:val="a2"/>
    <w:uiPriority w:val="59"/>
    <w:rsid w:val="00D4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D4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D42B07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3"/>
    <w:uiPriority w:val="99"/>
    <w:semiHidden/>
    <w:unhideWhenUsed/>
    <w:rsid w:val="00D42B07"/>
  </w:style>
  <w:style w:type="numbering" w:customStyle="1" w:styleId="111">
    <w:name w:val="Нет списка111"/>
    <w:next w:val="a3"/>
    <w:uiPriority w:val="99"/>
    <w:semiHidden/>
    <w:unhideWhenUsed/>
    <w:rsid w:val="00D42B07"/>
  </w:style>
  <w:style w:type="table" w:customStyle="1" w:styleId="10">
    <w:name w:val="Сетка таблицы1"/>
    <w:basedOn w:val="a2"/>
    <w:next w:val="a5"/>
    <w:rsid w:val="00D42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D42B07"/>
  </w:style>
  <w:style w:type="character" w:customStyle="1" w:styleId="Absatz-Standardschriftart">
    <w:name w:val="Absatz-Standardschriftart"/>
    <w:rsid w:val="00D42B07"/>
  </w:style>
  <w:style w:type="character" w:customStyle="1" w:styleId="WW8Num1z1">
    <w:name w:val="WW8Num1z1"/>
    <w:rsid w:val="00D42B07"/>
    <w:rPr>
      <w:rFonts w:ascii="Symbol" w:hAnsi="Symbol"/>
    </w:rPr>
  </w:style>
  <w:style w:type="character" w:customStyle="1" w:styleId="WW8Num3z0">
    <w:name w:val="WW8Num3z0"/>
    <w:rsid w:val="00D42B07"/>
    <w:rPr>
      <w:rFonts w:ascii="Symbol" w:hAnsi="Symbol"/>
    </w:rPr>
  </w:style>
  <w:style w:type="character" w:customStyle="1" w:styleId="WW8Num3z1">
    <w:name w:val="WW8Num3z1"/>
    <w:rsid w:val="00D42B07"/>
    <w:rPr>
      <w:rFonts w:ascii="Courier New" w:hAnsi="Courier New" w:cs="Courier New"/>
    </w:rPr>
  </w:style>
  <w:style w:type="character" w:customStyle="1" w:styleId="WW8Num3z2">
    <w:name w:val="WW8Num3z2"/>
    <w:rsid w:val="00D42B07"/>
    <w:rPr>
      <w:rFonts w:ascii="Wingdings" w:hAnsi="Wingdings"/>
    </w:rPr>
  </w:style>
  <w:style w:type="character" w:customStyle="1" w:styleId="WW8Num6z0">
    <w:name w:val="WW8Num6z0"/>
    <w:rsid w:val="00D42B07"/>
    <w:rPr>
      <w:i w:val="0"/>
      <w:u w:val="none"/>
    </w:rPr>
  </w:style>
  <w:style w:type="character" w:customStyle="1" w:styleId="WW8Num6z1">
    <w:name w:val="WW8Num6z1"/>
    <w:rsid w:val="00D42B07"/>
    <w:rPr>
      <w:rFonts w:ascii="Symbol" w:hAnsi="Symbol"/>
      <w:i/>
      <w:u w:val="single"/>
    </w:rPr>
  </w:style>
  <w:style w:type="character" w:customStyle="1" w:styleId="WW8Num7z0">
    <w:name w:val="WW8Num7z0"/>
    <w:rsid w:val="00D42B07"/>
    <w:rPr>
      <w:rFonts w:ascii="Symbol" w:hAnsi="Symbol"/>
    </w:rPr>
  </w:style>
  <w:style w:type="character" w:customStyle="1" w:styleId="WW8Num7z1">
    <w:name w:val="WW8Num7z1"/>
    <w:rsid w:val="00D42B07"/>
    <w:rPr>
      <w:rFonts w:ascii="Courier New" w:hAnsi="Courier New" w:cs="Courier New"/>
    </w:rPr>
  </w:style>
  <w:style w:type="character" w:customStyle="1" w:styleId="WW8Num7z2">
    <w:name w:val="WW8Num7z2"/>
    <w:rsid w:val="00D42B07"/>
    <w:rPr>
      <w:rFonts w:ascii="Wingdings" w:hAnsi="Wingdings"/>
    </w:rPr>
  </w:style>
  <w:style w:type="character" w:customStyle="1" w:styleId="WW8Num9z0">
    <w:name w:val="WW8Num9z0"/>
    <w:rsid w:val="00D42B07"/>
    <w:rPr>
      <w:rFonts w:ascii="Symbol" w:hAnsi="Symbol"/>
    </w:rPr>
  </w:style>
  <w:style w:type="character" w:customStyle="1" w:styleId="WW8Num9z1">
    <w:name w:val="WW8Num9z1"/>
    <w:rsid w:val="00D42B07"/>
    <w:rPr>
      <w:rFonts w:ascii="Courier New" w:hAnsi="Courier New" w:cs="Courier New"/>
    </w:rPr>
  </w:style>
  <w:style w:type="character" w:customStyle="1" w:styleId="WW8Num9z2">
    <w:name w:val="WW8Num9z2"/>
    <w:rsid w:val="00D42B07"/>
    <w:rPr>
      <w:rFonts w:ascii="Wingdings" w:hAnsi="Wingdings"/>
    </w:rPr>
  </w:style>
  <w:style w:type="character" w:customStyle="1" w:styleId="WW8Num11z0">
    <w:name w:val="WW8Num11z0"/>
    <w:rsid w:val="00D42B07"/>
    <w:rPr>
      <w:rFonts w:ascii="Symbol" w:hAnsi="Symbol"/>
    </w:rPr>
  </w:style>
  <w:style w:type="character" w:customStyle="1" w:styleId="WW8Num11z1">
    <w:name w:val="WW8Num11z1"/>
    <w:rsid w:val="00D42B07"/>
    <w:rPr>
      <w:rFonts w:ascii="Courier New" w:hAnsi="Courier New" w:cs="Courier New"/>
    </w:rPr>
  </w:style>
  <w:style w:type="character" w:customStyle="1" w:styleId="WW8Num11z2">
    <w:name w:val="WW8Num11z2"/>
    <w:rsid w:val="00D42B07"/>
    <w:rPr>
      <w:rFonts w:ascii="Wingdings" w:hAnsi="Wingdings"/>
    </w:rPr>
  </w:style>
  <w:style w:type="character" w:customStyle="1" w:styleId="WW8Num12z0">
    <w:name w:val="WW8Num12z0"/>
    <w:rsid w:val="00D42B07"/>
    <w:rPr>
      <w:rFonts w:ascii="Symbol" w:hAnsi="Symbol"/>
    </w:rPr>
  </w:style>
  <w:style w:type="character" w:customStyle="1" w:styleId="WW8Num12z1">
    <w:name w:val="WW8Num12z1"/>
    <w:rsid w:val="00D42B07"/>
    <w:rPr>
      <w:rFonts w:ascii="Courier New" w:hAnsi="Courier New" w:cs="Courier New"/>
    </w:rPr>
  </w:style>
  <w:style w:type="character" w:customStyle="1" w:styleId="WW8Num12z2">
    <w:name w:val="WW8Num12z2"/>
    <w:rsid w:val="00D42B07"/>
    <w:rPr>
      <w:rFonts w:ascii="Wingdings" w:hAnsi="Wingdings"/>
    </w:rPr>
  </w:style>
  <w:style w:type="character" w:customStyle="1" w:styleId="WW8Num14z0">
    <w:name w:val="WW8Num14z0"/>
    <w:rsid w:val="00D42B07"/>
    <w:rPr>
      <w:rFonts w:ascii="Symbol" w:hAnsi="Symbol"/>
    </w:rPr>
  </w:style>
  <w:style w:type="character" w:customStyle="1" w:styleId="WW8Num14z1">
    <w:name w:val="WW8Num14z1"/>
    <w:rsid w:val="00D42B07"/>
    <w:rPr>
      <w:rFonts w:ascii="Courier New" w:hAnsi="Courier New" w:cs="Courier New"/>
    </w:rPr>
  </w:style>
  <w:style w:type="character" w:customStyle="1" w:styleId="WW8Num14z2">
    <w:name w:val="WW8Num14z2"/>
    <w:rsid w:val="00D42B07"/>
    <w:rPr>
      <w:rFonts w:ascii="Wingdings" w:hAnsi="Wingdings"/>
    </w:rPr>
  </w:style>
  <w:style w:type="character" w:customStyle="1" w:styleId="WW8Num15z0">
    <w:name w:val="WW8Num15z0"/>
    <w:rsid w:val="00D42B07"/>
    <w:rPr>
      <w:rFonts w:ascii="Symbol" w:hAnsi="Symbol"/>
    </w:rPr>
  </w:style>
  <w:style w:type="character" w:customStyle="1" w:styleId="WW8Num15z1">
    <w:name w:val="WW8Num15z1"/>
    <w:rsid w:val="00D42B07"/>
    <w:rPr>
      <w:rFonts w:ascii="Courier New" w:hAnsi="Courier New" w:cs="Courier New"/>
    </w:rPr>
  </w:style>
  <w:style w:type="character" w:customStyle="1" w:styleId="WW8Num15z2">
    <w:name w:val="WW8Num15z2"/>
    <w:rsid w:val="00D42B07"/>
    <w:rPr>
      <w:rFonts w:ascii="Wingdings" w:hAnsi="Wingdings"/>
    </w:rPr>
  </w:style>
  <w:style w:type="character" w:customStyle="1" w:styleId="WW8Num17z0">
    <w:name w:val="WW8Num17z0"/>
    <w:rsid w:val="00D42B07"/>
    <w:rPr>
      <w:rFonts w:ascii="Symbol" w:hAnsi="Symbol"/>
    </w:rPr>
  </w:style>
  <w:style w:type="character" w:customStyle="1" w:styleId="WW8Num17z1">
    <w:name w:val="WW8Num17z1"/>
    <w:rsid w:val="00D42B07"/>
    <w:rPr>
      <w:rFonts w:ascii="Courier New" w:hAnsi="Courier New" w:cs="Courier New"/>
    </w:rPr>
  </w:style>
  <w:style w:type="character" w:customStyle="1" w:styleId="WW8Num17z2">
    <w:name w:val="WW8Num17z2"/>
    <w:rsid w:val="00D42B07"/>
    <w:rPr>
      <w:rFonts w:ascii="Wingdings" w:hAnsi="Wingdings"/>
    </w:rPr>
  </w:style>
  <w:style w:type="character" w:customStyle="1" w:styleId="WW8Num18z0">
    <w:name w:val="WW8Num18z0"/>
    <w:rsid w:val="00D42B07"/>
    <w:rPr>
      <w:rFonts w:ascii="Symbol" w:hAnsi="Symbol"/>
      <w:color w:val="auto"/>
    </w:rPr>
  </w:style>
  <w:style w:type="character" w:customStyle="1" w:styleId="WW8Num21z0">
    <w:name w:val="WW8Num21z0"/>
    <w:rsid w:val="00D42B07"/>
    <w:rPr>
      <w:rFonts w:ascii="Symbol" w:hAnsi="Symbol"/>
    </w:rPr>
  </w:style>
  <w:style w:type="character" w:customStyle="1" w:styleId="WW8Num21z1">
    <w:name w:val="WW8Num21z1"/>
    <w:rsid w:val="00D42B07"/>
    <w:rPr>
      <w:rFonts w:ascii="Courier New" w:hAnsi="Courier New" w:cs="Courier New"/>
    </w:rPr>
  </w:style>
  <w:style w:type="character" w:customStyle="1" w:styleId="WW8Num21z2">
    <w:name w:val="WW8Num21z2"/>
    <w:rsid w:val="00D42B07"/>
    <w:rPr>
      <w:rFonts w:ascii="Wingdings" w:hAnsi="Wingdings"/>
    </w:rPr>
  </w:style>
  <w:style w:type="character" w:customStyle="1" w:styleId="WW8Num22z0">
    <w:name w:val="WW8Num22z0"/>
    <w:rsid w:val="00D42B07"/>
    <w:rPr>
      <w:rFonts w:ascii="Symbol" w:hAnsi="Symbol"/>
    </w:rPr>
  </w:style>
  <w:style w:type="character" w:customStyle="1" w:styleId="WW8Num22z2">
    <w:name w:val="WW8Num22z2"/>
    <w:rsid w:val="00D42B07"/>
    <w:rPr>
      <w:rFonts w:ascii="Wingdings" w:hAnsi="Wingdings"/>
    </w:rPr>
  </w:style>
  <w:style w:type="character" w:customStyle="1" w:styleId="WW8Num22z4">
    <w:name w:val="WW8Num22z4"/>
    <w:rsid w:val="00D42B07"/>
    <w:rPr>
      <w:rFonts w:ascii="Courier New" w:hAnsi="Courier New" w:cs="Courier New"/>
    </w:rPr>
  </w:style>
  <w:style w:type="character" w:customStyle="1" w:styleId="WW8Num23z0">
    <w:name w:val="WW8Num23z0"/>
    <w:rsid w:val="00D42B07"/>
    <w:rPr>
      <w:rFonts w:ascii="Symbol" w:hAnsi="Symbol"/>
    </w:rPr>
  </w:style>
  <w:style w:type="character" w:customStyle="1" w:styleId="WW8Num23z2">
    <w:name w:val="WW8Num23z2"/>
    <w:rsid w:val="00D42B07"/>
    <w:rPr>
      <w:rFonts w:ascii="Wingdings" w:hAnsi="Wingdings"/>
    </w:rPr>
  </w:style>
  <w:style w:type="character" w:customStyle="1" w:styleId="WW8Num23z4">
    <w:name w:val="WW8Num23z4"/>
    <w:rsid w:val="00D42B07"/>
    <w:rPr>
      <w:rFonts w:ascii="Courier New" w:hAnsi="Courier New" w:cs="Courier New"/>
    </w:rPr>
  </w:style>
  <w:style w:type="character" w:customStyle="1" w:styleId="12">
    <w:name w:val="Основной шрифт абзаца1"/>
    <w:rsid w:val="00D42B07"/>
  </w:style>
  <w:style w:type="character" w:styleId="a8">
    <w:name w:val="Hyperlink"/>
    <w:rsid w:val="00D42B07"/>
    <w:rPr>
      <w:color w:val="0000FF"/>
      <w:u w:val="single"/>
    </w:rPr>
  </w:style>
  <w:style w:type="character" w:styleId="a9">
    <w:name w:val="Strong"/>
    <w:qFormat/>
    <w:rsid w:val="00D42B07"/>
    <w:rPr>
      <w:b/>
      <w:bCs/>
    </w:rPr>
  </w:style>
  <w:style w:type="character" w:styleId="aa">
    <w:name w:val="page number"/>
    <w:basedOn w:val="12"/>
    <w:rsid w:val="00D42B07"/>
  </w:style>
  <w:style w:type="paragraph" w:customStyle="1" w:styleId="ab">
    <w:name w:val="Заголовок"/>
    <w:basedOn w:val="a"/>
    <w:next w:val="a0"/>
    <w:rsid w:val="00D42B07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styleId="a0">
    <w:name w:val="Body Text"/>
    <w:basedOn w:val="a"/>
    <w:link w:val="ac"/>
    <w:rsid w:val="00D42B0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1"/>
    <w:link w:val="a0"/>
    <w:rsid w:val="00D42B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"/>
    <w:basedOn w:val="a0"/>
    <w:rsid w:val="00D42B07"/>
    <w:rPr>
      <w:rFonts w:cs="Tahoma"/>
    </w:rPr>
  </w:style>
  <w:style w:type="paragraph" w:customStyle="1" w:styleId="13">
    <w:name w:val="Название1"/>
    <w:basedOn w:val="a"/>
    <w:rsid w:val="00D42B07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42B0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e">
    <w:name w:val="Знак"/>
    <w:basedOn w:val="a"/>
    <w:rsid w:val="00D42B0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">
    <w:name w:val="Normal (Web)"/>
    <w:basedOn w:val="a"/>
    <w:rsid w:val="00D42B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D42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rsid w:val="00D42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af3"/>
    <w:rsid w:val="00D42B07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1"/>
    <w:link w:val="af2"/>
    <w:rsid w:val="00D42B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D42B0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D42B07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D42B07"/>
  </w:style>
  <w:style w:type="paragraph" w:styleId="af7">
    <w:name w:val="Body Text Indent"/>
    <w:basedOn w:val="a"/>
    <w:link w:val="af8"/>
    <w:uiPriority w:val="99"/>
    <w:semiHidden/>
    <w:unhideWhenUsed/>
    <w:rsid w:val="00D42B0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D4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1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46478873239436E-2"/>
          <c:y val="2.4590163934426229E-2"/>
          <c:w val="0.68544600938967137"/>
          <c:h val="0.800546448087431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224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Состояние развития физических качеств 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224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Состояние развития физических качеств 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224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Состояние развития физических качеств 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316736"/>
        <c:axId val="25318528"/>
        <c:axId val="0"/>
      </c:bar3DChart>
      <c:catAx>
        <c:axId val="2531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6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1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318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318528"/>
        <c:scaling>
          <c:orientation val="minMax"/>
        </c:scaling>
        <c:delete val="0"/>
        <c:axPos val="l"/>
        <c:majorGridlines>
          <c:spPr>
            <a:ln w="56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56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1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316736"/>
        <c:crosses val="autoZero"/>
        <c:crossBetween val="between"/>
      </c:valAx>
      <c:spPr>
        <a:noFill/>
        <a:ln w="44803">
          <a:noFill/>
        </a:ln>
      </c:spPr>
    </c:plotArea>
    <c:legend>
      <c:legendPos val="r"/>
      <c:layout>
        <c:manualLayout>
          <c:xMode val="edge"/>
          <c:yMode val="edge"/>
          <c:x val="0.7390737889607375"/>
          <c:y val="0.40163934426229508"/>
          <c:w val="0.25153643504059198"/>
          <c:h val="0.27746775004188312"/>
        </c:manualLayout>
      </c:layout>
      <c:overlay val="0"/>
      <c:spPr>
        <a:noFill/>
        <a:ln w="5600">
          <a:solidFill>
            <a:srgbClr val="000000"/>
          </a:solidFill>
          <a:prstDash val="solid"/>
        </a:ln>
      </c:spPr>
      <c:txPr>
        <a:bodyPr/>
        <a:lstStyle/>
        <a:p>
          <a:pPr>
            <a:defRPr sz="1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11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999999999999997E-2"/>
          <c:y val="2.6011560693641619E-2"/>
          <c:w val="0.69545454545454544"/>
          <c:h val="0.789017341040462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224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Состояние развития интеллектуальных качеств 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224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Состояние развития интеллектуальных качеств 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224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Состояние развития интеллектуальных качеств 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606784"/>
        <c:axId val="25612672"/>
        <c:axId val="0"/>
      </c:bar3DChart>
      <c:catAx>
        <c:axId val="2560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6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1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612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612672"/>
        <c:scaling>
          <c:orientation val="minMax"/>
        </c:scaling>
        <c:delete val="0"/>
        <c:axPos val="l"/>
        <c:majorGridlines>
          <c:spPr>
            <a:ln w="56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56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1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606784"/>
        <c:crosses val="autoZero"/>
        <c:crossBetween val="between"/>
      </c:valAx>
      <c:spPr>
        <a:noFill/>
        <a:ln w="44803">
          <a:noFill/>
        </a:ln>
      </c:spPr>
    </c:plotArea>
    <c:legend>
      <c:legendPos val="r"/>
      <c:layout>
        <c:manualLayout>
          <c:xMode val="edge"/>
          <c:yMode val="edge"/>
          <c:x val="0.74260168830247575"/>
          <c:y val="0.39595375722543352"/>
          <c:w val="0.24830739400818141"/>
          <c:h val="0.33083281724615882"/>
        </c:manualLayout>
      </c:layout>
      <c:overlay val="0"/>
      <c:spPr>
        <a:noFill/>
        <a:ln w="5600">
          <a:solidFill>
            <a:srgbClr val="000000"/>
          </a:solidFill>
          <a:prstDash val="solid"/>
        </a:ln>
      </c:spPr>
      <c:txPr>
        <a:bodyPr/>
        <a:lstStyle/>
        <a:p>
          <a:pPr>
            <a:defRPr sz="1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11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0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591386790936847"/>
          <c:y val="5.541318477251625E-2"/>
          <c:w val="0.68246445497630337"/>
          <c:h val="0.790830945558739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224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Состояние развития личностных качеств 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224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Состояние развития личностных качеств 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224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Состояние развития личностных качеств 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716608"/>
        <c:axId val="25718144"/>
        <c:axId val="0"/>
      </c:bar3DChart>
      <c:catAx>
        <c:axId val="2571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6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1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718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718144"/>
        <c:scaling>
          <c:orientation val="minMax"/>
        </c:scaling>
        <c:delete val="0"/>
        <c:axPos val="l"/>
        <c:majorGridlines>
          <c:spPr>
            <a:ln w="56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56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1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716608"/>
        <c:crosses val="autoZero"/>
        <c:crossBetween val="between"/>
      </c:valAx>
      <c:spPr>
        <a:noFill/>
        <a:ln w="44803">
          <a:noFill/>
        </a:ln>
      </c:spPr>
    </c:plotArea>
    <c:legend>
      <c:legendPos val="r"/>
      <c:layout>
        <c:manualLayout>
          <c:xMode val="edge"/>
          <c:yMode val="edge"/>
          <c:x val="0.74232848631147386"/>
          <c:y val="0.39541547277936961"/>
          <c:w val="0.24793915359120255"/>
          <c:h val="0.30201946205192315"/>
        </c:manualLayout>
      </c:layout>
      <c:overlay val="0"/>
      <c:spPr>
        <a:noFill/>
        <a:ln w="5600">
          <a:solidFill>
            <a:srgbClr val="000000"/>
          </a:solidFill>
          <a:prstDash val="solid"/>
        </a:ln>
      </c:spPr>
      <c:txPr>
        <a:bodyPr/>
        <a:lstStyle/>
        <a:p>
          <a:pPr>
            <a:defRPr sz="1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11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4EBF-980B-4557-8897-4A3A541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29</Pages>
  <Words>6092</Words>
  <Characters>34727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37</cp:revision>
  <cp:lastPrinted>2013-05-30T09:29:00Z</cp:lastPrinted>
  <dcterms:created xsi:type="dcterms:W3CDTF">2013-05-28T19:36:00Z</dcterms:created>
  <dcterms:modified xsi:type="dcterms:W3CDTF">2013-09-30T03:12:00Z</dcterms:modified>
</cp:coreProperties>
</file>